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84" w:rsidRPr="00721BD6" w:rsidRDefault="00681484" w:rsidP="00E108F9">
      <w:pPr>
        <w:suppressAutoHyphens w:val="0"/>
        <w:ind w:left="5103"/>
        <w:jc w:val="center"/>
        <w:rPr>
          <w:sz w:val="28"/>
          <w:szCs w:val="26"/>
          <w:lang w:eastAsia="ru-RU"/>
        </w:rPr>
      </w:pPr>
      <w:r w:rsidRPr="00721BD6">
        <w:rPr>
          <w:sz w:val="28"/>
          <w:szCs w:val="26"/>
          <w:lang w:eastAsia="ru-RU"/>
        </w:rPr>
        <w:t>УТВЕРЖДЕН</w:t>
      </w:r>
    </w:p>
    <w:p w:rsidR="00A8149A" w:rsidRPr="00721BD6" w:rsidRDefault="00976B90" w:rsidP="00E108F9">
      <w:pPr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6"/>
          <w:lang w:eastAsia="ru-RU"/>
        </w:rPr>
      </w:pPr>
      <w:r w:rsidRPr="00721BD6">
        <w:rPr>
          <w:sz w:val="28"/>
          <w:szCs w:val="26"/>
          <w:lang w:eastAsia="ru-RU"/>
        </w:rPr>
        <w:t>п</w:t>
      </w:r>
      <w:r w:rsidR="003365D0" w:rsidRPr="00721BD6">
        <w:rPr>
          <w:sz w:val="28"/>
          <w:szCs w:val="26"/>
          <w:lang w:eastAsia="ru-RU"/>
        </w:rPr>
        <w:t>остановлением администрации</w:t>
      </w:r>
    </w:p>
    <w:p w:rsidR="00681484" w:rsidRPr="00721BD6" w:rsidRDefault="00DE2709" w:rsidP="00E108F9">
      <w:pPr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6"/>
          <w:lang w:eastAsia="ru-RU"/>
        </w:rPr>
      </w:pPr>
      <w:r w:rsidRPr="00721BD6">
        <w:rPr>
          <w:sz w:val="28"/>
          <w:szCs w:val="26"/>
          <w:lang w:eastAsia="ru-RU"/>
        </w:rPr>
        <w:t>городского округа город Шахунья</w:t>
      </w:r>
    </w:p>
    <w:p w:rsidR="0075321B" w:rsidRPr="00721BD6" w:rsidRDefault="004A68A6" w:rsidP="00E108F9">
      <w:pPr>
        <w:suppressAutoHyphens w:val="0"/>
        <w:autoSpaceDE w:val="0"/>
        <w:autoSpaceDN w:val="0"/>
        <w:adjustRightInd w:val="0"/>
        <w:ind w:left="5103"/>
        <w:jc w:val="center"/>
        <w:rPr>
          <w:sz w:val="28"/>
          <w:szCs w:val="26"/>
          <w:lang w:eastAsia="ru-RU"/>
        </w:rPr>
      </w:pPr>
      <w:r w:rsidRPr="00721BD6">
        <w:rPr>
          <w:sz w:val="28"/>
          <w:szCs w:val="26"/>
          <w:lang w:eastAsia="ru-RU"/>
        </w:rPr>
        <w:t xml:space="preserve">от </w:t>
      </w:r>
      <w:r w:rsidR="00E108F9">
        <w:rPr>
          <w:sz w:val="28"/>
          <w:szCs w:val="26"/>
          <w:lang w:eastAsia="ru-RU"/>
        </w:rPr>
        <w:t>03.04.</w:t>
      </w:r>
      <w:r w:rsidR="00B46E9A" w:rsidRPr="00721BD6">
        <w:rPr>
          <w:sz w:val="28"/>
          <w:szCs w:val="26"/>
          <w:lang w:eastAsia="ru-RU"/>
        </w:rPr>
        <w:t>2015</w:t>
      </w:r>
      <w:r w:rsidR="00E108F9">
        <w:rPr>
          <w:sz w:val="28"/>
          <w:szCs w:val="26"/>
          <w:lang w:eastAsia="ru-RU"/>
        </w:rPr>
        <w:t xml:space="preserve"> </w:t>
      </w:r>
      <w:r w:rsidR="00B46E9A" w:rsidRPr="00721BD6">
        <w:rPr>
          <w:sz w:val="28"/>
          <w:szCs w:val="26"/>
          <w:lang w:eastAsia="ru-RU"/>
        </w:rPr>
        <w:t>г</w:t>
      </w:r>
      <w:r w:rsidR="00E108F9">
        <w:rPr>
          <w:sz w:val="28"/>
          <w:szCs w:val="26"/>
          <w:lang w:eastAsia="ru-RU"/>
        </w:rPr>
        <w:t xml:space="preserve">ода </w:t>
      </w:r>
      <w:r w:rsidR="00B46E9A" w:rsidRPr="00721BD6">
        <w:rPr>
          <w:sz w:val="28"/>
          <w:szCs w:val="26"/>
          <w:lang w:eastAsia="ru-RU"/>
        </w:rPr>
        <w:t>№</w:t>
      </w:r>
      <w:r w:rsidR="00E108F9">
        <w:rPr>
          <w:sz w:val="28"/>
          <w:szCs w:val="26"/>
          <w:lang w:eastAsia="ru-RU"/>
        </w:rPr>
        <w:t xml:space="preserve"> 407</w:t>
      </w:r>
    </w:p>
    <w:p w:rsidR="00DF4EFC" w:rsidRPr="00721BD6" w:rsidRDefault="00DF4EFC" w:rsidP="00834E0D">
      <w:pPr>
        <w:suppressAutoHyphens w:val="0"/>
        <w:autoSpaceDE w:val="0"/>
        <w:autoSpaceDN w:val="0"/>
        <w:adjustRightInd w:val="0"/>
        <w:ind w:right="-1"/>
        <w:rPr>
          <w:sz w:val="28"/>
          <w:szCs w:val="26"/>
          <w:lang w:eastAsia="ru-RU"/>
        </w:rPr>
      </w:pPr>
      <w:r w:rsidRPr="00721BD6">
        <w:rPr>
          <w:sz w:val="28"/>
          <w:szCs w:val="26"/>
          <w:lang w:eastAsia="ru-RU"/>
        </w:rPr>
        <w:t xml:space="preserve">                                                  </w:t>
      </w:r>
    </w:p>
    <w:p w:rsidR="002D6EFA" w:rsidRPr="00721BD6" w:rsidRDefault="002D6EFA" w:rsidP="00834E0D">
      <w:pPr>
        <w:suppressAutoHyphens w:val="0"/>
        <w:autoSpaceDE w:val="0"/>
        <w:autoSpaceDN w:val="0"/>
        <w:adjustRightInd w:val="0"/>
        <w:ind w:right="-1"/>
        <w:rPr>
          <w:sz w:val="28"/>
          <w:szCs w:val="26"/>
          <w:lang w:eastAsia="ru-RU"/>
        </w:rPr>
      </w:pPr>
    </w:p>
    <w:p w:rsidR="00FD5661" w:rsidRPr="00721BD6" w:rsidRDefault="00721BD6" w:rsidP="00834E0D">
      <w:pPr>
        <w:pStyle w:val="ConsPlusTitle"/>
        <w:widowControl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Административный регламент</w:t>
      </w:r>
      <w:r>
        <w:rPr>
          <w:rFonts w:ascii="Times New Roman" w:hAnsi="Times New Roman"/>
          <w:sz w:val="28"/>
          <w:szCs w:val="26"/>
        </w:rPr>
        <w:br/>
        <w:t xml:space="preserve"> предоставления</w:t>
      </w:r>
      <w:r w:rsidR="00324A0E" w:rsidRPr="00721BD6">
        <w:rPr>
          <w:rFonts w:ascii="Times New Roman" w:hAnsi="Times New Roman"/>
          <w:sz w:val="28"/>
          <w:szCs w:val="26"/>
        </w:rPr>
        <w:t xml:space="preserve"> </w:t>
      </w:r>
      <w:r w:rsidR="00DE2709" w:rsidRPr="00721BD6">
        <w:rPr>
          <w:rFonts w:ascii="Times New Roman" w:hAnsi="Times New Roman"/>
          <w:sz w:val="28"/>
          <w:szCs w:val="26"/>
        </w:rPr>
        <w:t xml:space="preserve">на территории городского округа город Шахунья Нижегородской области </w:t>
      </w:r>
      <w:r w:rsidR="00324A0E" w:rsidRPr="00721BD6">
        <w:rPr>
          <w:rFonts w:ascii="Times New Roman" w:hAnsi="Times New Roman"/>
          <w:sz w:val="28"/>
          <w:szCs w:val="26"/>
        </w:rPr>
        <w:t>муниципальной услуги</w:t>
      </w:r>
      <w:r w:rsidR="00DE2709" w:rsidRPr="00721BD6">
        <w:rPr>
          <w:rFonts w:ascii="Times New Roman" w:hAnsi="Times New Roman"/>
          <w:sz w:val="28"/>
          <w:szCs w:val="26"/>
        </w:rPr>
        <w:t xml:space="preserve"> </w:t>
      </w:r>
      <w:r w:rsidR="00F707A0" w:rsidRPr="00721BD6">
        <w:rPr>
          <w:rFonts w:ascii="Times New Roman" w:hAnsi="Times New Roman" w:cs="Times New Roman"/>
          <w:sz w:val="28"/>
          <w:szCs w:val="26"/>
        </w:rPr>
        <w:t xml:space="preserve">«Приём заявлений, постановка на учет и зачисление детей в муниципальные </w:t>
      </w:r>
      <w:r w:rsidR="00DB7A51" w:rsidRPr="00721BD6">
        <w:rPr>
          <w:rFonts w:ascii="Times New Roman" w:hAnsi="Times New Roman" w:cs="Times New Roman"/>
          <w:sz w:val="28"/>
          <w:szCs w:val="26"/>
        </w:rPr>
        <w:t xml:space="preserve">бюджетные </w:t>
      </w:r>
      <w:r w:rsidR="0068652C" w:rsidRPr="00721BD6">
        <w:rPr>
          <w:rFonts w:ascii="Times New Roman" w:hAnsi="Times New Roman" w:cs="Times New Roman"/>
          <w:sz w:val="28"/>
          <w:szCs w:val="26"/>
        </w:rPr>
        <w:t>образовательные организации</w:t>
      </w:r>
      <w:r w:rsidR="00F707A0" w:rsidRPr="00721BD6">
        <w:rPr>
          <w:rFonts w:ascii="Times New Roman" w:hAnsi="Times New Roman" w:cs="Times New Roman"/>
          <w:sz w:val="28"/>
          <w:szCs w:val="26"/>
        </w:rPr>
        <w:t>, реализующие основную образовательную программу дошкольн</w:t>
      </w:r>
      <w:r w:rsidR="00CC3B3E" w:rsidRPr="00721BD6">
        <w:rPr>
          <w:rFonts w:ascii="Times New Roman" w:hAnsi="Times New Roman" w:cs="Times New Roman"/>
          <w:sz w:val="28"/>
          <w:szCs w:val="26"/>
        </w:rPr>
        <w:t>ого образования (детские сады)»</w:t>
      </w:r>
    </w:p>
    <w:p w:rsidR="00CB4DD8" w:rsidRPr="00721BD6" w:rsidRDefault="00CB4DD8" w:rsidP="0083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D5661" w:rsidRPr="00721BD6" w:rsidRDefault="00FD5661" w:rsidP="0083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1BD6">
        <w:rPr>
          <w:rFonts w:ascii="Times New Roman" w:hAnsi="Times New Roman" w:cs="Times New Roman"/>
          <w:b/>
          <w:sz w:val="28"/>
          <w:szCs w:val="26"/>
        </w:rPr>
        <w:t>1.ОБЩИЕ ПОЛОЖЕНИЯ</w:t>
      </w:r>
    </w:p>
    <w:p w:rsidR="00A26A82" w:rsidRPr="00721BD6" w:rsidRDefault="00A26A82" w:rsidP="0083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2A01" w:rsidRPr="00721BD6" w:rsidRDefault="00FD5661" w:rsidP="00834E0D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8"/>
          <w:szCs w:val="26"/>
        </w:rPr>
      </w:pPr>
      <w:r w:rsidRPr="00721BD6">
        <w:rPr>
          <w:rFonts w:ascii="Times New Roman" w:hAnsi="Times New Roman" w:cs="Times New Roman"/>
          <w:sz w:val="28"/>
          <w:szCs w:val="26"/>
        </w:rPr>
        <w:t xml:space="preserve">1.1. </w:t>
      </w:r>
      <w:r w:rsidR="00AE3B7D" w:rsidRPr="00721BD6">
        <w:rPr>
          <w:rFonts w:ascii="Times New Roman" w:hAnsi="Times New Roman" w:cs="Times New Roman"/>
          <w:sz w:val="28"/>
          <w:szCs w:val="26"/>
        </w:rPr>
        <w:t>Предмет регулирования настоящего регламента.</w:t>
      </w:r>
    </w:p>
    <w:p w:rsidR="00FD5661" w:rsidRPr="00D90E36" w:rsidRDefault="00721BD6" w:rsidP="00834E0D">
      <w:pPr>
        <w:pStyle w:val="ConsPlusTitle"/>
        <w:widowControl/>
        <w:ind w:firstLine="70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8"/>
          <w:szCs w:val="26"/>
        </w:rPr>
        <w:t xml:space="preserve">Административный регламент </w:t>
      </w:r>
      <w:r w:rsidR="00324A0E" w:rsidRPr="00721BD6">
        <w:rPr>
          <w:rFonts w:ascii="Times New Roman" w:hAnsi="Times New Roman"/>
          <w:b w:val="0"/>
          <w:sz w:val="28"/>
          <w:szCs w:val="26"/>
        </w:rPr>
        <w:t xml:space="preserve"> предоставлени</w:t>
      </w:r>
      <w:r>
        <w:rPr>
          <w:rFonts w:ascii="Times New Roman" w:hAnsi="Times New Roman"/>
          <w:b w:val="0"/>
          <w:sz w:val="28"/>
          <w:szCs w:val="26"/>
        </w:rPr>
        <w:t>я</w:t>
      </w:r>
      <w:r w:rsidR="00324A0E" w:rsidRPr="00D90E36">
        <w:rPr>
          <w:rFonts w:ascii="Times New Roman" w:hAnsi="Times New Roman"/>
          <w:b w:val="0"/>
          <w:sz w:val="26"/>
          <w:szCs w:val="26"/>
        </w:rPr>
        <w:t xml:space="preserve"> </w:t>
      </w:r>
      <w:r w:rsidR="00AF4BCE" w:rsidRPr="00D90E36">
        <w:rPr>
          <w:rFonts w:ascii="Times New Roman" w:hAnsi="Times New Roman"/>
          <w:b w:val="0"/>
          <w:sz w:val="26"/>
          <w:szCs w:val="26"/>
        </w:rPr>
        <w:t xml:space="preserve">на территории городского округа город Шахунья Нижегородской области </w:t>
      </w:r>
      <w:r w:rsidR="00324A0E" w:rsidRPr="00D90E36">
        <w:rPr>
          <w:rFonts w:ascii="Times New Roman" w:hAnsi="Times New Roman"/>
          <w:b w:val="0"/>
          <w:sz w:val="26"/>
          <w:szCs w:val="26"/>
        </w:rPr>
        <w:t>муниципальной услуги</w:t>
      </w:r>
      <w:r w:rsidR="00324A0E" w:rsidRPr="00D90E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07A0" w:rsidRPr="00D90E36">
        <w:rPr>
          <w:rFonts w:ascii="Times New Roman" w:hAnsi="Times New Roman" w:cs="Times New Roman"/>
          <w:b w:val="0"/>
          <w:sz w:val="26"/>
          <w:szCs w:val="26"/>
        </w:rPr>
        <w:t xml:space="preserve">«Приём заявлений, постановка на учет и зачисление детей в муниципальные </w:t>
      </w:r>
      <w:r w:rsidR="00DB7A51" w:rsidRPr="00D90E36">
        <w:rPr>
          <w:rFonts w:ascii="Times New Roman" w:hAnsi="Times New Roman" w:cs="Times New Roman"/>
          <w:b w:val="0"/>
          <w:sz w:val="26"/>
          <w:szCs w:val="26"/>
        </w:rPr>
        <w:t xml:space="preserve">бюджетные </w:t>
      </w:r>
      <w:r w:rsidR="00F707A0" w:rsidRPr="00D90E36">
        <w:rPr>
          <w:rFonts w:ascii="Times New Roman" w:hAnsi="Times New Roman" w:cs="Times New Roman"/>
          <w:b w:val="0"/>
          <w:sz w:val="26"/>
          <w:szCs w:val="26"/>
        </w:rPr>
        <w:t>об</w:t>
      </w:r>
      <w:r w:rsidR="0068652C">
        <w:rPr>
          <w:rFonts w:ascii="Times New Roman" w:hAnsi="Times New Roman" w:cs="Times New Roman"/>
          <w:b w:val="0"/>
          <w:sz w:val="26"/>
          <w:szCs w:val="26"/>
        </w:rPr>
        <w:t>разовательные организации</w:t>
      </w:r>
      <w:r w:rsidR="00F707A0" w:rsidRPr="00D90E36">
        <w:rPr>
          <w:rFonts w:ascii="Times New Roman" w:hAnsi="Times New Roman" w:cs="Times New Roman"/>
          <w:b w:val="0"/>
          <w:sz w:val="26"/>
          <w:szCs w:val="26"/>
        </w:rPr>
        <w:t xml:space="preserve">, реализующие основную образовательную программу дошкольного образования (детские сады)» </w:t>
      </w:r>
      <w:r w:rsidR="00FD5661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D04849" w:rsidRPr="00D90E36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D04849" w:rsidRPr="00D90E36">
        <w:rPr>
          <w:rFonts w:ascii="Times New Roman" w:hAnsi="Times New Roman" w:cs="Times New Roman"/>
          <w:sz w:val="26"/>
          <w:szCs w:val="26"/>
        </w:rPr>
        <w:t xml:space="preserve"> – </w:t>
      </w:r>
      <w:r w:rsidR="00283C1D" w:rsidRPr="00D90E36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D04849" w:rsidRPr="00D90E36">
        <w:rPr>
          <w:rFonts w:ascii="Times New Roman" w:hAnsi="Times New Roman" w:cs="Times New Roman"/>
          <w:b w:val="0"/>
          <w:sz w:val="26"/>
          <w:szCs w:val="26"/>
        </w:rPr>
        <w:t xml:space="preserve">егламент) </w:t>
      </w:r>
      <w:r w:rsidR="00FD5661" w:rsidRPr="00D90E36">
        <w:rPr>
          <w:rFonts w:ascii="Times New Roman" w:hAnsi="Times New Roman" w:cs="Times New Roman"/>
          <w:b w:val="0"/>
          <w:sz w:val="26"/>
          <w:szCs w:val="26"/>
        </w:rPr>
        <w:t>разработан в целях повышения качества предоставления, исполнения и доступности муниципальной услуги по предоставлению общедоступного и бесплатного дошкольного образования (далее - муниципальная услуга), создания комфортных условий для потребителя муниципальной услуги</w:t>
      </w:r>
      <w:r w:rsidR="00E46BF9" w:rsidRPr="00D90E36">
        <w:rPr>
          <w:rFonts w:ascii="Times New Roman" w:hAnsi="Times New Roman" w:cs="Times New Roman"/>
          <w:b w:val="0"/>
          <w:sz w:val="26"/>
          <w:szCs w:val="26"/>
        </w:rPr>
        <w:t>,</w:t>
      </w:r>
      <w:r w:rsidR="00FD5661" w:rsidRPr="00D90E36">
        <w:rPr>
          <w:rFonts w:ascii="Times New Roman" w:hAnsi="Times New Roman" w:cs="Times New Roman"/>
          <w:b w:val="0"/>
          <w:sz w:val="26"/>
          <w:szCs w:val="26"/>
        </w:rPr>
        <w:t xml:space="preserve"> определения сроков и последовательности действий (административных процедур) отдела о</w:t>
      </w:r>
      <w:r w:rsidR="003365D0" w:rsidRPr="00D90E36">
        <w:rPr>
          <w:rFonts w:ascii="Times New Roman" w:hAnsi="Times New Roman" w:cs="Times New Roman"/>
          <w:b w:val="0"/>
          <w:sz w:val="26"/>
          <w:szCs w:val="26"/>
        </w:rPr>
        <w:t xml:space="preserve">бразования администрации </w:t>
      </w:r>
      <w:r w:rsidR="001F7D41" w:rsidRPr="00D90E36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</w:t>
      </w:r>
      <w:r w:rsidR="0068652C">
        <w:rPr>
          <w:rFonts w:ascii="Times New Roman" w:hAnsi="Times New Roman" w:cs="Times New Roman"/>
          <w:b w:val="0"/>
          <w:sz w:val="26"/>
          <w:szCs w:val="26"/>
        </w:rPr>
        <w:t xml:space="preserve"> Нижегородской области</w:t>
      </w:r>
      <w:r w:rsidR="001F08F2" w:rsidRPr="00D90E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B08" w:rsidRPr="00D90E36">
        <w:rPr>
          <w:rFonts w:ascii="Times New Roman" w:hAnsi="Times New Roman" w:cs="Times New Roman"/>
          <w:b w:val="0"/>
          <w:sz w:val="26"/>
          <w:szCs w:val="26"/>
        </w:rPr>
        <w:t>(далее - отдел образования)</w:t>
      </w:r>
      <w:r w:rsidR="00FD5661" w:rsidRPr="00D90E36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</w:t>
      </w:r>
      <w:r w:rsidR="00DB7A51" w:rsidRPr="00D90E36">
        <w:rPr>
          <w:rFonts w:ascii="Times New Roman" w:hAnsi="Times New Roman" w:cs="Times New Roman"/>
          <w:b w:val="0"/>
          <w:sz w:val="26"/>
          <w:szCs w:val="26"/>
        </w:rPr>
        <w:t xml:space="preserve">бюджетных </w:t>
      </w:r>
      <w:r w:rsidR="0068652C">
        <w:rPr>
          <w:rFonts w:ascii="Times New Roman" w:hAnsi="Times New Roman" w:cs="Times New Roman"/>
          <w:b w:val="0"/>
          <w:sz w:val="26"/>
          <w:szCs w:val="26"/>
        </w:rPr>
        <w:t>образовательных организаций</w:t>
      </w:r>
      <w:r w:rsidR="00FB03B7" w:rsidRPr="00D90E3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Шахунья</w:t>
      </w:r>
      <w:r w:rsidR="00FD5661" w:rsidRPr="00D90E36">
        <w:rPr>
          <w:rFonts w:ascii="Times New Roman" w:hAnsi="Times New Roman" w:cs="Times New Roman"/>
          <w:b w:val="0"/>
          <w:sz w:val="26"/>
          <w:szCs w:val="26"/>
        </w:rPr>
        <w:t xml:space="preserve">, реализующих основную </w:t>
      </w:r>
      <w:r w:rsidR="00A8149A" w:rsidRPr="00D90E36">
        <w:rPr>
          <w:rFonts w:ascii="Times New Roman" w:hAnsi="Times New Roman" w:cs="Times New Roman"/>
          <w:b w:val="0"/>
          <w:sz w:val="26"/>
          <w:szCs w:val="26"/>
        </w:rPr>
        <w:t>о</w:t>
      </w:r>
      <w:r w:rsidR="00FD5661" w:rsidRPr="00D90E36">
        <w:rPr>
          <w:rFonts w:ascii="Times New Roman" w:hAnsi="Times New Roman" w:cs="Times New Roman"/>
          <w:b w:val="0"/>
          <w:sz w:val="26"/>
          <w:szCs w:val="26"/>
        </w:rPr>
        <w:t>бразовательную программу дошкольного образования</w:t>
      </w:r>
      <w:r w:rsidR="002F3D0F" w:rsidRPr="00D90E36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68652C">
        <w:rPr>
          <w:rFonts w:ascii="Times New Roman" w:hAnsi="Times New Roman" w:cs="Times New Roman"/>
          <w:b w:val="0"/>
          <w:sz w:val="26"/>
          <w:szCs w:val="26"/>
        </w:rPr>
        <w:t>образовательные организации</w:t>
      </w:r>
      <w:r w:rsidR="002F3D0F" w:rsidRPr="00D90E36">
        <w:rPr>
          <w:rFonts w:ascii="Times New Roman" w:hAnsi="Times New Roman" w:cs="Times New Roman"/>
          <w:b w:val="0"/>
          <w:sz w:val="26"/>
          <w:szCs w:val="26"/>
        </w:rPr>
        <w:t>)</w:t>
      </w:r>
      <w:r w:rsidR="00D04849" w:rsidRPr="00D90E3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6B90" w:rsidRPr="00D90E36">
        <w:rPr>
          <w:rFonts w:ascii="Times New Roman" w:hAnsi="Times New Roman" w:cs="Times New Roman"/>
          <w:b w:val="0"/>
          <w:sz w:val="26"/>
          <w:szCs w:val="26"/>
        </w:rPr>
        <w:t>(</w:t>
      </w:r>
      <w:r w:rsidR="00834E0D" w:rsidRPr="00D90E36">
        <w:rPr>
          <w:rFonts w:ascii="Times New Roman" w:hAnsi="Times New Roman" w:cs="Times New Roman"/>
          <w:b w:val="0"/>
          <w:sz w:val="26"/>
          <w:szCs w:val="26"/>
        </w:rPr>
        <w:t>П</w:t>
      </w:r>
      <w:r w:rsidR="00C86B90" w:rsidRPr="00D90E36">
        <w:rPr>
          <w:rFonts w:ascii="Times New Roman" w:hAnsi="Times New Roman" w:cs="Times New Roman"/>
          <w:b w:val="0"/>
          <w:sz w:val="26"/>
          <w:szCs w:val="26"/>
        </w:rPr>
        <w:t>риложение 1)</w:t>
      </w:r>
      <w:r w:rsidR="00E0193B" w:rsidRPr="00D90E3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D2816" w:rsidRPr="00D90E36" w:rsidRDefault="004D2816" w:rsidP="00834E0D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В целях применения настоящего Регламента используются следующие понятия: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 </w:t>
      </w:r>
      <w:r w:rsidRPr="00D90E36">
        <w:rPr>
          <w:b/>
          <w:sz w:val="26"/>
          <w:szCs w:val="26"/>
          <w:lang w:eastAsia="ru-RU"/>
        </w:rPr>
        <w:t>административный регламент</w:t>
      </w:r>
      <w:r w:rsidRPr="00D90E36">
        <w:rPr>
          <w:sz w:val="26"/>
          <w:szCs w:val="26"/>
          <w:lang w:eastAsia="ru-RU"/>
        </w:rPr>
        <w:t> 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 </w:t>
      </w:r>
      <w:r w:rsidRPr="00D90E36">
        <w:rPr>
          <w:b/>
          <w:sz w:val="26"/>
          <w:szCs w:val="26"/>
          <w:lang w:eastAsia="ru-RU"/>
        </w:rPr>
        <w:t>заявители</w:t>
      </w:r>
      <w:r w:rsidRPr="00D90E36">
        <w:rPr>
          <w:sz w:val="26"/>
          <w:szCs w:val="26"/>
          <w:lang w:eastAsia="ru-RU"/>
        </w:rPr>
        <w:t> - физические лица (родители, опекуны и иные законные представителя),  либо их уполномоченные представители, обратившиеся в отраслевой (функциональный) орган администрации городского округа город Шахунья, предоставляющий муниципальные услуги, или в организации, подведомственные отраслевому (функциональному) органу, с запросом о предоставлении муниципальной услуги, выраженным в устной, письменной или электронной форме;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 </w:t>
      </w:r>
      <w:r w:rsidRPr="00D90E36">
        <w:rPr>
          <w:b/>
          <w:sz w:val="26"/>
          <w:szCs w:val="26"/>
          <w:lang w:eastAsia="ru-RU"/>
        </w:rPr>
        <w:t>муниципальная услуга, предоставляемая отраслевым (функциональным) органом администрации городского округа город Шахунья и подведомственными  муниципальными учреждениями</w:t>
      </w:r>
      <w:r w:rsidRPr="00D90E36">
        <w:rPr>
          <w:sz w:val="26"/>
          <w:szCs w:val="26"/>
          <w:lang w:eastAsia="ru-RU"/>
        </w:rPr>
        <w:t> - деятельность по реализации функций отраслевого (функционального) органа администрации городского округа город Шахунья, которая осуществляется по запросам заявителей в пределах полномочий отдела образования администрации городского округа</w:t>
      </w:r>
      <w:r w:rsidR="00721BD6">
        <w:rPr>
          <w:sz w:val="26"/>
          <w:szCs w:val="26"/>
          <w:lang w:eastAsia="ru-RU"/>
        </w:rPr>
        <w:t xml:space="preserve"> город Шахунья и образовательной организац</w:t>
      </w:r>
      <w:r w:rsidRPr="00D90E36">
        <w:rPr>
          <w:sz w:val="26"/>
          <w:szCs w:val="26"/>
          <w:lang w:eastAsia="ru-RU"/>
        </w:rPr>
        <w:t xml:space="preserve">ий, предоставляющих муниципальную услугу по решению вопросов местного значения, </w:t>
      </w:r>
      <w:r w:rsidRPr="00D90E36">
        <w:rPr>
          <w:sz w:val="26"/>
          <w:szCs w:val="26"/>
          <w:lang w:eastAsia="ru-RU"/>
        </w:rPr>
        <w:lastRenderedPageBreak/>
        <w:t>установленных в соответствии с </w:t>
      </w:r>
      <w:hyperlink r:id="rId8" w:history="1">
        <w:r w:rsidRPr="00D90E36">
          <w:rPr>
            <w:sz w:val="26"/>
            <w:szCs w:val="26"/>
            <w:lang w:eastAsia="ru-RU"/>
          </w:rPr>
          <w:t>Федеральным законом</w:t>
        </w:r>
      </w:hyperlink>
      <w:r w:rsidRPr="00D90E36">
        <w:rPr>
          <w:sz w:val="26"/>
          <w:szCs w:val="26"/>
          <w:lang w:eastAsia="ru-RU"/>
        </w:rPr>
        <w:t> от 6 октября 2003 года N 131-ФЗ "Об общих принципах организации местного самоуправления в Российской Федерации";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Pr="00D90E36">
        <w:rPr>
          <w:b/>
          <w:sz w:val="26"/>
          <w:szCs w:val="26"/>
          <w:lang w:eastAsia="ru-RU"/>
        </w:rPr>
        <w:t>Единый</w:t>
      </w:r>
      <w:r w:rsidRPr="00D90E36">
        <w:rPr>
          <w:sz w:val="26"/>
          <w:szCs w:val="26"/>
          <w:lang w:eastAsia="ru-RU"/>
        </w:rPr>
        <w:t xml:space="preserve">  </w:t>
      </w:r>
      <w:r w:rsidRPr="00D90E36">
        <w:rPr>
          <w:b/>
          <w:sz w:val="26"/>
          <w:szCs w:val="26"/>
          <w:lang w:eastAsia="ru-RU"/>
        </w:rPr>
        <w:t>портал государственных и муниципальных услуг</w:t>
      </w:r>
      <w:r w:rsidRPr="00D90E36">
        <w:rPr>
          <w:sz w:val="26"/>
          <w:szCs w:val="26"/>
          <w:lang w:eastAsia="ru-RU"/>
        </w:rPr>
        <w:t> 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 </w:t>
      </w:r>
      <w:r w:rsidRPr="00D90E36">
        <w:rPr>
          <w:b/>
          <w:sz w:val="26"/>
          <w:szCs w:val="26"/>
          <w:lang w:eastAsia="ru-RU"/>
        </w:rPr>
        <w:t>межведомственное информационное взаимодействие</w:t>
      </w:r>
      <w:r w:rsidRPr="00D90E36">
        <w:rPr>
          <w:sz w:val="26"/>
          <w:szCs w:val="26"/>
          <w:lang w:eastAsia="ru-RU"/>
        </w:rPr>
        <w:t> 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4D2816" w:rsidRPr="00D90E36" w:rsidRDefault="004D2816" w:rsidP="00834E0D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 </w:t>
      </w:r>
      <w:r w:rsidRPr="00D90E36">
        <w:rPr>
          <w:b/>
          <w:sz w:val="26"/>
          <w:szCs w:val="26"/>
          <w:lang w:eastAsia="ru-RU"/>
        </w:rPr>
        <w:t>межведомственный запрос</w:t>
      </w:r>
      <w:r w:rsidRPr="00D90E36">
        <w:rPr>
          <w:sz w:val="26"/>
          <w:szCs w:val="26"/>
          <w:lang w:eastAsia="ru-RU"/>
        </w:rPr>
        <w:t> 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 </w:t>
      </w:r>
      <w:hyperlink r:id="rId9" w:history="1">
        <w:r w:rsidRPr="00D90E36">
          <w:rPr>
            <w:sz w:val="26"/>
            <w:szCs w:val="26"/>
            <w:lang w:eastAsia="ru-RU"/>
          </w:rPr>
          <w:t>законодательством</w:t>
        </w:r>
      </w:hyperlink>
      <w:r w:rsidRPr="00D90E36">
        <w:rPr>
          <w:sz w:val="26"/>
          <w:szCs w:val="26"/>
          <w:lang w:eastAsia="ru-RU"/>
        </w:rPr>
        <w:t>;</w:t>
      </w:r>
    </w:p>
    <w:p w:rsidR="004D2816" w:rsidRPr="00D90E36" w:rsidRDefault="004D2816" w:rsidP="00834E0D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Pr="00D90E36">
        <w:rPr>
          <w:b/>
          <w:sz w:val="26"/>
          <w:szCs w:val="26"/>
          <w:lang w:eastAsia="ru-RU"/>
        </w:rPr>
        <w:t>очное обращение</w:t>
      </w:r>
      <w:r w:rsidRPr="00D90E36">
        <w:rPr>
          <w:sz w:val="26"/>
          <w:szCs w:val="26"/>
          <w:lang w:eastAsia="ru-RU"/>
        </w:rPr>
        <w:t xml:space="preserve"> за предоставлением муниципальной услуги – обращение заявителя на личном приёме;</w:t>
      </w:r>
    </w:p>
    <w:p w:rsidR="004D2816" w:rsidRPr="00D90E36" w:rsidRDefault="004D2816" w:rsidP="00834E0D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Pr="00D90E36">
        <w:rPr>
          <w:b/>
          <w:sz w:val="26"/>
          <w:szCs w:val="26"/>
          <w:lang w:eastAsia="ru-RU"/>
        </w:rPr>
        <w:t>заочное обращение</w:t>
      </w:r>
      <w:r w:rsidRPr="00D90E36">
        <w:rPr>
          <w:sz w:val="26"/>
          <w:szCs w:val="26"/>
          <w:lang w:eastAsia="ru-RU"/>
        </w:rPr>
        <w:t xml:space="preserve"> за предоставлением муниципальной услуги -  обращение заявителя с использованием средств почтовой связи, в электронной форме или через Единый портал госуда</w:t>
      </w:r>
      <w:r w:rsidR="00834E0D" w:rsidRPr="00D90E36">
        <w:rPr>
          <w:sz w:val="26"/>
          <w:szCs w:val="26"/>
          <w:lang w:eastAsia="ru-RU"/>
        </w:rPr>
        <w:t>рственных и муниципальных услуг;</w:t>
      </w:r>
    </w:p>
    <w:p w:rsidR="004C1257" w:rsidRPr="00D90E36" w:rsidRDefault="004C1257" w:rsidP="00834E0D">
      <w:pPr>
        <w:pStyle w:val="21"/>
        <w:shd w:val="clear" w:color="auto" w:fill="auto"/>
        <w:tabs>
          <w:tab w:val="left" w:pos="1003"/>
        </w:tabs>
        <w:spacing w:before="0" w:line="240" w:lineRule="auto"/>
        <w:ind w:right="20" w:firstLine="709"/>
        <w:jc w:val="both"/>
        <w:rPr>
          <w:sz w:val="26"/>
          <w:szCs w:val="26"/>
        </w:rPr>
      </w:pPr>
      <w:r w:rsidRPr="00D90E36">
        <w:rPr>
          <w:rStyle w:val="af8"/>
          <w:bCs/>
          <w:sz w:val="26"/>
          <w:szCs w:val="26"/>
        </w:rPr>
        <w:t>-учет детей,</w:t>
      </w:r>
      <w:r w:rsidRPr="00D90E36">
        <w:rPr>
          <w:sz w:val="26"/>
          <w:szCs w:val="26"/>
        </w:rPr>
        <w:t xml:space="preserve"> нуждающихся в предост</w:t>
      </w:r>
      <w:r w:rsidR="00721BD6">
        <w:rPr>
          <w:sz w:val="26"/>
          <w:szCs w:val="26"/>
        </w:rPr>
        <w:t>авлении места в образовательной организации, реализующей</w:t>
      </w:r>
      <w:r w:rsidRPr="00D90E36">
        <w:rPr>
          <w:sz w:val="26"/>
          <w:szCs w:val="26"/>
        </w:rPr>
        <w:t xml:space="preserve"> основную образовательную программу дошкольного образования (далее соответственно - учет, </w:t>
      </w:r>
      <w:r w:rsidR="00497D0F">
        <w:rPr>
          <w:sz w:val="26"/>
          <w:szCs w:val="26"/>
        </w:rPr>
        <w:t>образовательная организация или ДОО</w:t>
      </w:r>
      <w:r w:rsidRPr="00D90E36">
        <w:rPr>
          <w:sz w:val="26"/>
          <w:szCs w:val="26"/>
        </w:rPr>
        <w:t>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учреждении и (или) иных формах.</w:t>
      </w:r>
    </w:p>
    <w:p w:rsidR="00696B19" w:rsidRPr="00D90E36" w:rsidRDefault="00EC07BD" w:rsidP="002D6EFA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rStyle w:val="af8"/>
          <w:bCs/>
          <w:sz w:val="26"/>
          <w:szCs w:val="26"/>
        </w:rPr>
      </w:pPr>
      <w:r w:rsidRPr="00D90E36">
        <w:rPr>
          <w:sz w:val="26"/>
          <w:szCs w:val="26"/>
        </w:rPr>
        <w:t xml:space="preserve">      </w:t>
      </w:r>
      <w:r w:rsidR="004C1257" w:rsidRPr="00D90E36">
        <w:rPr>
          <w:sz w:val="26"/>
          <w:szCs w:val="26"/>
        </w:rPr>
        <w:t xml:space="preserve"> </w:t>
      </w:r>
      <w:r w:rsidRPr="00D90E36">
        <w:rPr>
          <w:sz w:val="26"/>
          <w:szCs w:val="26"/>
        </w:rPr>
        <w:t xml:space="preserve"> - </w:t>
      </w:r>
      <w:r w:rsidR="004C1257" w:rsidRPr="00D90E36">
        <w:rPr>
          <w:sz w:val="26"/>
          <w:szCs w:val="26"/>
        </w:rPr>
        <w:t>под</w:t>
      </w:r>
      <w:r w:rsidR="004C1257" w:rsidRPr="00D90E36">
        <w:rPr>
          <w:rStyle w:val="af8"/>
          <w:bCs/>
          <w:sz w:val="26"/>
          <w:szCs w:val="26"/>
        </w:rPr>
        <w:t xml:space="preserve"> очередностью</w:t>
      </w:r>
      <w:r w:rsidR="0068652C">
        <w:rPr>
          <w:sz w:val="26"/>
          <w:szCs w:val="26"/>
        </w:rPr>
        <w:t xml:space="preserve"> в образовательную организацию</w:t>
      </w:r>
      <w:r w:rsidR="004C1257" w:rsidRPr="00D90E36">
        <w:rPr>
          <w:sz w:val="26"/>
          <w:szCs w:val="26"/>
        </w:rPr>
        <w:t xml:space="preserve"> понимается список детей, поставленных на учет для предоставлени</w:t>
      </w:r>
      <w:r w:rsidR="0068652C">
        <w:rPr>
          <w:sz w:val="26"/>
          <w:szCs w:val="26"/>
        </w:rPr>
        <w:t>я места в образовательной организации</w:t>
      </w:r>
      <w:r w:rsidR="004C1257" w:rsidRPr="00D90E36">
        <w:rPr>
          <w:sz w:val="26"/>
          <w:szCs w:val="26"/>
        </w:rPr>
        <w:t xml:space="preserve"> в текущем учебном году, но таким местом не обеспеченных на дату начала учебного года (1 сентября текущего учебного года).</w:t>
      </w:r>
      <w:r w:rsidR="004C1257" w:rsidRPr="00D90E36">
        <w:rPr>
          <w:rStyle w:val="af8"/>
          <w:bCs/>
          <w:sz w:val="26"/>
          <w:szCs w:val="26"/>
        </w:rPr>
        <w:t xml:space="preserve"> </w:t>
      </w:r>
    </w:p>
    <w:p w:rsidR="004C1257" w:rsidRPr="00D90E36" w:rsidRDefault="002D6EFA" w:rsidP="002D6EFA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rStyle w:val="af8"/>
          <w:bCs/>
          <w:sz w:val="26"/>
          <w:szCs w:val="26"/>
        </w:rPr>
        <w:tab/>
      </w:r>
      <w:r w:rsidR="00696B19" w:rsidRPr="00D90E36">
        <w:rPr>
          <w:rStyle w:val="af8"/>
          <w:bCs/>
          <w:sz w:val="26"/>
          <w:szCs w:val="26"/>
        </w:rPr>
        <w:t xml:space="preserve">- </w:t>
      </w:r>
      <w:r w:rsidRPr="00D90E36">
        <w:rPr>
          <w:rStyle w:val="af8"/>
          <w:bCs/>
          <w:sz w:val="26"/>
          <w:szCs w:val="26"/>
        </w:rPr>
        <w:t>показатели</w:t>
      </w:r>
      <w:r w:rsidR="004C1257" w:rsidRPr="00D90E36">
        <w:rPr>
          <w:rStyle w:val="af8"/>
          <w:bCs/>
          <w:sz w:val="26"/>
          <w:szCs w:val="26"/>
        </w:rPr>
        <w:t xml:space="preserve"> очередности</w:t>
      </w:r>
      <w:r w:rsidR="004C1257" w:rsidRPr="00D90E36">
        <w:rPr>
          <w:sz w:val="26"/>
          <w:szCs w:val="26"/>
        </w:rPr>
        <w:t xml:space="preserve"> - это численность детей, входящих в указанный список.</w:t>
      </w:r>
    </w:p>
    <w:p w:rsidR="00283C1D" w:rsidRPr="00D90E36" w:rsidRDefault="002D6EFA" w:rsidP="002D6EFA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EC07BD" w:rsidRPr="00D90E36">
        <w:rPr>
          <w:b/>
          <w:sz w:val="26"/>
          <w:szCs w:val="26"/>
        </w:rPr>
        <w:t>-</w:t>
      </w:r>
      <w:r w:rsidR="00C60519">
        <w:rPr>
          <w:b/>
          <w:sz w:val="26"/>
          <w:szCs w:val="26"/>
        </w:rPr>
        <w:t xml:space="preserve"> </w:t>
      </w:r>
      <w:r w:rsidR="00283C1D" w:rsidRPr="00D90E36">
        <w:rPr>
          <w:b/>
          <w:sz w:val="26"/>
          <w:szCs w:val="26"/>
        </w:rPr>
        <w:t>актуальный спрос</w:t>
      </w:r>
      <w:r w:rsidR="004C1257" w:rsidRPr="00D90E36">
        <w:rPr>
          <w:sz w:val="26"/>
          <w:szCs w:val="26"/>
        </w:rPr>
        <w:t xml:space="preserve"> </w:t>
      </w:r>
      <w:r w:rsidR="00283C1D" w:rsidRPr="00D90E36">
        <w:rPr>
          <w:sz w:val="26"/>
          <w:szCs w:val="26"/>
        </w:rPr>
        <w:t>–</w:t>
      </w:r>
      <w:r w:rsidR="004C1257" w:rsidRPr="00D90E36">
        <w:rPr>
          <w:sz w:val="26"/>
          <w:szCs w:val="26"/>
        </w:rPr>
        <w:t xml:space="preserve"> </w:t>
      </w:r>
      <w:r w:rsidR="00283C1D" w:rsidRPr="00D90E36">
        <w:rPr>
          <w:sz w:val="26"/>
          <w:szCs w:val="26"/>
        </w:rPr>
        <w:t>численность детей,</w:t>
      </w:r>
      <w:r w:rsidR="00834E0D" w:rsidRPr="00D90E36">
        <w:rPr>
          <w:sz w:val="26"/>
          <w:szCs w:val="26"/>
        </w:rPr>
        <w:t xml:space="preserve"> </w:t>
      </w:r>
      <w:r w:rsidR="00283C1D" w:rsidRPr="00D90E36">
        <w:rPr>
          <w:sz w:val="26"/>
          <w:szCs w:val="26"/>
        </w:rPr>
        <w:t>нуждающихся в предоставлении места в учреждении в текущем году;</w:t>
      </w:r>
    </w:p>
    <w:p w:rsidR="00283C1D" w:rsidRPr="00D90E36" w:rsidRDefault="00EC07BD" w:rsidP="002D6EFA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 </w:t>
      </w:r>
      <w:r w:rsidR="002D6EFA">
        <w:rPr>
          <w:sz w:val="26"/>
          <w:szCs w:val="26"/>
        </w:rPr>
        <w:tab/>
      </w:r>
      <w:r w:rsidRPr="00D90E36">
        <w:rPr>
          <w:sz w:val="26"/>
          <w:szCs w:val="26"/>
        </w:rPr>
        <w:t xml:space="preserve">- </w:t>
      </w:r>
      <w:r w:rsidR="00283C1D" w:rsidRPr="00D90E36">
        <w:rPr>
          <w:b/>
          <w:sz w:val="26"/>
          <w:szCs w:val="26"/>
        </w:rPr>
        <w:t>отложенный спрос</w:t>
      </w:r>
      <w:r w:rsidR="00283C1D" w:rsidRPr="00D90E36">
        <w:rPr>
          <w:sz w:val="26"/>
          <w:szCs w:val="26"/>
        </w:rPr>
        <w:t xml:space="preserve"> - численность детей,</w:t>
      </w:r>
      <w:r w:rsidR="00834E0D" w:rsidRPr="00D90E36">
        <w:rPr>
          <w:sz w:val="26"/>
          <w:szCs w:val="26"/>
        </w:rPr>
        <w:t xml:space="preserve"> </w:t>
      </w:r>
      <w:r w:rsidR="00283C1D" w:rsidRPr="00D90E36">
        <w:rPr>
          <w:sz w:val="26"/>
          <w:szCs w:val="26"/>
        </w:rPr>
        <w:t xml:space="preserve">нуждающихся в предоставлении места в учреждении в последующие годы; </w:t>
      </w:r>
    </w:p>
    <w:p w:rsidR="00EC07BD" w:rsidRPr="00D90E36" w:rsidRDefault="002D6EFA" w:rsidP="002D6EFA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07BD" w:rsidRPr="00D90E36">
        <w:rPr>
          <w:sz w:val="26"/>
          <w:szCs w:val="26"/>
        </w:rPr>
        <w:t xml:space="preserve">- </w:t>
      </w:r>
      <w:r w:rsidR="00283C1D" w:rsidRPr="00D90E36">
        <w:rPr>
          <w:b/>
          <w:sz w:val="26"/>
          <w:szCs w:val="26"/>
        </w:rPr>
        <w:t>АИС «Комплектование ДО</w:t>
      </w:r>
      <w:r w:rsidR="00DD1D9E">
        <w:rPr>
          <w:b/>
          <w:sz w:val="26"/>
          <w:szCs w:val="26"/>
        </w:rPr>
        <w:t>О</w:t>
      </w:r>
      <w:r w:rsidR="00283C1D" w:rsidRPr="00D90E36">
        <w:rPr>
          <w:sz w:val="26"/>
          <w:szCs w:val="26"/>
        </w:rPr>
        <w:t>»-</w:t>
      </w:r>
      <w:r w:rsidR="004C1257" w:rsidRPr="00D90E36">
        <w:rPr>
          <w:sz w:val="26"/>
          <w:szCs w:val="26"/>
        </w:rPr>
        <w:t xml:space="preserve"> </w:t>
      </w:r>
      <w:r w:rsidR="00283C1D" w:rsidRPr="00D90E36">
        <w:rPr>
          <w:rStyle w:val="af8"/>
          <w:bCs/>
          <w:sz w:val="26"/>
          <w:szCs w:val="26"/>
        </w:rPr>
        <w:t>единый информационный ресурс (ЕИР),</w:t>
      </w:r>
      <w:r w:rsidR="00283C1D" w:rsidRPr="00D90E36">
        <w:rPr>
          <w:sz w:val="26"/>
          <w:szCs w:val="26"/>
        </w:rPr>
        <w:t xml:space="preserve"> аккумулирующий данные о численности детей, поставленных на учет во всех городских округах (муниципальных районах), расположенных на территории Нижегородской области</w:t>
      </w:r>
    </w:p>
    <w:p w:rsidR="00C60519" w:rsidRDefault="002D6EFA" w:rsidP="00C60519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1257" w:rsidRPr="00D90E36">
        <w:rPr>
          <w:sz w:val="26"/>
          <w:szCs w:val="26"/>
        </w:rPr>
        <w:t>-</w:t>
      </w:r>
      <w:r w:rsidR="00C60519">
        <w:rPr>
          <w:sz w:val="26"/>
          <w:szCs w:val="26"/>
        </w:rPr>
        <w:t xml:space="preserve"> </w:t>
      </w:r>
      <w:r w:rsidR="004C1257" w:rsidRPr="00D90E36">
        <w:rPr>
          <w:sz w:val="26"/>
          <w:szCs w:val="26"/>
        </w:rPr>
        <w:t>под</w:t>
      </w:r>
      <w:r w:rsidR="004C1257" w:rsidRPr="00D90E36">
        <w:rPr>
          <w:rStyle w:val="af8"/>
          <w:bCs/>
          <w:sz w:val="26"/>
          <w:szCs w:val="26"/>
        </w:rPr>
        <w:t xml:space="preserve"> порядком комплектования</w:t>
      </w:r>
      <w:r w:rsidR="0068652C">
        <w:rPr>
          <w:sz w:val="26"/>
          <w:szCs w:val="26"/>
        </w:rPr>
        <w:t xml:space="preserve"> образовательной организации</w:t>
      </w:r>
      <w:r w:rsidR="004C1257" w:rsidRPr="00D90E36">
        <w:rPr>
          <w:sz w:val="26"/>
          <w:szCs w:val="26"/>
        </w:rPr>
        <w:t xml:space="preserve"> понимается последовательность действий учредителя при формировании контингента воспитанников дошкольных учреждений</w:t>
      </w:r>
      <w:r w:rsidR="00283C1D" w:rsidRPr="00D90E36">
        <w:rPr>
          <w:sz w:val="26"/>
          <w:szCs w:val="26"/>
        </w:rPr>
        <w:t xml:space="preserve">, осуществляемых в том числе </w:t>
      </w:r>
      <w:r w:rsidR="00DD1D9E">
        <w:rPr>
          <w:sz w:val="26"/>
          <w:szCs w:val="26"/>
        </w:rPr>
        <w:t>АИС «Комплектование ДОО</w:t>
      </w:r>
      <w:r w:rsidR="00C60519">
        <w:rPr>
          <w:sz w:val="26"/>
          <w:szCs w:val="26"/>
        </w:rPr>
        <w:t>»</w:t>
      </w:r>
    </w:p>
    <w:p w:rsidR="00C60519" w:rsidRDefault="00C60519" w:rsidP="00C60519">
      <w:pPr>
        <w:pStyle w:val="21"/>
        <w:shd w:val="clear" w:color="auto" w:fill="auto"/>
        <w:tabs>
          <w:tab w:val="left" w:pos="56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75930">
        <w:rPr>
          <w:b/>
          <w:sz w:val="26"/>
          <w:szCs w:val="26"/>
        </w:rPr>
        <w:t>МАУ «МФЦ г.о.г. Шахунья»</w:t>
      </w:r>
      <w:r>
        <w:rPr>
          <w:b/>
          <w:sz w:val="26"/>
          <w:szCs w:val="26"/>
        </w:rPr>
        <w:t xml:space="preserve"> - </w:t>
      </w:r>
      <w:r w:rsidRPr="00F75930">
        <w:rPr>
          <w:sz w:val="26"/>
          <w:szCs w:val="26"/>
        </w:rPr>
        <w:t>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2260FA" w:rsidRDefault="002260FA" w:rsidP="002260F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75321B" w:rsidRPr="00D90E36" w:rsidRDefault="009418A3" w:rsidP="002260F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1.2.</w:t>
      </w:r>
      <w:r w:rsidR="00C4720C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E46BF9" w:rsidRPr="00D90E36">
        <w:rPr>
          <w:rFonts w:ascii="Times New Roman" w:hAnsi="Times New Roman" w:cs="Times New Roman"/>
          <w:sz w:val="26"/>
          <w:szCs w:val="26"/>
        </w:rPr>
        <w:t>Круг</w:t>
      </w:r>
      <w:r w:rsidRPr="00D90E36">
        <w:rPr>
          <w:rFonts w:ascii="Times New Roman" w:hAnsi="Times New Roman" w:cs="Times New Roman"/>
          <w:sz w:val="26"/>
          <w:szCs w:val="26"/>
        </w:rPr>
        <w:t xml:space="preserve"> заявителей и их законных представителей.</w:t>
      </w:r>
    </w:p>
    <w:p w:rsidR="00272F90" w:rsidRPr="00D90E36" w:rsidRDefault="00272F90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72F90" w:rsidRPr="002345EE" w:rsidRDefault="00E86355" w:rsidP="00E108F9">
      <w:pPr>
        <w:ind w:firstLine="544"/>
        <w:jc w:val="both"/>
        <w:rPr>
          <w:color w:val="000000"/>
          <w:sz w:val="26"/>
          <w:szCs w:val="26"/>
          <w:lang w:eastAsia="ru-RU"/>
        </w:rPr>
      </w:pPr>
      <w:r w:rsidRPr="002345EE">
        <w:rPr>
          <w:sz w:val="26"/>
          <w:szCs w:val="26"/>
        </w:rPr>
        <w:t xml:space="preserve">Услуга носит заявительный характер. </w:t>
      </w:r>
      <w:r w:rsidR="00A9334F" w:rsidRPr="002345EE">
        <w:rPr>
          <w:sz w:val="26"/>
          <w:szCs w:val="26"/>
        </w:rPr>
        <w:t xml:space="preserve">К заявителям муниципальной услуги относятся  </w:t>
      </w:r>
      <w:r w:rsidR="005940C2" w:rsidRPr="002345EE">
        <w:rPr>
          <w:sz w:val="26"/>
          <w:szCs w:val="26"/>
        </w:rPr>
        <w:t>ро</w:t>
      </w:r>
      <w:r w:rsidR="002260FA" w:rsidRPr="002345EE">
        <w:rPr>
          <w:sz w:val="26"/>
          <w:szCs w:val="26"/>
        </w:rPr>
        <w:t>дители (законные представители)</w:t>
      </w:r>
      <w:r w:rsidR="005940C2" w:rsidRPr="002345EE">
        <w:rPr>
          <w:sz w:val="26"/>
          <w:szCs w:val="26"/>
        </w:rPr>
        <w:t>, де</w:t>
      </w:r>
      <w:r w:rsidR="004C678B" w:rsidRPr="002345EE">
        <w:rPr>
          <w:sz w:val="26"/>
          <w:szCs w:val="26"/>
        </w:rPr>
        <w:t>т</w:t>
      </w:r>
      <w:r w:rsidR="00215213" w:rsidRPr="002345EE">
        <w:rPr>
          <w:sz w:val="26"/>
          <w:szCs w:val="26"/>
        </w:rPr>
        <w:t>ей</w:t>
      </w:r>
      <w:r w:rsidR="00C1291D" w:rsidRPr="002345EE">
        <w:rPr>
          <w:sz w:val="26"/>
          <w:szCs w:val="26"/>
        </w:rPr>
        <w:t xml:space="preserve"> в возрасте от 2 месяцев до</w:t>
      </w:r>
      <w:r w:rsidR="00C1291D" w:rsidRPr="002345EE">
        <w:rPr>
          <w:color w:val="000000"/>
          <w:sz w:val="26"/>
          <w:szCs w:val="26"/>
          <w:lang w:eastAsia="ru-RU"/>
        </w:rPr>
        <w:t xml:space="preserve">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</w:t>
      </w:r>
      <w:r w:rsidR="00C1291D" w:rsidRPr="000975DA">
        <w:rPr>
          <w:color w:val="000000"/>
          <w:sz w:val="26"/>
          <w:szCs w:val="26"/>
          <w:lang w:eastAsia="ru-RU"/>
        </w:rPr>
        <w:t>лет.</w:t>
      </w:r>
    </w:p>
    <w:p w:rsidR="00595085" w:rsidRPr="00D90E36" w:rsidRDefault="00595085" w:rsidP="00272F90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1.3.</w:t>
      </w:r>
      <w:r w:rsidR="004B3F5B" w:rsidRPr="00D90E36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E46BF9" w:rsidRPr="00D90E36">
        <w:rPr>
          <w:rFonts w:ascii="Times New Roman" w:hAnsi="Times New Roman" w:cs="Times New Roman"/>
          <w:sz w:val="26"/>
          <w:szCs w:val="26"/>
        </w:rPr>
        <w:t>процедуре</w:t>
      </w:r>
      <w:r w:rsidR="004B3F5B" w:rsidRPr="00D90E36">
        <w:rPr>
          <w:rFonts w:ascii="Times New Roman" w:hAnsi="Times New Roman" w:cs="Times New Roman"/>
          <w:sz w:val="26"/>
          <w:szCs w:val="26"/>
        </w:rPr>
        <w:t xml:space="preserve"> информирования о порядке предоставления муниципальной услуги.</w:t>
      </w:r>
    </w:p>
    <w:p w:rsidR="00272F90" w:rsidRPr="00D90E36" w:rsidRDefault="00272F90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1.3.1. Информация о предоставлении муниципальной услуги должна содержать сведения:</w:t>
      </w: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-о порядке предоставления муниципальной услуги;</w:t>
      </w:r>
    </w:p>
    <w:p w:rsidR="00C92298" w:rsidRPr="00D90E36" w:rsidRDefault="001C410E" w:rsidP="00C92298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-о действиях родителей (законных представителей), являющихся основанием для предоставления муниципальной услуги;</w:t>
      </w: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о перечне документов для предоставления муниципальной услуги;</w:t>
      </w:r>
    </w:p>
    <w:p w:rsidR="00C92298" w:rsidRPr="00D90E36" w:rsidRDefault="001C410E" w:rsidP="00C54C34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о должностных лицах, ответственных за предоставление муниципальной услуги;</w:t>
      </w: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о графике и часах приема получателей муниципальной услуги;</w:t>
      </w: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-об основаниях для отказа в предоставлении муниципальной услуги;</w:t>
      </w:r>
    </w:p>
    <w:p w:rsidR="001C410E" w:rsidRPr="00D90E36" w:rsidRDefault="000C1A58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-об образовательных организац</w:t>
      </w:r>
      <w:r w:rsidR="001C410E" w:rsidRPr="00D90E36">
        <w:rPr>
          <w:sz w:val="26"/>
          <w:szCs w:val="26"/>
          <w:lang w:eastAsia="ru-RU"/>
        </w:rPr>
        <w:t>иях, реализующих основную образовательную программу дошкольного образования;</w:t>
      </w:r>
    </w:p>
    <w:p w:rsidR="001C410E" w:rsidRPr="00D90E36" w:rsidRDefault="001C410E" w:rsidP="00A26A82">
      <w:pPr>
        <w:autoSpaceDE w:val="0"/>
        <w:autoSpaceDN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-о порядке обжалования действий (бездействий) должностных лиц, предоставляющих муниципальную услугу. </w:t>
      </w:r>
    </w:p>
    <w:p w:rsidR="003F46F0" w:rsidRPr="00D90E36" w:rsidRDefault="00F40E5F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1.3.2</w:t>
      </w:r>
      <w:r w:rsidR="003F46F0" w:rsidRPr="00D90E36">
        <w:rPr>
          <w:rFonts w:ascii="Times New Roman" w:hAnsi="Times New Roman" w:cs="Times New Roman"/>
          <w:sz w:val="26"/>
          <w:szCs w:val="26"/>
        </w:rPr>
        <w:t>.</w:t>
      </w:r>
      <w:r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305995" w:rsidRPr="00D90E36">
        <w:rPr>
          <w:rFonts w:ascii="Times New Roman" w:hAnsi="Times New Roman" w:cs="Times New Roman"/>
          <w:sz w:val="26"/>
          <w:szCs w:val="26"/>
        </w:rPr>
        <w:t>Информация</w:t>
      </w:r>
      <w:r w:rsidR="003E5DE9" w:rsidRPr="00D90E36">
        <w:rPr>
          <w:rFonts w:ascii="Times New Roman" w:hAnsi="Times New Roman" w:cs="Times New Roman"/>
          <w:sz w:val="26"/>
          <w:szCs w:val="26"/>
        </w:rPr>
        <w:t xml:space="preserve">, </w:t>
      </w:r>
      <w:r w:rsidR="00305995" w:rsidRPr="00D90E36">
        <w:rPr>
          <w:rFonts w:ascii="Times New Roman" w:hAnsi="Times New Roman" w:cs="Times New Roman"/>
          <w:sz w:val="26"/>
          <w:szCs w:val="26"/>
        </w:rPr>
        <w:t xml:space="preserve">предоставляемая </w:t>
      </w:r>
      <w:r w:rsidR="009A72F2" w:rsidRPr="00D90E36">
        <w:rPr>
          <w:rFonts w:ascii="Times New Roman" w:hAnsi="Times New Roman" w:cs="Times New Roman"/>
          <w:sz w:val="26"/>
          <w:szCs w:val="26"/>
        </w:rPr>
        <w:t>з</w:t>
      </w:r>
      <w:r w:rsidR="00305995" w:rsidRPr="00D90E36">
        <w:rPr>
          <w:rFonts w:ascii="Times New Roman" w:hAnsi="Times New Roman" w:cs="Times New Roman"/>
          <w:sz w:val="26"/>
          <w:szCs w:val="26"/>
        </w:rPr>
        <w:t>аявителям о муниципальной услуге</w:t>
      </w:r>
      <w:r w:rsidR="003E5DE9" w:rsidRPr="00D90E36">
        <w:rPr>
          <w:rFonts w:ascii="Times New Roman" w:hAnsi="Times New Roman" w:cs="Times New Roman"/>
          <w:sz w:val="26"/>
          <w:szCs w:val="26"/>
        </w:rPr>
        <w:t>,</w:t>
      </w:r>
      <w:r w:rsidR="00305995" w:rsidRPr="00D90E36">
        <w:rPr>
          <w:rFonts w:ascii="Times New Roman" w:hAnsi="Times New Roman" w:cs="Times New Roman"/>
          <w:sz w:val="26"/>
          <w:szCs w:val="26"/>
        </w:rPr>
        <w:t xml:space="preserve"> является открытой и общедоступной.</w:t>
      </w:r>
    </w:p>
    <w:p w:rsidR="0046469E" w:rsidRPr="00D90E36" w:rsidRDefault="0046469E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Информация о предоставлении и исполнении муниципальной услуги осуществляется посредством:</w:t>
      </w:r>
    </w:p>
    <w:p w:rsidR="0075321B" w:rsidRDefault="0046469E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 письменного обращения заявителей, в том числе по электронной почте</w:t>
      </w:r>
      <w:r w:rsidR="005A27C8" w:rsidRPr="00D90E36">
        <w:rPr>
          <w:rFonts w:ascii="Times New Roman" w:hAnsi="Times New Roman" w:cs="Times New Roman"/>
          <w:sz w:val="26"/>
          <w:szCs w:val="26"/>
        </w:rPr>
        <w:t xml:space="preserve"> на элект</w:t>
      </w:r>
      <w:r w:rsidR="004C678B">
        <w:rPr>
          <w:rFonts w:ascii="Times New Roman" w:hAnsi="Times New Roman" w:cs="Times New Roman"/>
          <w:sz w:val="26"/>
          <w:szCs w:val="26"/>
        </w:rPr>
        <w:t>ронный адрес отдела образования</w:t>
      </w:r>
      <w:r w:rsidR="003642A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(далее – отдел образования) </w:t>
      </w:r>
      <w:r w:rsidR="004C678B">
        <w:rPr>
          <w:rFonts w:ascii="Times New Roman" w:hAnsi="Times New Roman" w:cs="Times New Roman"/>
          <w:sz w:val="26"/>
          <w:szCs w:val="26"/>
        </w:rPr>
        <w:t xml:space="preserve"> или</w:t>
      </w:r>
      <w:r w:rsidR="004C678B" w:rsidRPr="004C678B">
        <w:rPr>
          <w:rFonts w:ascii="Times New Roman" w:hAnsi="Times New Roman" w:cs="Times New Roman"/>
          <w:sz w:val="26"/>
          <w:szCs w:val="26"/>
        </w:rPr>
        <w:t xml:space="preserve"> </w:t>
      </w:r>
      <w:r w:rsidR="00C1313E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4C678B" w:rsidRPr="004C678B">
        <w:rPr>
          <w:rFonts w:ascii="Times New Roman" w:hAnsi="Times New Roman" w:cs="Times New Roman"/>
          <w:sz w:val="26"/>
          <w:szCs w:val="26"/>
        </w:rPr>
        <w:t>МАУ «МФЦ г.о.г. Шахунья»</w:t>
      </w:r>
      <w:r w:rsidR="004C678B">
        <w:rPr>
          <w:rFonts w:ascii="Times New Roman" w:hAnsi="Times New Roman" w:cs="Times New Roman"/>
          <w:sz w:val="26"/>
          <w:szCs w:val="26"/>
        </w:rPr>
        <w:t>,</w:t>
      </w:r>
    </w:p>
    <w:p w:rsidR="00C92298" w:rsidRPr="00D90E36" w:rsidRDefault="00C92298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46469E" w:rsidRPr="00D90E36" w:rsidRDefault="0046469E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lastRenderedPageBreak/>
        <w:t>- личного обращения граждан непосредственно в отдел образования</w:t>
      </w:r>
      <w:r w:rsidR="004C678B">
        <w:rPr>
          <w:rFonts w:ascii="Times New Roman" w:hAnsi="Times New Roman" w:cs="Times New Roman"/>
          <w:sz w:val="26"/>
          <w:szCs w:val="26"/>
        </w:rPr>
        <w:t xml:space="preserve"> или </w:t>
      </w:r>
      <w:r w:rsidR="004C678B" w:rsidRPr="004C678B">
        <w:rPr>
          <w:rFonts w:ascii="Times New Roman" w:hAnsi="Times New Roman" w:cs="Times New Roman"/>
          <w:sz w:val="26"/>
          <w:szCs w:val="26"/>
        </w:rPr>
        <w:t>МАУ «МФЦ г.о.г. Шахунья»</w:t>
      </w:r>
      <w:r w:rsidRPr="004C678B">
        <w:rPr>
          <w:rFonts w:ascii="Times New Roman" w:hAnsi="Times New Roman" w:cs="Times New Roman"/>
          <w:sz w:val="26"/>
          <w:szCs w:val="26"/>
        </w:rPr>
        <w:t xml:space="preserve">, </w:t>
      </w:r>
      <w:r w:rsidRPr="00D90E36">
        <w:rPr>
          <w:rFonts w:ascii="Times New Roman" w:hAnsi="Times New Roman" w:cs="Times New Roman"/>
          <w:sz w:val="26"/>
          <w:szCs w:val="26"/>
        </w:rPr>
        <w:t>в том чи</w:t>
      </w:r>
      <w:r w:rsidR="004C678B">
        <w:rPr>
          <w:rFonts w:ascii="Times New Roman" w:hAnsi="Times New Roman" w:cs="Times New Roman"/>
          <w:sz w:val="26"/>
          <w:szCs w:val="26"/>
        </w:rPr>
        <w:t>сле по каналам телефонной связи,</w:t>
      </w:r>
      <w:r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69E" w:rsidRPr="00D90E36" w:rsidRDefault="0046469E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информационных стендов, буклетов в </w:t>
      </w:r>
      <w:r w:rsidR="00497D0F">
        <w:rPr>
          <w:rFonts w:ascii="Times New Roman" w:hAnsi="Times New Roman" w:cs="Times New Roman"/>
          <w:sz w:val="26"/>
          <w:szCs w:val="26"/>
        </w:rPr>
        <w:t>образовательных организаци</w:t>
      </w:r>
      <w:r w:rsidR="00122FB0" w:rsidRPr="00D90E36">
        <w:rPr>
          <w:rFonts w:ascii="Times New Roman" w:hAnsi="Times New Roman" w:cs="Times New Roman"/>
          <w:sz w:val="26"/>
          <w:szCs w:val="26"/>
        </w:rPr>
        <w:t>ях</w:t>
      </w:r>
      <w:r w:rsidRPr="00D90E36">
        <w:rPr>
          <w:rFonts w:ascii="Times New Roman" w:hAnsi="Times New Roman" w:cs="Times New Roman"/>
          <w:sz w:val="26"/>
          <w:szCs w:val="26"/>
        </w:rPr>
        <w:t>,</w:t>
      </w:r>
    </w:p>
    <w:p w:rsidR="0046469E" w:rsidRPr="00D90E36" w:rsidRDefault="0046469E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средств массовой информации, </w:t>
      </w:r>
    </w:p>
    <w:p w:rsidR="00E07A42" w:rsidRPr="00D90E36" w:rsidRDefault="0046469E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 иных, не запрещенным законом способов.</w:t>
      </w:r>
    </w:p>
    <w:p w:rsidR="003E5DE9" w:rsidRPr="00D90E36" w:rsidRDefault="00617920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по оказанию муниципальной услуги осуществляется </w:t>
      </w:r>
      <w:r w:rsidR="004C678B">
        <w:rPr>
          <w:rFonts w:ascii="Times New Roman" w:hAnsi="Times New Roman" w:cs="Times New Roman"/>
          <w:sz w:val="26"/>
          <w:szCs w:val="26"/>
        </w:rPr>
        <w:t>специалистами отдела</w:t>
      </w:r>
      <w:r w:rsidRPr="00D90E3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2C787D">
        <w:rPr>
          <w:rFonts w:ascii="Times New Roman" w:hAnsi="Times New Roman" w:cs="Times New Roman"/>
          <w:sz w:val="26"/>
          <w:szCs w:val="26"/>
        </w:rPr>
        <w:t xml:space="preserve"> </w:t>
      </w:r>
      <w:r w:rsidR="004C678B">
        <w:rPr>
          <w:rFonts w:ascii="Times New Roman" w:hAnsi="Times New Roman" w:cs="Times New Roman"/>
          <w:sz w:val="26"/>
          <w:szCs w:val="26"/>
        </w:rPr>
        <w:t xml:space="preserve"> или </w:t>
      </w:r>
      <w:r w:rsidR="004C678B" w:rsidRPr="004C678B">
        <w:rPr>
          <w:rFonts w:ascii="Times New Roman" w:hAnsi="Times New Roman" w:cs="Times New Roman"/>
          <w:sz w:val="26"/>
          <w:szCs w:val="26"/>
        </w:rPr>
        <w:t>МАУ «МФЦ г.о.г. Шахунья»</w:t>
      </w:r>
      <w:r w:rsidRPr="00D90E3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122FB0" w:rsidRPr="00D90E36">
        <w:rPr>
          <w:rFonts w:ascii="Times New Roman" w:hAnsi="Times New Roman" w:cs="Times New Roman"/>
          <w:sz w:val="26"/>
          <w:szCs w:val="26"/>
        </w:rPr>
        <w:t xml:space="preserve">образовательными </w:t>
      </w:r>
      <w:r w:rsidR="000C1A58">
        <w:rPr>
          <w:rFonts w:ascii="Times New Roman" w:hAnsi="Times New Roman" w:cs="Times New Roman"/>
          <w:sz w:val="26"/>
          <w:szCs w:val="26"/>
        </w:rPr>
        <w:t>организац</w:t>
      </w:r>
      <w:r w:rsidRPr="00D90E36">
        <w:rPr>
          <w:rFonts w:ascii="Times New Roman" w:hAnsi="Times New Roman" w:cs="Times New Roman"/>
          <w:sz w:val="26"/>
          <w:szCs w:val="26"/>
        </w:rPr>
        <w:t>иями.</w:t>
      </w:r>
      <w:r w:rsidR="003E5DE9"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DE9" w:rsidRPr="00D90E36" w:rsidRDefault="003E5DE9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Заявитель может обратиться за получением услуги лично или в электронном виде с использованием электронной почты через Единый портал государственных и муниципальных услуг, Портал государственных и муниципальных услуг субъекта РФ, Портал муниципаль</w:t>
      </w:r>
      <w:r w:rsidR="00C1313E">
        <w:rPr>
          <w:rFonts w:ascii="Times New Roman" w:hAnsi="Times New Roman" w:cs="Times New Roman"/>
          <w:sz w:val="26"/>
          <w:szCs w:val="26"/>
        </w:rPr>
        <w:t xml:space="preserve">ных услуг городского округа город Шахунья Нижегородской области </w:t>
      </w:r>
      <w:r w:rsidRPr="00D90E36">
        <w:rPr>
          <w:rFonts w:ascii="Times New Roman" w:hAnsi="Times New Roman" w:cs="Times New Roman"/>
          <w:sz w:val="26"/>
          <w:szCs w:val="26"/>
        </w:rPr>
        <w:t xml:space="preserve"> (далее в тексте – Портал)</w:t>
      </w:r>
    </w:p>
    <w:p w:rsidR="00617920" w:rsidRDefault="00F40E5F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1.3.3</w:t>
      </w:r>
      <w:r w:rsidR="002B2AB9" w:rsidRPr="00D90E36">
        <w:rPr>
          <w:rFonts w:ascii="Times New Roman" w:hAnsi="Times New Roman" w:cs="Times New Roman"/>
          <w:sz w:val="26"/>
          <w:szCs w:val="26"/>
        </w:rPr>
        <w:t xml:space="preserve">. </w:t>
      </w:r>
      <w:r w:rsidR="00617920" w:rsidRPr="00D90E36">
        <w:rPr>
          <w:rFonts w:ascii="Times New Roman" w:hAnsi="Times New Roman" w:cs="Times New Roman"/>
          <w:sz w:val="26"/>
          <w:szCs w:val="26"/>
        </w:rPr>
        <w:t>Сведения о мест</w:t>
      </w:r>
      <w:r w:rsidR="002F3D0F" w:rsidRPr="00D90E36">
        <w:rPr>
          <w:rFonts w:ascii="Times New Roman" w:hAnsi="Times New Roman" w:cs="Times New Roman"/>
          <w:sz w:val="26"/>
          <w:szCs w:val="26"/>
        </w:rPr>
        <w:t xml:space="preserve">е нахождения, номерах телефонов, адресе электронной почты </w:t>
      </w:r>
      <w:r w:rsidR="00795A7A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2F3D0F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617920" w:rsidRPr="00D90E36">
        <w:rPr>
          <w:rFonts w:ascii="Times New Roman" w:hAnsi="Times New Roman" w:cs="Times New Roman"/>
          <w:sz w:val="26"/>
          <w:szCs w:val="26"/>
        </w:rPr>
        <w:t xml:space="preserve">и графике </w:t>
      </w:r>
      <w:r w:rsidR="00062983" w:rsidRPr="00D90E36">
        <w:rPr>
          <w:rFonts w:ascii="Times New Roman" w:hAnsi="Times New Roman" w:cs="Times New Roman"/>
          <w:sz w:val="26"/>
          <w:szCs w:val="26"/>
        </w:rPr>
        <w:t xml:space="preserve">их работы </w:t>
      </w:r>
      <w:r w:rsidR="00617920" w:rsidRPr="00D90E36">
        <w:rPr>
          <w:rFonts w:ascii="Times New Roman" w:hAnsi="Times New Roman" w:cs="Times New Roman"/>
          <w:sz w:val="26"/>
          <w:szCs w:val="26"/>
        </w:rPr>
        <w:t xml:space="preserve">приведены в приложении 1 к настоящему </w:t>
      </w:r>
      <w:r w:rsidR="00696B19" w:rsidRPr="00D90E36">
        <w:rPr>
          <w:rFonts w:ascii="Times New Roman" w:hAnsi="Times New Roman" w:cs="Times New Roman"/>
          <w:sz w:val="26"/>
          <w:szCs w:val="26"/>
        </w:rPr>
        <w:t xml:space="preserve"> Р</w:t>
      </w:r>
      <w:r w:rsidR="00D04849" w:rsidRPr="00D90E36">
        <w:rPr>
          <w:rFonts w:ascii="Times New Roman" w:hAnsi="Times New Roman" w:cs="Times New Roman"/>
          <w:sz w:val="26"/>
          <w:szCs w:val="26"/>
        </w:rPr>
        <w:t>егламенту</w:t>
      </w:r>
      <w:r w:rsidR="00617920" w:rsidRPr="00D90E36">
        <w:rPr>
          <w:rFonts w:ascii="Times New Roman" w:hAnsi="Times New Roman" w:cs="Times New Roman"/>
          <w:sz w:val="26"/>
          <w:szCs w:val="26"/>
        </w:rPr>
        <w:t>.</w:t>
      </w:r>
    </w:p>
    <w:p w:rsidR="005F0F2E" w:rsidRPr="004726A8" w:rsidRDefault="00A44D0B" w:rsidP="005F0F2E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973F7">
        <w:rPr>
          <w:rFonts w:ascii="Times New Roman" w:hAnsi="Times New Roman"/>
          <w:sz w:val="28"/>
          <w:szCs w:val="28"/>
        </w:rPr>
        <w:t xml:space="preserve">Информация о месте нахождения, номера телефонов, адреса электронной почты муниципальных образовательных учреждений размещены на сайте </w:t>
      </w:r>
      <w:hyperlink r:id="rId10" w:history="1">
        <w:r w:rsidRPr="00D806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http://www.sh</w:t>
        </w:r>
      </w:hyperlink>
      <w:hyperlink r:id="rId11" w:history="1">
        <w:r w:rsidRPr="00D8064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ahadm.ru</w:t>
        </w:r>
      </w:hyperlink>
      <w:r w:rsidRPr="00A973F7">
        <w:rPr>
          <w:rFonts w:ascii="Times New Roman" w:hAnsi="Times New Roman"/>
          <w:sz w:val="28"/>
          <w:szCs w:val="28"/>
        </w:rPr>
        <w:t xml:space="preserve">, либо предоставляется при </w:t>
      </w:r>
      <w:r w:rsidR="00607377">
        <w:rPr>
          <w:rFonts w:ascii="Times New Roman" w:hAnsi="Times New Roman"/>
          <w:sz w:val="28"/>
          <w:szCs w:val="28"/>
        </w:rPr>
        <w:t xml:space="preserve"> личн</w:t>
      </w:r>
      <w:r w:rsidRPr="00A973F7">
        <w:rPr>
          <w:rFonts w:ascii="Times New Roman" w:hAnsi="Times New Roman"/>
          <w:sz w:val="28"/>
          <w:szCs w:val="28"/>
        </w:rPr>
        <w:t>о</w:t>
      </w:r>
      <w:r w:rsidR="00607377">
        <w:rPr>
          <w:rFonts w:ascii="Times New Roman" w:hAnsi="Times New Roman"/>
          <w:sz w:val="28"/>
          <w:szCs w:val="28"/>
        </w:rPr>
        <w:t>м о</w:t>
      </w:r>
      <w:r w:rsidRPr="00A973F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ращении к специалистам </w:t>
      </w:r>
      <w:r w:rsidRPr="00A973F7">
        <w:rPr>
          <w:rFonts w:ascii="Times New Roman" w:hAnsi="Times New Roman"/>
          <w:sz w:val="28"/>
          <w:szCs w:val="28"/>
        </w:rPr>
        <w:t>отдел</w:t>
      </w:r>
      <w:r w:rsidR="00347CC4">
        <w:rPr>
          <w:rFonts w:ascii="Times New Roman" w:hAnsi="Times New Roman"/>
          <w:sz w:val="28"/>
          <w:szCs w:val="28"/>
        </w:rPr>
        <w:t>а</w:t>
      </w:r>
      <w:r w:rsidRPr="00A973F7">
        <w:rPr>
          <w:rFonts w:ascii="Times New Roman" w:hAnsi="Times New Roman"/>
          <w:sz w:val="28"/>
          <w:szCs w:val="28"/>
        </w:rPr>
        <w:t xml:space="preserve"> образования администрации городского округа город Шахунья Нижегородской области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C1313E">
        <w:rPr>
          <w:rFonts w:ascii="Times New Roman" w:hAnsi="Times New Roman"/>
          <w:sz w:val="28"/>
          <w:szCs w:val="28"/>
        </w:rPr>
        <w:t xml:space="preserve"> специалистам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78B">
        <w:rPr>
          <w:rFonts w:ascii="Times New Roman" w:hAnsi="Times New Roman" w:cs="Times New Roman"/>
          <w:sz w:val="26"/>
          <w:szCs w:val="26"/>
        </w:rPr>
        <w:t>МАУ «</w:t>
      </w:r>
      <w:r w:rsidRPr="00607377">
        <w:rPr>
          <w:rFonts w:ascii="Times New Roman" w:hAnsi="Times New Roman" w:cs="Times New Roman"/>
          <w:sz w:val="28"/>
          <w:szCs w:val="28"/>
        </w:rPr>
        <w:t>МФЦ г.о.г. Шахунья»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377">
        <w:rPr>
          <w:rFonts w:ascii="Times New Roman" w:hAnsi="Times New Roman" w:cs="Times New Roman"/>
          <w:sz w:val="28"/>
          <w:szCs w:val="28"/>
        </w:rPr>
        <w:t>в соответствии с утвержденным графиком: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447"/>
        <w:gridCol w:w="1173"/>
        <w:gridCol w:w="2786"/>
      </w:tblGrid>
      <w:tr w:rsidR="005F0F2E" w:rsidTr="005F0F2E">
        <w:tc>
          <w:tcPr>
            <w:tcW w:w="2282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9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117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Телефон</w:t>
            </w:r>
          </w:p>
        </w:tc>
        <w:tc>
          <w:tcPr>
            <w:tcW w:w="290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Режим работы</w:t>
            </w:r>
          </w:p>
        </w:tc>
      </w:tr>
      <w:tr w:rsidR="005F0F2E" w:rsidTr="005F0F2E">
        <w:tc>
          <w:tcPr>
            <w:tcW w:w="2282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249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606910, Нижегородская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область, г.Шахунья,</w:t>
            </w:r>
          </w:p>
          <w:p w:rsidR="005F0F2E" w:rsidRPr="009951B5" w:rsidRDefault="00721BD6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пл. Советская, д.1, ка</w:t>
            </w:r>
            <w:r w:rsidR="00C1313E" w:rsidRPr="009951B5">
              <w:rPr>
                <w:rFonts w:ascii="Times New Roman" w:eastAsiaTheme="minorEastAsia" w:hAnsi="Times New Roman"/>
                <w:sz w:val="26"/>
                <w:szCs w:val="26"/>
              </w:rPr>
              <w:t>б. 29</w:t>
            </w:r>
          </w:p>
        </w:tc>
        <w:tc>
          <w:tcPr>
            <w:tcW w:w="117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(83152)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2-60-46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2-68-67</w:t>
            </w:r>
          </w:p>
        </w:tc>
        <w:tc>
          <w:tcPr>
            <w:tcW w:w="290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Понедельник – четверг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 8:00 до 17:00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Пятница с 8:00 до 16:00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перерыв на обед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 12:00 до 13:00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Суббота, воскресенье –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Выходные дни</w:t>
            </w:r>
          </w:p>
        </w:tc>
      </w:tr>
      <w:tr w:rsidR="005F0F2E" w:rsidTr="005F0F2E">
        <w:tc>
          <w:tcPr>
            <w:tcW w:w="2282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 xml:space="preserve">Муниципальное 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Автономное учреждение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49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606910, Нижегородская область, г. Шахунья, ул.</w:t>
            </w:r>
            <w:r w:rsidR="00211836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Революционная, д. 18</w:t>
            </w:r>
          </w:p>
        </w:tc>
        <w:tc>
          <w:tcPr>
            <w:tcW w:w="117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(83152)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2-17-16</w:t>
            </w:r>
          </w:p>
        </w:tc>
        <w:tc>
          <w:tcPr>
            <w:tcW w:w="2903" w:type="dxa"/>
          </w:tcPr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 xml:space="preserve">Вторник, четверг, 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пятница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 08:00 до 17:00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Среда с 08:00 до 20:00; Субота с 08:00 до 13:00,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Перерыв на обед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С 12:00 до 13:00</w:t>
            </w:r>
          </w:p>
          <w:p w:rsidR="005F0F2E" w:rsidRPr="009951B5" w:rsidRDefault="005F0F2E" w:rsidP="005F0F2E">
            <w:pPr>
              <w:pStyle w:val="afb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9951B5">
              <w:rPr>
                <w:rFonts w:ascii="Times New Roman" w:eastAsiaTheme="minorEastAsia" w:hAnsi="Times New Roman"/>
                <w:sz w:val="26"/>
                <w:szCs w:val="26"/>
              </w:rPr>
              <w:t>Понедельник, воскресенье – выходные дни</w:t>
            </w:r>
          </w:p>
        </w:tc>
      </w:tr>
    </w:tbl>
    <w:p w:rsidR="005F0F2E" w:rsidRDefault="005F0F2E" w:rsidP="005F0F2E">
      <w:pPr>
        <w:pStyle w:val="afb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F0F2E" w:rsidRDefault="005F0F2E" w:rsidP="00E108F9">
      <w:pPr>
        <w:pStyle w:val="af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услуги, о месте нахождения, режиме работы, контактных телефонах, адресах электронной почты выдается:</w:t>
      </w:r>
    </w:p>
    <w:p w:rsidR="005F0F2E" w:rsidRPr="0056007A" w:rsidRDefault="005F0F2E" w:rsidP="00E108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007A">
        <w:rPr>
          <w:sz w:val="26"/>
          <w:szCs w:val="26"/>
        </w:rPr>
        <w:t>- непосредственно в отделе образования администрации городского округа</w:t>
      </w:r>
    </w:p>
    <w:p w:rsidR="005F0F2E" w:rsidRDefault="005F0F2E" w:rsidP="00E108F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 Шахунья или на его официальном сайте: </w:t>
      </w:r>
      <w:r w:rsidRPr="00D90E36">
        <w:rPr>
          <w:rFonts w:ascii="Times New Roman" w:hAnsi="Times New Roman"/>
          <w:sz w:val="26"/>
          <w:szCs w:val="26"/>
          <w:lang w:val="en-US"/>
        </w:rPr>
        <w:t>iroo</w:t>
      </w:r>
      <w:r w:rsidRPr="00D90E36">
        <w:rPr>
          <w:rFonts w:ascii="Times New Roman" w:hAnsi="Times New Roman"/>
          <w:sz w:val="26"/>
          <w:szCs w:val="26"/>
        </w:rPr>
        <w:t>.edusite.ru</w:t>
      </w:r>
      <w:r>
        <w:rPr>
          <w:rFonts w:ascii="Times New Roman" w:hAnsi="Times New Roman"/>
          <w:sz w:val="26"/>
          <w:szCs w:val="26"/>
        </w:rPr>
        <w:t>;</w:t>
      </w:r>
    </w:p>
    <w:p w:rsidR="005F0F2E" w:rsidRPr="0056007A" w:rsidRDefault="005F0F2E" w:rsidP="00E108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007A">
        <w:rPr>
          <w:sz w:val="26"/>
          <w:szCs w:val="26"/>
        </w:rPr>
        <w:t>- в МАУ «МФЦ г.о.г. Шахунья»</w:t>
      </w:r>
      <w:r>
        <w:rPr>
          <w:sz w:val="26"/>
          <w:szCs w:val="26"/>
        </w:rPr>
        <w:t xml:space="preserve"> </w:t>
      </w:r>
    </w:p>
    <w:p w:rsidR="00884D63" w:rsidRDefault="005F0F2E" w:rsidP="00E108F9">
      <w:pPr>
        <w:pStyle w:val="af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телефонам: </w:t>
      </w:r>
    </w:p>
    <w:p w:rsidR="00884D63" w:rsidRDefault="00884D63" w:rsidP="00E108F9">
      <w:pPr>
        <w:pStyle w:val="af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образования - 8-83152-2-11-36</w:t>
      </w:r>
      <w:r w:rsidR="005F0F2E">
        <w:rPr>
          <w:rFonts w:ascii="Times New Roman" w:hAnsi="Times New Roman"/>
          <w:sz w:val="26"/>
          <w:szCs w:val="26"/>
        </w:rPr>
        <w:t xml:space="preserve">; </w:t>
      </w:r>
    </w:p>
    <w:p w:rsidR="005F0F2E" w:rsidRPr="00B81AB6" w:rsidRDefault="00884D63" w:rsidP="00E108F9">
      <w:pPr>
        <w:pStyle w:val="af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C678B">
        <w:rPr>
          <w:rFonts w:ascii="Times New Roman" w:hAnsi="Times New Roman"/>
          <w:sz w:val="26"/>
          <w:szCs w:val="26"/>
        </w:rPr>
        <w:t>МАУ «</w:t>
      </w:r>
      <w:r w:rsidRPr="00607377">
        <w:rPr>
          <w:rFonts w:ascii="Times New Roman" w:hAnsi="Times New Roman"/>
          <w:sz w:val="28"/>
          <w:szCs w:val="28"/>
        </w:rPr>
        <w:t>МФЦ г.о.г. Шахунья»</w:t>
      </w:r>
      <w:r>
        <w:rPr>
          <w:rFonts w:ascii="Times New Roman" w:hAnsi="Times New Roman"/>
          <w:sz w:val="26"/>
          <w:szCs w:val="26"/>
        </w:rPr>
        <w:t xml:space="preserve"> -  </w:t>
      </w:r>
      <w:r w:rsidR="005F0F2E">
        <w:rPr>
          <w:rFonts w:ascii="Times New Roman" w:hAnsi="Times New Roman"/>
          <w:sz w:val="26"/>
          <w:szCs w:val="26"/>
        </w:rPr>
        <w:t>8-831-52-2-17</w:t>
      </w:r>
      <w:r>
        <w:rPr>
          <w:rFonts w:ascii="Times New Roman" w:hAnsi="Times New Roman"/>
          <w:sz w:val="26"/>
          <w:szCs w:val="26"/>
        </w:rPr>
        <w:t>-16; 8-831-52</w:t>
      </w:r>
      <w:r w:rsidR="005F0F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5F0F2E" w:rsidRPr="00B81AB6">
        <w:rPr>
          <w:rFonts w:ascii="Times New Roman" w:hAnsi="Times New Roman"/>
          <w:sz w:val="26"/>
          <w:szCs w:val="26"/>
        </w:rPr>
        <w:t>2-17-16</w:t>
      </w:r>
      <w:r w:rsidR="005F0F2E">
        <w:rPr>
          <w:rFonts w:ascii="Times New Roman" w:hAnsi="Times New Roman"/>
          <w:sz w:val="26"/>
          <w:szCs w:val="26"/>
        </w:rPr>
        <w:t>;</w:t>
      </w:r>
    </w:p>
    <w:p w:rsidR="005F0F2E" w:rsidRPr="003D33EE" w:rsidRDefault="005F0F2E" w:rsidP="00E108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электронной почте: </w:t>
      </w:r>
      <w:r>
        <w:rPr>
          <w:rFonts w:ascii="Times New Roman" w:hAnsi="Times New Roman" w:cs="Times New Roman"/>
          <w:sz w:val="26"/>
          <w:szCs w:val="26"/>
          <w:lang w:val="en-US"/>
        </w:rPr>
        <w:t>irooshah</w:t>
      </w:r>
      <w:r w:rsidRPr="005059CC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5059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mfcshah</w:t>
        </w:r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@</w:t>
        </w:r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mail</w:t>
        </w:r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.</w:t>
        </w:r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  <w:lang w:val="en-US"/>
          </w:rPr>
          <w:t>ru</w:t>
        </w:r>
        <w:r w:rsidRPr="003D33EE">
          <w:rPr>
            <w:rStyle w:val="a4"/>
            <w:rFonts w:ascii="Times New Roman" w:eastAsiaTheme="majorEastAsia" w:hAnsi="Times New Roman"/>
            <w:color w:val="auto"/>
            <w:sz w:val="28"/>
            <w:szCs w:val="28"/>
          </w:rPr>
          <w:t>»</w:t>
        </w:r>
      </w:hyperlink>
    </w:p>
    <w:p w:rsidR="00EC07BD" w:rsidRPr="00D90E36" w:rsidRDefault="00EC07BD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D4F1B" w:rsidRPr="00D90E36" w:rsidRDefault="004B2CD8" w:rsidP="00A26A8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90E36">
        <w:rPr>
          <w:rFonts w:ascii="Times New Roman" w:hAnsi="Times New Roman" w:cs="Times New Roman"/>
          <w:b/>
          <w:sz w:val="26"/>
          <w:szCs w:val="26"/>
        </w:rPr>
        <w:t>2.</w:t>
      </w:r>
      <w:r w:rsidR="003E5DE9" w:rsidRPr="00D90E36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услуги</w:t>
      </w:r>
    </w:p>
    <w:p w:rsidR="00A26A82" w:rsidRPr="00D90E36" w:rsidRDefault="00A26A82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D4899" w:rsidRPr="00D90E36" w:rsidRDefault="000D4899" w:rsidP="004E712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4E7124" w:rsidRPr="00D90E36" w:rsidRDefault="004E7124" w:rsidP="004E712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D4899" w:rsidRPr="00D90E36" w:rsidRDefault="000D4899" w:rsidP="002D6EFA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Муниципальная услуга – «Приём заявлений, постановка на учет и зачисление детей в муниципальные бюджетные </w:t>
      </w:r>
      <w:r w:rsidR="00497D0F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D90E36">
        <w:rPr>
          <w:rFonts w:ascii="Times New Roman" w:hAnsi="Times New Roman" w:cs="Times New Roman"/>
          <w:sz w:val="26"/>
          <w:szCs w:val="26"/>
        </w:rPr>
        <w:t>, реализующие основную образовательную программу дошкольного образования (детские сады)».</w:t>
      </w:r>
    </w:p>
    <w:p w:rsidR="004E7124" w:rsidRPr="00D90E36" w:rsidRDefault="000D4899" w:rsidP="00E108F9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2.2</w:t>
      </w:r>
      <w:r w:rsidR="001625F7" w:rsidRPr="00D90E36">
        <w:rPr>
          <w:sz w:val="26"/>
          <w:szCs w:val="26"/>
          <w:lang w:eastAsia="ru-RU"/>
        </w:rPr>
        <w:t>. Наименование отраслевого (функционального) и территориального органа админ</w:t>
      </w:r>
      <w:r w:rsidRPr="00D90E36">
        <w:rPr>
          <w:sz w:val="26"/>
          <w:szCs w:val="26"/>
          <w:lang w:eastAsia="ru-RU"/>
        </w:rPr>
        <w:t>истрации городского округа город Шахунья</w:t>
      </w:r>
      <w:r w:rsidR="001625F7" w:rsidRPr="00D90E36">
        <w:rPr>
          <w:sz w:val="26"/>
          <w:szCs w:val="26"/>
          <w:lang w:eastAsia="ru-RU"/>
        </w:rPr>
        <w:t>, предоставляющего муниципальну</w:t>
      </w:r>
      <w:r w:rsidRPr="00D90E36">
        <w:rPr>
          <w:sz w:val="26"/>
          <w:szCs w:val="26"/>
          <w:lang w:eastAsia="ru-RU"/>
        </w:rPr>
        <w:t xml:space="preserve">ю услугу –  отдел </w:t>
      </w:r>
      <w:r w:rsidR="001625F7" w:rsidRPr="00D90E36">
        <w:rPr>
          <w:sz w:val="26"/>
          <w:szCs w:val="26"/>
          <w:lang w:eastAsia="ru-RU"/>
        </w:rPr>
        <w:t>образования админ</w:t>
      </w:r>
      <w:r w:rsidRPr="00D90E36">
        <w:rPr>
          <w:sz w:val="26"/>
          <w:szCs w:val="26"/>
          <w:lang w:eastAsia="ru-RU"/>
        </w:rPr>
        <w:t>истрации городского округа город Шахунья</w:t>
      </w:r>
      <w:r w:rsidR="00C92298">
        <w:rPr>
          <w:sz w:val="26"/>
          <w:szCs w:val="26"/>
          <w:lang w:eastAsia="ru-RU"/>
        </w:rPr>
        <w:t xml:space="preserve"> </w:t>
      </w:r>
      <w:r w:rsidR="00BA20FE">
        <w:rPr>
          <w:sz w:val="26"/>
          <w:szCs w:val="26"/>
          <w:lang w:eastAsia="ru-RU"/>
        </w:rPr>
        <w:t>и</w:t>
      </w:r>
      <w:r w:rsidR="00A15FD8">
        <w:rPr>
          <w:sz w:val="26"/>
          <w:szCs w:val="26"/>
          <w:lang w:eastAsia="ru-RU"/>
        </w:rPr>
        <w:t>ли</w:t>
      </w:r>
      <w:r w:rsidR="00BA20FE">
        <w:rPr>
          <w:sz w:val="26"/>
          <w:szCs w:val="26"/>
          <w:lang w:eastAsia="ru-RU"/>
        </w:rPr>
        <w:t xml:space="preserve">  </w:t>
      </w:r>
      <w:r w:rsidR="00BA20FE" w:rsidRPr="0056007A">
        <w:rPr>
          <w:sz w:val="26"/>
          <w:szCs w:val="26"/>
        </w:rPr>
        <w:t>МАУ «МФЦ г.о.г. Шахунья»</w:t>
      </w:r>
      <w:r w:rsidR="00AA3BA8">
        <w:rPr>
          <w:sz w:val="26"/>
          <w:szCs w:val="26"/>
        </w:rPr>
        <w:t xml:space="preserve"> </w:t>
      </w:r>
      <w:r w:rsidR="00BA20FE">
        <w:rPr>
          <w:sz w:val="26"/>
          <w:szCs w:val="26"/>
          <w:lang w:eastAsia="ru-RU"/>
        </w:rPr>
        <w:t>осуществляющи</w:t>
      </w:r>
      <w:r w:rsidR="001625F7" w:rsidRPr="00D90E36">
        <w:rPr>
          <w:sz w:val="26"/>
          <w:szCs w:val="26"/>
          <w:lang w:eastAsia="ru-RU"/>
        </w:rPr>
        <w:t xml:space="preserve">е   непосредственное предоставление  услуги по приему заявлений, </w:t>
      </w:r>
      <w:r w:rsidR="001625F7" w:rsidRPr="000407B2">
        <w:rPr>
          <w:sz w:val="26"/>
          <w:szCs w:val="26"/>
          <w:lang w:eastAsia="ru-RU"/>
        </w:rPr>
        <w:t xml:space="preserve">постановке на учет </w:t>
      </w:r>
      <w:r w:rsidR="00E13A3B" w:rsidRPr="000407B2">
        <w:rPr>
          <w:sz w:val="26"/>
          <w:szCs w:val="26"/>
          <w:lang w:eastAsia="ru-RU"/>
        </w:rPr>
        <w:t xml:space="preserve">и зачислению </w:t>
      </w:r>
      <w:r w:rsidR="001625F7" w:rsidRPr="000407B2">
        <w:rPr>
          <w:sz w:val="26"/>
          <w:szCs w:val="26"/>
          <w:lang w:eastAsia="ru-RU"/>
        </w:rPr>
        <w:t xml:space="preserve">детей в </w:t>
      </w:r>
      <w:r w:rsidR="00497D0F">
        <w:rPr>
          <w:sz w:val="26"/>
          <w:szCs w:val="26"/>
          <w:lang w:eastAsia="ru-RU"/>
        </w:rPr>
        <w:t>образовательные организации</w:t>
      </w:r>
      <w:r w:rsidR="001625F7" w:rsidRPr="00D90E36">
        <w:rPr>
          <w:sz w:val="26"/>
          <w:szCs w:val="26"/>
          <w:lang w:eastAsia="ru-RU"/>
        </w:rPr>
        <w:t>, а также выдаче документов,  являющихся результатами муниципальной услуги на террито</w:t>
      </w:r>
      <w:r w:rsidR="00E13A3B">
        <w:rPr>
          <w:sz w:val="26"/>
          <w:szCs w:val="26"/>
          <w:lang w:eastAsia="ru-RU"/>
        </w:rPr>
        <w:t xml:space="preserve">рии </w:t>
      </w:r>
      <w:r w:rsidRPr="00D90E36">
        <w:rPr>
          <w:sz w:val="26"/>
          <w:szCs w:val="26"/>
          <w:lang w:eastAsia="ru-RU"/>
        </w:rPr>
        <w:t xml:space="preserve"> город</w:t>
      </w:r>
      <w:r w:rsidR="00E13A3B">
        <w:rPr>
          <w:sz w:val="26"/>
          <w:szCs w:val="26"/>
          <w:lang w:eastAsia="ru-RU"/>
        </w:rPr>
        <w:t>ского округа город Шахунья Нижегородской области</w:t>
      </w:r>
      <w:r w:rsidR="002C720F" w:rsidRPr="00D90E36">
        <w:rPr>
          <w:sz w:val="26"/>
          <w:szCs w:val="26"/>
          <w:lang w:eastAsia="ru-RU"/>
        </w:rPr>
        <w:t>.</w:t>
      </w:r>
    </w:p>
    <w:p w:rsidR="001625F7" w:rsidRPr="000407B2" w:rsidRDefault="001625F7" w:rsidP="00AB708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0407B2">
        <w:rPr>
          <w:sz w:val="26"/>
          <w:szCs w:val="26"/>
          <w:lang w:eastAsia="ru-RU"/>
        </w:rPr>
        <w:t>Наименование муниципа</w:t>
      </w:r>
      <w:r w:rsidR="00795A7A">
        <w:rPr>
          <w:sz w:val="26"/>
          <w:szCs w:val="26"/>
          <w:lang w:eastAsia="ru-RU"/>
        </w:rPr>
        <w:t>льных образовательных организаций</w:t>
      </w:r>
      <w:r w:rsidRPr="000407B2">
        <w:rPr>
          <w:sz w:val="26"/>
          <w:szCs w:val="26"/>
          <w:lang w:eastAsia="ru-RU"/>
        </w:rPr>
        <w:t>, осуществляющих непосредственное предоставление услуги</w:t>
      </w:r>
      <w:r w:rsidR="000407B2">
        <w:rPr>
          <w:sz w:val="26"/>
          <w:szCs w:val="26"/>
          <w:lang w:eastAsia="ru-RU"/>
        </w:rPr>
        <w:t xml:space="preserve"> выдачу</w:t>
      </w:r>
      <w:r w:rsidRPr="000407B2">
        <w:rPr>
          <w:sz w:val="26"/>
          <w:szCs w:val="26"/>
          <w:lang w:eastAsia="ru-RU"/>
        </w:rPr>
        <w:t xml:space="preserve"> документов,  являющихся результатами муниципа</w:t>
      </w:r>
      <w:r w:rsidR="002260FA">
        <w:rPr>
          <w:sz w:val="26"/>
          <w:szCs w:val="26"/>
          <w:lang w:eastAsia="ru-RU"/>
        </w:rPr>
        <w:t>льной услуги, на территории сельских</w:t>
      </w:r>
      <w:r w:rsidRPr="000407B2">
        <w:rPr>
          <w:sz w:val="26"/>
          <w:szCs w:val="26"/>
          <w:lang w:eastAsia="ru-RU"/>
        </w:rPr>
        <w:t xml:space="preserve"> населённых п</w:t>
      </w:r>
      <w:r w:rsidR="000D4899" w:rsidRPr="000407B2">
        <w:rPr>
          <w:sz w:val="26"/>
          <w:szCs w:val="26"/>
          <w:lang w:eastAsia="ru-RU"/>
        </w:rPr>
        <w:t>унктов</w:t>
      </w:r>
      <w:r w:rsidR="000407B2">
        <w:rPr>
          <w:sz w:val="26"/>
          <w:szCs w:val="26"/>
          <w:lang w:eastAsia="ru-RU"/>
        </w:rPr>
        <w:t>, в виду их отдаленности,</w:t>
      </w:r>
      <w:r w:rsidR="000D4899" w:rsidRPr="000407B2">
        <w:rPr>
          <w:sz w:val="26"/>
          <w:szCs w:val="26"/>
          <w:lang w:eastAsia="ru-RU"/>
        </w:rPr>
        <w:t xml:space="preserve"> приведены в Приложении №</w:t>
      </w:r>
      <w:r w:rsidR="00E03312" w:rsidRPr="000407B2">
        <w:rPr>
          <w:sz w:val="26"/>
          <w:szCs w:val="26"/>
          <w:lang w:eastAsia="ru-RU"/>
        </w:rPr>
        <w:t xml:space="preserve"> 2</w:t>
      </w:r>
      <w:r w:rsidR="000D4899" w:rsidRPr="000407B2">
        <w:rPr>
          <w:sz w:val="26"/>
          <w:szCs w:val="26"/>
          <w:lang w:eastAsia="ru-RU"/>
        </w:rPr>
        <w:t xml:space="preserve"> </w:t>
      </w:r>
      <w:r w:rsidRPr="000407B2">
        <w:rPr>
          <w:sz w:val="26"/>
          <w:szCs w:val="26"/>
          <w:lang w:eastAsia="ru-RU"/>
        </w:rPr>
        <w:t xml:space="preserve"> к настоящему Регламенту.</w:t>
      </w:r>
    </w:p>
    <w:p w:rsidR="000D291B" w:rsidRPr="00D90E36" w:rsidRDefault="000D291B" w:rsidP="00AB708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0407B2">
        <w:rPr>
          <w:sz w:val="26"/>
          <w:szCs w:val="26"/>
          <w:lang w:eastAsia="ru-RU"/>
        </w:rPr>
        <w:t>Зачис</w:t>
      </w:r>
      <w:r w:rsidR="00497D0F">
        <w:rPr>
          <w:sz w:val="26"/>
          <w:szCs w:val="26"/>
          <w:lang w:eastAsia="ru-RU"/>
        </w:rPr>
        <w:t>ление ребенка в образовательную организацию</w:t>
      </w:r>
      <w:r w:rsidRPr="000407B2">
        <w:rPr>
          <w:sz w:val="26"/>
          <w:szCs w:val="26"/>
          <w:lang w:eastAsia="ru-RU"/>
        </w:rPr>
        <w:t xml:space="preserve"> осуществ</w:t>
      </w:r>
      <w:r w:rsidR="00CC4A3F">
        <w:rPr>
          <w:sz w:val="26"/>
          <w:szCs w:val="26"/>
          <w:lang w:eastAsia="ru-RU"/>
        </w:rPr>
        <w:t>ляется образовательными организац</w:t>
      </w:r>
      <w:r w:rsidRPr="000407B2">
        <w:rPr>
          <w:sz w:val="26"/>
          <w:szCs w:val="26"/>
          <w:lang w:eastAsia="ru-RU"/>
        </w:rPr>
        <w:t>иями, реализующими про</w:t>
      </w:r>
      <w:r w:rsidR="008E517B" w:rsidRPr="000407B2">
        <w:rPr>
          <w:sz w:val="26"/>
          <w:szCs w:val="26"/>
          <w:lang w:eastAsia="ru-RU"/>
        </w:rPr>
        <w:t xml:space="preserve">грамму дошкольного образования, </w:t>
      </w:r>
      <w:r w:rsidRPr="000407B2">
        <w:rPr>
          <w:sz w:val="26"/>
          <w:szCs w:val="26"/>
          <w:lang w:eastAsia="ru-RU"/>
        </w:rPr>
        <w:t xml:space="preserve"> имеющими соответствующую лицензию.</w:t>
      </w:r>
    </w:p>
    <w:p w:rsidR="000D291B" w:rsidRPr="00D90E36" w:rsidRDefault="000D291B" w:rsidP="00AB708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E177B0">
        <w:rPr>
          <w:sz w:val="26"/>
          <w:szCs w:val="26"/>
          <w:lang w:eastAsia="ru-RU"/>
        </w:rPr>
        <w:t xml:space="preserve">Ответственными за качество предоставления муниципальной </w:t>
      </w:r>
      <w:r w:rsidR="0030639E" w:rsidRPr="00E177B0">
        <w:rPr>
          <w:sz w:val="26"/>
          <w:szCs w:val="26"/>
          <w:lang w:eastAsia="ru-RU"/>
        </w:rPr>
        <w:t>услуги</w:t>
      </w:r>
      <w:r w:rsidRPr="00E177B0">
        <w:rPr>
          <w:sz w:val="26"/>
          <w:szCs w:val="26"/>
          <w:lang w:eastAsia="ru-RU"/>
        </w:rPr>
        <w:t xml:space="preserve"> </w:t>
      </w:r>
      <w:r w:rsidR="0030639E" w:rsidRPr="00E177B0">
        <w:rPr>
          <w:sz w:val="26"/>
          <w:szCs w:val="26"/>
          <w:lang w:eastAsia="ru-RU"/>
        </w:rPr>
        <w:t xml:space="preserve">являются </w:t>
      </w:r>
      <w:r w:rsidR="002C720F" w:rsidRPr="00E177B0">
        <w:rPr>
          <w:sz w:val="26"/>
          <w:szCs w:val="26"/>
          <w:lang w:eastAsia="ru-RU"/>
        </w:rPr>
        <w:t>должностные лица отдела образования</w:t>
      </w:r>
      <w:r w:rsidR="00A15FD8" w:rsidRPr="00E177B0">
        <w:rPr>
          <w:sz w:val="26"/>
          <w:szCs w:val="26"/>
          <w:lang w:eastAsia="ru-RU"/>
        </w:rPr>
        <w:t xml:space="preserve">, специалист </w:t>
      </w:r>
      <w:r w:rsidR="00A15FD8" w:rsidRPr="00E177B0">
        <w:rPr>
          <w:sz w:val="26"/>
          <w:szCs w:val="26"/>
        </w:rPr>
        <w:t xml:space="preserve">МАУ «МФЦ г.о.г. Шахунья», </w:t>
      </w:r>
      <w:r w:rsidR="002C720F" w:rsidRPr="00E177B0">
        <w:rPr>
          <w:sz w:val="26"/>
          <w:szCs w:val="26"/>
          <w:lang w:eastAsia="ru-RU"/>
        </w:rPr>
        <w:t>руков</w:t>
      </w:r>
      <w:r w:rsidR="00951AEF">
        <w:rPr>
          <w:sz w:val="26"/>
          <w:szCs w:val="26"/>
          <w:lang w:eastAsia="ru-RU"/>
        </w:rPr>
        <w:t>одители образовательных организац</w:t>
      </w:r>
      <w:r w:rsidR="002C720F" w:rsidRPr="00E177B0">
        <w:rPr>
          <w:sz w:val="26"/>
          <w:szCs w:val="26"/>
          <w:lang w:eastAsia="ru-RU"/>
        </w:rPr>
        <w:t>ий городского округа город Шахунья.</w:t>
      </w:r>
    </w:p>
    <w:p w:rsidR="00E108F9" w:rsidRDefault="00E108F9" w:rsidP="00D80649">
      <w:pPr>
        <w:shd w:val="clear" w:color="auto" w:fill="FFFFFF"/>
        <w:suppressAutoHyphens w:val="0"/>
        <w:jc w:val="both"/>
        <w:rPr>
          <w:sz w:val="26"/>
          <w:szCs w:val="26"/>
          <w:lang w:eastAsia="ru-RU"/>
        </w:rPr>
      </w:pPr>
    </w:p>
    <w:p w:rsidR="00E108F9" w:rsidRPr="00D90E36" w:rsidRDefault="00E108F9" w:rsidP="00AB7085">
      <w:pPr>
        <w:shd w:val="clear" w:color="auto" w:fill="FFFFFF"/>
        <w:suppressAutoHyphens w:val="0"/>
        <w:ind w:firstLine="720"/>
        <w:jc w:val="both"/>
        <w:rPr>
          <w:sz w:val="26"/>
          <w:szCs w:val="26"/>
          <w:lang w:eastAsia="ru-RU"/>
        </w:rPr>
      </w:pPr>
    </w:p>
    <w:p w:rsidR="001625F7" w:rsidRPr="00D90E36" w:rsidRDefault="000D4899" w:rsidP="004E7124">
      <w:pPr>
        <w:suppressAutoHyphens w:val="0"/>
        <w:autoSpaceDE w:val="0"/>
        <w:autoSpaceDN w:val="0"/>
        <w:adjustRightInd w:val="0"/>
        <w:ind w:firstLine="708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2.3.</w:t>
      </w:r>
      <w:r w:rsidR="001625F7" w:rsidRPr="00D90E36">
        <w:rPr>
          <w:sz w:val="26"/>
          <w:szCs w:val="26"/>
          <w:lang w:eastAsia="ru-RU"/>
        </w:rPr>
        <w:t xml:space="preserve"> Органы власти и организации участвующие в предоставлении муниципальной услуги по межведомственному взаимодействию:</w:t>
      </w:r>
    </w:p>
    <w:p w:rsidR="004E7124" w:rsidRPr="00D90E36" w:rsidRDefault="004E7124" w:rsidP="004E7124">
      <w:pPr>
        <w:suppressAutoHyphens w:val="0"/>
        <w:autoSpaceDE w:val="0"/>
        <w:autoSpaceDN w:val="0"/>
        <w:adjustRightInd w:val="0"/>
        <w:ind w:firstLine="708"/>
        <w:jc w:val="center"/>
        <w:rPr>
          <w:sz w:val="26"/>
          <w:szCs w:val="26"/>
          <w:lang w:eastAsia="ru-RU"/>
        </w:rPr>
      </w:pPr>
    </w:p>
    <w:p w:rsidR="001625F7" w:rsidRPr="00D90E36" w:rsidRDefault="001625F7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ind w:left="0"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муниципальные </w:t>
      </w:r>
      <w:r w:rsidR="00E76BBF" w:rsidRPr="00D90E36">
        <w:rPr>
          <w:sz w:val="26"/>
          <w:szCs w:val="26"/>
          <w:lang w:eastAsia="ru-RU"/>
        </w:rPr>
        <w:t>бюджетные</w:t>
      </w:r>
      <w:r w:rsidRPr="00D90E36">
        <w:rPr>
          <w:sz w:val="26"/>
          <w:szCs w:val="26"/>
          <w:lang w:eastAsia="ru-RU"/>
        </w:rPr>
        <w:t xml:space="preserve"> </w:t>
      </w:r>
      <w:r w:rsidR="00497D0F">
        <w:rPr>
          <w:sz w:val="26"/>
          <w:szCs w:val="26"/>
          <w:lang w:eastAsia="ru-RU"/>
        </w:rPr>
        <w:t>образовательные организации</w:t>
      </w:r>
      <w:r w:rsidR="00E76BBF" w:rsidRPr="00D90E36">
        <w:rPr>
          <w:sz w:val="26"/>
          <w:szCs w:val="26"/>
          <w:lang w:eastAsia="ru-RU"/>
        </w:rPr>
        <w:t xml:space="preserve"> городского округа город Шахунья</w:t>
      </w:r>
      <w:r w:rsidRPr="00D90E36">
        <w:rPr>
          <w:sz w:val="26"/>
          <w:szCs w:val="26"/>
          <w:lang w:eastAsia="ru-RU"/>
        </w:rPr>
        <w:t>, реализующие основную общеобразовательную программу дошкольного образования (детские сады);</w:t>
      </w:r>
    </w:p>
    <w:p w:rsidR="00CB088B" w:rsidRPr="00D90E36" w:rsidRDefault="004458F0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Отдел</w:t>
      </w:r>
      <w:r w:rsidR="00E76BBF" w:rsidRPr="00D90E36">
        <w:rPr>
          <w:sz w:val="26"/>
          <w:szCs w:val="26"/>
          <w:lang w:eastAsia="ru-RU"/>
        </w:rPr>
        <w:t xml:space="preserve"> ЗАГС </w:t>
      </w:r>
      <w:r w:rsidR="00AB7085" w:rsidRPr="00D90E36">
        <w:rPr>
          <w:sz w:val="26"/>
          <w:szCs w:val="26"/>
          <w:lang w:eastAsia="ru-RU"/>
        </w:rPr>
        <w:t>г.</w:t>
      </w:r>
      <w:r w:rsidRPr="00D90E36">
        <w:rPr>
          <w:sz w:val="26"/>
          <w:szCs w:val="26"/>
          <w:lang w:eastAsia="ru-RU"/>
        </w:rPr>
        <w:t xml:space="preserve"> </w:t>
      </w:r>
      <w:r w:rsidR="00AB7085" w:rsidRPr="00D90E36">
        <w:rPr>
          <w:sz w:val="26"/>
          <w:szCs w:val="26"/>
          <w:lang w:eastAsia="ru-RU"/>
        </w:rPr>
        <w:t xml:space="preserve">Шахунья </w:t>
      </w:r>
      <w:r w:rsidRPr="00D90E36">
        <w:rPr>
          <w:sz w:val="26"/>
          <w:szCs w:val="26"/>
          <w:lang w:eastAsia="ru-RU"/>
        </w:rPr>
        <w:t xml:space="preserve"> ГУ ЗАГС Нижегородской области</w:t>
      </w:r>
      <w:r w:rsidR="001625F7" w:rsidRPr="00D90E36">
        <w:rPr>
          <w:sz w:val="26"/>
          <w:szCs w:val="26"/>
          <w:lang w:eastAsia="ru-RU"/>
        </w:rPr>
        <w:t>;</w:t>
      </w:r>
    </w:p>
    <w:p w:rsidR="00CB088B" w:rsidRPr="00D90E36" w:rsidRDefault="001625F7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shd w:val="clear" w:color="auto" w:fill="FFFFFF"/>
          <w:lang w:eastAsia="ru-RU"/>
        </w:rPr>
        <w:t xml:space="preserve">Отдел военного комиссариата Нижегородской области по </w:t>
      </w:r>
      <w:r w:rsidR="00E76BBF" w:rsidRPr="00D90E36">
        <w:rPr>
          <w:sz w:val="26"/>
          <w:szCs w:val="26"/>
          <w:shd w:val="clear" w:color="auto" w:fill="FFFFFF"/>
          <w:lang w:eastAsia="ru-RU"/>
        </w:rPr>
        <w:t>городу Шахунья</w:t>
      </w:r>
      <w:r w:rsidRPr="00D90E36">
        <w:rPr>
          <w:sz w:val="26"/>
          <w:szCs w:val="26"/>
          <w:shd w:val="clear" w:color="auto" w:fill="FFFFFF"/>
          <w:lang w:eastAsia="ru-RU"/>
        </w:rPr>
        <w:t>;</w:t>
      </w:r>
      <w:r w:rsidR="00CB088B" w:rsidRPr="00D90E36">
        <w:rPr>
          <w:color w:val="333333"/>
          <w:sz w:val="26"/>
          <w:szCs w:val="26"/>
          <w:lang w:eastAsia="ru-RU"/>
        </w:rPr>
        <w:t xml:space="preserve"> </w:t>
      </w:r>
    </w:p>
    <w:p w:rsidR="00CB088B" w:rsidRPr="00D90E36" w:rsidRDefault="00CB088B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Управление Федеральной миграционной службы по Нижегородской области </w:t>
      </w:r>
    </w:p>
    <w:p w:rsidR="001625F7" w:rsidRPr="00D90E36" w:rsidRDefault="00CB088B" w:rsidP="002D6EFA">
      <w:pPr>
        <w:tabs>
          <w:tab w:val="num" w:pos="0"/>
          <w:tab w:val="left" w:pos="1120"/>
        </w:tabs>
        <w:suppressAutoHyphens w:val="0"/>
        <w:autoSpaceDE w:val="0"/>
        <w:autoSpaceDN w:val="0"/>
        <w:adjustRightInd w:val="0"/>
        <w:ind w:firstLine="700"/>
        <w:jc w:val="both"/>
        <w:rPr>
          <w:sz w:val="26"/>
          <w:szCs w:val="26"/>
          <w:shd w:val="clear" w:color="auto" w:fill="FFFFFF"/>
          <w:lang w:eastAsia="ru-RU"/>
        </w:rPr>
      </w:pPr>
      <w:r w:rsidRPr="00D90E36">
        <w:rPr>
          <w:sz w:val="26"/>
          <w:szCs w:val="26"/>
          <w:lang w:eastAsia="ru-RU"/>
        </w:rPr>
        <w:t>в городском округе город Шахунья</w:t>
      </w:r>
      <w:r w:rsidR="001625F7" w:rsidRPr="00D90E36">
        <w:rPr>
          <w:sz w:val="26"/>
          <w:szCs w:val="26"/>
          <w:shd w:val="clear" w:color="auto" w:fill="FFFFFF"/>
          <w:lang w:eastAsia="ru-RU"/>
        </w:rPr>
        <w:t>;</w:t>
      </w:r>
    </w:p>
    <w:p w:rsidR="001625F7" w:rsidRPr="00D90E36" w:rsidRDefault="001625F7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z w:val="26"/>
          <w:szCs w:val="26"/>
          <w:shd w:val="clear" w:color="auto" w:fill="FFFFFF"/>
          <w:lang w:eastAsia="ru-RU"/>
        </w:rPr>
      </w:pPr>
      <w:r w:rsidRPr="00D90E36">
        <w:rPr>
          <w:sz w:val="26"/>
          <w:szCs w:val="26"/>
          <w:shd w:val="clear" w:color="auto" w:fill="FFFFFF"/>
          <w:lang w:eastAsia="ru-RU"/>
        </w:rPr>
        <w:lastRenderedPageBreak/>
        <w:t>органы опеки и попечительства, действующие на территории Нижегород</w:t>
      </w:r>
      <w:r w:rsidR="00CB088B" w:rsidRPr="00D90E36">
        <w:rPr>
          <w:sz w:val="26"/>
          <w:szCs w:val="26"/>
          <w:shd w:val="clear" w:color="auto" w:fill="FFFFFF"/>
          <w:lang w:eastAsia="ru-RU"/>
        </w:rPr>
        <w:t>ской области;</w:t>
      </w:r>
    </w:p>
    <w:p w:rsidR="001625F7" w:rsidRPr="00D90E36" w:rsidRDefault="001625F7" w:rsidP="002D6EFA">
      <w:pPr>
        <w:numPr>
          <w:ilvl w:val="0"/>
          <w:numId w:val="8"/>
        </w:numPr>
        <w:tabs>
          <w:tab w:val="clear" w:pos="360"/>
          <w:tab w:val="num" w:pos="0"/>
          <w:tab w:val="left" w:pos="11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z w:val="26"/>
          <w:szCs w:val="26"/>
          <w:shd w:val="clear" w:color="auto" w:fill="FFFFFF"/>
          <w:lang w:eastAsia="ru-RU"/>
        </w:rPr>
      </w:pPr>
      <w:r w:rsidRPr="00D90E36">
        <w:rPr>
          <w:sz w:val="26"/>
          <w:szCs w:val="26"/>
          <w:lang w:eastAsia="ru-RU"/>
        </w:rPr>
        <w:t>Государственное казённое учреждение "Центр</w:t>
      </w:r>
      <w:r w:rsidR="00E76BBF" w:rsidRPr="00D90E36">
        <w:rPr>
          <w:sz w:val="26"/>
          <w:szCs w:val="26"/>
          <w:lang w:eastAsia="ru-RU"/>
        </w:rPr>
        <w:t xml:space="preserve"> занятости населения город Шахунья</w:t>
      </w:r>
      <w:r w:rsidRPr="00D90E36">
        <w:rPr>
          <w:sz w:val="26"/>
          <w:szCs w:val="26"/>
          <w:lang w:eastAsia="ru-RU"/>
        </w:rPr>
        <w:t>"</w:t>
      </w:r>
      <w:r w:rsidR="00272F90" w:rsidRPr="00D90E36">
        <w:rPr>
          <w:sz w:val="26"/>
          <w:szCs w:val="26"/>
          <w:lang w:eastAsia="ru-RU"/>
        </w:rPr>
        <w:t>.</w:t>
      </w:r>
    </w:p>
    <w:p w:rsidR="004E7124" w:rsidRDefault="00C92298" w:rsidP="00C92298">
      <w:pPr>
        <w:suppressAutoHyphens w:val="0"/>
        <w:autoSpaceDE w:val="0"/>
        <w:autoSpaceDN w:val="0"/>
        <w:adjustRightInd w:val="0"/>
        <w:ind w:firstLine="36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</w:t>
      </w:r>
      <w:r w:rsidR="00AA3BA8">
        <w:rPr>
          <w:sz w:val="26"/>
          <w:szCs w:val="26"/>
          <w:lang w:eastAsia="ru-RU"/>
        </w:rPr>
        <w:t xml:space="preserve">- </w:t>
      </w:r>
      <w:r w:rsidR="00AA3BA8" w:rsidRPr="0056007A">
        <w:rPr>
          <w:sz w:val="26"/>
          <w:szCs w:val="26"/>
        </w:rPr>
        <w:t>МАУ «МФЦ г.о.г. Шахунья»</w:t>
      </w:r>
    </w:p>
    <w:p w:rsidR="00AA3BA8" w:rsidRPr="00D90E36" w:rsidRDefault="00AA3BA8" w:rsidP="00C92298">
      <w:pPr>
        <w:suppressAutoHyphens w:val="0"/>
        <w:autoSpaceDE w:val="0"/>
        <w:autoSpaceDN w:val="0"/>
        <w:adjustRightInd w:val="0"/>
        <w:ind w:firstLine="360"/>
        <w:rPr>
          <w:sz w:val="26"/>
          <w:szCs w:val="26"/>
          <w:lang w:eastAsia="ru-RU"/>
        </w:rPr>
      </w:pPr>
    </w:p>
    <w:p w:rsidR="00736C1A" w:rsidRPr="00835B50" w:rsidRDefault="007243DE" w:rsidP="004E7124">
      <w:pPr>
        <w:suppressAutoHyphens w:val="0"/>
        <w:autoSpaceDE w:val="0"/>
        <w:autoSpaceDN w:val="0"/>
        <w:adjustRightInd w:val="0"/>
        <w:ind w:firstLine="360"/>
        <w:jc w:val="center"/>
        <w:rPr>
          <w:color w:val="000000" w:themeColor="text1"/>
          <w:sz w:val="26"/>
          <w:szCs w:val="26"/>
          <w:lang w:eastAsia="ru-RU"/>
        </w:rPr>
      </w:pPr>
      <w:r w:rsidRPr="00835B50">
        <w:rPr>
          <w:color w:val="000000" w:themeColor="text1"/>
          <w:sz w:val="26"/>
          <w:szCs w:val="26"/>
          <w:lang w:eastAsia="ru-RU"/>
        </w:rPr>
        <w:t>2.4.</w:t>
      </w:r>
      <w:r w:rsidR="00736C1A" w:rsidRPr="00835B50">
        <w:rPr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736C1A" w:rsidRPr="00835B50">
        <w:rPr>
          <w:color w:val="000000" w:themeColor="text1"/>
          <w:sz w:val="26"/>
          <w:szCs w:val="26"/>
          <w:lang w:eastAsia="ru-RU"/>
        </w:rPr>
        <w:t xml:space="preserve"> Результатом предоставления муниципальной услуги является:</w:t>
      </w:r>
    </w:p>
    <w:p w:rsidR="004E7124" w:rsidRPr="00D90E36" w:rsidRDefault="004E7124" w:rsidP="004E7124">
      <w:pPr>
        <w:suppressAutoHyphens w:val="0"/>
        <w:autoSpaceDE w:val="0"/>
        <w:autoSpaceDN w:val="0"/>
        <w:adjustRightInd w:val="0"/>
        <w:ind w:firstLine="360"/>
        <w:jc w:val="center"/>
        <w:rPr>
          <w:sz w:val="26"/>
          <w:szCs w:val="26"/>
          <w:lang w:eastAsia="ru-RU"/>
        </w:rPr>
      </w:pPr>
    </w:p>
    <w:p w:rsidR="007324A7" w:rsidRPr="00D90E36" w:rsidRDefault="000F13E9" w:rsidP="002D6EFA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- </w:t>
      </w:r>
      <w:r w:rsidR="007324A7" w:rsidRPr="00D90E36">
        <w:rPr>
          <w:sz w:val="26"/>
          <w:szCs w:val="26"/>
          <w:lang w:eastAsia="ru-RU"/>
        </w:rPr>
        <w:t xml:space="preserve">Постановка на учет для зачисления в </w:t>
      </w:r>
      <w:r w:rsidR="007324A7" w:rsidRPr="0035132B">
        <w:rPr>
          <w:sz w:val="26"/>
          <w:szCs w:val="26"/>
          <w:lang w:eastAsia="ru-RU"/>
        </w:rPr>
        <w:t>образоват</w:t>
      </w:r>
      <w:r w:rsidR="0035132B">
        <w:rPr>
          <w:sz w:val="26"/>
          <w:szCs w:val="26"/>
          <w:lang w:eastAsia="ru-RU"/>
        </w:rPr>
        <w:t>ельную организацию, реализующую</w:t>
      </w:r>
      <w:r w:rsidR="007324A7" w:rsidRPr="00D90E36">
        <w:rPr>
          <w:sz w:val="26"/>
          <w:szCs w:val="26"/>
          <w:lang w:eastAsia="ru-RU"/>
        </w:rPr>
        <w:t xml:space="preserve"> основную образовательную программу дошкольного образования (</w:t>
      </w:r>
      <w:r w:rsidR="00CB088B" w:rsidRPr="00D90E36">
        <w:rPr>
          <w:sz w:val="26"/>
          <w:szCs w:val="26"/>
          <w:lang w:eastAsia="ru-RU"/>
        </w:rPr>
        <w:t>детские сады);</w:t>
      </w:r>
    </w:p>
    <w:p w:rsidR="000F13E9" w:rsidRPr="00D90E36" w:rsidRDefault="000F13E9" w:rsidP="002D6EFA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- </w:t>
      </w:r>
      <w:r w:rsidR="007324A7" w:rsidRPr="00D90E36">
        <w:rPr>
          <w:sz w:val="26"/>
          <w:szCs w:val="26"/>
          <w:lang w:eastAsia="ru-RU"/>
        </w:rPr>
        <w:t>Выдача путевки в</w:t>
      </w:r>
      <w:r w:rsidRPr="00D90E36">
        <w:rPr>
          <w:sz w:val="26"/>
          <w:szCs w:val="26"/>
          <w:lang w:eastAsia="ru-RU"/>
        </w:rPr>
        <w:t xml:space="preserve"> </w:t>
      </w:r>
      <w:r w:rsidR="0035132B">
        <w:rPr>
          <w:sz w:val="26"/>
          <w:szCs w:val="26"/>
          <w:lang w:eastAsia="ru-RU"/>
        </w:rPr>
        <w:t>образовательную организацию, реализующую</w:t>
      </w:r>
      <w:r w:rsidRPr="00D90E36">
        <w:rPr>
          <w:sz w:val="26"/>
          <w:szCs w:val="26"/>
          <w:lang w:eastAsia="ru-RU"/>
        </w:rPr>
        <w:t xml:space="preserve"> основную образовательную прог</w:t>
      </w:r>
      <w:r w:rsidR="00CB088B" w:rsidRPr="00D90E36">
        <w:rPr>
          <w:sz w:val="26"/>
          <w:szCs w:val="26"/>
          <w:lang w:eastAsia="ru-RU"/>
        </w:rPr>
        <w:t>рамму дошкольного образования (детские сады);</w:t>
      </w:r>
    </w:p>
    <w:p w:rsidR="00736C1A" w:rsidRPr="00D90E36" w:rsidRDefault="00CB088B" w:rsidP="002D6EFA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="00835B50">
        <w:rPr>
          <w:sz w:val="26"/>
          <w:szCs w:val="26"/>
          <w:lang w:eastAsia="ru-RU"/>
        </w:rPr>
        <w:t>Издание приказ</w:t>
      </w:r>
      <w:r w:rsidR="002260FA">
        <w:rPr>
          <w:sz w:val="26"/>
          <w:szCs w:val="26"/>
          <w:lang w:eastAsia="ru-RU"/>
        </w:rPr>
        <w:t>а</w:t>
      </w:r>
      <w:r w:rsidR="00835B50">
        <w:rPr>
          <w:sz w:val="26"/>
          <w:szCs w:val="26"/>
          <w:lang w:eastAsia="ru-RU"/>
        </w:rPr>
        <w:t xml:space="preserve"> </w:t>
      </w:r>
      <w:r w:rsidR="000F13E9" w:rsidRPr="00D90E36">
        <w:rPr>
          <w:sz w:val="26"/>
          <w:szCs w:val="26"/>
          <w:lang w:eastAsia="ru-RU"/>
        </w:rPr>
        <w:t xml:space="preserve"> о зачислении </w:t>
      </w:r>
      <w:r w:rsidR="007324A7" w:rsidRPr="00D90E36">
        <w:rPr>
          <w:sz w:val="26"/>
          <w:szCs w:val="26"/>
          <w:lang w:eastAsia="ru-RU"/>
        </w:rPr>
        <w:t xml:space="preserve"> </w:t>
      </w:r>
      <w:r w:rsidR="00736C1A" w:rsidRPr="00D90E36">
        <w:rPr>
          <w:sz w:val="26"/>
          <w:szCs w:val="26"/>
          <w:lang w:eastAsia="ru-RU"/>
        </w:rPr>
        <w:t xml:space="preserve"> в </w:t>
      </w:r>
      <w:r w:rsidR="0035132B">
        <w:rPr>
          <w:sz w:val="26"/>
          <w:szCs w:val="26"/>
          <w:lang w:eastAsia="ru-RU"/>
        </w:rPr>
        <w:t>образовательную организацию, реализующую</w:t>
      </w:r>
      <w:r w:rsidR="000F13E9" w:rsidRPr="00D90E36">
        <w:rPr>
          <w:sz w:val="26"/>
          <w:szCs w:val="26"/>
          <w:lang w:eastAsia="ru-RU"/>
        </w:rPr>
        <w:t xml:space="preserve"> основную образовательную программу дошкольного</w:t>
      </w:r>
      <w:r w:rsidR="00A15FD8">
        <w:rPr>
          <w:sz w:val="26"/>
          <w:szCs w:val="26"/>
          <w:lang w:eastAsia="ru-RU"/>
        </w:rPr>
        <w:t xml:space="preserve"> образования (</w:t>
      </w:r>
      <w:r w:rsidR="002260FA">
        <w:rPr>
          <w:sz w:val="26"/>
          <w:szCs w:val="26"/>
          <w:lang w:eastAsia="ru-RU"/>
        </w:rPr>
        <w:t>детские сады),</w:t>
      </w:r>
      <w:r w:rsidR="000F13E9" w:rsidRPr="00D90E36">
        <w:rPr>
          <w:sz w:val="26"/>
          <w:szCs w:val="26"/>
          <w:lang w:eastAsia="ru-RU"/>
        </w:rPr>
        <w:t xml:space="preserve"> </w:t>
      </w:r>
    </w:p>
    <w:p w:rsidR="004E7124" w:rsidRDefault="002260FA" w:rsidP="00AB7085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35B50">
        <w:rPr>
          <w:sz w:val="26"/>
          <w:szCs w:val="26"/>
        </w:rPr>
        <w:t>ли отказ в таком зачислении.</w:t>
      </w:r>
      <w:r w:rsidR="00CB088B" w:rsidRPr="00D90E36">
        <w:rPr>
          <w:sz w:val="26"/>
          <w:szCs w:val="26"/>
        </w:rPr>
        <w:tab/>
      </w:r>
    </w:p>
    <w:p w:rsidR="00E108F9" w:rsidRPr="00D90E36" w:rsidRDefault="00E108F9" w:rsidP="00AB7085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both"/>
        <w:rPr>
          <w:sz w:val="26"/>
          <w:szCs w:val="26"/>
        </w:rPr>
      </w:pPr>
    </w:p>
    <w:p w:rsidR="00272F90" w:rsidRPr="00D90E36" w:rsidRDefault="002304F5" w:rsidP="004E7124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2.5</w:t>
      </w:r>
      <w:r w:rsidR="0030639E" w:rsidRPr="00D90E36">
        <w:rPr>
          <w:sz w:val="26"/>
          <w:szCs w:val="26"/>
        </w:rPr>
        <w:t>. Документы, являющиеся результатом Результат предоставления</w:t>
      </w:r>
    </w:p>
    <w:p w:rsidR="0030639E" w:rsidRPr="00D90E36" w:rsidRDefault="0030639E" w:rsidP="004E7124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 муниципальной  услуги:</w:t>
      </w:r>
    </w:p>
    <w:p w:rsidR="004E7124" w:rsidRPr="00D90E36" w:rsidRDefault="004E7124" w:rsidP="00AB7085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both"/>
        <w:rPr>
          <w:sz w:val="26"/>
          <w:szCs w:val="26"/>
        </w:rPr>
      </w:pPr>
    </w:p>
    <w:p w:rsidR="00CB088B" w:rsidRPr="00D90E36" w:rsidRDefault="00835B50" w:rsidP="002D6EFA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>- Сертификат</w:t>
      </w:r>
      <w:r w:rsidR="0030639E" w:rsidRPr="00D90E36">
        <w:rPr>
          <w:sz w:val="26"/>
          <w:szCs w:val="26"/>
        </w:rPr>
        <w:t xml:space="preserve"> о постановке на учет д</w:t>
      </w:r>
      <w:r w:rsidR="0035132B">
        <w:rPr>
          <w:sz w:val="26"/>
          <w:szCs w:val="26"/>
        </w:rPr>
        <w:t>ля зачисления в образовательную организацию, реализующую</w:t>
      </w:r>
      <w:r w:rsidR="0030639E" w:rsidRPr="00D90E36">
        <w:rPr>
          <w:sz w:val="26"/>
          <w:szCs w:val="26"/>
        </w:rPr>
        <w:t xml:space="preserve"> основную образовательную программу дошколь</w:t>
      </w:r>
      <w:r w:rsidR="00CB088B" w:rsidRPr="00D90E36">
        <w:rPr>
          <w:sz w:val="26"/>
          <w:szCs w:val="26"/>
        </w:rPr>
        <w:t>ного образования (детские сады);</w:t>
      </w:r>
    </w:p>
    <w:p w:rsidR="00CB088B" w:rsidRPr="00D90E36" w:rsidRDefault="00835B50" w:rsidP="002D6EFA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>- Путевка</w:t>
      </w:r>
      <w:r w:rsidR="0035132B">
        <w:rPr>
          <w:sz w:val="26"/>
          <w:szCs w:val="26"/>
        </w:rPr>
        <w:t xml:space="preserve"> в образовательную  организацию, реализующую</w:t>
      </w:r>
      <w:r w:rsidR="0030639E" w:rsidRPr="00D90E36">
        <w:rPr>
          <w:sz w:val="26"/>
          <w:szCs w:val="26"/>
        </w:rPr>
        <w:t xml:space="preserve"> основную образовательную программу дошколь</w:t>
      </w:r>
      <w:r w:rsidR="00CB088B" w:rsidRPr="00D90E36">
        <w:rPr>
          <w:sz w:val="26"/>
          <w:szCs w:val="26"/>
        </w:rPr>
        <w:t xml:space="preserve">ного образования (детские сады); </w:t>
      </w:r>
    </w:p>
    <w:p w:rsidR="0030639E" w:rsidRPr="00D90E36" w:rsidRDefault="00CB088B" w:rsidP="002D6EFA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 П</w:t>
      </w:r>
      <w:r w:rsidR="0030639E" w:rsidRPr="00D90E36">
        <w:rPr>
          <w:sz w:val="26"/>
          <w:szCs w:val="26"/>
        </w:rPr>
        <w:t>риказ (отказ</w:t>
      </w:r>
      <w:r w:rsidR="0035132B">
        <w:rPr>
          <w:sz w:val="26"/>
          <w:szCs w:val="26"/>
        </w:rPr>
        <w:t>) о зачислении в образовательную организацию, реализующую</w:t>
      </w:r>
      <w:r w:rsidR="008E517B" w:rsidRPr="00D90E36">
        <w:rPr>
          <w:sz w:val="26"/>
          <w:szCs w:val="26"/>
        </w:rPr>
        <w:t xml:space="preserve"> программу дошкольного образования (детские сады).</w:t>
      </w:r>
    </w:p>
    <w:p w:rsidR="00272F90" w:rsidRPr="00D90E36" w:rsidRDefault="008F1540" w:rsidP="002D6EFA">
      <w:pPr>
        <w:suppressAutoHyphens w:val="0"/>
        <w:autoSpaceDE w:val="0"/>
        <w:autoSpaceDN w:val="0"/>
        <w:adjustRightInd w:val="0"/>
        <w:ind w:firstLine="56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</w:r>
      <w:r w:rsidR="007243DE" w:rsidRPr="00D90E36">
        <w:rPr>
          <w:sz w:val="26"/>
          <w:szCs w:val="26"/>
          <w:lang w:eastAsia="ru-RU"/>
        </w:rPr>
        <w:t>2.</w:t>
      </w:r>
      <w:r w:rsidR="00E56588" w:rsidRPr="00D90E36">
        <w:rPr>
          <w:sz w:val="26"/>
          <w:szCs w:val="26"/>
          <w:lang w:eastAsia="ru-RU"/>
        </w:rPr>
        <w:t>5</w:t>
      </w:r>
      <w:r w:rsidR="00FD1E0B" w:rsidRPr="00D90E36">
        <w:rPr>
          <w:sz w:val="26"/>
          <w:szCs w:val="26"/>
          <w:lang w:eastAsia="ru-RU"/>
        </w:rPr>
        <w:t>.</w:t>
      </w:r>
      <w:r w:rsidR="002304F5" w:rsidRPr="00D90E36">
        <w:rPr>
          <w:sz w:val="26"/>
          <w:szCs w:val="26"/>
          <w:lang w:eastAsia="ru-RU"/>
        </w:rPr>
        <w:t>1.</w:t>
      </w:r>
      <w:r w:rsidR="00FD1E0B" w:rsidRPr="00D90E36">
        <w:rPr>
          <w:sz w:val="26"/>
          <w:szCs w:val="26"/>
          <w:lang w:eastAsia="ru-RU"/>
        </w:rPr>
        <w:t xml:space="preserve"> 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</w:t>
      </w:r>
      <w:r w:rsidR="00835B50">
        <w:rPr>
          <w:sz w:val="26"/>
          <w:szCs w:val="26"/>
          <w:lang w:eastAsia="ru-RU"/>
        </w:rPr>
        <w:t>едоставлении ребенку с пред</w:t>
      </w:r>
      <w:r w:rsidR="0062052B">
        <w:rPr>
          <w:sz w:val="26"/>
          <w:szCs w:val="26"/>
          <w:lang w:eastAsia="ru-RU"/>
        </w:rPr>
        <w:t>ла</w:t>
      </w:r>
      <w:r w:rsidR="00835B50">
        <w:rPr>
          <w:sz w:val="26"/>
          <w:szCs w:val="26"/>
          <w:lang w:eastAsia="ru-RU"/>
        </w:rPr>
        <w:t xml:space="preserve">гаемой  датой </w:t>
      </w:r>
      <w:r w:rsidR="00FD1E0B" w:rsidRPr="00D90E36">
        <w:rPr>
          <w:sz w:val="26"/>
          <w:szCs w:val="26"/>
          <w:lang w:eastAsia="ru-RU"/>
        </w:rPr>
        <w:t xml:space="preserve"> места в ДОУ (далее - сертификат) с указанием </w:t>
      </w:r>
      <w:r w:rsidR="00BC4256">
        <w:rPr>
          <w:sz w:val="26"/>
          <w:szCs w:val="26"/>
          <w:lang w:eastAsia="ru-RU"/>
        </w:rPr>
        <w:t>размера</w:t>
      </w:r>
      <w:r w:rsidR="00272F90" w:rsidRPr="00D90E36">
        <w:rPr>
          <w:sz w:val="26"/>
          <w:szCs w:val="26"/>
          <w:lang w:eastAsia="ru-RU"/>
        </w:rPr>
        <w:t xml:space="preserve"> родительской платы за содержание </w:t>
      </w:r>
      <w:r w:rsidR="0035132B">
        <w:rPr>
          <w:sz w:val="26"/>
          <w:szCs w:val="26"/>
          <w:lang w:eastAsia="ru-RU"/>
        </w:rPr>
        <w:t>детей в образовательных организац</w:t>
      </w:r>
      <w:r w:rsidR="00272F90" w:rsidRPr="00D90E36">
        <w:rPr>
          <w:sz w:val="26"/>
          <w:szCs w:val="26"/>
          <w:lang w:eastAsia="ru-RU"/>
        </w:rPr>
        <w:t>иях городского округа город Шахунья.</w:t>
      </w:r>
    </w:p>
    <w:p w:rsidR="00FD1E0B" w:rsidRPr="00D90E36" w:rsidRDefault="00FD1E0B" w:rsidP="002D6EFA">
      <w:pPr>
        <w:suppressAutoHyphens w:val="0"/>
        <w:autoSpaceDE w:val="0"/>
        <w:autoSpaceDN w:val="0"/>
        <w:adjustRightInd w:val="0"/>
        <w:ind w:firstLine="56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</w:t>
      </w:r>
      <w:r w:rsidR="006D017E" w:rsidRPr="00D90E36">
        <w:rPr>
          <w:sz w:val="26"/>
          <w:szCs w:val="26"/>
          <w:lang w:eastAsia="ru-RU"/>
        </w:rPr>
        <w:t xml:space="preserve"> электронная версия сертификата </w:t>
      </w:r>
      <w:r w:rsidR="002D6EFA">
        <w:rPr>
          <w:sz w:val="26"/>
          <w:szCs w:val="26"/>
          <w:lang w:eastAsia="ru-RU"/>
        </w:rPr>
        <w:t xml:space="preserve">(Приложение </w:t>
      </w:r>
      <w:r w:rsidR="008E517B" w:rsidRPr="00D90E36">
        <w:rPr>
          <w:sz w:val="26"/>
          <w:szCs w:val="26"/>
          <w:lang w:eastAsia="ru-RU"/>
        </w:rPr>
        <w:t>4</w:t>
      </w:r>
      <w:r w:rsidR="000F13E9" w:rsidRPr="00D90E36">
        <w:rPr>
          <w:sz w:val="26"/>
          <w:szCs w:val="26"/>
          <w:lang w:eastAsia="ru-RU"/>
        </w:rPr>
        <w:t>)</w:t>
      </w:r>
      <w:r w:rsidR="002D6EFA">
        <w:rPr>
          <w:sz w:val="26"/>
          <w:szCs w:val="26"/>
          <w:lang w:eastAsia="ru-RU"/>
        </w:rPr>
        <w:t>.</w:t>
      </w:r>
    </w:p>
    <w:p w:rsidR="00FD1E0B" w:rsidRPr="00D90E36" w:rsidRDefault="00FD1E0B" w:rsidP="00AB7085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Сертификат содержит информацию:</w:t>
      </w:r>
    </w:p>
    <w:p w:rsidR="00FD1E0B" w:rsidRPr="00D90E36" w:rsidRDefault="00717249" w:rsidP="00AB7085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FD1E0B" w:rsidRPr="00D90E36">
        <w:rPr>
          <w:sz w:val="26"/>
          <w:szCs w:val="26"/>
        </w:rPr>
        <w:t>о регистрационном номере заявления о постановке на учет;</w:t>
      </w:r>
    </w:p>
    <w:p w:rsidR="00FD1E0B" w:rsidRPr="00D90E36" w:rsidRDefault="00717249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FD1E0B" w:rsidRPr="00D90E36">
        <w:rPr>
          <w:sz w:val="26"/>
          <w:szCs w:val="26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FD1E0B" w:rsidRPr="00D90E36" w:rsidRDefault="00717249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FD1E0B" w:rsidRPr="00D90E36">
        <w:rPr>
          <w:sz w:val="26"/>
          <w:szCs w:val="26"/>
        </w:rPr>
        <w:t xml:space="preserve">о вариативных формах дошкольного образования, которые могут быть предоставлены ребенку временно начиная с желаемой даты начала посещения </w:t>
      </w:r>
      <w:r w:rsidR="004356B6">
        <w:rPr>
          <w:sz w:val="26"/>
          <w:szCs w:val="26"/>
        </w:rPr>
        <w:t>дошкольной образовательной организации</w:t>
      </w:r>
      <w:r w:rsidR="002F6F69">
        <w:rPr>
          <w:sz w:val="26"/>
          <w:szCs w:val="26"/>
        </w:rPr>
        <w:t xml:space="preserve"> (Далее – </w:t>
      </w:r>
      <w:r w:rsidR="0035132B">
        <w:rPr>
          <w:sz w:val="26"/>
          <w:szCs w:val="26"/>
        </w:rPr>
        <w:t>ДОО</w:t>
      </w:r>
      <w:r w:rsidR="002F6F69">
        <w:rPr>
          <w:sz w:val="26"/>
          <w:szCs w:val="26"/>
        </w:rPr>
        <w:t>)</w:t>
      </w:r>
      <w:r w:rsidR="00FD1E0B" w:rsidRPr="00D90E36">
        <w:rPr>
          <w:sz w:val="26"/>
          <w:szCs w:val="26"/>
        </w:rPr>
        <w:t xml:space="preserve"> в течение установленного времени (но не дольше календарного года с желаемой даты) при невозм</w:t>
      </w:r>
      <w:r w:rsidR="0035132B">
        <w:rPr>
          <w:sz w:val="26"/>
          <w:szCs w:val="26"/>
        </w:rPr>
        <w:t>ожности предоставить место в ДОО</w:t>
      </w:r>
      <w:r w:rsidR="00FD1E0B" w:rsidRPr="00D90E36">
        <w:rPr>
          <w:sz w:val="26"/>
          <w:szCs w:val="26"/>
        </w:rPr>
        <w:t xml:space="preserve"> (группах кратковременного пребывания, негосударс</w:t>
      </w:r>
      <w:r w:rsidR="0035132B">
        <w:rPr>
          <w:sz w:val="26"/>
          <w:szCs w:val="26"/>
        </w:rPr>
        <w:t>твенных образовательных организац</w:t>
      </w:r>
      <w:r w:rsidR="00FD1E0B" w:rsidRPr="00D90E36">
        <w:rPr>
          <w:sz w:val="26"/>
          <w:szCs w:val="26"/>
        </w:rPr>
        <w:t>иях, дошкольном образовании в форме психолого-педагогическое сопровождения содержания ребенка в семье, или о выплате компенс</w:t>
      </w:r>
      <w:r w:rsidR="0035132B">
        <w:rPr>
          <w:sz w:val="26"/>
          <w:szCs w:val="26"/>
        </w:rPr>
        <w:t>ации за непосещение ребенком ДОО</w:t>
      </w:r>
      <w:r w:rsidR="00FD1E0B" w:rsidRPr="00D90E36">
        <w:rPr>
          <w:sz w:val="26"/>
          <w:szCs w:val="26"/>
        </w:rPr>
        <w:t>).</w:t>
      </w:r>
    </w:p>
    <w:p w:rsidR="00B22FA6" w:rsidRPr="00D90E36" w:rsidRDefault="0030639E" w:rsidP="00B22FA6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B22FA6">
        <w:rPr>
          <w:sz w:val="26"/>
          <w:szCs w:val="26"/>
        </w:rPr>
        <w:lastRenderedPageBreak/>
        <w:t xml:space="preserve">В течение 15 минут с момента получения от граждан заявлений на предоставление  </w:t>
      </w:r>
      <w:r w:rsidR="0035132B">
        <w:rPr>
          <w:sz w:val="26"/>
          <w:szCs w:val="26"/>
        </w:rPr>
        <w:t>места в образовательных  организац</w:t>
      </w:r>
      <w:r w:rsidRPr="00B22FA6">
        <w:rPr>
          <w:sz w:val="26"/>
          <w:szCs w:val="26"/>
        </w:rPr>
        <w:t>иях, реализующих основную образовательную программу дошкольного образования, и представления документов, специалист отдела  образования регистрирует  заявления в Книге учета заявлений  и </w:t>
      </w:r>
      <w:r w:rsidR="008E517B" w:rsidRPr="00B22FA6">
        <w:rPr>
          <w:sz w:val="26"/>
          <w:szCs w:val="26"/>
        </w:rPr>
        <w:t xml:space="preserve"> выдает  сертификат</w:t>
      </w:r>
      <w:r w:rsidRPr="00B22FA6">
        <w:rPr>
          <w:sz w:val="26"/>
          <w:szCs w:val="26"/>
        </w:rPr>
        <w:t xml:space="preserve"> родителям (законным представителям) о регистрации детей в Книге учета будущих воспитанников.</w:t>
      </w:r>
      <w:r w:rsidR="00B22FA6" w:rsidRPr="00B22FA6">
        <w:rPr>
          <w:bCs/>
          <w:sz w:val="26"/>
          <w:szCs w:val="26"/>
        </w:rPr>
        <w:t xml:space="preserve"> </w:t>
      </w:r>
      <w:r w:rsidR="00B22FA6">
        <w:rPr>
          <w:bCs/>
          <w:sz w:val="26"/>
          <w:szCs w:val="26"/>
        </w:rPr>
        <w:t xml:space="preserve">В случае если заявитель обратился через </w:t>
      </w:r>
      <w:r w:rsidR="00B22FA6" w:rsidRPr="004C678B">
        <w:rPr>
          <w:sz w:val="26"/>
          <w:szCs w:val="26"/>
        </w:rPr>
        <w:t>МАУ «МФЦ г.о.г. Шахунья»</w:t>
      </w:r>
      <w:r w:rsidR="00B22FA6">
        <w:rPr>
          <w:sz w:val="26"/>
          <w:szCs w:val="26"/>
        </w:rPr>
        <w:t xml:space="preserve"> то данный запрос направляется в отдел образования.</w:t>
      </w:r>
    </w:p>
    <w:p w:rsidR="0030639E" w:rsidRPr="00D90E36" w:rsidRDefault="0030639E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При наличии свободных</w:t>
      </w:r>
      <w:r w:rsidR="0035132B">
        <w:rPr>
          <w:sz w:val="26"/>
          <w:szCs w:val="26"/>
          <w:lang w:eastAsia="ru-RU"/>
        </w:rPr>
        <w:t xml:space="preserve"> мест в образовательных организац</w:t>
      </w:r>
      <w:r w:rsidRPr="00D90E36">
        <w:rPr>
          <w:sz w:val="26"/>
          <w:szCs w:val="26"/>
          <w:lang w:eastAsia="ru-RU"/>
        </w:rPr>
        <w:t>иях путевка выдается в течение 7 дней со дня  подачи заявления и предоставления документ</w:t>
      </w:r>
      <w:r w:rsidR="00766D89">
        <w:rPr>
          <w:sz w:val="26"/>
          <w:szCs w:val="26"/>
          <w:lang w:eastAsia="ru-RU"/>
        </w:rPr>
        <w:t xml:space="preserve">ов, зачисление в образовательную организацию </w:t>
      </w:r>
      <w:r w:rsidRPr="00D90E36">
        <w:rPr>
          <w:sz w:val="26"/>
          <w:szCs w:val="26"/>
          <w:lang w:eastAsia="ru-RU"/>
        </w:rPr>
        <w:t>осуществляется в сроки, указанные в заявлении родителей (законных представителей).</w:t>
      </w:r>
    </w:p>
    <w:p w:rsidR="0030639E" w:rsidRPr="00D90E36" w:rsidRDefault="0030639E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Выдача путе</w:t>
      </w:r>
      <w:r w:rsidR="00B31821">
        <w:rPr>
          <w:sz w:val="26"/>
          <w:szCs w:val="26"/>
          <w:lang w:eastAsia="ru-RU"/>
        </w:rPr>
        <w:t>вок в образовательную организацию</w:t>
      </w:r>
      <w:r w:rsidRPr="00D90E36">
        <w:rPr>
          <w:sz w:val="26"/>
          <w:szCs w:val="26"/>
          <w:lang w:eastAsia="ru-RU"/>
        </w:rPr>
        <w:t>  при комплектовании на новый учебный год осуществляется в период с 01 мая по 01 сентября ежегодно. В период с 01 сентября  по 01 мая проводится доукомплек</w:t>
      </w:r>
      <w:r w:rsidR="00B31821">
        <w:rPr>
          <w:sz w:val="26"/>
          <w:szCs w:val="26"/>
          <w:lang w:eastAsia="ru-RU"/>
        </w:rPr>
        <w:t>тование образовательных организац</w:t>
      </w:r>
      <w:r w:rsidRPr="00D90E36">
        <w:rPr>
          <w:sz w:val="26"/>
          <w:szCs w:val="26"/>
          <w:lang w:eastAsia="ru-RU"/>
        </w:rPr>
        <w:t>ий в соответствии с установленными нормативами.</w:t>
      </w:r>
    </w:p>
    <w:p w:rsidR="0030639E" w:rsidRPr="00D90E36" w:rsidRDefault="0030639E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9B0BAB">
        <w:rPr>
          <w:sz w:val="26"/>
          <w:szCs w:val="26"/>
          <w:lang w:eastAsia="ru-RU"/>
        </w:rPr>
        <w:t>В течение 15 минут  с момента обращения родителей (законных представителей) за путевкой  ответственный за выдачу путевок -  специалист   выдает родителям (законным представителям) детей  путе</w:t>
      </w:r>
      <w:r w:rsidR="00B31821">
        <w:rPr>
          <w:sz w:val="26"/>
          <w:szCs w:val="26"/>
          <w:lang w:eastAsia="ru-RU"/>
        </w:rPr>
        <w:t>вку в образовательную организацию, реализующую</w:t>
      </w:r>
      <w:r w:rsidRPr="009B0BAB">
        <w:rPr>
          <w:sz w:val="26"/>
          <w:szCs w:val="26"/>
          <w:lang w:eastAsia="ru-RU"/>
        </w:rPr>
        <w:t xml:space="preserve"> основную образовательную программу дошкольного образования, и  регистрирует ее  в Книге учета выдачи  путевок.</w:t>
      </w:r>
    </w:p>
    <w:p w:rsidR="0030639E" w:rsidRPr="00D90E36" w:rsidRDefault="0030639E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 В течение 14 дней  с момента получения путевки  руководитель образоват</w:t>
      </w:r>
      <w:r w:rsidR="00B31821">
        <w:rPr>
          <w:sz w:val="26"/>
          <w:szCs w:val="26"/>
          <w:lang w:eastAsia="ru-RU"/>
        </w:rPr>
        <w:t>ельной организации</w:t>
      </w:r>
      <w:r w:rsidRPr="00D90E36">
        <w:rPr>
          <w:sz w:val="26"/>
          <w:szCs w:val="26"/>
          <w:lang w:eastAsia="ru-RU"/>
        </w:rPr>
        <w:t xml:space="preserve"> издает приказ о зачис</w:t>
      </w:r>
      <w:r w:rsidR="00B31821">
        <w:rPr>
          <w:sz w:val="26"/>
          <w:szCs w:val="26"/>
          <w:lang w:eastAsia="ru-RU"/>
        </w:rPr>
        <w:t>лении ребенка  в образовательную организацию</w:t>
      </w:r>
      <w:r w:rsidRPr="00D90E36">
        <w:rPr>
          <w:sz w:val="26"/>
          <w:szCs w:val="26"/>
          <w:lang w:eastAsia="ru-RU"/>
        </w:rPr>
        <w:t>.</w:t>
      </w:r>
    </w:p>
    <w:p w:rsidR="004E7124" w:rsidRPr="00D90E36" w:rsidRDefault="004E7124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</w:p>
    <w:p w:rsidR="0030639E" w:rsidRPr="00D90E36" w:rsidRDefault="0030639E" w:rsidP="004E712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</w:t>
      </w:r>
      <w:r w:rsidR="004E7124" w:rsidRPr="00D90E36">
        <w:rPr>
          <w:rFonts w:ascii="Times New Roman" w:hAnsi="Times New Roman" w:cs="Times New Roman"/>
          <w:sz w:val="26"/>
          <w:szCs w:val="26"/>
        </w:rPr>
        <w:t>6</w:t>
      </w:r>
      <w:r w:rsidRPr="00D90E36">
        <w:rPr>
          <w:rFonts w:ascii="Times New Roman" w:hAnsi="Times New Roman" w:cs="Times New Roman"/>
          <w:sz w:val="26"/>
          <w:szCs w:val="26"/>
        </w:rPr>
        <w:t>. Правовые основания для предоставления муниципальной услуги.</w:t>
      </w:r>
    </w:p>
    <w:p w:rsidR="004E7124" w:rsidRPr="00D90E36" w:rsidRDefault="004E7124" w:rsidP="004E712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0639E" w:rsidRPr="00D90E36" w:rsidRDefault="00D90E36" w:rsidP="00AB7085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r w:rsidR="0030639E" w:rsidRPr="00D90E36">
        <w:rPr>
          <w:rFonts w:ascii="Times New Roman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30639E" w:rsidRPr="00D90E36" w:rsidRDefault="0062052B" w:rsidP="00AB70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1).</w:t>
      </w:r>
      <w:r w:rsidR="009B0BAB">
        <w:rPr>
          <w:rFonts w:ascii="Times New Roman" w:hAnsi="Times New Roman" w:cs="Times New Roman"/>
          <w:sz w:val="26"/>
          <w:szCs w:val="26"/>
        </w:rPr>
        <w:t xml:space="preserve"> 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 Конституция Российской Федерации;</w:t>
      </w:r>
    </w:p>
    <w:p w:rsidR="0030639E" w:rsidRDefault="009B0BAB" w:rsidP="00AB70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2).  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7 февраля 1992 года № 2300-1 «О защите прав потребителей» (в редакции </w:t>
      </w:r>
      <w:r>
        <w:rPr>
          <w:rFonts w:ascii="Times New Roman" w:hAnsi="Times New Roman" w:cs="Times New Roman"/>
          <w:sz w:val="26"/>
          <w:szCs w:val="26"/>
        </w:rPr>
        <w:t>от 05.05.2014 года</w:t>
      </w:r>
      <w:r w:rsidR="00717249" w:rsidRPr="00D90E3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6"/>
            <w:szCs w:val="26"/>
          </w:rPr>
          <w:t>N 112</w:t>
        </w:r>
        <w:r w:rsidR="00717249" w:rsidRPr="00D90E36">
          <w:rPr>
            <w:rFonts w:ascii="Times New Roman" w:hAnsi="Times New Roman" w:cs="Times New Roman"/>
            <w:sz w:val="26"/>
            <w:szCs w:val="26"/>
          </w:rPr>
          <w:t>-ФЗ</w:t>
        </w:r>
      </w:hyperlink>
      <w:r w:rsidR="0030639E" w:rsidRPr="00D90E36">
        <w:rPr>
          <w:rFonts w:ascii="Times New Roman" w:hAnsi="Times New Roman" w:cs="Times New Roman"/>
          <w:sz w:val="26"/>
          <w:szCs w:val="26"/>
        </w:rPr>
        <w:t>);</w:t>
      </w:r>
    </w:p>
    <w:p w:rsidR="009B0BAB" w:rsidRPr="00D90E36" w:rsidRDefault="009B0BAB" w:rsidP="009B0BA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3). </w:t>
      </w:r>
      <w:r w:rsidRPr="00D90E36">
        <w:rPr>
          <w:sz w:val="26"/>
          <w:szCs w:val="26"/>
          <w:lang w:eastAsia="ru-RU"/>
        </w:rPr>
        <w:t xml:space="preserve"> Федеральный закон от 24 июля 1998 года №124-ФЗ «Об основных гарантиях прав ребенка в Российской Федерации» (в редакции от 0</w:t>
      </w:r>
      <w:r>
        <w:rPr>
          <w:sz w:val="26"/>
          <w:szCs w:val="26"/>
          <w:lang w:eastAsia="ru-RU"/>
        </w:rPr>
        <w:t>2.12</w:t>
      </w:r>
      <w:r w:rsidRPr="00D90E36">
        <w:rPr>
          <w:sz w:val="26"/>
          <w:szCs w:val="26"/>
          <w:lang w:eastAsia="ru-RU"/>
        </w:rPr>
        <w:t>.2013 года</w:t>
      </w:r>
      <w:r>
        <w:rPr>
          <w:sz w:val="26"/>
          <w:szCs w:val="26"/>
          <w:lang w:eastAsia="ru-RU"/>
        </w:rPr>
        <w:t xml:space="preserve"> № 328-ФЗ</w:t>
      </w:r>
      <w:r w:rsidRPr="00D90E36">
        <w:rPr>
          <w:sz w:val="26"/>
          <w:szCs w:val="26"/>
          <w:lang w:eastAsia="ru-RU"/>
        </w:rPr>
        <w:t>);</w:t>
      </w:r>
    </w:p>
    <w:p w:rsidR="009B0BAB" w:rsidRPr="009B0BAB" w:rsidRDefault="009B0BAB" w:rsidP="00AB70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Pr="009B0BAB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 Федерации» (в редакции от </w:t>
      </w:r>
      <w:r w:rsidR="001B4883">
        <w:rPr>
          <w:rFonts w:ascii="Times New Roman" w:hAnsi="Times New Roman" w:cs="Times New Roman"/>
          <w:sz w:val="28"/>
          <w:szCs w:val="28"/>
        </w:rPr>
        <w:t>24.11</w:t>
      </w:r>
      <w:r w:rsidRPr="009B0BAB">
        <w:rPr>
          <w:rFonts w:ascii="Times New Roman" w:hAnsi="Times New Roman" w:cs="Times New Roman"/>
          <w:sz w:val="28"/>
          <w:szCs w:val="28"/>
        </w:rPr>
        <w:t>.</w:t>
      </w:r>
      <w:r w:rsidR="001B4883">
        <w:rPr>
          <w:rFonts w:ascii="Times New Roman" w:hAnsi="Times New Roman" w:cs="Times New Roman"/>
          <w:sz w:val="28"/>
          <w:szCs w:val="28"/>
        </w:rPr>
        <w:t xml:space="preserve"> 2014 </w:t>
      </w:r>
      <w:r w:rsidRPr="009B0BAB">
        <w:rPr>
          <w:rFonts w:ascii="Times New Roman" w:hAnsi="Times New Roman" w:cs="Times New Roman"/>
          <w:sz w:val="28"/>
          <w:szCs w:val="28"/>
        </w:rPr>
        <w:t>года</w:t>
      </w:r>
      <w:r w:rsidR="001B4883">
        <w:rPr>
          <w:rFonts w:ascii="Times New Roman" w:hAnsi="Times New Roman" w:cs="Times New Roman"/>
          <w:sz w:val="28"/>
          <w:szCs w:val="28"/>
        </w:rPr>
        <w:t xml:space="preserve"> № 357-ФЗ</w:t>
      </w:r>
      <w:r w:rsidRPr="009B0BAB">
        <w:rPr>
          <w:rFonts w:ascii="Times New Roman" w:hAnsi="Times New Roman" w:cs="Times New Roman"/>
          <w:sz w:val="28"/>
          <w:szCs w:val="28"/>
        </w:rPr>
        <w:t>);</w:t>
      </w:r>
    </w:p>
    <w:p w:rsidR="0030639E" w:rsidRPr="001B4883" w:rsidRDefault="009B0BAB" w:rsidP="001B488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5).</w:t>
      </w:r>
      <w:r w:rsidR="00CC17FE">
        <w:rPr>
          <w:rFonts w:ascii="Times New Roman" w:hAnsi="Times New Roman" w:cs="Times New Roman"/>
          <w:sz w:val="26"/>
          <w:szCs w:val="26"/>
        </w:rPr>
        <w:t xml:space="preserve"> Федеральный з</w:t>
      </w:r>
      <w:r>
        <w:rPr>
          <w:rFonts w:ascii="Times New Roman" w:hAnsi="Times New Roman" w:cs="Times New Roman"/>
          <w:sz w:val="26"/>
          <w:szCs w:val="26"/>
        </w:rPr>
        <w:t xml:space="preserve">акон 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 от 29.12.2012 года № 273-ФЗ "Об образовании</w:t>
      </w:r>
      <w:r w:rsidR="00B31821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30639E" w:rsidRPr="00D90E36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(в редакции от31.12.2014 года </w:t>
      </w:r>
      <w:r w:rsidRPr="007D378E">
        <w:rPr>
          <w:rFonts w:ascii="Times New Roman" w:hAnsi="Times New Roman" w:cs="Times New Roman"/>
          <w:sz w:val="26"/>
          <w:szCs w:val="26"/>
        </w:rPr>
        <w:t>№500-ФЗ</w:t>
      </w:r>
      <w:r w:rsidR="002D05F0" w:rsidRPr="007D378E">
        <w:rPr>
          <w:rFonts w:ascii="Times New Roman" w:hAnsi="Times New Roman" w:cs="Times New Roman"/>
          <w:sz w:val="26"/>
          <w:szCs w:val="26"/>
        </w:rPr>
        <w:t>)</w:t>
      </w:r>
      <w:r w:rsidR="0030639E" w:rsidRPr="007D378E">
        <w:rPr>
          <w:rFonts w:ascii="Times New Roman" w:hAnsi="Times New Roman" w:cs="Times New Roman"/>
          <w:sz w:val="26"/>
          <w:szCs w:val="26"/>
        </w:rPr>
        <w:t>;</w:t>
      </w:r>
    </w:p>
    <w:p w:rsidR="0030639E" w:rsidRPr="00D90E36" w:rsidRDefault="001B4883" w:rsidP="00AB70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6). </w:t>
      </w:r>
      <w:r w:rsidR="0030639E" w:rsidRPr="00D90E36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 Нижегородской области от 30 декабря 2005 года N 212-З "О социальной поддержке отдельных категорий граждан в целях реализации их права на</w:t>
      </w:r>
      <w:r>
        <w:rPr>
          <w:rFonts w:ascii="Times New Roman" w:hAnsi="Times New Roman" w:cs="Times New Roman"/>
          <w:sz w:val="26"/>
          <w:szCs w:val="26"/>
        </w:rPr>
        <w:t xml:space="preserve"> образование" (в редакции от 02октября 2014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123-ФЗ</w:t>
      </w:r>
      <w:r w:rsidR="0030639E" w:rsidRPr="00D90E36">
        <w:rPr>
          <w:rFonts w:ascii="Times New Roman" w:hAnsi="Times New Roman" w:cs="Times New Roman"/>
          <w:sz w:val="26"/>
          <w:szCs w:val="26"/>
        </w:rPr>
        <w:t>);</w:t>
      </w:r>
    </w:p>
    <w:p w:rsidR="0030639E" w:rsidRPr="00D90E36" w:rsidRDefault="00FF190A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7).  </w:t>
      </w:r>
      <w:r w:rsidR="0030639E" w:rsidRPr="00D90E36">
        <w:rPr>
          <w:sz w:val="26"/>
          <w:szCs w:val="26"/>
          <w:lang w:eastAsia="ru-RU"/>
        </w:rPr>
        <w:t>Постановление Правительства Нижегородской области от 3 мая 2006 года  N 152 «Об утверждении порядка первоочередного предоставления детям отдельных категорий граждан мест в государственных и муници</w:t>
      </w:r>
      <w:r w:rsidR="00D244EB">
        <w:rPr>
          <w:sz w:val="26"/>
          <w:szCs w:val="26"/>
          <w:lang w:eastAsia="ru-RU"/>
        </w:rPr>
        <w:t>пальных образовательных организац</w:t>
      </w:r>
      <w:r w:rsidR="0030639E" w:rsidRPr="00D90E36">
        <w:rPr>
          <w:sz w:val="26"/>
          <w:szCs w:val="26"/>
          <w:lang w:eastAsia="ru-RU"/>
        </w:rPr>
        <w:t xml:space="preserve">иях, реализующих программы дошкольного образования (в редакции от </w:t>
      </w:r>
      <w:r w:rsidR="004E3BBB" w:rsidRPr="00D90E36">
        <w:rPr>
          <w:sz w:val="26"/>
          <w:szCs w:val="26"/>
          <w:lang w:eastAsia="ru-RU"/>
        </w:rPr>
        <w:t>16.08.2013года</w:t>
      </w:r>
      <w:r w:rsidR="0030639E" w:rsidRPr="00D90E36">
        <w:rPr>
          <w:sz w:val="26"/>
          <w:szCs w:val="26"/>
          <w:lang w:eastAsia="ru-RU"/>
        </w:rPr>
        <w:t>);</w:t>
      </w:r>
    </w:p>
    <w:p w:rsidR="0030639E" w:rsidRPr="00D90E36" w:rsidRDefault="00FF190A" w:rsidP="00232E2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8). </w:t>
      </w:r>
      <w:r w:rsidR="0030639E" w:rsidRPr="00D90E36">
        <w:rPr>
          <w:sz w:val="26"/>
          <w:szCs w:val="26"/>
          <w:lang w:eastAsia="ru-RU"/>
        </w:rPr>
        <w:t>Приказ Министерства образования и науки Российской Федерации от</w:t>
      </w:r>
      <w:hyperlink r:id="rId14" w:history="1">
        <w:r w:rsidR="004E3BBB" w:rsidRPr="00D90E36">
          <w:rPr>
            <w:iCs/>
            <w:sz w:val="26"/>
            <w:szCs w:val="26"/>
            <w:lang w:eastAsia="ru-RU"/>
          </w:rPr>
          <w:br/>
          <w:t xml:space="preserve">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</w:r>
      </w:hyperlink>
      <w:r w:rsidR="0030639E" w:rsidRPr="00D90E36">
        <w:rPr>
          <w:sz w:val="26"/>
          <w:szCs w:val="26"/>
          <w:lang w:eastAsia="ru-RU"/>
        </w:rPr>
        <w:t>;</w:t>
      </w:r>
    </w:p>
    <w:p w:rsidR="0030639E" w:rsidRPr="00D90E36" w:rsidRDefault="00FF190A" w:rsidP="00AB7085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9). </w:t>
      </w:r>
      <w:r w:rsidR="0030639E" w:rsidRPr="00D90E36">
        <w:rPr>
          <w:sz w:val="26"/>
          <w:szCs w:val="26"/>
          <w:lang w:eastAsia="ru-RU"/>
        </w:rPr>
        <w:t>Письмо</w:t>
      </w:r>
      <w:r w:rsidR="00232E20" w:rsidRPr="00D90E36">
        <w:rPr>
          <w:sz w:val="26"/>
          <w:szCs w:val="26"/>
          <w:lang w:eastAsia="ru-RU"/>
        </w:rPr>
        <w:t xml:space="preserve"> Министерства образования и науки Российской Федерации</w:t>
      </w:r>
      <w:r w:rsidR="0030639E" w:rsidRPr="00D90E36">
        <w:rPr>
          <w:sz w:val="26"/>
          <w:szCs w:val="26"/>
          <w:lang w:eastAsia="ru-RU"/>
        </w:rPr>
        <w:t xml:space="preserve"> Департамента государственной политики в сфере общего образования Минобразования от 08.08.2013</w:t>
      </w:r>
      <w:r w:rsidR="00232E20" w:rsidRPr="00D90E36">
        <w:rPr>
          <w:sz w:val="26"/>
          <w:szCs w:val="26"/>
          <w:lang w:eastAsia="ru-RU"/>
        </w:rPr>
        <w:t>г.</w:t>
      </w:r>
      <w:r w:rsidR="0030639E" w:rsidRPr="00D90E36">
        <w:rPr>
          <w:sz w:val="26"/>
          <w:szCs w:val="26"/>
          <w:lang w:eastAsia="ru-RU"/>
        </w:rPr>
        <w:t xml:space="preserve"> </w:t>
      </w:r>
      <w:r w:rsidR="00232E20" w:rsidRPr="00D90E36">
        <w:rPr>
          <w:sz w:val="26"/>
          <w:szCs w:val="26"/>
          <w:lang w:eastAsia="ru-RU"/>
        </w:rPr>
        <w:t>№ 08-1063 «</w:t>
      </w:r>
      <w:r w:rsidR="0030639E" w:rsidRPr="00D90E36">
        <w:rPr>
          <w:sz w:val="26"/>
          <w:szCs w:val="26"/>
          <w:lang w:eastAsia="ru-RU"/>
        </w:rPr>
        <w:t xml:space="preserve">О рекомендациях по порядку комплектования дошкольных образовательных учреждений. Поручение Правительства Российской Федерации от 16.07.2013, протокол № ОГ-П8-157пр» </w:t>
      </w:r>
    </w:p>
    <w:p w:rsidR="0030639E" w:rsidRPr="00D90E36" w:rsidRDefault="00FF190A" w:rsidP="00FF1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10). 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 Устав городского округа город Шахунья</w:t>
      </w:r>
      <w:r w:rsidR="00232E20" w:rsidRPr="00D90E36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30639E" w:rsidRPr="00D90E36">
        <w:rPr>
          <w:rFonts w:ascii="Times New Roman" w:hAnsi="Times New Roman" w:cs="Times New Roman"/>
          <w:sz w:val="26"/>
          <w:szCs w:val="26"/>
        </w:rPr>
        <w:t>;</w:t>
      </w:r>
    </w:p>
    <w:p w:rsidR="0030639E" w:rsidRPr="00D90E36" w:rsidRDefault="00FF190A" w:rsidP="00FF19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11). </w:t>
      </w:r>
      <w:r w:rsidR="0030639E" w:rsidRPr="00D90E36">
        <w:rPr>
          <w:rFonts w:ascii="Times New Roman" w:hAnsi="Times New Roman" w:cs="Times New Roman"/>
          <w:sz w:val="26"/>
          <w:szCs w:val="26"/>
        </w:rPr>
        <w:t xml:space="preserve">Положение об отделе образования администрации городского округа город Шахунья; </w:t>
      </w:r>
    </w:p>
    <w:p w:rsidR="0030639E" w:rsidRPr="00D90E36" w:rsidRDefault="00CC17FE" w:rsidP="00CC17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12). </w:t>
      </w:r>
      <w:r w:rsidR="0030639E" w:rsidRPr="00D90E36">
        <w:rPr>
          <w:rFonts w:ascii="Times New Roman" w:hAnsi="Times New Roman" w:cs="Times New Roman"/>
          <w:sz w:val="26"/>
          <w:szCs w:val="26"/>
        </w:rPr>
        <w:t>Уста</w:t>
      </w:r>
      <w:r w:rsidR="00B31821">
        <w:rPr>
          <w:rFonts w:ascii="Times New Roman" w:hAnsi="Times New Roman" w:cs="Times New Roman"/>
          <w:sz w:val="26"/>
          <w:szCs w:val="26"/>
        </w:rPr>
        <w:t>вы образовательных организаций</w:t>
      </w:r>
      <w:r w:rsidR="00347CC4">
        <w:rPr>
          <w:rFonts w:ascii="Times New Roman" w:hAnsi="Times New Roman" w:cs="Times New Roman"/>
          <w:sz w:val="26"/>
          <w:szCs w:val="26"/>
        </w:rPr>
        <w:t>.</w:t>
      </w:r>
    </w:p>
    <w:p w:rsidR="00172262" w:rsidRPr="00D90E36" w:rsidRDefault="00172262" w:rsidP="0017226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2D1BC9" w:rsidRPr="00D90E36" w:rsidRDefault="002304F5" w:rsidP="00177CFB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2.7</w:t>
      </w:r>
      <w:r w:rsidR="002D1BC9" w:rsidRPr="00D90E36">
        <w:rPr>
          <w:rFonts w:ascii="Times New Roman" w:hAnsi="Times New Roman" w:cs="Times New Roman"/>
          <w:sz w:val="26"/>
          <w:szCs w:val="26"/>
        </w:rPr>
        <w:t xml:space="preserve">. </w:t>
      </w:r>
      <w:r w:rsidR="00591C26" w:rsidRPr="00D90E36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005FDE" w:rsidRPr="00D90E36">
        <w:rPr>
          <w:rFonts w:ascii="Times New Roman" w:hAnsi="Times New Roman" w:cs="Times New Roman"/>
          <w:sz w:val="26"/>
          <w:szCs w:val="26"/>
        </w:rPr>
        <w:t>.</w:t>
      </w:r>
    </w:p>
    <w:p w:rsidR="00177CFB" w:rsidRPr="00D90E36" w:rsidRDefault="00177CFB" w:rsidP="00177CFB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6"/>
          <w:szCs w:val="26"/>
        </w:rPr>
      </w:pPr>
    </w:p>
    <w:p w:rsidR="00005FDE" w:rsidRPr="00D90E36" w:rsidRDefault="002304F5" w:rsidP="00AB708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2.7</w:t>
      </w:r>
      <w:r w:rsidR="009718D5" w:rsidRPr="00D90E36">
        <w:rPr>
          <w:rFonts w:ascii="Times New Roman" w:hAnsi="Times New Roman" w:cs="Times New Roman"/>
          <w:sz w:val="26"/>
          <w:szCs w:val="26"/>
        </w:rPr>
        <w:t xml:space="preserve">.1. </w:t>
      </w:r>
      <w:r w:rsidR="00005FDE" w:rsidRPr="00D90E36">
        <w:rPr>
          <w:rFonts w:ascii="Times New Roman" w:hAnsi="Times New Roman" w:cs="Times New Roman"/>
          <w:sz w:val="26"/>
          <w:szCs w:val="26"/>
        </w:rPr>
        <w:t xml:space="preserve">Для постановки на </w:t>
      </w:r>
      <w:r w:rsidR="001649E5" w:rsidRPr="00D90E36">
        <w:rPr>
          <w:rFonts w:ascii="Times New Roman" w:hAnsi="Times New Roman" w:cs="Times New Roman"/>
          <w:sz w:val="26"/>
          <w:szCs w:val="26"/>
        </w:rPr>
        <w:t xml:space="preserve">учет с целью </w:t>
      </w:r>
      <w:r w:rsidR="008857C9" w:rsidRPr="00D90E36">
        <w:rPr>
          <w:rFonts w:ascii="Times New Roman" w:hAnsi="Times New Roman" w:cs="Times New Roman"/>
          <w:sz w:val="26"/>
          <w:szCs w:val="26"/>
        </w:rPr>
        <w:t xml:space="preserve">зачисления в </w:t>
      </w:r>
      <w:r w:rsidR="00B31821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8857C9" w:rsidRPr="00D90E36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D955B8" w:rsidRPr="00D90E36" w:rsidRDefault="008857C9" w:rsidP="00AB7085">
      <w:pPr>
        <w:pStyle w:val="ad"/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612F68" w:rsidRPr="00D90E36">
        <w:rPr>
          <w:sz w:val="26"/>
          <w:szCs w:val="26"/>
        </w:rPr>
        <w:t xml:space="preserve"> заявление</w:t>
      </w:r>
      <w:r w:rsidR="00D955B8" w:rsidRPr="00D90E36">
        <w:rPr>
          <w:sz w:val="26"/>
          <w:szCs w:val="26"/>
        </w:rPr>
        <w:t xml:space="preserve"> </w:t>
      </w:r>
      <w:r w:rsidR="00612F68" w:rsidRPr="00D90E36">
        <w:rPr>
          <w:sz w:val="26"/>
          <w:szCs w:val="26"/>
        </w:rPr>
        <w:t>установленного образца (</w:t>
      </w:r>
      <w:r w:rsidR="00232E20" w:rsidRPr="00D90E36">
        <w:rPr>
          <w:sz w:val="26"/>
          <w:szCs w:val="26"/>
        </w:rPr>
        <w:t>П</w:t>
      </w:r>
      <w:r w:rsidR="00612F68" w:rsidRPr="00D90E36">
        <w:rPr>
          <w:sz w:val="26"/>
          <w:szCs w:val="26"/>
        </w:rPr>
        <w:t>риложение</w:t>
      </w:r>
      <w:r w:rsidR="00132C52" w:rsidRPr="00D90E36">
        <w:rPr>
          <w:sz w:val="26"/>
          <w:szCs w:val="26"/>
        </w:rPr>
        <w:t xml:space="preserve"> </w:t>
      </w:r>
      <w:r w:rsidR="008E517B" w:rsidRPr="00D90E36">
        <w:rPr>
          <w:sz w:val="26"/>
          <w:szCs w:val="26"/>
        </w:rPr>
        <w:t>3)</w:t>
      </w:r>
      <w:r w:rsidR="00232E20" w:rsidRPr="00D90E36">
        <w:rPr>
          <w:sz w:val="26"/>
          <w:szCs w:val="26"/>
        </w:rPr>
        <w:t>;</w:t>
      </w:r>
    </w:p>
    <w:p w:rsidR="00DF1D6A" w:rsidRPr="00D90E36" w:rsidRDefault="00D955B8" w:rsidP="00AB7085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0537DE" w:rsidRPr="00D90E36">
        <w:rPr>
          <w:bCs/>
          <w:sz w:val="26"/>
          <w:szCs w:val="26"/>
        </w:rPr>
        <w:t>свидетельство</w:t>
      </w:r>
      <w:r w:rsidRPr="00D90E36">
        <w:rPr>
          <w:bCs/>
          <w:sz w:val="26"/>
          <w:szCs w:val="26"/>
        </w:rPr>
        <w:t xml:space="preserve"> о рождении</w:t>
      </w:r>
      <w:r w:rsidR="00B647DA" w:rsidRPr="00D90E36">
        <w:rPr>
          <w:bCs/>
          <w:sz w:val="26"/>
          <w:szCs w:val="26"/>
        </w:rPr>
        <w:t xml:space="preserve"> ребенка</w:t>
      </w:r>
      <w:r w:rsidR="00DF1D6A" w:rsidRPr="00D90E36">
        <w:rPr>
          <w:bCs/>
          <w:sz w:val="26"/>
          <w:szCs w:val="26"/>
        </w:rPr>
        <w:t>;</w:t>
      </w:r>
    </w:p>
    <w:p w:rsidR="00DF1D6A" w:rsidRPr="00D90E36" w:rsidRDefault="00DF1D6A" w:rsidP="00AB7085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документ, удостоверяющ</w:t>
      </w:r>
      <w:r w:rsidR="00934AB1" w:rsidRPr="00D90E36">
        <w:rPr>
          <w:bCs/>
          <w:sz w:val="26"/>
          <w:szCs w:val="26"/>
        </w:rPr>
        <w:t>ий</w:t>
      </w:r>
      <w:r w:rsidR="00D955B8" w:rsidRPr="00D90E36">
        <w:rPr>
          <w:bCs/>
          <w:sz w:val="26"/>
          <w:szCs w:val="26"/>
        </w:rPr>
        <w:t xml:space="preserve"> личность одного из роди</w:t>
      </w:r>
      <w:r w:rsidRPr="00D90E36">
        <w:rPr>
          <w:bCs/>
          <w:sz w:val="26"/>
          <w:szCs w:val="26"/>
        </w:rPr>
        <w:t>телей (законных представителей)</w:t>
      </w:r>
      <w:r w:rsidR="004A1504" w:rsidRPr="00D90E36">
        <w:rPr>
          <w:bCs/>
          <w:sz w:val="26"/>
          <w:szCs w:val="26"/>
        </w:rPr>
        <w:t xml:space="preserve"> с регистр</w:t>
      </w:r>
      <w:r w:rsidR="001649E5" w:rsidRPr="00D90E36">
        <w:rPr>
          <w:bCs/>
          <w:sz w:val="26"/>
          <w:szCs w:val="26"/>
        </w:rPr>
        <w:t xml:space="preserve">ацией на территории </w:t>
      </w:r>
      <w:r w:rsidR="007C4341" w:rsidRPr="00D90E36">
        <w:rPr>
          <w:bCs/>
          <w:sz w:val="26"/>
          <w:szCs w:val="26"/>
        </w:rPr>
        <w:t>городского округа город Шахунья</w:t>
      </w:r>
      <w:r w:rsidRPr="00D90E36">
        <w:rPr>
          <w:bCs/>
          <w:sz w:val="26"/>
          <w:szCs w:val="26"/>
        </w:rPr>
        <w:t>;</w:t>
      </w:r>
    </w:p>
    <w:p w:rsidR="002304F5" w:rsidRPr="00D90E36" w:rsidRDefault="00DF1D6A" w:rsidP="00AB7085">
      <w:pPr>
        <w:pStyle w:val="ad"/>
        <w:ind w:left="0" w:right="0" w:firstLine="700"/>
        <w:jc w:val="both"/>
        <w:rPr>
          <w:sz w:val="26"/>
          <w:szCs w:val="26"/>
        </w:rPr>
      </w:pPr>
      <w:r w:rsidRPr="00D90E36">
        <w:rPr>
          <w:bCs/>
          <w:sz w:val="26"/>
          <w:szCs w:val="26"/>
        </w:rPr>
        <w:t xml:space="preserve"> - документы</w:t>
      </w:r>
      <w:r w:rsidR="00934AB1" w:rsidRPr="00D90E36">
        <w:rPr>
          <w:bCs/>
          <w:sz w:val="26"/>
          <w:szCs w:val="26"/>
        </w:rPr>
        <w:t>, подтверждающие</w:t>
      </w:r>
      <w:r w:rsidR="00D955B8" w:rsidRPr="00D90E36">
        <w:rPr>
          <w:bCs/>
          <w:sz w:val="26"/>
          <w:szCs w:val="26"/>
        </w:rPr>
        <w:t xml:space="preserve"> право на внеочередное и первоочередное</w:t>
      </w:r>
      <w:r w:rsidR="0043360A" w:rsidRPr="00D90E36">
        <w:rPr>
          <w:bCs/>
          <w:sz w:val="26"/>
          <w:szCs w:val="26"/>
        </w:rPr>
        <w:t xml:space="preserve">, преимущественное </w:t>
      </w:r>
      <w:r w:rsidR="00132C52" w:rsidRPr="00D90E36">
        <w:rPr>
          <w:bCs/>
          <w:sz w:val="26"/>
          <w:szCs w:val="26"/>
        </w:rPr>
        <w:t>зачисление</w:t>
      </w:r>
      <w:r w:rsidR="00D955B8" w:rsidRPr="00D90E36">
        <w:rPr>
          <w:bCs/>
          <w:sz w:val="26"/>
          <w:szCs w:val="26"/>
        </w:rPr>
        <w:t xml:space="preserve"> ребёнка</w:t>
      </w:r>
      <w:r w:rsidR="00215213">
        <w:rPr>
          <w:bCs/>
          <w:sz w:val="26"/>
          <w:szCs w:val="26"/>
        </w:rPr>
        <w:t>, если таковые имеются.</w:t>
      </w:r>
    </w:p>
    <w:p w:rsidR="004E7124" w:rsidRPr="00D90E36" w:rsidRDefault="00D91EE2" w:rsidP="00AB7085">
      <w:pPr>
        <w:pStyle w:val="21"/>
        <w:shd w:val="clear" w:color="auto" w:fill="auto"/>
        <w:tabs>
          <w:tab w:val="left" w:pos="1190"/>
        </w:tabs>
        <w:spacing w:before="0" w:line="240" w:lineRule="auto"/>
        <w:ind w:right="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         </w:t>
      </w:r>
    </w:p>
    <w:p w:rsidR="00534D56" w:rsidRPr="00D90E36" w:rsidRDefault="00D91EE2" w:rsidP="004E7124">
      <w:pPr>
        <w:pStyle w:val="21"/>
        <w:shd w:val="clear" w:color="auto" w:fill="auto"/>
        <w:tabs>
          <w:tab w:val="left" w:pos="1190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2.8.</w:t>
      </w:r>
      <w:r w:rsidR="00534D56" w:rsidRPr="00D90E36">
        <w:rPr>
          <w:sz w:val="26"/>
          <w:szCs w:val="26"/>
        </w:rPr>
        <w:t xml:space="preserve"> Дети, родители (законные представители) которых имеют право на внеочередное</w:t>
      </w:r>
      <w:r w:rsidR="008640A2">
        <w:rPr>
          <w:sz w:val="26"/>
          <w:szCs w:val="26"/>
        </w:rPr>
        <w:t xml:space="preserve"> зачисление ребенка в образовательную организацию</w:t>
      </w:r>
      <w:r w:rsidR="00534D56" w:rsidRPr="00D90E36">
        <w:rPr>
          <w:sz w:val="26"/>
          <w:szCs w:val="26"/>
        </w:rPr>
        <w:t>:</w:t>
      </w:r>
    </w:p>
    <w:p w:rsidR="004E7124" w:rsidRPr="00D90E36" w:rsidRDefault="004E7124" w:rsidP="004E7124">
      <w:pPr>
        <w:pStyle w:val="21"/>
        <w:shd w:val="clear" w:color="auto" w:fill="auto"/>
        <w:tabs>
          <w:tab w:val="left" w:pos="1190"/>
        </w:tabs>
        <w:spacing w:before="0" w:line="240" w:lineRule="auto"/>
        <w:ind w:right="20"/>
        <w:jc w:val="center"/>
        <w:rPr>
          <w:sz w:val="26"/>
          <w:szCs w:val="26"/>
        </w:rPr>
      </w:pPr>
    </w:p>
    <w:p w:rsidR="00534D56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534D56" w:rsidRPr="00D90E36">
        <w:rPr>
          <w:sz w:val="26"/>
          <w:szCs w:val="26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АЭС»);</w:t>
      </w:r>
    </w:p>
    <w:p w:rsidR="00534D56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534D56" w:rsidRPr="00D90E36">
        <w:rPr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534D56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534D56" w:rsidRPr="00D90E36">
        <w:rPr>
          <w:sz w:val="26"/>
          <w:szCs w:val="26"/>
        </w:rPr>
        <w:t>дети прокуроров (Федеральный закон от 17 января 1992 г. № 2202-1 «О прокуратуре Российской Федерации»);</w:t>
      </w:r>
    </w:p>
    <w:p w:rsidR="00534D56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534D56" w:rsidRPr="00D90E36">
        <w:rPr>
          <w:sz w:val="26"/>
          <w:szCs w:val="26"/>
        </w:rPr>
        <w:t>дети судей (Закон Российской Федерации от 26 июня 1992 г. № 3132-1 «О статусе судей в Российской Федерации»);</w:t>
      </w:r>
    </w:p>
    <w:p w:rsidR="00534D56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534D56" w:rsidRPr="00D90E36">
        <w:rPr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403-Ф3 «О Следственном комитете Российской Федерации»).</w:t>
      </w:r>
    </w:p>
    <w:p w:rsidR="004E7124" w:rsidRPr="00D90E36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</w:p>
    <w:p w:rsidR="00534D56" w:rsidRPr="00CC17FE" w:rsidRDefault="00D91EE2" w:rsidP="004E7124">
      <w:pPr>
        <w:pStyle w:val="21"/>
        <w:shd w:val="clear" w:color="auto" w:fill="auto"/>
        <w:spacing w:before="0" w:line="240" w:lineRule="auto"/>
        <w:ind w:left="20" w:right="20" w:firstLine="700"/>
        <w:jc w:val="center"/>
        <w:rPr>
          <w:color w:val="000000" w:themeColor="text1"/>
          <w:sz w:val="26"/>
          <w:szCs w:val="26"/>
        </w:rPr>
      </w:pPr>
      <w:r w:rsidRPr="00D90E36">
        <w:rPr>
          <w:sz w:val="26"/>
          <w:szCs w:val="26"/>
        </w:rPr>
        <w:t xml:space="preserve">2.9. </w:t>
      </w:r>
      <w:r w:rsidR="00534D56" w:rsidRPr="00CC17FE">
        <w:rPr>
          <w:color w:val="000000" w:themeColor="text1"/>
          <w:sz w:val="26"/>
          <w:szCs w:val="26"/>
        </w:rPr>
        <w:t>Дети, родители (законные представители) которых имеют право на первоочередное</w:t>
      </w:r>
      <w:r w:rsidR="001A00DE">
        <w:rPr>
          <w:color w:val="000000" w:themeColor="text1"/>
          <w:sz w:val="26"/>
          <w:szCs w:val="26"/>
        </w:rPr>
        <w:t xml:space="preserve"> зачисление ребенка в образовательную организацию</w:t>
      </w:r>
      <w:r w:rsidR="00534D56" w:rsidRPr="00CC17FE">
        <w:rPr>
          <w:color w:val="000000" w:themeColor="text1"/>
          <w:sz w:val="26"/>
          <w:szCs w:val="26"/>
        </w:rPr>
        <w:t>:</w:t>
      </w:r>
    </w:p>
    <w:p w:rsidR="004E7124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lastRenderedPageBreak/>
        <w:t>-</w:t>
      </w:r>
      <w:r w:rsidR="00534D56" w:rsidRPr="00CC17FE">
        <w:rPr>
          <w:color w:val="000000" w:themeColor="text1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сотрудников полиции (Федеральны</w:t>
      </w:r>
      <w:r w:rsidR="00347CC4">
        <w:rPr>
          <w:color w:val="000000" w:themeColor="text1"/>
          <w:sz w:val="26"/>
          <w:szCs w:val="26"/>
        </w:rPr>
        <w:t>й закон от 7 февраля 2011 г. № 3</w:t>
      </w:r>
      <w:r w:rsidR="00534D56" w:rsidRPr="00CC17FE">
        <w:rPr>
          <w:color w:val="000000" w:themeColor="text1"/>
          <w:sz w:val="26"/>
          <w:szCs w:val="26"/>
        </w:rPr>
        <w:t>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</w:t>
      </w:r>
      <w:r w:rsidR="00347CC4">
        <w:rPr>
          <w:color w:val="000000" w:themeColor="text1"/>
          <w:sz w:val="26"/>
          <w:szCs w:val="26"/>
        </w:rPr>
        <w:t>й закон от 7 февраля 2011 г. № 3</w:t>
      </w:r>
      <w:r w:rsidR="00534D56" w:rsidRPr="00CC17FE">
        <w:rPr>
          <w:color w:val="000000" w:themeColor="text1"/>
          <w:sz w:val="26"/>
          <w:szCs w:val="26"/>
        </w:rPr>
        <w:t>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</w:t>
      </w:r>
      <w:r w:rsidR="00347CC4">
        <w:rPr>
          <w:color w:val="000000" w:themeColor="text1"/>
          <w:sz w:val="26"/>
          <w:szCs w:val="26"/>
        </w:rPr>
        <w:t>й закон от 7 февраля 2011 г. № 3</w:t>
      </w:r>
      <w:r w:rsidR="00534D56" w:rsidRPr="00CC17FE">
        <w:rPr>
          <w:color w:val="000000" w:themeColor="text1"/>
          <w:sz w:val="26"/>
          <w:szCs w:val="26"/>
        </w:rPr>
        <w:t>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</w:t>
      </w:r>
      <w:r w:rsidR="00347CC4">
        <w:rPr>
          <w:color w:val="000000" w:themeColor="text1"/>
          <w:sz w:val="26"/>
          <w:szCs w:val="26"/>
        </w:rPr>
        <w:t>й закон от 7 февраля 2011 г. № 3</w:t>
      </w:r>
      <w:r w:rsidR="00534D56" w:rsidRPr="00CC17FE">
        <w:rPr>
          <w:color w:val="000000" w:themeColor="text1"/>
          <w:sz w:val="26"/>
          <w:szCs w:val="26"/>
        </w:rPr>
        <w:t>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68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</w:t>
      </w:r>
      <w:r w:rsidR="00347CC4">
        <w:rPr>
          <w:color w:val="000000" w:themeColor="text1"/>
          <w:sz w:val="26"/>
          <w:szCs w:val="26"/>
        </w:rPr>
        <w:t>1 г. № 3</w:t>
      </w:r>
      <w:r w:rsidR="00534D56" w:rsidRPr="00CC17FE">
        <w:rPr>
          <w:color w:val="000000" w:themeColor="text1"/>
          <w:sz w:val="26"/>
          <w:szCs w:val="26"/>
        </w:rPr>
        <w:t>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68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 г. № З-ФЗ «О полиции»);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68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34D56" w:rsidRPr="00CC17FE" w:rsidRDefault="004E7124" w:rsidP="00AB7085">
      <w:pPr>
        <w:pStyle w:val="21"/>
        <w:shd w:val="clear" w:color="auto" w:fill="auto"/>
        <w:tabs>
          <w:tab w:val="left" w:pos="4945"/>
        </w:tabs>
        <w:spacing w:before="0" w:line="240" w:lineRule="auto"/>
        <w:ind w:left="20" w:right="20" w:firstLine="68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r w:rsidR="00177CFB" w:rsidRPr="00CC17FE">
        <w:rPr>
          <w:color w:val="000000" w:themeColor="text1"/>
          <w:sz w:val="26"/>
          <w:szCs w:val="26"/>
        </w:rPr>
        <w:t xml:space="preserve"> акты Российской Федерации»);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68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«О социальных гарантиях сотрудникам некоторых </w:t>
      </w:r>
      <w:r w:rsidR="00534D56" w:rsidRPr="00CC17FE">
        <w:rPr>
          <w:color w:val="000000" w:themeColor="text1"/>
          <w:sz w:val="26"/>
          <w:szCs w:val="26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283-ФЭ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34D56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534D56" w:rsidRPr="00CC17FE">
        <w:rPr>
          <w:color w:val="000000" w:themeColor="text1"/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</w:t>
      </w:r>
      <w:r w:rsidR="00987BC3" w:rsidRPr="00CC17FE">
        <w:rPr>
          <w:color w:val="000000" w:themeColor="text1"/>
          <w:sz w:val="26"/>
          <w:szCs w:val="26"/>
        </w:rPr>
        <w:t>рации от 4 мая 2011 г. Пр-1227);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987BC3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ети, находящиеся под опекой (Закон Нижегородской области «О социальной поддержке отдельных категорий граждан в целях реализации их права на образование</w:t>
      </w:r>
      <w:r w:rsidR="00F646A4" w:rsidRPr="00CC17FE">
        <w:rPr>
          <w:color w:val="000000" w:themeColor="text1"/>
          <w:sz w:val="26"/>
          <w:szCs w:val="26"/>
        </w:rPr>
        <w:t>»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987BC3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 безработных родителей (Закон Нижегородской области «О социальной поддержке отдельных категорий граждан в целях реал</w:t>
      </w:r>
      <w:r w:rsidR="00F646A4" w:rsidRPr="00CC17FE">
        <w:rPr>
          <w:color w:val="000000" w:themeColor="text1"/>
          <w:sz w:val="26"/>
          <w:szCs w:val="26"/>
        </w:rPr>
        <w:t>изации их права на образование»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987BC3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 вынужденных переселенцев (Закон Нижегородской области «О социальной поддержке отдельных категорий граждан в целях реал</w:t>
      </w:r>
      <w:r w:rsidR="00F646A4" w:rsidRPr="00CC17FE">
        <w:rPr>
          <w:color w:val="000000" w:themeColor="text1"/>
          <w:sz w:val="26"/>
          <w:szCs w:val="26"/>
        </w:rPr>
        <w:t>изации их права на образование»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987BC3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 студентов (Закон Нижегородской области «О социальной поддержке отдельных категорий граждан в целях реал</w:t>
      </w:r>
      <w:r w:rsidR="00F646A4" w:rsidRPr="00CC17FE">
        <w:rPr>
          <w:color w:val="000000" w:themeColor="text1"/>
          <w:sz w:val="26"/>
          <w:szCs w:val="26"/>
        </w:rPr>
        <w:t xml:space="preserve">изации их права на образование» </w:t>
      </w:r>
      <w:r w:rsidR="0006041F" w:rsidRPr="00CC17FE">
        <w:rPr>
          <w:color w:val="000000" w:themeColor="text1"/>
          <w:sz w:val="26"/>
          <w:szCs w:val="26"/>
        </w:rPr>
        <w:t>утвержден постановлением Законодательного собрания</w:t>
      </w:r>
      <w:r w:rsidR="00F646A4" w:rsidRPr="00CC17FE">
        <w:rPr>
          <w:color w:val="000000" w:themeColor="text1"/>
          <w:sz w:val="26"/>
          <w:szCs w:val="26"/>
        </w:rPr>
        <w:t xml:space="preserve"> от 22.12.2005г.№1794-111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880E8C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 xml:space="preserve"> </w:t>
      </w:r>
      <w:r w:rsidR="004E7124" w:rsidRPr="00CC17FE">
        <w:rPr>
          <w:color w:val="000000" w:themeColor="text1"/>
          <w:sz w:val="26"/>
          <w:szCs w:val="26"/>
        </w:rPr>
        <w:t>-</w:t>
      </w:r>
      <w:r w:rsidR="00F646A4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 работающих одиноких родителей (Закон Нижегородской области «О социальной поддержке отдельных категорий граждан в целях реализации их права на образование»;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F646A4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>ети учащихся матерей (Закон Нижегородской области «О социальной поддержке отдельных категорий граждан в целях реал</w:t>
      </w:r>
      <w:r w:rsidR="00F646A4" w:rsidRPr="00CC17FE">
        <w:rPr>
          <w:color w:val="000000" w:themeColor="text1"/>
          <w:sz w:val="26"/>
          <w:szCs w:val="26"/>
        </w:rPr>
        <w:t>изации их права на образование»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</w:t>
      </w:r>
      <w:r w:rsidR="00F646A4" w:rsidRPr="00CC17FE">
        <w:rPr>
          <w:color w:val="000000" w:themeColor="text1"/>
          <w:sz w:val="26"/>
          <w:szCs w:val="26"/>
        </w:rPr>
        <w:t>д</w:t>
      </w:r>
      <w:r w:rsidR="0006041F" w:rsidRPr="00CC17FE">
        <w:rPr>
          <w:color w:val="000000" w:themeColor="text1"/>
          <w:sz w:val="26"/>
          <w:szCs w:val="26"/>
        </w:rPr>
        <w:t xml:space="preserve">ети участников боевых </w:t>
      </w:r>
      <w:r w:rsidRPr="00CC17FE">
        <w:rPr>
          <w:color w:val="000000" w:themeColor="text1"/>
          <w:sz w:val="26"/>
          <w:szCs w:val="26"/>
        </w:rPr>
        <w:t>действий,</w:t>
      </w:r>
      <w:r w:rsidR="0006041F" w:rsidRPr="00CC17FE">
        <w:rPr>
          <w:color w:val="000000" w:themeColor="text1"/>
          <w:sz w:val="26"/>
          <w:szCs w:val="26"/>
        </w:rPr>
        <w:t xml:space="preserve"> в том числе погибших (умерших) в связи с осуществлением служебной деятельности</w:t>
      </w:r>
      <w:r w:rsidR="00740F2E" w:rsidRPr="00CC17FE">
        <w:rPr>
          <w:color w:val="000000" w:themeColor="text1"/>
          <w:sz w:val="26"/>
          <w:szCs w:val="26"/>
        </w:rPr>
        <w:t xml:space="preserve"> </w:t>
      </w:r>
      <w:r w:rsidR="0006041F" w:rsidRPr="00CC17FE">
        <w:rPr>
          <w:color w:val="000000" w:themeColor="text1"/>
          <w:sz w:val="26"/>
          <w:szCs w:val="26"/>
        </w:rPr>
        <w:t>(Закон Нижегородской области «О социальной поддержке отдельных категорий граждан в целях реал</w:t>
      </w:r>
      <w:r w:rsidR="00F646A4" w:rsidRPr="00CC17FE">
        <w:rPr>
          <w:color w:val="000000" w:themeColor="text1"/>
          <w:sz w:val="26"/>
          <w:szCs w:val="26"/>
        </w:rPr>
        <w:t>изации их права на образование»</w:t>
      </w:r>
      <w:r w:rsidR="0006041F" w:rsidRPr="00CC17FE">
        <w:rPr>
          <w:color w:val="000000" w:themeColor="text1"/>
          <w:sz w:val="26"/>
          <w:szCs w:val="26"/>
        </w:rPr>
        <w:t>;</w:t>
      </w:r>
    </w:p>
    <w:p w:rsidR="0006041F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t>-д</w:t>
      </w:r>
      <w:r w:rsidR="00546BD2" w:rsidRPr="00CC17FE">
        <w:rPr>
          <w:color w:val="000000" w:themeColor="text1"/>
          <w:sz w:val="26"/>
          <w:szCs w:val="26"/>
        </w:rPr>
        <w:t>ети предшкольного возраста</w:t>
      </w:r>
      <w:r w:rsidR="00F968E0" w:rsidRPr="00CC17FE">
        <w:rPr>
          <w:color w:val="000000" w:themeColor="text1"/>
          <w:sz w:val="26"/>
          <w:szCs w:val="26"/>
        </w:rPr>
        <w:t xml:space="preserve"> (5-6 лет)</w:t>
      </w:r>
      <w:r w:rsidR="00272F90" w:rsidRPr="00CC17FE">
        <w:rPr>
          <w:color w:val="000000" w:themeColor="text1"/>
          <w:sz w:val="26"/>
          <w:szCs w:val="26"/>
        </w:rPr>
        <w:t>;</w:t>
      </w:r>
    </w:p>
    <w:p w:rsidR="00546BD2" w:rsidRPr="00CC17FE" w:rsidRDefault="004E7124" w:rsidP="00AB7085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color w:val="000000" w:themeColor="text1"/>
          <w:sz w:val="26"/>
          <w:szCs w:val="26"/>
        </w:rPr>
      </w:pPr>
      <w:r w:rsidRPr="00CC17FE">
        <w:rPr>
          <w:color w:val="000000" w:themeColor="text1"/>
          <w:sz w:val="26"/>
          <w:szCs w:val="26"/>
        </w:rPr>
        <w:lastRenderedPageBreak/>
        <w:t>-д</w:t>
      </w:r>
      <w:r w:rsidR="00546BD2" w:rsidRPr="00CC17FE">
        <w:rPr>
          <w:color w:val="000000" w:themeColor="text1"/>
          <w:sz w:val="26"/>
          <w:szCs w:val="26"/>
        </w:rPr>
        <w:t xml:space="preserve">ети педагогических и иных </w:t>
      </w:r>
      <w:r w:rsidR="00A85CD6" w:rsidRPr="00CC17FE">
        <w:rPr>
          <w:color w:val="000000" w:themeColor="text1"/>
          <w:sz w:val="26"/>
          <w:szCs w:val="26"/>
        </w:rPr>
        <w:t>работников</w:t>
      </w:r>
      <w:r w:rsidR="00546BD2" w:rsidRPr="00CC17FE">
        <w:rPr>
          <w:color w:val="000000" w:themeColor="text1"/>
          <w:sz w:val="26"/>
          <w:szCs w:val="26"/>
        </w:rPr>
        <w:t xml:space="preserve"> образования</w:t>
      </w:r>
      <w:r w:rsidR="00272F90" w:rsidRPr="00CC17FE">
        <w:rPr>
          <w:color w:val="000000" w:themeColor="text1"/>
          <w:sz w:val="26"/>
          <w:szCs w:val="26"/>
        </w:rPr>
        <w:t>.</w:t>
      </w:r>
    </w:p>
    <w:p w:rsidR="00C578F5" w:rsidRPr="00D90E36" w:rsidRDefault="00C578F5" w:rsidP="002304F5">
      <w:pPr>
        <w:pStyle w:val="21"/>
        <w:shd w:val="clear" w:color="auto" w:fill="auto"/>
        <w:spacing w:before="0" w:line="418" w:lineRule="exact"/>
        <w:ind w:right="20"/>
        <w:rPr>
          <w:sz w:val="26"/>
          <w:szCs w:val="26"/>
        </w:rPr>
      </w:pPr>
    </w:p>
    <w:p w:rsidR="002E1A98" w:rsidRPr="00D90E36" w:rsidRDefault="002304F5" w:rsidP="004E7124">
      <w:pPr>
        <w:pStyle w:val="ad"/>
        <w:tabs>
          <w:tab w:val="num" w:pos="0"/>
        </w:tabs>
        <w:ind w:left="0" w:right="0" w:firstLine="700"/>
        <w:jc w:val="center"/>
        <w:rPr>
          <w:bCs/>
          <w:sz w:val="26"/>
          <w:szCs w:val="26"/>
        </w:rPr>
      </w:pPr>
      <w:r w:rsidRPr="00D90E36">
        <w:rPr>
          <w:sz w:val="26"/>
          <w:szCs w:val="26"/>
        </w:rPr>
        <w:t>2.</w:t>
      </w:r>
      <w:r w:rsidR="00177CFB" w:rsidRPr="00D90E36">
        <w:rPr>
          <w:sz w:val="26"/>
          <w:szCs w:val="26"/>
        </w:rPr>
        <w:t>10</w:t>
      </w:r>
      <w:r w:rsidRPr="00D90E36">
        <w:rPr>
          <w:sz w:val="26"/>
          <w:szCs w:val="26"/>
        </w:rPr>
        <w:t>.</w:t>
      </w:r>
      <w:r w:rsidR="00132C52" w:rsidRPr="00D90E36">
        <w:rPr>
          <w:sz w:val="26"/>
          <w:szCs w:val="26"/>
        </w:rPr>
        <w:tab/>
        <w:t>О</w:t>
      </w:r>
      <w:r w:rsidR="002E1A98" w:rsidRPr="00D90E36">
        <w:rPr>
          <w:bCs/>
          <w:sz w:val="26"/>
          <w:szCs w:val="26"/>
        </w:rPr>
        <w:t>снованием для принятия решения о внеочередном и первоочередном п</w:t>
      </w:r>
      <w:r w:rsidR="001649E5" w:rsidRPr="00D90E36">
        <w:rPr>
          <w:bCs/>
          <w:sz w:val="26"/>
          <w:szCs w:val="26"/>
        </w:rPr>
        <w:t xml:space="preserve">редоставлении места в </w:t>
      </w:r>
      <w:r w:rsidR="001A00DE">
        <w:rPr>
          <w:bCs/>
          <w:sz w:val="26"/>
          <w:szCs w:val="26"/>
        </w:rPr>
        <w:t>образовательной организации</w:t>
      </w:r>
      <w:r w:rsidR="002E1A98" w:rsidRPr="00D90E36">
        <w:rPr>
          <w:bCs/>
          <w:sz w:val="26"/>
          <w:szCs w:val="26"/>
        </w:rPr>
        <w:t xml:space="preserve"> являются следующие документы:</w:t>
      </w:r>
    </w:p>
    <w:p w:rsidR="004E7124" w:rsidRPr="00D90E36" w:rsidRDefault="004E7124" w:rsidP="004E7124">
      <w:pPr>
        <w:pStyle w:val="ad"/>
        <w:tabs>
          <w:tab w:val="num" w:pos="0"/>
        </w:tabs>
        <w:ind w:left="0" w:right="0" w:firstLine="700"/>
        <w:jc w:val="center"/>
        <w:rPr>
          <w:bCs/>
          <w:sz w:val="26"/>
          <w:szCs w:val="26"/>
        </w:rPr>
      </w:pPr>
    </w:p>
    <w:p w:rsidR="00465E85" w:rsidRPr="00D90E36" w:rsidRDefault="003B0477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-детям граждан, указанных в п.1 и п.2</w:t>
      </w:r>
      <w:r w:rsidR="00467AC1">
        <w:rPr>
          <w:bCs/>
          <w:sz w:val="26"/>
          <w:szCs w:val="26"/>
        </w:rPr>
        <w:t xml:space="preserve"> </w:t>
      </w:r>
      <w:r w:rsidRPr="00D90E36">
        <w:rPr>
          <w:bCs/>
          <w:sz w:val="26"/>
          <w:szCs w:val="26"/>
        </w:rPr>
        <w:t>ч.1 ст.13, ч</w:t>
      </w:r>
      <w:r w:rsidR="00AB69C9">
        <w:rPr>
          <w:bCs/>
          <w:sz w:val="26"/>
          <w:szCs w:val="26"/>
        </w:rPr>
        <w:t>.</w:t>
      </w:r>
      <w:r w:rsidRPr="00D90E36">
        <w:rPr>
          <w:bCs/>
          <w:sz w:val="26"/>
          <w:szCs w:val="26"/>
        </w:rPr>
        <w:t>2 ст.14.</w:t>
      </w:r>
      <w:r w:rsidR="00AB69C9">
        <w:rPr>
          <w:bCs/>
          <w:sz w:val="26"/>
          <w:szCs w:val="26"/>
        </w:rPr>
        <w:t>,</w:t>
      </w:r>
      <w:r w:rsidRPr="00D90E36">
        <w:rPr>
          <w:bCs/>
          <w:sz w:val="26"/>
          <w:szCs w:val="26"/>
        </w:rPr>
        <w:t xml:space="preserve"> ч</w:t>
      </w:r>
      <w:r w:rsidR="00467AC1">
        <w:rPr>
          <w:bCs/>
          <w:sz w:val="26"/>
          <w:szCs w:val="26"/>
        </w:rPr>
        <w:t>.</w:t>
      </w:r>
      <w:r w:rsidRPr="00D90E36">
        <w:rPr>
          <w:bCs/>
          <w:sz w:val="26"/>
          <w:szCs w:val="26"/>
        </w:rPr>
        <w:t>2 ст.25</w:t>
      </w:r>
      <w:r w:rsidR="00AB69C9">
        <w:rPr>
          <w:bCs/>
          <w:sz w:val="26"/>
          <w:szCs w:val="26"/>
        </w:rPr>
        <w:t xml:space="preserve"> </w:t>
      </w:r>
      <w:r w:rsidRPr="00D90E36">
        <w:rPr>
          <w:bCs/>
          <w:sz w:val="26"/>
          <w:szCs w:val="26"/>
        </w:rPr>
        <w:t>Ф</w:t>
      </w:r>
      <w:r w:rsidR="00AB69C9">
        <w:rPr>
          <w:bCs/>
          <w:sz w:val="26"/>
          <w:szCs w:val="26"/>
        </w:rPr>
        <w:t>едерального закона</w:t>
      </w:r>
      <w:r w:rsidR="00177CFB" w:rsidRPr="00D90E36">
        <w:rPr>
          <w:bCs/>
          <w:sz w:val="26"/>
          <w:szCs w:val="26"/>
        </w:rPr>
        <w:t xml:space="preserve"> «</w:t>
      </w:r>
      <w:r w:rsidRPr="00D90E36">
        <w:rPr>
          <w:bCs/>
          <w:sz w:val="26"/>
          <w:szCs w:val="26"/>
        </w:rPr>
        <w:t xml:space="preserve">О социальной защите граждан, подвергшихся </w:t>
      </w:r>
      <w:r w:rsidR="00465E85" w:rsidRPr="00D90E36">
        <w:rPr>
          <w:bCs/>
          <w:sz w:val="26"/>
          <w:szCs w:val="26"/>
        </w:rPr>
        <w:t>воздействию</w:t>
      </w:r>
      <w:r w:rsidRPr="00D90E36">
        <w:rPr>
          <w:bCs/>
          <w:sz w:val="26"/>
          <w:szCs w:val="26"/>
        </w:rPr>
        <w:t xml:space="preserve"> радиации </w:t>
      </w:r>
      <w:r w:rsidR="00465E85" w:rsidRPr="00D90E36">
        <w:rPr>
          <w:bCs/>
          <w:sz w:val="26"/>
          <w:szCs w:val="26"/>
        </w:rPr>
        <w:t>вследствие</w:t>
      </w:r>
      <w:r w:rsidRPr="00D90E36">
        <w:rPr>
          <w:bCs/>
          <w:sz w:val="26"/>
          <w:szCs w:val="26"/>
        </w:rPr>
        <w:t xml:space="preserve"> катастрофы на Чернобыльской АЭС</w:t>
      </w:r>
      <w:r w:rsidR="00465E85" w:rsidRPr="00D90E36">
        <w:rPr>
          <w:bCs/>
          <w:sz w:val="26"/>
          <w:szCs w:val="26"/>
        </w:rPr>
        <w:t>» - удостоверение по</w:t>
      </w:r>
      <w:r w:rsidR="00177CFB" w:rsidRPr="00D90E36">
        <w:rPr>
          <w:bCs/>
          <w:sz w:val="26"/>
          <w:szCs w:val="26"/>
        </w:rPr>
        <w:t>л</w:t>
      </w:r>
      <w:r w:rsidR="00465E85" w:rsidRPr="00D90E36">
        <w:rPr>
          <w:bCs/>
          <w:sz w:val="26"/>
          <w:szCs w:val="26"/>
        </w:rPr>
        <w:t>учившего или перенесшего заболевание, связанные с радиационным воздействием вследствие катастрофы на Чернобыльской АЭС;</w:t>
      </w:r>
    </w:p>
    <w:p w:rsidR="0065750F" w:rsidRPr="00D90E36" w:rsidRDefault="00423B27" w:rsidP="00177CFB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</w:t>
      </w:r>
      <w:r w:rsidR="0065750F" w:rsidRPr="00D90E36">
        <w:rPr>
          <w:sz w:val="26"/>
          <w:szCs w:val="26"/>
        </w:rPr>
        <w:t xml:space="preserve">родителям или одному из родителей (законным представителям), являющихся судьями, работниками прокуратуры, полиции,    сотрудниками органов внутренних дел, сотрудников Следственного комитета РФ, </w:t>
      </w:r>
      <w:r w:rsidR="00B342FB" w:rsidRPr="00D90E36">
        <w:rPr>
          <w:sz w:val="26"/>
          <w:szCs w:val="26"/>
        </w:rPr>
        <w:t xml:space="preserve">сотрудников органов по контролю за оборотом наркотических средств </w:t>
      </w:r>
      <w:r w:rsidR="0065750F" w:rsidRPr="00D90E36">
        <w:rPr>
          <w:sz w:val="26"/>
          <w:szCs w:val="26"/>
        </w:rPr>
        <w:t>- справка с места работы и служебное удостоверение;</w:t>
      </w:r>
    </w:p>
    <w:p w:rsidR="003B0477" w:rsidRPr="00D90E36" w:rsidRDefault="00465E85" w:rsidP="007363C8">
      <w:pPr>
        <w:pStyle w:val="ad"/>
        <w:tabs>
          <w:tab w:val="num" w:pos="0"/>
        </w:tabs>
        <w:ind w:left="0" w:right="0" w:firstLine="700"/>
        <w:jc w:val="both"/>
        <w:rPr>
          <w:bCs/>
          <w:color w:val="000000"/>
          <w:sz w:val="26"/>
          <w:szCs w:val="26"/>
        </w:rPr>
      </w:pPr>
      <w:r w:rsidRPr="00D90E36">
        <w:rPr>
          <w:bCs/>
          <w:sz w:val="26"/>
          <w:szCs w:val="26"/>
        </w:rPr>
        <w:t>-</w:t>
      </w:r>
      <w:r w:rsidR="00423B27" w:rsidRPr="00D90E36">
        <w:rPr>
          <w:sz w:val="26"/>
          <w:szCs w:val="26"/>
        </w:rPr>
        <w:t>д</w:t>
      </w:r>
      <w:r w:rsidR="00D0145F" w:rsidRPr="00D90E36">
        <w:rPr>
          <w:sz w:val="26"/>
          <w:szCs w:val="26"/>
        </w:rPr>
        <w:t>етям</w:t>
      </w:r>
      <w:r w:rsidRPr="00D90E36">
        <w:rPr>
          <w:sz w:val="26"/>
          <w:szCs w:val="26"/>
        </w:rPr>
        <w:t xml:space="preserve">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</w:t>
      </w:r>
      <w:r w:rsidRPr="00D90E36">
        <w:rPr>
          <w:bCs/>
          <w:color w:val="000000"/>
          <w:sz w:val="26"/>
          <w:szCs w:val="26"/>
        </w:rPr>
        <w:t xml:space="preserve"> </w:t>
      </w:r>
      <w:r w:rsidR="0065750F" w:rsidRPr="00D90E36">
        <w:rPr>
          <w:bCs/>
          <w:color w:val="000000"/>
          <w:sz w:val="26"/>
          <w:szCs w:val="26"/>
        </w:rPr>
        <w:t>-</w:t>
      </w:r>
      <w:r w:rsidR="00177CFB" w:rsidRPr="00D90E36">
        <w:rPr>
          <w:bCs/>
          <w:color w:val="000000"/>
          <w:sz w:val="26"/>
          <w:szCs w:val="26"/>
        </w:rPr>
        <w:t xml:space="preserve"> </w:t>
      </w:r>
      <w:r w:rsidR="0065750F" w:rsidRPr="00D90E36">
        <w:rPr>
          <w:bCs/>
          <w:color w:val="000000"/>
          <w:sz w:val="26"/>
          <w:szCs w:val="26"/>
        </w:rPr>
        <w:t>у</w:t>
      </w:r>
      <w:r w:rsidRPr="00D90E36">
        <w:rPr>
          <w:bCs/>
          <w:color w:val="000000"/>
          <w:sz w:val="26"/>
          <w:szCs w:val="26"/>
        </w:rPr>
        <w:t>достоверение инвалида войны</w:t>
      </w:r>
      <w:r w:rsidR="0065750F" w:rsidRPr="00D90E36">
        <w:rPr>
          <w:bCs/>
          <w:color w:val="000000"/>
          <w:sz w:val="26"/>
          <w:szCs w:val="26"/>
        </w:rPr>
        <w:t>;</w:t>
      </w:r>
    </w:p>
    <w:p w:rsidR="00D0145F" w:rsidRPr="00D90E36" w:rsidRDefault="00D0145F" w:rsidP="007363C8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</w:t>
      </w:r>
      <w:r w:rsidR="00423B27" w:rsidRPr="00D90E36">
        <w:rPr>
          <w:rFonts w:ascii="Times New Roman" w:hAnsi="Times New Roman" w:cs="Times New Roman"/>
          <w:sz w:val="26"/>
          <w:szCs w:val="26"/>
        </w:rPr>
        <w:t>д</w:t>
      </w:r>
      <w:r w:rsidRPr="00D90E36">
        <w:rPr>
          <w:rFonts w:ascii="Times New Roman" w:hAnsi="Times New Roman" w:cs="Times New Roman"/>
          <w:sz w:val="26"/>
          <w:szCs w:val="26"/>
        </w:rPr>
        <w:t>етям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 - справка с места работы, выданная кадровым подразделением органа внутренних дел и свидетельство о смерти;</w:t>
      </w:r>
    </w:p>
    <w:p w:rsidR="00D0145F" w:rsidRPr="00D90E36" w:rsidRDefault="00D0145F" w:rsidP="007363C8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</w:t>
      </w:r>
      <w:r w:rsidR="00423B27" w:rsidRPr="00D90E36">
        <w:rPr>
          <w:rFonts w:ascii="Times New Roman" w:hAnsi="Times New Roman" w:cs="Times New Roman"/>
          <w:sz w:val="26"/>
          <w:szCs w:val="26"/>
        </w:rPr>
        <w:t>д</w:t>
      </w:r>
      <w:r w:rsidRPr="00D90E36">
        <w:rPr>
          <w:rFonts w:ascii="Times New Roman" w:hAnsi="Times New Roman" w:cs="Times New Roman"/>
          <w:sz w:val="26"/>
          <w:szCs w:val="26"/>
        </w:rPr>
        <w:t>етям сотрудников полиции, дети сотрудников органов внутренних дел, умерших вследствие заболевания, полученного в период</w:t>
      </w:r>
      <w:r w:rsidR="00177CFB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- справка с места работы, выданная кадровым подразделением органа внутренних дел и свидетельство о смерти;</w:t>
      </w:r>
    </w:p>
    <w:p w:rsidR="00D0145F" w:rsidRPr="00D90E36" w:rsidRDefault="00D0145F" w:rsidP="00177CFB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 </w:t>
      </w:r>
      <w:r w:rsidR="004E7124" w:rsidRPr="00D90E36">
        <w:rPr>
          <w:sz w:val="26"/>
          <w:szCs w:val="26"/>
          <w:lang w:eastAsia="ru-RU"/>
        </w:rPr>
        <w:tab/>
      </w:r>
      <w:r w:rsidR="007363C8">
        <w:rPr>
          <w:sz w:val="26"/>
          <w:szCs w:val="26"/>
          <w:lang w:eastAsia="ru-RU"/>
        </w:rPr>
        <w:t xml:space="preserve"> </w:t>
      </w:r>
      <w:r w:rsidRPr="00D90E36">
        <w:rPr>
          <w:sz w:val="26"/>
          <w:szCs w:val="26"/>
          <w:lang w:eastAsia="ru-RU"/>
        </w:rPr>
        <w:t xml:space="preserve">-  </w:t>
      </w:r>
      <w:r w:rsidR="00423B27" w:rsidRPr="00D90E36">
        <w:rPr>
          <w:sz w:val="26"/>
          <w:szCs w:val="26"/>
          <w:lang w:eastAsia="ru-RU"/>
        </w:rPr>
        <w:t>д</w:t>
      </w:r>
      <w:r w:rsidRPr="00D90E36">
        <w:rPr>
          <w:sz w:val="26"/>
          <w:szCs w:val="26"/>
          <w:lang w:eastAsia="ru-RU"/>
        </w:rPr>
        <w:t>етям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- справка с места работы, выданная кадровым подразделением органа внутренних дел;</w:t>
      </w:r>
    </w:p>
    <w:p w:rsidR="00B61EAA" w:rsidRPr="00D90E36" w:rsidRDefault="00D0145F" w:rsidP="00177CFB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 </w:t>
      </w:r>
      <w:r w:rsidR="004E7124" w:rsidRPr="00D90E36">
        <w:rPr>
          <w:sz w:val="26"/>
          <w:szCs w:val="26"/>
          <w:lang w:eastAsia="ru-RU"/>
        </w:rPr>
        <w:tab/>
      </w:r>
      <w:r w:rsidR="007363C8">
        <w:rPr>
          <w:sz w:val="26"/>
          <w:szCs w:val="26"/>
          <w:lang w:eastAsia="ru-RU"/>
        </w:rPr>
        <w:t xml:space="preserve"> </w:t>
      </w:r>
      <w:r w:rsidRPr="00D90E36">
        <w:rPr>
          <w:sz w:val="26"/>
          <w:szCs w:val="26"/>
          <w:lang w:eastAsia="ru-RU"/>
        </w:rPr>
        <w:t xml:space="preserve">- </w:t>
      </w:r>
      <w:r w:rsidR="00423B27" w:rsidRPr="00D90E36">
        <w:rPr>
          <w:sz w:val="26"/>
          <w:szCs w:val="26"/>
          <w:lang w:eastAsia="ru-RU"/>
        </w:rPr>
        <w:t xml:space="preserve">детям </w:t>
      </w:r>
      <w:r w:rsidR="00B61EAA" w:rsidRPr="00D90E36">
        <w:rPr>
          <w:sz w:val="26"/>
          <w:szCs w:val="26"/>
          <w:lang w:eastAsia="ru-RU"/>
        </w:rPr>
        <w:t xml:space="preserve">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- справка с места работы, выданная кадровым подразделением органа внутренних дел и свидетельство о смерти;</w:t>
      </w:r>
    </w:p>
    <w:p w:rsidR="00B61EAA" w:rsidRPr="00D90E36" w:rsidRDefault="00B61EAA" w:rsidP="00177CFB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4E7124" w:rsidRPr="00D90E36">
        <w:rPr>
          <w:sz w:val="26"/>
          <w:szCs w:val="26"/>
          <w:lang w:eastAsia="ru-RU"/>
        </w:rPr>
        <w:tab/>
      </w:r>
      <w:r w:rsidRPr="00D90E36">
        <w:rPr>
          <w:sz w:val="26"/>
          <w:szCs w:val="26"/>
          <w:lang w:eastAsia="ru-RU"/>
        </w:rPr>
        <w:t xml:space="preserve"> - </w:t>
      </w:r>
      <w:r w:rsidR="00423B27" w:rsidRPr="00D90E36">
        <w:rPr>
          <w:sz w:val="26"/>
          <w:szCs w:val="26"/>
          <w:lang w:eastAsia="ru-RU"/>
        </w:rPr>
        <w:t>детям</w:t>
      </w:r>
      <w:r w:rsidRPr="00D90E36">
        <w:rPr>
          <w:sz w:val="26"/>
          <w:szCs w:val="26"/>
          <w:lang w:eastAsia="ru-RU"/>
        </w:rPr>
        <w:t xml:space="preserve">, находящиеся (находившиеся) на иждивении сотрудников полиции, сотрудников органов внутренних дел, граждан Российской Федерации, указанных в </w:t>
      </w:r>
      <w:hyperlink r:id="rId15" w:history="1">
        <w:r w:rsidRPr="00D90E36">
          <w:rPr>
            <w:sz w:val="26"/>
            <w:szCs w:val="26"/>
            <w:lang w:eastAsia="ru-RU"/>
          </w:rPr>
          <w:t>пунктах 1</w:t>
        </w:r>
      </w:hyperlink>
      <w:r w:rsidRPr="00D90E36">
        <w:rPr>
          <w:sz w:val="26"/>
          <w:szCs w:val="26"/>
          <w:lang w:eastAsia="ru-RU"/>
        </w:rPr>
        <w:t xml:space="preserve"> - </w:t>
      </w:r>
      <w:hyperlink r:id="rId16" w:history="1">
        <w:r w:rsidRPr="00D90E36">
          <w:rPr>
            <w:sz w:val="26"/>
            <w:szCs w:val="26"/>
            <w:lang w:eastAsia="ru-RU"/>
          </w:rPr>
          <w:t>5</w:t>
        </w:r>
      </w:hyperlink>
      <w:r w:rsidRPr="00D90E36">
        <w:rPr>
          <w:sz w:val="26"/>
          <w:szCs w:val="26"/>
          <w:lang w:eastAsia="ru-RU"/>
        </w:rPr>
        <w:t xml:space="preserve"> части 6 ст. 46 ФЗ «О полиции» - Служебное удостоверение (для работающих сотрудников полиции и ОВД), справка с места работы, выданная кадровым подразделением органа внутренних дел;</w:t>
      </w:r>
    </w:p>
    <w:p w:rsidR="00B61EAA" w:rsidRPr="00D90E36" w:rsidRDefault="00B61EAA" w:rsidP="00177CFB">
      <w:pPr>
        <w:suppressAutoHyphens w:val="0"/>
        <w:autoSpaceDN w:val="0"/>
        <w:adjustRightInd w:val="0"/>
        <w:ind w:firstLine="720"/>
        <w:jc w:val="both"/>
        <w:outlineLvl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- </w:t>
      </w:r>
      <w:r w:rsidR="00423B27" w:rsidRPr="00D90E36">
        <w:rPr>
          <w:sz w:val="26"/>
          <w:szCs w:val="26"/>
          <w:lang w:eastAsia="ru-RU"/>
        </w:rPr>
        <w:t>детям</w:t>
      </w:r>
      <w:r w:rsidRPr="00D90E36">
        <w:rPr>
          <w:sz w:val="26"/>
          <w:szCs w:val="26"/>
          <w:lang w:eastAsia="ru-RU"/>
        </w:rPr>
        <w:t xml:space="preserve"> сотрудников и военнослужащих федеральной противопожарной службы - служебное удостоверение и справка с места работы;</w:t>
      </w:r>
    </w:p>
    <w:p w:rsidR="00B00DA0" w:rsidRPr="00D90E36" w:rsidRDefault="00B61EAA" w:rsidP="00177CFB">
      <w:pPr>
        <w:suppressAutoHyphens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 xml:space="preserve"> </w:t>
      </w:r>
      <w:r w:rsidR="00177CFB" w:rsidRPr="00D90E36">
        <w:rPr>
          <w:sz w:val="26"/>
          <w:szCs w:val="26"/>
          <w:lang w:eastAsia="ru-RU"/>
        </w:rPr>
        <w:tab/>
      </w:r>
      <w:r w:rsidRPr="00D90E36">
        <w:rPr>
          <w:sz w:val="26"/>
          <w:szCs w:val="26"/>
          <w:lang w:eastAsia="ru-RU"/>
        </w:rPr>
        <w:t xml:space="preserve"> </w:t>
      </w:r>
      <w:r w:rsidR="00B00DA0" w:rsidRPr="00D90E36">
        <w:rPr>
          <w:sz w:val="26"/>
          <w:szCs w:val="26"/>
          <w:lang w:eastAsia="ru-RU"/>
        </w:rPr>
        <w:t>- детям – инвалидам –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- справка М</w:t>
      </w:r>
      <w:r w:rsidR="00E46BF9" w:rsidRPr="00D90E36">
        <w:rPr>
          <w:sz w:val="26"/>
          <w:szCs w:val="26"/>
          <w:lang w:eastAsia="ru-RU"/>
        </w:rPr>
        <w:t>СЭ</w:t>
      </w:r>
      <w:r w:rsidR="00B00DA0" w:rsidRPr="00D90E36">
        <w:rPr>
          <w:sz w:val="26"/>
          <w:szCs w:val="26"/>
          <w:lang w:eastAsia="ru-RU"/>
        </w:rPr>
        <w:t xml:space="preserve"> установленного образца), заключение психолого-медико-педагогической комиссии; 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 w:rsidRPr="00D90E36">
        <w:rPr>
          <w:bCs/>
          <w:sz w:val="26"/>
          <w:szCs w:val="26"/>
        </w:rPr>
        <w:t xml:space="preserve">- родителям (законным представителям), которые являются инвалидами – справка </w:t>
      </w:r>
      <w:r w:rsidR="00E46BF9" w:rsidRPr="00D90E36">
        <w:rPr>
          <w:sz w:val="26"/>
          <w:szCs w:val="26"/>
        </w:rPr>
        <w:t>МСЭ</w:t>
      </w:r>
      <w:r w:rsidRPr="00D90E36">
        <w:rPr>
          <w:sz w:val="26"/>
          <w:szCs w:val="26"/>
        </w:rPr>
        <w:t xml:space="preserve"> установленного образца;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 - работающим одиноким </w:t>
      </w:r>
      <w:r w:rsidR="00172262">
        <w:rPr>
          <w:bCs/>
          <w:sz w:val="26"/>
          <w:szCs w:val="26"/>
        </w:rPr>
        <w:t xml:space="preserve"> </w:t>
      </w:r>
      <w:r w:rsidRPr="00D90E36">
        <w:rPr>
          <w:bCs/>
          <w:sz w:val="26"/>
          <w:szCs w:val="26"/>
        </w:rPr>
        <w:t>родителям (законным представителям) – справка с места работы, а также для одиноких матерей - справка из органов записи актов гражданского состояния (справка формы № 25 о рождении), (указанная справка не требуется, если в свидетельстве о рождении ребёнка отсутствует запись об отце ребёнка), для вдов (вдовцов) – свидетельство о смерти супруга,  для разведённых родителей – свидетельство о расторжении брака;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для детей из многодетных семей – удостоверение матери (многодетной семьи) установленного образца;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</w:t>
      </w:r>
      <w:r w:rsidR="00465E85" w:rsidRPr="00D90E36">
        <w:rPr>
          <w:bCs/>
          <w:sz w:val="26"/>
          <w:szCs w:val="26"/>
        </w:rPr>
        <w:t xml:space="preserve"> </w:t>
      </w:r>
      <w:r w:rsidR="00177CFB" w:rsidRPr="00D90E36">
        <w:rPr>
          <w:bCs/>
          <w:sz w:val="26"/>
          <w:szCs w:val="26"/>
        </w:rPr>
        <w:t>д</w:t>
      </w:r>
      <w:r w:rsidR="00465E85" w:rsidRPr="00D90E36">
        <w:rPr>
          <w:sz w:val="26"/>
          <w:szCs w:val="26"/>
        </w:rPr>
        <w:t>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</w:r>
      <w:r w:rsidR="00177CFB" w:rsidRPr="00D90E36">
        <w:rPr>
          <w:sz w:val="26"/>
          <w:szCs w:val="26"/>
        </w:rPr>
        <w:t xml:space="preserve"> </w:t>
      </w:r>
      <w:r w:rsidRPr="00D90E36">
        <w:rPr>
          <w:bCs/>
          <w:sz w:val="26"/>
          <w:szCs w:val="26"/>
        </w:rPr>
        <w:t>учащимся матер</w:t>
      </w:r>
      <w:r w:rsidR="006212A7">
        <w:rPr>
          <w:bCs/>
          <w:sz w:val="26"/>
          <w:szCs w:val="26"/>
        </w:rPr>
        <w:t>ям – справка из образовательной организации</w:t>
      </w:r>
      <w:r w:rsidRPr="00D90E36">
        <w:rPr>
          <w:bCs/>
          <w:sz w:val="26"/>
          <w:szCs w:val="26"/>
        </w:rPr>
        <w:t>, подтверждающая факт обучен</w:t>
      </w:r>
      <w:r w:rsidR="006212A7">
        <w:rPr>
          <w:bCs/>
          <w:sz w:val="26"/>
          <w:szCs w:val="26"/>
        </w:rPr>
        <w:t>ия в образовательной организац</w:t>
      </w:r>
      <w:r w:rsidRPr="00D90E36">
        <w:rPr>
          <w:bCs/>
          <w:sz w:val="26"/>
          <w:szCs w:val="26"/>
        </w:rPr>
        <w:t>ии;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детям, находящимся под опекой, – правовой акт органа местного самоуправления об установлении опеки;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родителям или одному из родителей (законны</w:t>
      </w:r>
      <w:r w:rsidR="00E46BF9" w:rsidRPr="00D90E36">
        <w:rPr>
          <w:bCs/>
          <w:sz w:val="26"/>
          <w:szCs w:val="26"/>
        </w:rPr>
        <w:t>м</w:t>
      </w:r>
      <w:r w:rsidRPr="00D90E36">
        <w:rPr>
          <w:bCs/>
          <w:sz w:val="26"/>
          <w:szCs w:val="26"/>
        </w:rPr>
        <w:t xml:space="preserve"> представител</w:t>
      </w:r>
      <w:r w:rsidR="00E46BF9" w:rsidRPr="00D90E36">
        <w:rPr>
          <w:bCs/>
          <w:sz w:val="26"/>
          <w:szCs w:val="26"/>
        </w:rPr>
        <w:t>ям</w:t>
      </w:r>
      <w:r w:rsidRPr="00D90E36">
        <w:rPr>
          <w:bCs/>
          <w:sz w:val="26"/>
          <w:szCs w:val="26"/>
        </w:rPr>
        <w:t>), которые находятся на военной службе, – справка из воинской части;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безработным родителям (законным представителям) – справка, выданная центром занятости населения, в котором гражданин зарегистрирован в качестве безработного;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родителям (законным представителям), являющимся вынужденными переселенцами, - удостоверение вынужденного  переселенца (с указанием кода региона);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студентам – справка из учебного заведения среднего и высшего профессионального образования, подтверждающая факт  обучения в образовательном учреждении;</w:t>
      </w:r>
    </w:p>
    <w:p w:rsidR="00455AA0" w:rsidRPr="00D90E36" w:rsidRDefault="00455AA0" w:rsidP="00177CFB">
      <w:pPr>
        <w:pStyle w:val="ConsPlusNormal"/>
        <w:widowControl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 родителям или одному из родителей (законны</w:t>
      </w:r>
      <w:r w:rsidR="00E46BF9" w:rsidRPr="00D90E36">
        <w:rPr>
          <w:rFonts w:ascii="Times New Roman" w:hAnsi="Times New Roman" w:cs="Times New Roman"/>
          <w:sz w:val="26"/>
          <w:szCs w:val="26"/>
        </w:rPr>
        <w:t>м</w:t>
      </w:r>
      <w:r w:rsidRPr="00D90E3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E46BF9" w:rsidRPr="00D90E36">
        <w:rPr>
          <w:rFonts w:ascii="Times New Roman" w:hAnsi="Times New Roman" w:cs="Times New Roman"/>
          <w:sz w:val="26"/>
          <w:szCs w:val="26"/>
        </w:rPr>
        <w:t>ям</w:t>
      </w:r>
      <w:r w:rsidRPr="00D90E36">
        <w:rPr>
          <w:rFonts w:ascii="Times New Roman" w:hAnsi="Times New Roman" w:cs="Times New Roman"/>
          <w:sz w:val="26"/>
          <w:szCs w:val="26"/>
        </w:rPr>
        <w:t>), являющихся судьями, работниками прокуратуры, полиции,    сотрудниками органов внутренних дел и иных категорий граждан, установленных федеральными законами</w:t>
      </w:r>
      <w:r w:rsidR="00177CFB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- удостоверение  установленного образца, а для погибших (умерших) либо уволенных со службы вследствие увечья или иного повреждения здоровья, полученного в связи с выполнением служебных обязанностей, сотрудников полиции – соответствующая справка органа внутренних дел с последнего места прохождения службы;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  родителям или одному из родителей (законны</w:t>
      </w:r>
      <w:r w:rsidR="00E46BF9" w:rsidRPr="00D90E36">
        <w:rPr>
          <w:sz w:val="26"/>
          <w:szCs w:val="26"/>
        </w:rPr>
        <w:t>м</w:t>
      </w:r>
      <w:r w:rsidRPr="00D90E36">
        <w:rPr>
          <w:sz w:val="26"/>
          <w:szCs w:val="26"/>
        </w:rPr>
        <w:t xml:space="preserve"> представител</w:t>
      </w:r>
      <w:r w:rsidR="00E46BF9" w:rsidRPr="00D90E36">
        <w:rPr>
          <w:sz w:val="26"/>
          <w:szCs w:val="26"/>
        </w:rPr>
        <w:t>ям</w:t>
      </w:r>
      <w:r w:rsidRPr="00D90E36">
        <w:rPr>
          <w:sz w:val="26"/>
          <w:szCs w:val="26"/>
        </w:rPr>
        <w:t xml:space="preserve">), являющихся ветеранами боевых действий – удостоверение ветерана боевых действий либо свидетельства о праве на льготы;  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родителям, являющим</w:t>
      </w:r>
      <w:r w:rsidR="00FE1D10">
        <w:rPr>
          <w:bCs/>
          <w:sz w:val="26"/>
          <w:szCs w:val="26"/>
        </w:rPr>
        <w:t>ся  работниками образовательной организации</w:t>
      </w:r>
      <w:r w:rsidRPr="00D90E36">
        <w:rPr>
          <w:bCs/>
          <w:sz w:val="26"/>
          <w:szCs w:val="26"/>
        </w:rPr>
        <w:t>, - справка с места работы;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родителям детей предшкольного возраста – с</w:t>
      </w:r>
      <w:r w:rsidR="00132C52" w:rsidRPr="00D90E36">
        <w:rPr>
          <w:bCs/>
          <w:sz w:val="26"/>
          <w:szCs w:val="26"/>
        </w:rPr>
        <w:t>видетельство о рождении ребенка;</w:t>
      </w:r>
    </w:p>
    <w:p w:rsidR="00BE61C2" w:rsidRPr="00D90E36" w:rsidRDefault="00BE61C2" w:rsidP="00177CFB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lastRenderedPageBreak/>
        <w:t>- документ, подтверждающий необходимость определения ребенка в специализированную группу.</w:t>
      </w:r>
    </w:p>
    <w:p w:rsidR="00A43E50" w:rsidRPr="00D90E36" w:rsidRDefault="00B00DA0" w:rsidP="00177CFB">
      <w:pPr>
        <w:pStyle w:val="ad"/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 Для подтверждения права на внеочередное и первоочередное представление мест в </w:t>
      </w:r>
      <w:r w:rsidR="0078519A">
        <w:rPr>
          <w:sz w:val="26"/>
          <w:szCs w:val="26"/>
        </w:rPr>
        <w:t>образовательную организацию</w:t>
      </w:r>
      <w:r w:rsidRPr="00D90E36">
        <w:rPr>
          <w:sz w:val="26"/>
          <w:szCs w:val="26"/>
        </w:rPr>
        <w:t xml:space="preserve"> документы предоставляются лично</w:t>
      </w:r>
      <w:r w:rsidR="004E7124" w:rsidRPr="00D90E36">
        <w:rPr>
          <w:sz w:val="26"/>
          <w:szCs w:val="26"/>
        </w:rPr>
        <w:t xml:space="preserve"> заявителем, либо путем почтового отправления или</w:t>
      </w:r>
      <w:r w:rsidRPr="00D90E36">
        <w:rPr>
          <w:sz w:val="26"/>
          <w:szCs w:val="26"/>
        </w:rPr>
        <w:t xml:space="preserve"> в электронной форме</w:t>
      </w:r>
      <w:r w:rsidR="00602210" w:rsidRPr="00D90E36">
        <w:rPr>
          <w:sz w:val="26"/>
          <w:szCs w:val="26"/>
        </w:rPr>
        <w:t>.</w:t>
      </w:r>
    </w:p>
    <w:p w:rsidR="00A43E50" w:rsidRPr="00D90E36" w:rsidRDefault="00A43E50" w:rsidP="00177CFB">
      <w:pPr>
        <w:pStyle w:val="ad"/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Внутри одной льготной категории (право на внеочередное или первоочередное</w:t>
      </w:r>
      <w:r w:rsidR="0078519A">
        <w:rPr>
          <w:sz w:val="26"/>
          <w:szCs w:val="26"/>
        </w:rPr>
        <w:t xml:space="preserve"> зачисление ребенка в образовательную организацию</w:t>
      </w:r>
      <w:r w:rsidRPr="00D90E36">
        <w:rPr>
          <w:sz w:val="26"/>
          <w:szCs w:val="26"/>
        </w:rPr>
        <w:t>) заявления выстраиваются по дате подачи заявления</w:t>
      </w:r>
    </w:p>
    <w:p w:rsidR="002304F5" w:rsidRPr="00D90E36" w:rsidRDefault="002304F5" w:rsidP="00177CFB">
      <w:pPr>
        <w:pStyle w:val="ad"/>
        <w:ind w:left="0" w:right="0" w:firstLine="700"/>
        <w:jc w:val="both"/>
        <w:rPr>
          <w:bCs/>
          <w:sz w:val="26"/>
          <w:szCs w:val="26"/>
        </w:rPr>
      </w:pPr>
    </w:p>
    <w:p w:rsidR="002304F5" w:rsidRPr="00D90E36" w:rsidRDefault="002304F5" w:rsidP="004E7124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2.</w:t>
      </w:r>
      <w:r w:rsidR="00177CFB" w:rsidRPr="00D90E36">
        <w:rPr>
          <w:sz w:val="26"/>
          <w:szCs w:val="26"/>
        </w:rPr>
        <w:t>11</w:t>
      </w:r>
      <w:r w:rsidRPr="00D90E36">
        <w:rPr>
          <w:sz w:val="26"/>
          <w:szCs w:val="26"/>
        </w:rPr>
        <w:t>.</w:t>
      </w:r>
      <w:r w:rsidR="00177CFB" w:rsidRPr="00D90E36">
        <w:rPr>
          <w:sz w:val="26"/>
          <w:szCs w:val="26"/>
        </w:rPr>
        <w:t xml:space="preserve"> </w:t>
      </w:r>
      <w:r w:rsidRPr="00D90E36">
        <w:rPr>
          <w:sz w:val="26"/>
          <w:szCs w:val="26"/>
        </w:rPr>
        <w:t>Родители (законные представители) имеют право в срок до установленной учредителем даты   внести следующие изменения с сохранением даты постановки ребенка на учет:</w:t>
      </w:r>
    </w:p>
    <w:p w:rsidR="004E7124" w:rsidRPr="00D90E36" w:rsidRDefault="004E7124" w:rsidP="00177CFB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both"/>
        <w:rPr>
          <w:sz w:val="26"/>
          <w:szCs w:val="26"/>
        </w:rPr>
      </w:pPr>
    </w:p>
    <w:p w:rsidR="002304F5" w:rsidRPr="00D90E36" w:rsidRDefault="004E7124" w:rsidP="007363C8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2304F5" w:rsidRPr="00D90E36">
        <w:rPr>
          <w:sz w:val="26"/>
          <w:szCs w:val="26"/>
        </w:rPr>
        <w:t>изменить ранее выбранный год поступление ре</w:t>
      </w:r>
      <w:r w:rsidR="00DD1D9E">
        <w:rPr>
          <w:sz w:val="26"/>
          <w:szCs w:val="26"/>
        </w:rPr>
        <w:t>бенка в ДОО</w:t>
      </w:r>
      <w:r w:rsidR="002304F5" w:rsidRPr="00D90E36">
        <w:rPr>
          <w:sz w:val="26"/>
          <w:szCs w:val="26"/>
        </w:rPr>
        <w:t>;</w:t>
      </w:r>
    </w:p>
    <w:p w:rsidR="002304F5" w:rsidRPr="00D90E36" w:rsidRDefault="004E7124" w:rsidP="007363C8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1A00DE">
        <w:rPr>
          <w:sz w:val="26"/>
          <w:szCs w:val="26"/>
        </w:rPr>
        <w:t>изменить выбранную ранее образовательную организацию</w:t>
      </w:r>
      <w:r w:rsidR="002304F5" w:rsidRPr="00D90E36">
        <w:rPr>
          <w:sz w:val="26"/>
          <w:szCs w:val="26"/>
        </w:rPr>
        <w:t>;</w:t>
      </w:r>
    </w:p>
    <w:p w:rsidR="002304F5" w:rsidRPr="00D90E36" w:rsidRDefault="004E7124" w:rsidP="007363C8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9E0E2D">
        <w:rPr>
          <w:sz w:val="26"/>
          <w:szCs w:val="26"/>
        </w:rPr>
        <w:t>при желании сменить образовательную организацию</w:t>
      </w:r>
      <w:r w:rsidR="002304F5" w:rsidRPr="00D90E36">
        <w:rPr>
          <w:sz w:val="26"/>
          <w:szCs w:val="26"/>
        </w:rPr>
        <w:t>, которое посещает ребенок, на другое, расположенное на территории городского округа;</w:t>
      </w:r>
    </w:p>
    <w:p w:rsidR="002304F5" w:rsidRPr="00D90E36" w:rsidRDefault="004E7124" w:rsidP="007363C8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- </w:t>
      </w:r>
      <w:r w:rsidR="002304F5" w:rsidRPr="00D90E36">
        <w:rPr>
          <w:sz w:val="26"/>
          <w:szCs w:val="26"/>
        </w:rPr>
        <w:t>изменить сведения о льготе;</w:t>
      </w:r>
    </w:p>
    <w:p w:rsidR="002304F5" w:rsidRPr="00D90E36" w:rsidRDefault="004E7124" w:rsidP="007363C8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- изменить сведения о ребенке (</w:t>
      </w:r>
      <w:r w:rsidR="002304F5" w:rsidRPr="00D90E36">
        <w:rPr>
          <w:sz w:val="26"/>
          <w:szCs w:val="26"/>
        </w:rPr>
        <w:t>смена фамилии, имени, отчества, адреса).</w:t>
      </w:r>
    </w:p>
    <w:p w:rsidR="002304F5" w:rsidRPr="00D90E36" w:rsidRDefault="00272F90" w:rsidP="007363C8">
      <w:pPr>
        <w:pStyle w:val="21"/>
        <w:shd w:val="clear" w:color="auto" w:fill="auto"/>
        <w:tabs>
          <w:tab w:val="left" w:pos="709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ab/>
      </w:r>
      <w:r w:rsidR="002304F5" w:rsidRPr="00D90E36">
        <w:rPr>
          <w:sz w:val="26"/>
          <w:szCs w:val="26"/>
        </w:rPr>
        <w:t xml:space="preserve">Родители </w:t>
      </w:r>
      <w:r w:rsidR="004E7124" w:rsidRPr="00D90E36">
        <w:rPr>
          <w:sz w:val="26"/>
          <w:szCs w:val="26"/>
        </w:rPr>
        <w:t>(</w:t>
      </w:r>
      <w:r w:rsidR="002304F5" w:rsidRPr="00D90E36">
        <w:rPr>
          <w:sz w:val="26"/>
          <w:szCs w:val="26"/>
        </w:rPr>
        <w:t>законные представители) могут внести изменения в заявление через личный кабинет на Портале или при лично</w:t>
      </w:r>
      <w:r w:rsidR="001263F0">
        <w:rPr>
          <w:sz w:val="26"/>
          <w:szCs w:val="26"/>
        </w:rPr>
        <w:t xml:space="preserve">м обращении в отдел образования или </w:t>
      </w:r>
      <w:r w:rsidR="001263F0" w:rsidRPr="004C678B">
        <w:rPr>
          <w:sz w:val="26"/>
          <w:szCs w:val="26"/>
        </w:rPr>
        <w:t>МАУ «МФЦ г.о.г. Шахунья»</w:t>
      </w:r>
      <w:r w:rsidR="001263F0">
        <w:rPr>
          <w:sz w:val="26"/>
          <w:szCs w:val="26"/>
        </w:rPr>
        <w:t>.</w:t>
      </w:r>
    </w:p>
    <w:p w:rsidR="00B00DA0" w:rsidRPr="00D90E36" w:rsidRDefault="00B00DA0" w:rsidP="00177CFB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</w:p>
    <w:p w:rsidR="0053045F" w:rsidRPr="00D90E36" w:rsidRDefault="002C720F" w:rsidP="004E7124">
      <w:pPr>
        <w:pStyle w:val="ad"/>
        <w:ind w:left="0" w:right="0" w:firstLine="700"/>
        <w:jc w:val="center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2.</w:t>
      </w:r>
      <w:r w:rsidR="00177CFB" w:rsidRPr="00D90E36">
        <w:rPr>
          <w:bCs/>
          <w:sz w:val="26"/>
          <w:szCs w:val="26"/>
        </w:rPr>
        <w:t>12</w:t>
      </w:r>
      <w:r w:rsidR="009718D5" w:rsidRPr="00D90E36">
        <w:rPr>
          <w:bCs/>
          <w:sz w:val="26"/>
          <w:szCs w:val="26"/>
        </w:rPr>
        <w:t xml:space="preserve">. </w:t>
      </w:r>
      <w:r w:rsidR="0053045F" w:rsidRPr="00D90E36">
        <w:rPr>
          <w:bCs/>
          <w:sz w:val="26"/>
          <w:szCs w:val="26"/>
        </w:rPr>
        <w:t xml:space="preserve">Для </w:t>
      </w:r>
      <w:r w:rsidR="00C66E03" w:rsidRPr="00D90E36">
        <w:rPr>
          <w:bCs/>
          <w:sz w:val="26"/>
          <w:szCs w:val="26"/>
        </w:rPr>
        <w:t xml:space="preserve">зачисления в </w:t>
      </w:r>
      <w:r w:rsidR="001A00DE">
        <w:rPr>
          <w:bCs/>
          <w:sz w:val="26"/>
          <w:szCs w:val="26"/>
        </w:rPr>
        <w:t>образовательную организацию</w:t>
      </w:r>
      <w:r w:rsidR="00C66E03" w:rsidRPr="00D90E36">
        <w:rPr>
          <w:bCs/>
          <w:sz w:val="26"/>
          <w:szCs w:val="26"/>
        </w:rPr>
        <w:t>:</w:t>
      </w:r>
    </w:p>
    <w:p w:rsidR="004E7124" w:rsidRPr="00D90E36" w:rsidRDefault="004E7124" w:rsidP="004E7124">
      <w:pPr>
        <w:pStyle w:val="ad"/>
        <w:ind w:left="0" w:right="0" w:firstLine="700"/>
        <w:jc w:val="center"/>
        <w:rPr>
          <w:bCs/>
          <w:sz w:val="26"/>
          <w:szCs w:val="26"/>
        </w:rPr>
      </w:pPr>
    </w:p>
    <w:p w:rsidR="009718D5" w:rsidRPr="00D90E36" w:rsidRDefault="009718D5" w:rsidP="00177CFB">
      <w:pPr>
        <w:pStyle w:val="ad"/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Прием детей в </w:t>
      </w:r>
      <w:r w:rsidR="001A00DE">
        <w:rPr>
          <w:sz w:val="26"/>
          <w:szCs w:val="26"/>
        </w:rPr>
        <w:t>образовательную организацию</w:t>
      </w:r>
      <w:r w:rsidRPr="00D90E36">
        <w:rPr>
          <w:sz w:val="26"/>
          <w:szCs w:val="26"/>
        </w:rPr>
        <w:t xml:space="preserve"> осуществляется  на основании:</w:t>
      </w:r>
    </w:p>
    <w:p w:rsidR="009718D5" w:rsidRPr="00D90E36" w:rsidRDefault="009718D5" w:rsidP="00177CFB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>медицинского заключения;</w:t>
      </w:r>
    </w:p>
    <w:p w:rsidR="009718D5" w:rsidRPr="00D90E36" w:rsidRDefault="009718D5" w:rsidP="00177CFB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 xml:space="preserve">заявления родителей (законных представителей); </w:t>
      </w:r>
    </w:p>
    <w:p w:rsidR="009718D5" w:rsidRPr="00D90E36" w:rsidRDefault="009718D5" w:rsidP="00177CFB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i/>
          <w:iCs/>
          <w:sz w:val="26"/>
          <w:szCs w:val="26"/>
        </w:rPr>
      </w:pPr>
      <w:r w:rsidRPr="00D90E36">
        <w:rPr>
          <w:sz w:val="26"/>
          <w:szCs w:val="26"/>
        </w:rPr>
        <w:t>документов, удостоверяющих личность одного из родителей (законных представителей);</w:t>
      </w:r>
    </w:p>
    <w:p w:rsidR="009718D5" w:rsidRPr="00D90E36" w:rsidRDefault="009718D5" w:rsidP="00177CFB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i/>
          <w:iCs/>
          <w:sz w:val="26"/>
          <w:szCs w:val="26"/>
        </w:rPr>
      </w:pPr>
      <w:r w:rsidRPr="00D90E36">
        <w:rPr>
          <w:sz w:val="26"/>
          <w:szCs w:val="26"/>
        </w:rPr>
        <w:t xml:space="preserve">заключения психолого-медико-педагогической комиссии (для групп дошкольных </w:t>
      </w:r>
      <w:r w:rsidR="00253735" w:rsidRPr="00D90E36">
        <w:rPr>
          <w:sz w:val="26"/>
          <w:szCs w:val="26"/>
        </w:rPr>
        <w:t xml:space="preserve">образовательных </w:t>
      </w:r>
      <w:r w:rsidR="001A00DE">
        <w:rPr>
          <w:sz w:val="26"/>
          <w:szCs w:val="26"/>
        </w:rPr>
        <w:t>организаций</w:t>
      </w:r>
      <w:r w:rsidRPr="00D90E36">
        <w:rPr>
          <w:sz w:val="26"/>
          <w:szCs w:val="26"/>
        </w:rPr>
        <w:t xml:space="preserve"> компенсирующей, комбинированной направленности, входящих в состав дошкольных </w:t>
      </w:r>
      <w:r w:rsidR="00253735" w:rsidRPr="00D90E36">
        <w:rPr>
          <w:sz w:val="26"/>
          <w:szCs w:val="26"/>
        </w:rPr>
        <w:t xml:space="preserve">образовательных </w:t>
      </w:r>
      <w:r w:rsidR="001A00DE">
        <w:rPr>
          <w:sz w:val="26"/>
          <w:szCs w:val="26"/>
        </w:rPr>
        <w:t xml:space="preserve"> организац</w:t>
      </w:r>
      <w:r w:rsidRPr="00D90E36">
        <w:rPr>
          <w:sz w:val="26"/>
          <w:szCs w:val="26"/>
        </w:rPr>
        <w:t>ий компенсирующего или комбинированного вида);</w:t>
      </w:r>
    </w:p>
    <w:p w:rsidR="006A1842" w:rsidRPr="00D90E36" w:rsidRDefault="002E7009" w:rsidP="00177CFB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>путевка, выданная Комиссией по рассмотрению заявлений граждан о предо</w:t>
      </w:r>
      <w:r w:rsidR="001A00DE">
        <w:rPr>
          <w:sz w:val="26"/>
          <w:szCs w:val="26"/>
        </w:rPr>
        <w:t>ставлении мест в образовательные</w:t>
      </w:r>
      <w:r w:rsidRPr="00D90E36">
        <w:rPr>
          <w:sz w:val="26"/>
          <w:szCs w:val="26"/>
        </w:rPr>
        <w:t xml:space="preserve"> </w:t>
      </w:r>
      <w:r w:rsidR="001A00DE">
        <w:rPr>
          <w:sz w:val="26"/>
          <w:szCs w:val="26"/>
        </w:rPr>
        <w:t>бюджетные</w:t>
      </w:r>
      <w:r w:rsidR="004E7124" w:rsidRPr="00D90E36">
        <w:rPr>
          <w:sz w:val="26"/>
          <w:szCs w:val="26"/>
        </w:rPr>
        <w:t xml:space="preserve"> </w:t>
      </w:r>
      <w:r w:rsidR="001A00DE">
        <w:rPr>
          <w:sz w:val="26"/>
          <w:szCs w:val="26"/>
        </w:rPr>
        <w:t>организации</w:t>
      </w:r>
      <w:r w:rsidRPr="00D90E36">
        <w:rPr>
          <w:sz w:val="26"/>
          <w:szCs w:val="26"/>
        </w:rPr>
        <w:t xml:space="preserve"> и дошкольных </w:t>
      </w:r>
      <w:r w:rsidR="001A00DE">
        <w:rPr>
          <w:sz w:val="26"/>
          <w:szCs w:val="26"/>
        </w:rPr>
        <w:t>группах образовательных организац</w:t>
      </w:r>
      <w:r w:rsidRPr="00D90E36">
        <w:rPr>
          <w:sz w:val="26"/>
          <w:szCs w:val="26"/>
        </w:rPr>
        <w:t xml:space="preserve">ий,   реализующих  основные образовательные    программы   дошкольного   образования,  системы образования </w:t>
      </w:r>
      <w:r w:rsidR="00062D51" w:rsidRPr="00D90E36">
        <w:rPr>
          <w:sz w:val="26"/>
          <w:szCs w:val="26"/>
        </w:rPr>
        <w:t>городского округа город Шахунья</w:t>
      </w:r>
      <w:r w:rsidRPr="00D90E36">
        <w:rPr>
          <w:sz w:val="26"/>
          <w:szCs w:val="26"/>
        </w:rPr>
        <w:t>.</w:t>
      </w:r>
    </w:p>
    <w:p w:rsidR="009718D5" w:rsidRPr="00D90E36" w:rsidRDefault="009718D5" w:rsidP="00177CF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Медицинское заключение, установленного образца, получается в </w:t>
      </w:r>
      <w:r w:rsidR="00E46BF9" w:rsidRPr="00D90E36">
        <w:rPr>
          <w:rFonts w:ascii="Times New Roman" w:hAnsi="Times New Roman" w:cs="Times New Roman"/>
          <w:sz w:val="26"/>
          <w:szCs w:val="26"/>
        </w:rPr>
        <w:t xml:space="preserve">медицинских учреждениях </w:t>
      </w:r>
      <w:r w:rsidRPr="00D90E36">
        <w:rPr>
          <w:rFonts w:ascii="Times New Roman" w:hAnsi="Times New Roman" w:cs="Times New Roman"/>
          <w:sz w:val="26"/>
          <w:szCs w:val="26"/>
        </w:rPr>
        <w:t>по месту жительства, представляется лично, отправляется по почте или в электронном виде путем межведомственного обмена.</w:t>
      </w:r>
    </w:p>
    <w:p w:rsidR="009231C3" w:rsidRPr="00D90E36" w:rsidRDefault="009231C3" w:rsidP="00177CF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153B2B" w:rsidRPr="00D90E36" w:rsidRDefault="002C720F" w:rsidP="00177CF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2.1</w:t>
      </w:r>
      <w:r w:rsidR="009231C3" w:rsidRPr="00D90E36">
        <w:rPr>
          <w:rFonts w:ascii="Times New Roman" w:hAnsi="Times New Roman" w:cs="Times New Roman"/>
          <w:sz w:val="26"/>
          <w:szCs w:val="26"/>
        </w:rPr>
        <w:t>3</w:t>
      </w:r>
      <w:r w:rsidR="00153B2B" w:rsidRPr="00D90E36">
        <w:rPr>
          <w:rFonts w:ascii="Times New Roman" w:hAnsi="Times New Roman" w:cs="Times New Roman"/>
          <w:sz w:val="26"/>
          <w:szCs w:val="26"/>
        </w:rPr>
        <w:t>. Перечень</w:t>
      </w:r>
      <w:r w:rsidR="00BD7B93" w:rsidRPr="00D90E36">
        <w:rPr>
          <w:rFonts w:ascii="Times New Roman" w:hAnsi="Times New Roman" w:cs="Times New Roman"/>
          <w:sz w:val="26"/>
          <w:szCs w:val="26"/>
        </w:rPr>
        <w:t xml:space="preserve"> оснований для отказа в приеме документов, необходимых для предоставления </w:t>
      </w:r>
      <w:r w:rsidR="004B6D26" w:rsidRPr="00D90E3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D7B93" w:rsidRPr="00D90E36">
        <w:rPr>
          <w:rFonts w:ascii="Times New Roman" w:hAnsi="Times New Roman" w:cs="Times New Roman"/>
          <w:sz w:val="26"/>
          <w:szCs w:val="26"/>
        </w:rPr>
        <w:t>услуги</w:t>
      </w:r>
      <w:r w:rsidR="002E5BD3" w:rsidRPr="00D90E36">
        <w:rPr>
          <w:rFonts w:ascii="Times New Roman" w:hAnsi="Times New Roman" w:cs="Times New Roman"/>
          <w:sz w:val="26"/>
          <w:szCs w:val="26"/>
        </w:rPr>
        <w:t>:</w:t>
      </w:r>
    </w:p>
    <w:p w:rsidR="009231C3" w:rsidRPr="00D90E36" w:rsidRDefault="009231C3" w:rsidP="00177CF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несоответствие возраста ребенка условиям предоставления </w:t>
      </w:r>
      <w:r w:rsidR="00E46BF9" w:rsidRPr="00D90E3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90E36">
        <w:rPr>
          <w:rFonts w:ascii="Times New Roman" w:hAnsi="Times New Roman" w:cs="Times New Roman"/>
          <w:sz w:val="26"/>
          <w:szCs w:val="26"/>
        </w:rPr>
        <w:t>услуг</w:t>
      </w:r>
      <w:r w:rsidR="00E46BF9" w:rsidRPr="00D90E36">
        <w:rPr>
          <w:rFonts w:ascii="Times New Roman" w:hAnsi="Times New Roman" w:cs="Times New Roman"/>
          <w:sz w:val="26"/>
          <w:szCs w:val="26"/>
        </w:rPr>
        <w:t>и</w:t>
      </w:r>
      <w:r w:rsidRPr="00D90E36">
        <w:rPr>
          <w:rFonts w:ascii="Times New Roman" w:hAnsi="Times New Roman" w:cs="Times New Roman"/>
          <w:sz w:val="26"/>
          <w:szCs w:val="26"/>
        </w:rPr>
        <w:t>;</w:t>
      </w:r>
    </w:p>
    <w:p w:rsidR="002A13CE" w:rsidRPr="00D90E36" w:rsidRDefault="002A13CE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lastRenderedPageBreak/>
        <w:t xml:space="preserve">- отсутствие или несоответствие документов, </w:t>
      </w:r>
      <w:r w:rsidR="00A8052F" w:rsidRPr="00D90E36">
        <w:rPr>
          <w:rFonts w:ascii="Times New Roman" w:hAnsi="Times New Roman" w:cs="Times New Roman"/>
          <w:sz w:val="26"/>
          <w:szCs w:val="26"/>
        </w:rPr>
        <w:t>подтверждающих право на предоставление услуги;</w:t>
      </w: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</w:t>
      </w:r>
      <w:r w:rsidR="00022078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запросы заявителей услуги не содержат  фамилии, имени, отчества, почтового адреса и/или электронного адреса пользователя;</w:t>
      </w: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</w:t>
      </w:r>
      <w:r w:rsidR="00022078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если в запросе  отсутствуют необходимые сведения для проведения поисковой работы;</w:t>
      </w: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если запрос  не поддается прочтению; </w:t>
      </w: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-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95107" w:rsidRPr="00D90E36" w:rsidRDefault="00D95107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- если в нем содержатся нецензурные либо оскорбительные выражения, угрозы жизни, здоровью и имуществу должностных лиц, членов их семьи, то должностное лицо  вправе оставить запрос без ответа по сути поставленных в нем вопросов или сообщить заявителю о недопустимости злоупотребления правом.  </w:t>
      </w:r>
    </w:p>
    <w:p w:rsidR="009231C3" w:rsidRPr="00D90E36" w:rsidRDefault="009231C3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E5BD3" w:rsidRPr="00D90E36" w:rsidRDefault="002C720F" w:rsidP="009231C3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2.1</w:t>
      </w:r>
      <w:r w:rsidR="009231C3" w:rsidRPr="00D90E36">
        <w:rPr>
          <w:rFonts w:ascii="Times New Roman" w:hAnsi="Times New Roman" w:cs="Times New Roman"/>
          <w:sz w:val="26"/>
          <w:szCs w:val="26"/>
        </w:rPr>
        <w:t>4</w:t>
      </w:r>
      <w:r w:rsidR="00E369F4" w:rsidRPr="00D90E36">
        <w:rPr>
          <w:rFonts w:ascii="Times New Roman" w:hAnsi="Times New Roman" w:cs="Times New Roman"/>
          <w:sz w:val="26"/>
          <w:szCs w:val="26"/>
        </w:rPr>
        <w:t>. Перечень оснований для отказа в предоставлении услуги</w:t>
      </w:r>
      <w:r w:rsidR="002E5BD3" w:rsidRPr="00D90E36">
        <w:rPr>
          <w:rFonts w:ascii="Times New Roman" w:hAnsi="Times New Roman" w:cs="Times New Roman"/>
          <w:sz w:val="26"/>
          <w:szCs w:val="26"/>
        </w:rPr>
        <w:t>:</w:t>
      </w:r>
    </w:p>
    <w:p w:rsidR="009231C3" w:rsidRPr="00D90E36" w:rsidRDefault="009231C3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2A57" w:rsidRPr="00D90E36" w:rsidRDefault="008B41D7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="007C0A72" w:rsidRPr="00D90E36">
        <w:rPr>
          <w:sz w:val="26"/>
          <w:szCs w:val="26"/>
          <w:lang w:eastAsia="ru-RU"/>
        </w:rPr>
        <w:t>о</w:t>
      </w:r>
      <w:r w:rsidR="00282A57" w:rsidRPr="00D90E36">
        <w:rPr>
          <w:sz w:val="26"/>
          <w:szCs w:val="26"/>
          <w:lang w:eastAsia="ru-RU"/>
        </w:rPr>
        <w:t xml:space="preserve">тсутствие свободных мест в </w:t>
      </w:r>
      <w:r w:rsidR="001A00DE">
        <w:rPr>
          <w:sz w:val="26"/>
          <w:szCs w:val="26"/>
          <w:lang w:eastAsia="ru-RU"/>
        </w:rPr>
        <w:t>образовательной организац</w:t>
      </w:r>
      <w:r w:rsidR="00E76716">
        <w:rPr>
          <w:sz w:val="26"/>
          <w:szCs w:val="26"/>
          <w:lang w:eastAsia="ru-RU"/>
        </w:rPr>
        <w:t>ии,  указанной</w:t>
      </w:r>
      <w:r w:rsidR="00282A57" w:rsidRPr="00D90E36">
        <w:rPr>
          <w:sz w:val="26"/>
          <w:szCs w:val="26"/>
          <w:lang w:eastAsia="ru-RU"/>
        </w:rPr>
        <w:t xml:space="preserve"> родителем (законным представителем) в заявлении о постановке ребенка на учет для предост</w:t>
      </w:r>
      <w:r w:rsidR="001A00DE">
        <w:rPr>
          <w:sz w:val="26"/>
          <w:szCs w:val="26"/>
          <w:lang w:eastAsia="ru-RU"/>
        </w:rPr>
        <w:t>авления места в образовательной организац</w:t>
      </w:r>
      <w:r w:rsidR="00282A57" w:rsidRPr="00D90E36">
        <w:rPr>
          <w:sz w:val="26"/>
          <w:szCs w:val="26"/>
          <w:lang w:eastAsia="ru-RU"/>
        </w:rPr>
        <w:t>ии</w:t>
      </w:r>
      <w:r w:rsidR="007C0A72" w:rsidRPr="00D90E36">
        <w:rPr>
          <w:sz w:val="26"/>
          <w:szCs w:val="26"/>
          <w:lang w:eastAsia="ru-RU"/>
        </w:rPr>
        <w:t>;</w:t>
      </w:r>
    </w:p>
    <w:p w:rsidR="006A1842" w:rsidRPr="00D90E36" w:rsidRDefault="00282A57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</w:t>
      </w:r>
      <w:r w:rsidR="007C0A72" w:rsidRPr="00D90E36">
        <w:rPr>
          <w:sz w:val="26"/>
          <w:szCs w:val="26"/>
          <w:lang w:eastAsia="ru-RU"/>
        </w:rPr>
        <w:t>п</w:t>
      </w:r>
      <w:r w:rsidRPr="00D90E36">
        <w:rPr>
          <w:sz w:val="26"/>
          <w:szCs w:val="26"/>
          <w:lang w:eastAsia="ru-RU"/>
        </w:rPr>
        <w:t>ротивопо</w:t>
      </w:r>
      <w:r w:rsidR="00077E2D" w:rsidRPr="00D90E36">
        <w:rPr>
          <w:sz w:val="26"/>
          <w:szCs w:val="26"/>
          <w:lang w:eastAsia="ru-RU"/>
        </w:rPr>
        <w:t>казания по состоянию здоровья (</w:t>
      </w:r>
      <w:r w:rsidRPr="00D90E36">
        <w:rPr>
          <w:sz w:val="26"/>
          <w:szCs w:val="26"/>
          <w:lang w:eastAsia="ru-RU"/>
        </w:rPr>
        <w:t>при зачислении ребенка)</w:t>
      </w:r>
      <w:r w:rsidR="007C0A72" w:rsidRPr="00D90E36">
        <w:rPr>
          <w:sz w:val="26"/>
          <w:szCs w:val="26"/>
          <w:lang w:eastAsia="ru-RU"/>
        </w:rPr>
        <w:t>.</w:t>
      </w:r>
    </w:p>
    <w:p w:rsidR="009231C3" w:rsidRPr="00D90E36" w:rsidRDefault="009231C3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</w:p>
    <w:p w:rsidR="00914C6F" w:rsidRPr="00D90E36" w:rsidRDefault="002C720F" w:rsidP="009231C3">
      <w:pPr>
        <w:suppressAutoHyphens w:val="0"/>
        <w:ind w:firstLine="70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2.1</w:t>
      </w:r>
      <w:r w:rsidR="009231C3" w:rsidRPr="00D90E36">
        <w:rPr>
          <w:sz w:val="26"/>
          <w:szCs w:val="26"/>
          <w:lang w:eastAsia="ru-RU"/>
        </w:rPr>
        <w:t>5</w:t>
      </w:r>
      <w:r w:rsidR="00CB6557" w:rsidRPr="00D90E36">
        <w:rPr>
          <w:sz w:val="26"/>
          <w:szCs w:val="26"/>
          <w:lang w:eastAsia="ru-RU"/>
        </w:rPr>
        <w:t xml:space="preserve">. Перечень </w:t>
      </w:r>
      <w:r w:rsidR="0011089F" w:rsidRPr="00D90E36">
        <w:rPr>
          <w:sz w:val="26"/>
          <w:szCs w:val="26"/>
          <w:lang w:eastAsia="ru-RU"/>
        </w:rPr>
        <w:t>услуг,</w:t>
      </w:r>
      <w:r w:rsidR="003C0568" w:rsidRPr="00D90E36">
        <w:rPr>
          <w:sz w:val="26"/>
          <w:szCs w:val="26"/>
          <w:lang w:eastAsia="ru-RU"/>
        </w:rPr>
        <w:t xml:space="preserve"> </w:t>
      </w:r>
      <w:r w:rsidR="0011089F" w:rsidRPr="00D90E36">
        <w:rPr>
          <w:sz w:val="26"/>
          <w:szCs w:val="26"/>
          <w:lang w:eastAsia="ru-RU"/>
        </w:rPr>
        <w:t>необходимых и обязательных для предоставления муниципальной услуги</w:t>
      </w:r>
      <w:r w:rsidR="006074EC" w:rsidRPr="00D90E36">
        <w:rPr>
          <w:sz w:val="26"/>
          <w:szCs w:val="26"/>
          <w:lang w:eastAsia="ru-RU"/>
        </w:rPr>
        <w:t>:</w:t>
      </w:r>
    </w:p>
    <w:p w:rsidR="009231C3" w:rsidRPr="00D90E36" w:rsidRDefault="009231C3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</w:p>
    <w:p w:rsidR="0090625D" w:rsidRPr="00D90E36" w:rsidRDefault="00D90E36" w:rsidP="00177CFB">
      <w:pPr>
        <w:pStyle w:val="ConsPlusNormal"/>
        <w:widowControl/>
        <w:tabs>
          <w:tab w:val="left" w:pos="72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</w:t>
      </w:r>
      <w:r w:rsidR="00914C6F" w:rsidRPr="00D90E36">
        <w:rPr>
          <w:rFonts w:ascii="Times New Roman" w:hAnsi="Times New Roman" w:cs="Times New Roman"/>
          <w:sz w:val="26"/>
          <w:szCs w:val="26"/>
        </w:rPr>
        <w:t xml:space="preserve">Для зачисления ребенка в </w:t>
      </w:r>
      <w:r w:rsidR="001A00DE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914C6F" w:rsidRPr="00D90E36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8A6A18" w:rsidRPr="00D90E36">
        <w:rPr>
          <w:rFonts w:ascii="Times New Roman" w:hAnsi="Times New Roman" w:cs="Times New Roman"/>
          <w:sz w:val="26"/>
          <w:szCs w:val="26"/>
        </w:rPr>
        <w:t>о</w:t>
      </w:r>
      <w:r w:rsidR="0090625D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914C6F" w:rsidRPr="00D90E36">
        <w:rPr>
          <w:rFonts w:ascii="Times New Roman" w:hAnsi="Times New Roman" w:cs="Times New Roman"/>
          <w:sz w:val="26"/>
          <w:szCs w:val="26"/>
        </w:rPr>
        <w:t>п</w:t>
      </w:r>
      <w:r w:rsidR="0090625D" w:rsidRPr="00D90E36">
        <w:rPr>
          <w:rFonts w:ascii="Times New Roman" w:hAnsi="Times New Roman" w:cs="Times New Roman"/>
          <w:sz w:val="26"/>
          <w:szCs w:val="26"/>
        </w:rPr>
        <w:t>рохождение ребенком медицинского обследования</w:t>
      </w:r>
      <w:r w:rsidR="00914C6F" w:rsidRPr="00D90E36">
        <w:rPr>
          <w:rFonts w:ascii="Times New Roman" w:hAnsi="Times New Roman" w:cs="Times New Roman"/>
          <w:sz w:val="26"/>
          <w:szCs w:val="26"/>
        </w:rPr>
        <w:t>,</w:t>
      </w:r>
      <w:r w:rsidR="0059296B" w:rsidRPr="00D90E36">
        <w:rPr>
          <w:rFonts w:ascii="Times New Roman" w:hAnsi="Times New Roman" w:cs="Times New Roman"/>
          <w:sz w:val="26"/>
          <w:szCs w:val="26"/>
        </w:rPr>
        <w:t xml:space="preserve"> осуществляе</w:t>
      </w:r>
      <w:r w:rsidR="008A6A18" w:rsidRPr="00D90E36">
        <w:rPr>
          <w:rFonts w:ascii="Times New Roman" w:hAnsi="Times New Roman" w:cs="Times New Roman"/>
          <w:sz w:val="26"/>
          <w:szCs w:val="26"/>
        </w:rPr>
        <w:t>мого</w:t>
      </w:r>
      <w:r w:rsidR="0090625D" w:rsidRPr="00D90E36">
        <w:rPr>
          <w:rFonts w:ascii="Times New Roman" w:hAnsi="Times New Roman" w:cs="Times New Roman"/>
          <w:sz w:val="26"/>
          <w:szCs w:val="26"/>
        </w:rPr>
        <w:t xml:space="preserve"> в медицинских учреждениях в соответствии с действующими нормативно-правовыми актами учреждений здравоохранения.</w:t>
      </w:r>
    </w:p>
    <w:p w:rsidR="0090625D" w:rsidRPr="00D90E36" w:rsidRDefault="0090625D" w:rsidP="00177CFB">
      <w:pPr>
        <w:pStyle w:val="ConsPlusNormal"/>
        <w:widowControl/>
        <w:tabs>
          <w:tab w:val="left" w:pos="72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ab/>
        <w:t>Как правило, прохождение ребенком медицинского обследования осуществляется в детской поликлинике по месту жительства ребенка.</w:t>
      </w:r>
    </w:p>
    <w:p w:rsidR="0090625D" w:rsidRPr="00D90E36" w:rsidRDefault="0090625D" w:rsidP="00177CFB">
      <w:pPr>
        <w:pStyle w:val="ConsPlusNormal"/>
        <w:widowControl/>
        <w:tabs>
          <w:tab w:val="left" w:pos="108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Медицинское обследование производится после получения путевки в </w:t>
      </w:r>
      <w:r w:rsidR="0056309A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D90E36">
        <w:rPr>
          <w:rFonts w:ascii="Times New Roman" w:hAnsi="Times New Roman" w:cs="Times New Roman"/>
          <w:sz w:val="26"/>
          <w:szCs w:val="26"/>
        </w:rPr>
        <w:t>.</w:t>
      </w:r>
    </w:p>
    <w:p w:rsidR="00463252" w:rsidRPr="00D90E36" w:rsidRDefault="0090625D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Результат медицинского обследования должен быть заверен печатью медицинского</w:t>
      </w:r>
      <w:r w:rsidR="001649E5" w:rsidRPr="00D90E3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BF1CDD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8A6A18" w:rsidRPr="00D90E36">
        <w:rPr>
          <w:rFonts w:ascii="Times New Roman" w:hAnsi="Times New Roman" w:cs="Times New Roman"/>
          <w:sz w:val="26"/>
          <w:szCs w:val="26"/>
        </w:rPr>
        <w:t>(медицинская карта по форме № 026/у – 2000).</w:t>
      </w:r>
    </w:p>
    <w:p w:rsidR="006074EC" w:rsidRPr="00D90E36" w:rsidRDefault="006074EC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Плата при предоставлении муниципальной услуги не взимается.</w:t>
      </w:r>
      <w:r w:rsidR="00E56B75" w:rsidRPr="00D90E36">
        <w:rPr>
          <w:rFonts w:ascii="Times New Roman" w:hAnsi="Times New Roman" w:cs="Times New Roman"/>
          <w:sz w:val="26"/>
          <w:szCs w:val="26"/>
        </w:rPr>
        <w:t xml:space="preserve"> Исполнение муниципальной услуги является бесплатным для заявителя.</w:t>
      </w:r>
    </w:p>
    <w:p w:rsidR="007E0594" w:rsidRPr="00D90E36" w:rsidRDefault="0029437F" w:rsidP="00177CFB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Срок ожидания</w:t>
      </w:r>
      <w:r w:rsidR="003C0568" w:rsidRPr="00D90E36">
        <w:rPr>
          <w:rFonts w:ascii="Times New Roman" w:hAnsi="Times New Roman" w:cs="Times New Roman"/>
          <w:sz w:val="26"/>
          <w:szCs w:val="26"/>
        </w:rPr>
        <w:t xml:space="preserve"> в очереди при подаче запроса</w:t>
      </w:r>
      <w:r w:rsidR="00582AA7" w:rsidRPr="00D90E36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ее предоставления.</w:t>
      </w:r>
    </w:p>
    <w:p w:rsidR="006A1842" w:rsidRPr="00D90E36" w:rsidRDefault="00D90E36" w:rsidP="00177CFB">
      <w:pPr>
        <w:tabs>
          <w:tab w:val="left" w:pos="540"/>
        </w:tabs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2.15.2.</w:t>
      </w:r>
      <w:r w:rsidR="00BE02C7">
        <w:rPr>
          <w:sz w:val="26"/>
          <w:szCs w:val="26"/>
          <w:lang w:eastAsia="ru-RU"/>
        </w:rPr>
        <w:t xml:space="preserve">Максимальное </w:t>
      </w:r>
      <w:r>
        <w:rPr>
          <w:sz w:val="26"/>
          <w:szCs w:val="26"/>
          <w:lang w:eastAsia="ru-RU"/>
        </w:rPr>
        <w:t xml:space="preserve"> </w:t>
      </w:r>
      <w:r w:rsidR="00BE02C7">
        <w:rPr>
          <w:sz w:val="26"/>
          <w:szCs w:val="26"/>
          <w:lang w:eastAsia="ru-RU"/>
        </w:rPr>
        <w:t>в</w:t>
      </w:r>
      <w:r w:rsidR="00C46180" w:rsidRPr="00D90E36">
        <w:rPr>
          <w:sz w:val="26"/>
          <w:szCs w:val="26"/>
          <w:lang w:eastAsia="ru-RU"/>
        </w:rPr>
        <w:t xml:space="preserve">ремя ожидания граждан при индивидуальном устном информировании не может превышать </w:t>
      </w:r>
      <w:r w:rsidR="00077E2D" w:rsidRPr="00D90E36">
        <w:rPr>
          <w:sz w:val="26"/>
          <w:szCs w:val="26"/>
          <w:lang w:eastAsia="ru-RU"/>
        </w:rPr>
        <w:t>15</w:t>
      </w:r>
      <w:r w:rsidR="00C46180" w:rsidRPr="00D90E36">
        <w:rPr>
          <w:sz w:val="26"/>
          <w:szCs w:val="26"/>
          <w:lang w:eastAsia="ru-RU"/>
        </w:rPr>
        <w:t xml:space="preserve"> минут. Индивидуальное устное информирова</w:t>
      </w:r>
      <w:r w:rsidR="00BE02C7">
        <w:rPr>
          <w:sz w:val="26"/>
          <w:szCs w:val="26"/>
          <w:lang w:eastAsia="ru-RU"/>
        </w:rPr>
        <w:t>ние каждого гражданина специалистов</w:t>
      </w:r>
      <w:r w:rsidR="00C46180" w:rsidRPr="00D90E36">
        <w:rPr>
          <w:sz w:val="26"/>
          <w:szCs w:val="26"/>
          <w:lang w:eastAsia="ru-RU"/>
        </w:rPr>
        <w:t xml:space="preserve"> осуществляет не более 15 минут.    В случае, если для подготовки ответа требуется более </w:t>
      </w:r>
      <w:r w:rsidR="00BE02C7">
        <w:rPr>
          <w:sz w:val="26"/>
          <w:szCs w:val="26"/>
          <w:lang w:eastAsia="ru-RU"/>
        </w:rPr>
        <w:t>продолжительное время, специалист</w:t>
      </w:r>
      <w:r w:rsidR="00C46180" w:rsidRPr="00D90E36">
        <w:rPr>
          <w:sz w:val="26"/>
          <w:szCs w:val="26"/>
          <w:lang w:eastAsia="ru-RU"/>
        </w:rPr>
        <w:t>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</w:t>
      </w:r>
      <w:r w:rsidR="00C46180" w:rsidRPr="00D90E36">
        <w:rPr>
          <w:b/>
          <w:sz w:val="26"/>
          <w:szCs w:val="26"/>
          <w:lang w:eastAsia="ru-RU"/>
        </w:rPr>
        <w:t xml:space="preserve"> </w:t>
      </w:r>
      <w:r w:rsidR="00C46180" w:rsidRPr="00D90E36">
        <w:rPr>
          <w:sz w:val="26"/>
          <w:szCs w:val="26"/>
          <w:lang w:eastAsia="ru-RU"/>
        </w:rPr>
        <w:t>для  гражданина вре</w:t>
      </w:r>
      <w:r w:rsidR="006A1842" w:rsidRPr="00D90E36">
        <w:rPr>
          <w:sz w:val="26"/>
          <w:szCs w:val="26"/>
          <w:lang w:eastAsia="ru-RU"/>
        </w:rPr>
        <w:t>мя для устного информирования.</w:t>
      </w:r>
    </w:p>
    <w:p w:rsidR="009231C3" w:rsidRPr="00D90E36" w:rsidRDefault="009231C3" w:rsidP="00177CFB">
      <w:pPr>
        <w:tabs>
          <w:tab w:val="left" w:pos="540"/>
        </w:tabs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</w:p>
    <w:p w:rsidR="00C46180" w:rsidRPr="00D90E36" w:rsidRDefault="002C720F" w:rsidP="00177CFB">
      <w:pPr>
        <w:tabs>
          <w:tab w:val="left" w:pos="540"/>
        </w:tabs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2.1</w:t>
      </w:r>
      <w:r w:rsidR="009231C3" w:rsidRPr="00D90E36">
        <w:rPr>
          <w:sz w:val="26"/>
          <w:szCs w:val="26"/>
          <w:lang w:eastAsia="ru-RU"/>
        </w:rPr>
        <w:t>6</w:t>
      </w:r>
      <w:r w:rsidR="00A01F3F" w:rsidRPr="00D90E36">
        <w:rPr>
          <w:sz w:val="26"/>
          <w:szCs w:val="26"/>
          <w:lang w:eastAsia="ru-RU"/>
        </w:rPr>
        <w:t>. Срок и порядок регистрации запроса заявителя о предоставлении муниципальной услуги.</w:t>
      </w:r>
    </w:p>
    <w:p w:rsidR="00345053" w:rsidRPr="00D90E36" w:rsidRDefault="00D90E36" w:rsidP="009E1379">
      <w:pPr>
        <w:pStyle w:val="21"/>
        <w:shd w:val="clear" w:color="auto" w:fill="auto"/>
        <w:tabs>
          <w:tab w:val="left" w:pos="709"/>
        </w:tabs>
        <w:spacing w:before="0" w:line="240" w:lineRule="auto"/>
        <w:ind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2.16.1. </w:t>
      </w:r>
      <w:r w:rsidR="00345053" w:rsidRPr="00D90E36">
        <w:rPr>
          <w:sz w:val="26"/>
          <w:szCs w:val="26"/>
        </w:rPr>
        <w:t>Заявление на предоставление услуги</w:t>
      </w:r>
      <w:r w:rsidR="00844714" w:rsidRPr="00D90E36">
        <w:rPr>
          <w:sz w:val="26"/>
          <w:szCs w:val="26"/>
        </w:rPr>
        <w:t xml:space="preserve"> - п</w:t>
      </w:r>
      <w:r w:rsidR="002C65B5" w:rsidRPr="00D90E36">
        <w:rPr>
          <w:sz w:val="26"/>
          <w:szCs w:val="26"/>
        </w:rPr>
        <w:t xml:space="preserve">рием заявлений, постановка на учет для зачисления ребенка в </w:t>
      </w:r>
      <w:r w:rsidR="001A00DE">
        <w:rPr>
          <w:sz w:val="26"/>
          <w:szCs w:val="26"/>
        </w:rPr>
        <w:t>образовательную организацию</w:t>
      </w:r>
      <w:r w:rsidR="002C65B5" w:rsidRPr="00D90E36">
        <w:rPr>
          <w:sz w:val="26"/>
          <w:szCs w:val="26"/>
        </w:rPr>
        <w:t>, располож</w:t>
      </w:r>
      <w:r w:rsidR="001A00DE">
        <w:rPr>
          <w:sz w:val="26"/>
          <w:szCs w:val="26"/>
        </w:rPr>
        <w:t>енную</w:t>
      </w:r>
      <w:r w:rsidR="002734BE" w:rsidRPr="00D90E36">
        <w:rPr>
          <w:sz w:val="26"/>
          <w:szCs w:val="26"/>
        </w:rPr>
        <w:t xml:space="preserve"> на территории </w:t>
      </w:r>
      <w:r w:rsidR="00D46BFB" w:rsidRPr="00D90E36">
        <w:rPr>
          <w:sz w:val="26"/>
          <w:szCs w:val="26"/>
        </w:rPr>
        <w:t xml:space="preserve">городского округа город </w:t>
      </w:r>
      <w:r w:rsidR="00333DD9">
        <w:rPr>
          <w:sz w:val="26"/>
          <w:szCs w:val="26"/>
        </w:rPr>
        <w:t xml:space="preserve"> </w:t>
      </w:r>
      <w:r w:rsidR="00D46BFB" w:rsidRPr="00D90E36">
        <w:rPr>
          <w:sz w:val="26"/>
          <w:szCs w:val="26"/>
        </w:rPr>
        <w:t>Шахунья</w:t>
      </w:r>
      <w:r w:rsidR="002C65B5" w:rsidRPr="00D90E36">
        <w:rPr>
          <w:sz w:val="26"/>
          <w:szCs w:val="26"/>
        </w:rPr>
        <w:t xml:space="preserve">, </w:t>
      </w:r>
      <w:r w:rsidR="00345053" w:rsidRPr="00D90E36">
        <w:rPr>
          <w:sz w:val="26"/>
          <w:szCs w:val="26"/>
        </w:rPr>
        <w:t>поданное в ходе личного</w:t>
      </w:r>
      <w:r w:rsidR="00333DD9">
        <w:rPr>
          <w:sz w:val="26"/>
          <w:szCs w:val="26"/>
        </w:rPr>
        <w:t xml:space="preserve"> обращения к специалисту отдела образования</w:t>
      </w:r>
      <w:r w:rsidR="002734BE" w:rsidRPr="00D90E36">
        <w:rPr>
          <w:sz w:val="26"/>
          <w:szCs w:val="26"/>
        </w:rPr>
        <w:t xml:space="preserve"> </w:t>
      </w:r>
      <w:r w:rsidR="009E1379">
        <w:rPr>
          <w:sz w:val="26"/>
          <w:szCs w:val="26"/>
        </w:rPr>
        <w:t xml:space="preserve">или специалисту </w:t>
      </w:r>
      <w:r w:rsidR="009E1379" w:rsidRPr="004C678B">
        <w:rPr>
          <w:sz w:val="26"/>
          <w:szCs w:val="26"/>
        </w:rPr>
        <w:t>МАУ «МФЦ г.о.г. Шахунья»</w:t>
      </w:r>
      <w:r w:rsidR="009E1379">
        <w:rPr>
          <w:sz w:val="26"/>
          <w:szCs w:val="26"/>
        </w:rPr>
        <w:t xml:space="preserve"> </w:t>
      </w:r>
      <w:r w:rsidR="002734BE" w:rsidRPr="00D90E36">
        <w:rPr>
          <w:sz w:val="26"/>
          <w:szCs w:val="26"/>
        </w:rPr>
        <w:t>регистрируется в течение 15 минут.</w:t>
      </w:r>
      <w:r w:rsidR="00345053" w:rsidRPr="00D90E36">
        <w:rPr>
          <w:sz w:val="26"/>
          <w:szCs w:val="26"/>
        </w:rPr>
        <w:t xml:space="preserve"> Заявление, поступившее в электронном виде, регистрируется в течени</w:t>
      </w:r>
      <w:r w:rsidR="00515B84" w:rsidRPr="00D90E36">
        <w:rPr>
          <w:sz w:val="26"/>
          <w:szCs w:val="26"/>
        </w:rPr>
        <w:t>е</w:t>
      </w:r>
      <w:r w:rsidR="00D46BFB" w:rsidRPr="00D90E36">
        <w:rPr>
          <w:sz w:val="26"/>
          <w:szCs w:val="26"/>
        </w:rPr>
        <w:t xml:space="preserve"> одного</w:t>
      </w:r>
      <w:r w:rsidR="00345053" w:rsidRPr="00D90E36">
        <w:rPr>
          <w:sz w:val="26"/>
          <w:szCs w:val="26"/>
        </w:rPr>
        <w:t xml:space="preserve"> рабочего дня с момента поступления.</w:t>
      </w:r>
      <w:r w:rsidR="007A6F0D" w:rsidRPr="00D90E36">
        <w:rPr>
          <w:sz w:val="26"/>
          <w:szCs w:val="26"/>
        </w:rPr>
        <w:t xml:space="preserve"> </w:t>
      </w:r>
    </w:p>
    <w:p w:rsidR="009231C3" w:rsidRPr="00D90E36" w:rsidRDefault="009231C3" w:rsidP="00177CFB">
      <w:pPr>
        <w:tabs>
          <w:tab w:val="left" w:pos="540"/>
        </w:tabs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</w:p>
    <w:p w:rsidR="00330FD6" w:rsidRPr="00D90E36" w:rsidRDefault="00330FD6" w:rsidP="009231C3">
      <w:pPr>
        <w:tabs>
          <w:tab w:val="left" w:pos="540"/>
        </w:tabs>
        <w:autoSpaceDE w:val="0"/>
        <w:autoSpaceDN w:val="0"/>
        <w:ind w:firstLine="70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2.1</w:t>
      </w:r>
      <w:r w:rsidR="009231C3" w:rsidRPr="00D90E36">
        <w:rPr>
          <w:sz w:val="26"/>
          <w:szCs w:val="26"/>
          <w:lang w:eastAsia="ru-RU"/>
        </w:rPr>
        <w:t>7</w:t>
      </w:r>
      <w:r w:rsidRPr="00D90E36">
        <w:rPr>
          <w:sz w:val="26"/>
          <w:szCs w:val="26"/>
          <w:lang w:eastAsia="ru-RU"/>
        </w:rPr>
        <w:t>. Требования к помещениям</w:t>
      </w:r>
      <w:r w:rsidR="00C33C65" w:rsidRPr="00D90E36">
        <w:rPr>
          <w:sz w:val="26"/>
          <w:szCs w:val="26"/>
          <w:lang w:eastAsia="ru-RU"/>
        </w:rPr>
        <w:t>,</w:t>
      </w:r>
      <w:r w:rsidR="006822E1" w:rsidRPr="00D90E36">
        <w:rPr>
          <w:sz w:val="26"/>
          <w:szCs w:val="26"/>
          <w:lang w:eastAsia="ru-RU"/>
        </w:rPr>
        <w:t xml:space="preserve"> в которых предоставляются </w:t>
      </w:r>
      <w:r w:rsidR="007C0A72" w:rsidRPr="00D90E36">
        <w:rPr>
          <w:sz w:val="26"/>
          <w:szCs w:val="26"/>
          <w:lang w:eastAsia="ru-RU"/>
        </w:rPr>
        <w:t>м</w:t>
      </w:r>
      <w:r w:rsidR="006822E1" w:rsidRPr="00D90E36">
        <w:rPr>
          <w:sz w:val="26"/>
          <w:szCs w:val="26"/>
          <w:lang w:eastAsia="ru-RU"/>
        </w:rPr>
        <w:t>униципальные</w:t>
      </w:r>
      <w:r w:rsidR="007C0A72" w:rsidRPr="00D90E36">
        <w:rPr>
          <w:sz w:val="26"/>
          <w:szCs w:val="26"/>
          <w:lang w:eastAsia="ru-RU"/>
        </w:rPr>
        <w:t xml:space="preserve"> </w:t>
      </w:r>
      <w:r w:rsidR="006822E1" w:rsidRPr="00D90E36">
        <w:rPr>
          <w:sz w:val="26"/>
          <w:szCs w:val="26"/>
          <w:lang w:eastAsia="ru-RU"/>
        </w:rPr>
        <w:t>услуги</w:t>
      </w:r>
      <w:r w:rsidR="008313A4" w:rsidRPr="00D90E36">
        <w:rPr>
          <w:sz w:val="26"/>
          <w:szCs w:val="26"/>
          <w:lang w:eastAsia="ru-RU"/>
        </w:rPr>
        <w:t>, к местам ожидания, местам для заполнения запросов об их предоставлении, информационным стендам</w:t>
      </w:r>
      <w:r w:rsidR="006822E1" w:rsidRPr="00D90E36">
        <w:rPr>
          <w:sz w:val="26"/>
          <w:szCs w:val="26"/>
          <w:lang w:eastAsia="ru-RU"/>
        </w:rPr>
        <w:t>.</w:t>
      </w:r>
    </w:p>
    <w:p w:rsidR="009231C3" w:rsidRPr="00D90E36" w:rsidRDefault="009231C3" w:rsidP="009231C3">
      <w:pPr>
        <w:tabs>
          <w:tab w:val="left" w:pos="540"/>
        </w:tabs>
        <w:autoSpaceDE w:val="0"/>
        <w:autoSpaceDN w:val="0"/>
        <w:ind w:firstLine="700"/>
        <w:jc w:val="center"/>
        <w:rPr>
          <w:sz w:val="26"/>
          <w:szCs w:val="26"/>
          <w:lang w:eastAsia="ru-RU"/>
        </w:rPr>
      </w:pPr>
    </w:p>
    <w:p w:rsidR="006822E1" w:rsidRPr="00D90E36" w:rsidRDefault="009E1379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Помещение для предоставления</w:t>
      </w:r>
      <w:r w:rsidR="006822E1" w:rsidRPr="00D90E3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 услуги</w:t>
      </w:r>
      <w:r w:rsidR="006822E1" w:rsidRPr="00D90E36">
        <w:rPr>
          <w:sz w:val="26"/>
          <w:szCs w:val="26"/>
          <w:lang w:eastAsia="ru-RU"/>
        </w:rPr>
        <w:t xml:space="preserve"> должны быть размещены в специальн</w:t>
      </w:r>
      <w:r w:rsidR="00FC734A">
        <w:rPr>
          <w:sz w:val="26"/>
          <w:szCs w:val="26"/>
          <w:lang w:eastAsia="ru-RU"/>
        </w:rPr>
        <w:t>о предназначенных зданиях</w:t>
      </w:r>
      <w:r w:rsidR="00C25A84" w:rsidRPr="00D90E36">
        <w:rPr>
          <w:sz w:val="26"/>
          <w:szCs w:val="26"/>
          <w:lang w:eastAsia="ru-RU"/>
        </w:rPr>
        <w:t>, доступн</w:t>
      </w:r>
      <w:r w:rsidR="00E7783C">
        <w:rPr>
          <w:sz w:val="26"/>
          <w:szCs w:val="26"/>
          <w:lang w:eastAsia="ru-RU"/>
        </w:rPr>
        <w:t>ых для заявителей</w:t>
      </w:r>
      <w:r w:rsidR="00C25A84" w:rsidRPr="00D90E36">
        <w:rPr>
          <w:sz w:val="26"/>
          <w:szCs w:val="26"/>
          <w:lang w:eastAsia="ru-RU"/>
        </w:rPr>
        <w:t>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</w:t>
      </w:r>
      <w:r w:rsidR="00C25A84" w:rsidRPr="00D90E36">
        <w:rPr>
          <w:sz w:val="26"/>
          <w:szCs w:val="26"/>
          <w:lang w:eastAsia="ru-RU"/>
        </w:rPr>
        <w:t xml:space="preserve"> языке.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На территории, прилегающей к зданию, в котором предоставляется муниципальная услуга, по возможности, оборудуются места для па</w:t>
      </w:r>
      <w:r w:rsidR="00C25A84" w:rsidRPr="00D90E36">
        <w:rPr>
          <w:sz w:val="26"/>
          <w:szCs w:val="26"/>
          <w:lang w:eastAsia="ru-RU"/>
        </w:rPr>
        <w:t>рковки автотранспортных средств.</w:t>
      </w:r>
    </w:p>
    <w:p w:rsidR="006822E1" w:rsidRPr="00D90E36" w:rsidRDefault="001A00DE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Рабочее место специалиста</w:t>
      </w:r>
      <w:r w:rsidR="006822E1" w:rsidRPr="00D90E36">
        <w:rPr>
          <w:sz w:val="26"/>
          <w:szCs w:val="26"/>
          <w:lang w:eastAsia="ru-RU"/>
        </w:rPr>
        <w:t>, взаимодействующего с получателем услуги, должно быть оборудовано стульями для посетителей, столом, бумагой, пишущими принадл</w:t>
      </w:r>
      <w:r w:rsidR="00C25A84" w:rsidRPr="00D90E36">
        <w:rPr>
          <w:sz w:val="26"/>
          <w:szCs w:val="26"/>
          <w:lang w:eastAsia="ru-RU"/>
        </w:rPr>
        <w:t>ежностями.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Места для ожидания в очереди располагаются вблизи </w:t>
      </w:r>
      <w:r w:rsidR="007C4817" w:rsidRPr="00D90E36">
        <w:rPr>
          <w:sz w:val="26"/>
          <w:szCs w:val="26"/>
          <w:lang w:eastAsia="ru-RU"/>
        </w:rPr>
        <w:t xml:space="preserve">мест </w:t>
      </w:r>
      <w:r w:rsidRPr="00D90E36">
        <w:rPr>
          <w:sz w:val="26"/>
          <w:szCs w:val="26"/>
          <w:lang w:eastAsia="ru-RU"/>
        </w:rPr>
        <w:t>прием</w:t>
      </w:r>
      <w:r w:rsidR="007C4817" w:rsidRPr="00D90E36">
        <w:rPr>
          <w:sz w:val="26"/>
          <w:szCs w:val="26"/>
          <w:lang w:eastAsia="ru-RU"/>
        </w:rPr>
        <w:t>а</w:t>
      </w:r>
      <w:r w:rsidRPr="00D90E36">
        <w:rPr>
          <w:sz w:val="26"/>
          <w:szCs w:val="26"/>
          <w:lang w:eastAsia="ru-RU"/>
        </w:rPr>
        <w:t>. Количество мест определяется, исходя из фактической нагрузки и возможностей для их размещения в здании, но не может составлять менее трех.</w:t>
      </w:r>
    </w:p>
    <w:p w:rsidR="006822E1" w:rsidRPr="00D90E36" w:rsidRDefault="00C25A84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Отдел о</w:t>
      </w:r>
      <w:r w:rsidR="00D46BFB" w:rsidRPr="00D90E36">
        <w:rPr>
          <w:sz w:val="26"/>
          <w:szCs w:val="26"/>
          <w:lang w:eastAsia="ru-RU"/>
        </w:rPr>
        <w:t>бразования</w:t>
      </w:r>
      <w:r w:rsidR="001A00DE">
        <w:rPr>
          <w:sz w:val="26"/>
          <w:szCs w:val="26"/>
          <w:lang w:eastAsia="ru-RU"/>
        </w:rPr>
        <w:t xml:space="preserve"> или </w:t>
      </w:r>
      <w:r w:rsidR="001A00DE" w:rsidRPr="004C678B">
        <w:rPr>
          <w:sz w:val="26"/>
          <w:szCs w:val="26"/>
        </w:rPr>
        <w:t>МАУ «МФЦ г.о.г. Шахунья»</w:t>
      </w:r>
      <w:r w:rsidR="00C33C65" w:rsidRPr="00D90E36">
        <w:rPr>
          <w:sz w:val="26"/>
          <w:szCs w:val="26"/>
          <w:lang w:eastAsia="ru-RU"/>
        </w:rPr>
        <w:t>, осуществляющ</w:t>
      </w:r>
      <w:r w:rsidR="001A00DE">
        <w:rPr>
          <w:sz w:val="26"/>
          <w:szCs w:val="26"/>
          <w:lang w:eastAsia="ru-RU"/>
        </w:rPr>
        <w:t>ие</w:t>
      </w:r>
      <w:r w:rsidR="006822E1" w:rsidRPr="00D90E36">
        <w:rPr>
          <w:sz w:val="26"/>
          <w:szCs w:val="26"/>
          <w:lang w:eastAsia="ru-RU"/>
        </w:rPr>
        <w:t xml:space="preserve"> оказание м</w:t>
      </w:r>
      <w:r w:rsidR="00EC3CCA" w:rsidRPr="00D90E36">
        <w:rPr>
          <w:sz w:val="26"/>
          <w:szCs w:val="26"/>
          <w:lang w:eastAsia="ru-RU"/>
        </w:rPr>
        <w:t>униципальной услуги, обеспечивае</w:t>
      </w:r>
      <w:r w:rsidR="006822E1" w:rsidRPr="00D90E36">
        <w:rPr>
          <w:sz w:val="26"/>
          <w:szCs w:val="26"/>
          <w:lang w:eastAsia="ru-RU"/>
        </w:rPr>
        <w:t>т необходимые условия в местах приема и выдачи документов.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  <w:t>В здании оборудуются места для информирования получателей</w:t>
      </w:r>
      <w:r w:rsidR="00E46BF9" w:rsidRPr="00D90E36">
        <w:rPr>
          <w:sz w:val="26"/>
          <w:szCs w:val="26"/>
          <w:lang w:eastAsia="ru-RU"/>
        </w:rPr>
        <w:t xml:space="preserve"> муниципальной услуги</w:t>
      </w:r>
      <w:r w:rsidRPr="00D90E36">
        <w:rPr>
          <w:sz w:val="26"/>
          <w:szCs w:val="26"/>
          <w:lang w:eastAsia="ru-RU"/>
        </w:rPr>
        <w:t>, приема и выдачи документов.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  <w:t>Места дл</w:t>
      </w:r>
      <w:r w:rsidR="00790E3A" w:rsidRPr="00D90E36">
        <w:rPr>
          <w:sz w:val="26"/>
          <w:szCs w:val="26"/>
          <w:lang w:eastAsia="ru-RU"/>
        </w:rPr>
        <w:t xml:space="preserve">я информирования </w:t>
      </w:r>
      <w:r w:rsidR="00E46BF9" w:rsidRPr="00D90E36">
        <w:rPr>
          <w:sz w:val="26"/>
          <w:szCs w:val="26"/>
          <w:lang w:eastAsia="ru-RU"/>
        </w:rPr>
        <w:t>п</w:t>
      </w:r>
      <w:r w:rsidR="00790E3A" w:rsidRPr="00D90E36">
        <w:rPr>
          <w:sz w:val="26"/>
          <w:szCs w:val="26"/>
          <w:lang w:eastAsia="ru-RU"/>
        </w:rPr>
        <w:t>олучателей</w:t>
      </w:r>
      <w:r w:rsidR="00E46BF9" w:rsidRPr="00D90E36">
        <w:rPr>
          <w:sz w:val="26"/>
          <w:szCs w:val="26"/>
          <w:lang w:eastAsia="ru-RU"/>
        </w:rPr>
        <w:t xml:space="preserve"> муниципальной услуги</w:t>
      </w:r>
      <w:r w:rsidR="00790E3A" w:rsidRPr="00D90E36">
        <w:rPr>
          <w:sz w:val="26"/>
          <w:szCs w:val="26"/>
          <w:lang w:eastAsia="ru-RU"/>
        </w:rPr>
        <w:t xml:space="preserve">, </w:t>
      </w:r>
      <w:r w:rsidRPr="00D90E36">
        <w:rPr>
          <w:sz w:val="26"/>
          <w:szCs w:val="26"/>
          <w:lang w:eastAsia="ru-RU"/>
        </w:rPr>
        <w:t>приема и выдачи документов оборудуются информационными стендами, стойками или столами для оформления документов.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  <w:t>Информационные стенды должны быть максимально занят</w:t>
      </w:r>
      <w:r w:rsidR="004D491D" w:rsidRPr="00D90E36">
        <w:rPr>
          <w:sz w:val="26"/>
          <w:szCs w:val="26"/>
          <w:lang w:eastAsia="ru-RU"/>
        </w:rPr>
        <w:t>ыми  и могут быть оборудованы ка</w:t>
      </w:r>
      <w:r w:rsidRPr="00D90E36">
        <w:rPr>
          <w:sz w:val="26"/>
          <w:szCs w:val="26"/>
          <w:lang w:eastAsia="ru-RU"/>
        </w:rPr>
        <w:t xml:space="preserve">рманами, в которых размещаются информационные листки, образцы форм заявлений, </w:t>
      </w:r>
      <w:r w:rsidR="009576CF" w:rsidRPr="00D90E36">
        <w:rPr>
          <w:sz w:val="26"/>
          <w:szCs w:val="26"/>
          <w:lang w:eastAsia="ru-RU"/>
        </w:rPr>
        <w:t xml:space="preserve">образцы их заполнения, </w:t>
      </w:r>
      <w:r w:rsidRPr="00D90E36">
        <w:rPr>
          <w:sz w:val="26"/>
          <w:szCs w:val="26"/>
          <w:lang w:eastAsia="ru-RU"/>
        </w:rPr>
        <w:t>типовые формы документов;</w:t>
      </w:r>
    </w:p>
    <w:p w:rsidR="006822E1" w:rsidRPr="00D90E36" w:rsidRDefault="006822E1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При оборуд</w:t>
      </w:r>
      <w:r w:rsidR="004D491D" w:rsidRPr="00D90E36">
        <w:rPr>
          <w:sz w:val="26"/>
          <w:szCs w:val="26"/>
          <w:lang w:eastAsia="ru-RU"/>
        </w:rPr>
        <w:t>овании рабочих мест и мест для П</w:t>
      </w:r>
      <w:r w:rsidRPr="00D90E36">
        <w:rPr>
          <w:sz w:val="26"/>
          <w:szCs w:val="26"/>
          <w:lang w:eastAsia="ru-RU"/>
        </w:rPr>
        <w:t>олучателей муниципальной услуги в целях пожарной безопасности должен быть предусмотрен эвакуационный выход из помещения;</w:t>
      </w:r>
    </w:p>
    <w:p w:rsidR="006822E1" w:rsidRPr="00D90E36" w:rsidRDefault="004D491D" w:rsidP="00177CFB">
      <w:pPr>
        <w:suppressAutoHyphens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Отдел образования</w:t>
      </w:r>
      <w:r w:rsidR="008D4AB4">
        <w:rPr>
          <w:sz w:val="26"/>
          <w:szCs w:val="26"/>
          <w:lang w:eastAsia="ru-RU"/>
        </w:rPr>
        <w:t xml:space="preserve"> или</w:t>
      </w:r>
      <w:r w:rsidR="004C7E76" w:rsidRPr="00D90E36">
        <w:rPr>
          <w:sz w:val="26"/>
          <w:szCs w:val="26"/>
          <w:lang w:eastAsia="ru-RU"/>
        </w:rPr>
        <w:t xml:space="preserve"> </w:t>
      </w:r>
      <w:r w:rsidR="008D4AB4" w:rsidRPr="004C678B">
        <w:rPr>
          <w:sz w:val="26"/>
          <w:szCs w:val="26"/>
        </w:rPr>
        <w:t>МАУ «МФЦ г.о.г. Шахунья»</w:t>
      </w:r>
      <w:r w:rsidR="008D4AB4">
        <w:rPr>
          <w:sz w:val="26"/>
          <w:szCs w:val="26"/>
        </w:rPr>
        <w:t xml:space="preserve">, </w:t>
      </w:r>
      <w:r w:rsidR="008D4AB4">
        <w:rPr>
          <w:sz w:val="26"/>
          <w:szCs w:val="26"/>
          <w:lang w:eastAsia="ru-RU"/>
        </w:rPr>
        <w:t xml:space="preserve"> </w:t>
      </w:r>
      <w:r w:rsidR="004C7E76" w:rsidRPr="00D90E36">
        <w:rPr>
          <w:sz w:val="26"/>
          <w:szCs w:val="26"/>
          <w:lang w:eastAsia="ru-RU"/>
        </w:rPr>
        <w:t>осуществляющий</w:t>
      </w:r>
      <w:r w:rsidR="006822E1" w:rsidRPr="00D90E36">
        <w:rPr>
          <w:sz w:val="26"/>
          <w:szCs w:val="26"/>
          <w:lang w:eastAsia="ru-RU"/>
        </w:rPr>
        <w:t xml:space="preserve"> оказание м</w:t>
      </w:r>
      <w:r w:rsidR="004C7E76" w:rsidRPr="00D90E36">
        <w:rPr>
          <w:sz w:val="26"/>
          <w:szCs w:val="26"/>
          <w:lang w:eastAsia="ru-RU"/>
        </w:rPr>
        <w:t>униципальной услуги, обеспечивае</w:t>
      </w:r>
      <w:r w:rsidR="006822E1" w:rsidRPr="00D90E36">
        <w:rPr>
          <w:sz w:val="26"/>
          <w:szCs w:val="26"/>
          <w:lang w:eastAsia="ru-RU"/>
        </w:rPr>
        <w:t>т комфортные условия для лиц с ограниченными возможностями здоровья.</w:t>
      </w:r>
    </w:p>
    <w:p w:rsidR="00AE1D14" w:rsidRPr="00D90E36" w:rsidRDefault="00AE1D14" w:rsidP="00177CFB">
      <w:pPr>
        <w:pStyle w:val="msolistparagraph0"/>
        <w:spacing w:before="0" w:after="0"/>
        <w:ind w:firstLine="700"/>
        <w:jc w:val="both"/>
        <w:rPr>
          <w:i/>
          <w:iCs/>
          <w:sz w:val="26"/>
          <w:szCs w:val="26"/>
        </w:rPr>
      </w:pPr>
      <w:r w:rsidRPr="00D90E36">
        <w:rPr>
          <w:sz w:val="26"/>
          <w:szCs w:val="26"/>
        </w:rPr>
        <w:t>Показатели доступности и качества муниципальных услуг</w:t>
      </w:r>
      <w:r w:rsidR="00790E3A" w:rsidRPr="00D90E36">
        <w:rPr>
          <w:sz w:val="26"/>
          <w:szCs w:val="26"/>
        </w:rPr>
        <w:t>:</w:t>
      </w:r>
    </w:p>
    <w:p w:rsidR="00AE1D14" w:rsidRPr="00D90E36" w:rsidRDefault="00AE1D14" w:rsidP="00177CFB">
      <w:pPr>
        <w:pStyle w:val="msolistparagraphcxspmiddle"/>
        <w:spacing w:before="0" w:after="0"/>
        <w:ind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- доля заявителей, время ожидания которых в очереди соответствует сроку, установленному в регламенте предоставления муниципальной услуги</w:t>
      </w:r>
      <w:r w:rsidR="00BF1CDD" w:rsidRPr="00D90E36">
        <w:rPr>
          <w:iCs/>
          <w:sz w:val="26"/>
          <w:szCs w:val="26"/>
        </w:rPr>
        <w:t>;</w:t>
      </w:r>
    </w:p>
    <w:p w:rsidR="00AE1D14" w:rsidRPr="00D90E36" w:rsidRDefault="00AE1D14" w:rsidP="00177CFB">
      <w:pPr>
        <w:pStyle w:val="msolistparagraphcxspmiddle"/>
        <w:spacing w:before="0" w:after="0"/>
        <w:ind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-</w:t>
      </w:r>
      <w:r w:rsidR="00573449" w:rsidRPr="00D90E36">
        <w:rPr>
          <w:iCs/>
          <w:sz w:val="26"/>
          <w:szCs w:val="26"/>
        </w:rPr>
        <w:t xml:space="preserve"> </w:t>
      </w:r>
      <w:r w:rsidRPr="00D90E36">
        <w:rPr>
          <w:iCs/>
          <w:sz w:val="26"/>
          <w:szCs w:val="26"/>
        </w:rPr>
        <w:t xml:space="preserve">количество документов, которые заявителю необходимо собрать самостоятельно в целях постановки на учет и зачисления ребенка в </w:t>
      </w:r>
      <w:r w:rsidR="00F808AB">
        <w:rPr>
          <w:iCs/>
          <w:sz w:val="26"/>
          <w:szCs w:val="26"/>
        </w:rPr>
        <w:t>дошкольную образовательную организацию</w:t>
      </w:r>
      <w:r w:rsidRPr="00D90E36">
        <w:rPr>
          <w:iCs/>
          <w:sz w:val="26"/>
          <w:szCs w:val="26"/>
        </w:rPr>
        <w:t>;</w:t>
      </w:r>
    </w:p>
    <w:p w:rsidR="00AE1D14" w:rsidRPr="00D90E36" w:rsidRDefault="00AE1D14" w:rsidP="00177CFB">
      <w:pPr>
        <w:pStyle w:val="msolistparagraphcxspmiddlecxspmiddle"/>
        <w:spacing w:before="0" w:after="0"/>
        <w:ind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lastRenderedPageBreak/>
        <w:t>-</w:t>
      </w:r>
      <w:r w:rsidR="00573449" w:rsidRPr="00D90E36">
        <w:rPr>
          <w:iCs/>
          <w:sz w:val="26"/>
          <w:szCs w:val="26"/>
        </w:rPr>
        <w:t xml:space="preserve"> </w:t>
      </w:r>
      <w:r w:rsidRPr="00D90E36">
        <w:rPr>
          <w:iCs/>
          <w:sz w:val="26"/>
          <w:szCs w:val="26"/>
        </w:rPr>
        <w:t>доля граждан, проживающих в</w:t>
      </w:r>
      <w:r w:rsidR="00B24A67" w:rsidRPr="00D90E36">
        <w:rPr>
          <w:iCs/>
          <w:sz w:val="26"/>
          <w:szCs w:val="26"/>
        </w:rPr>
        <w:t xml:space="preserve"> муниципальном образовании</w:t>
      </w:r>
      <w:r w:rsidRPr="00D90E36">
        <w:rPr>
          <w:iCs/>
          <w:sz w:val="26"/>
          <w:szCs w:val="26"/>
        </w:rPr>
        <w:t>, использовавших базовые (обязательные) сервисы муниципальной услуги, предоставляемой в электронном виде (в разрезе соответствующих сервисов), в общем количестве обратившихся заявителей;</w:t>
      </w:r>
    </w:p>
    <w:p w:rsidR="00AE1D14" w:rsidRPr="00D90E36" w:rsidRDefault="00AE1D14" w:rsidP="00177CFB">
      <w:pPr>
        <w:pStyle w:val="msolistparagraphcxspmiddlecxspmiddle"/>
        <w:spacing w:before="0" w:after="0"/>
        <w:ind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-</w:t>
      </w:r>
      <w:r w:rsidR="00573449" w:rsidRPr="00D90E36">
        <w:rPr>
          <w:iCs/>
          <w:sz w:val="26"/>
          <w:szCs w:val="26"/>
        </w:rPr>
        <w:t xml:space="preserve"> </w:t>
      </w:r>
      <w:r w:rsidRPr="00D90E36">
        <w:rPr>
          <w:iCs/>
          <w:sz w:val="26"/>
          <w:szCs w:val="26"/>
        </w:rPr>
        <w:t>доля граждан, проживающих в</w:t>
      </w:r>
      <w:r w:rsidR="00B24A67" w:rsidRPr="00D90E36">
        <w:rPr>
          <w:iCs/>
          <w:sz w:val="26"/>
          <w:szCs w:val="26"/>
        </w:rPr>
        <w:t xml:space="preserve"> муниципальном образовании</w:t>
      </w:r>
      <w:r w:rsidRPr="00D90E36">
        <w:rPr>
          <w:iCs/>
          <w:sz w:val="26"/>
          <w:szCs w:val="26"/>
        </w:rPr>
        <w:t>, использовавших базовые (дополнительные) сервисы муниципальной услуги, предоставляемой в электронном виде (в разрезе соответствующих сервисов), в общем количестве заявителей.</w:t>
      </w:r>
    </w:p>
    <w:p w:rsidR="00A26A82" w:rsidRPr="00D90E36" w:rsidRDefault="00A26A82" w:rsidP="00A26A82">
      <w:pPr>
        <w:pStyle w:val="msolistparagraphcxspmiddlecxspmiddle"/>
        <w:spacing w:before="0" w:after="0"/>
        <w:ind w:firstLine="700"/>
        <w:jc w:val="both"/>
        <w:rPr>
          <w:iCs/>
          <w:sz w:val="26"/>
          <w:szCs w:val="26"/>
        </w:rPr>
      </w:pPr>
    </w:p>
    <w:p w:rsidR="00E369F4" w:rsidRPr="00D90E36" w:rsidRDefault="00C45DFD" w:rsidP="00A26A8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90E36"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="00790E3A" w:rsidRPr="00D90E36">
        <w:rPr>
          <w:rFonts w:ascii="Times New Roman" w:hAnsi="Times New Roman" w:cs="Times New Roman"/>
          <w:b/>
          <w:sz w:val="26"/>
          <w:szCs w:val="26"/>
        </w:rPr>
        <w:t xml:space="preserve">ения административных процедур </w:t>
      </w:r>
      <w:r w:rsidRPr="00D90E36">
        <w:rPr>
          <w:rFonts w:ascii="Times New Roman" w:hAnsi="Times New Roman" w:cs="Times New Roman"/>
          <w:b/>
          <w:sz w:val="26"/>
          <w:szCs w:val="26"/>
        </w:rPr>
        <w:t>в электронной форме.</w:t>
      </w:r>
    </w:p>
    <w:p w:rsidR="00A26A82" w:rsidRPr="00D90E36" w:rsidRDefault="00A26A82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3087A" w:rsidRPr="00D90E36" w:rsidRDefault="0073087A" w:rsidP="00361B71">
      <w:pPr>
        <w:pStyle w:val="ConsPlusNormal"/>
        <w:widowControl/>
        <w:ind w:firstLine="7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3.1.</w:t>
      </w:r>
      <w:r w:rsidR="00370B41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</w:t>
      </w:r>
      <w:r w:rsidR="00E0193B" w:rsidRPr="00D90E36">
        <w:rPr>
          <w:rFonts w:ascii="Times New Roman" w:hAnsi="Times New Roman" w:cs="Times New Roman"/>
          <w:sz w:val="26"/>
          <w:szCs w:val="26"/>
        </w:rPr>
        <w:t>и оказании муниципальной услуги</w:t>
      </w:r>
      <w:r w:rsidR="00790E3A"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87A" w:rsidRPr="00D90E36" w:rsidRDefault="0073087A" w:rsidP="00A26A82">
      <w:pPr>
        <w:pStyle w:val="ConsPlusNormal"/>
        <w:widowControl/>
        <w:tabs>
          <w:tab w:val="left" w:pos="1080"/>
        </w:tabs>
        <w:ind w:firstLine="70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  <w:r w:rsidRPr="00D90E36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73087A" w:rsidRPr="00D90E36" w:rsidRDefault="0073087A" w:rsidP="00A26A82">
      <w:pPr>
        <w:pStyle w:val="ad"/>
        <w:ind w:left="0" w:right="0"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- приём  и рассмотрение заявлений и необходимых документов родителей (законных представителей);</w:t>
      </w:r>
    </w:p>
    <w:p w:rsidR="0073087A" w:rsidRPr="00D90E36" w:rsidRDefault="0073087A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регистрацию заявлений для</w:t>
      </w:r>
      <w:r w:rsidR="00790E3A" w:rsidRPr="00D90E36">
        <w:rPr>
          <w:bCs/>
          <w:sz w:val="26"/>
          <w:szCs w:val="26"/>
        </w:rPr>
        <w:t xml:space="preserve"> приёма в </w:t>
      </w:r>
      <w:r w:rsidR="001A00DE">
        <w:rPr>
          <w:bCs/>
          <w:sz w:val="26"/>
          <w:szCs w:val="26"/>
        </w:rPr>
        <w:t>образовательную организацию</w:t>
      </w:r>
      <w:r w:rsidR="00790E3A" w:rsidRPr="00D90E36">
        <w:rPr>
          <w:bCs/>
          <w:sz w:val="26"/>
          <w:szCs w:val="26"/>
        </w:rPr>
        <w:t xml:space="preserve"> </w:t>
      </w:r>
      <w:r w:rsidR="00C05788" w:rsidRPr="00D90E36">
        <w:rPr>
          <w:bCs/>
          <w:sz w:val="26"/>
          <w:szCs w:val="26"/>
        </w:rPr>
        <w:t>городского округа город Шахунья</w:t>
      </w:r>
      <w:r w:rsidR="00790E3A" w:rsidRPr="00D90E36">
        <w:rPr>
          <w:bCs/>
          <w:sz w:val="26"/>
          <w:szCs w:val="26"/>
        </w:rPr>
        <w:t xml:space="preserve"> в</w:t>
      </w:r>
      <w:r w:rsidRPr="00D90E36">
        <w:rPr>
          <w:bCs/>
          <w:sz w:val="26"/>
          <w:szCs w:val="26"/>
        </w:rPr>
        <w:t xml:space="preserve"> </w:t>
      </w:r>
      <w:r w:rsidR="00790E3A" w:rsidRPr="00D90E36">
        <w:rPr>
          <w:bCs/>
          <w:sz w:val="26"/>
          <w:szCs w:val="26"/>
        </w:rPr>
        <w:t>Книге учёта</w:t>
      </w:r>
      <w:r w:rsidRPr="00D90E36">
        <w:rPr>
          <w:iCs/>
          <w:sz w:val="26"/>
          <w:szCs w:val="26"/>
        </w:rPr>
        <w:t xml:space="preserve"> </w:t>
      </w:r>
      <w:r w:rsidR="00790E3A" w:rsidRPr="00D90E36">
        <w:rPr>
          <w:bCs/>
          <w:sz w:val="26"/>
          <w:szCs w:val="26"/>
        </w:rPr>
        <w:t>будущих</w:t>
      </w:r>
      <w:r w:rsidRPr="00D90E36">
        <w:rPr>
          <w:bCs/>
          <w:sz w:val="26"/>
          <w:szCs w:val="26"/>
        </w:rPr>
        <w:t xml:space="preserve"> воспитанников</w:t>
      </w:r>
      <w:r w:rsidR="00790E3A" w:rsidRPr="00D90E36">
        <w:rPr>
          <w:bCs/>
          <w:sz w:val="26"/>
          <w:szCs w:val="26"/>
        </w:rPr>
        <w:t xml:space="preserve"> (</w:t>
      </w:r>
      <w:r w:rsidR="006D017E" w:rsidRPr="00D90E36">
        <w:rPr>
          <w:bCs/>
          <w:sz w:val="26"/>
          <w:szCs w:val="26"/>
        </w:rPr>
        <w:t>П</w:t>
      </w:r>
      <w:r w:rsidR="00790E3A" w:rsidRPr="00D90E36">
        <w:rPr>
          <w:bCs/>
          <w:sz w:val="26"/>
          <w:szCs w:val="26"/>
        </w:rPr>
        <w:t xml:space="preserve">риложение </w:t>
      </w:r>
      <w:r w:rsidR="00AC775F" w:rsidRPr="00D90E36">
        <w:rPr>
          <w:bCs/>
          <w:sz w:val="26"/>
          <w:szCs w:val="26"/>
        </w:rPr>
        <w:t>6</w:t>
      </w:r>
      <w:r w:rsidRPr="00D90E36">
        <w:rPr>
          <w:bCs/>
          <w:sz w:val="26"/>
          <w:szCs w:val="26"/>
        </w:rPr>
        <w:t>), информирование родителей (законных представителей) о регистрации;</w:t>
      </w:r>
      <w:r w:rsidR="00AC775F" w:rsidRPr="00D90E36">
        <w:rPr>
          <w:bCs/>
          <w:sz w:val="26"/>
          <w:szCs w:val="26"/>
        </w:rPr>
        <w:t xml:space="preserve"> (Можно объединить учет и регистрацию)</w:t>
      </w:r>
    </w:p>
    <w:p w:rsidR="00F15223" w:rsidRPr="00D90E36" w:rsidRDefault="00F15223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учет детей, нуждающи</w:t>
      </w:r>
      <w:r w:rsidR="008D4AB4">
        <w:rPr>
          <w:bCs/>
          <w:sz w:val="26"/>
          <w:szCs w:val="26"/>
        </w:rPr>
        <w:t>хся в предоставлении ме</w:t>
      </w:r>
      <w:r w:rsidR="001A00DE">
        <w:rPr>
          <w:bCs/>
          <w:sz w:val="26"/>
          <w:szCs w:val="26"/>
        </w:rPr>
        <w:t>ста в дошкольной образовательной организации</w:t>
      </w:r>
      <w:r w:rsidRPr="00D90E36">
        <w:rPr>
          <w:bCs/>
          <w:sz w:val="26"/>
          <w:szCs w:val="26"/>
        </w:rPr>
        <w:t>;</w:t>
      </w:r>
    </w:p>
    <w:p w:rsidR="0073087A" w:rsidRPr="00D90E36" w:rsidRDefault="0073087A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0E36">
        <w:rPr>
          <w:rFonts w:ascii="Times New Roman" w:hAnsi="Times New Roman" w:cs="Times New Roman"/>
          <w:bCs/>
          <w:sz w:val="26"/>
          <w:szCs w:val="26"/>
        </w:rPr>
        <w:t>-</w:t>
      </w:r>
      <w:r w:rsidR="00EE5777" w:rsidRPr="00D90E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комплек</w:t>
      </w:r>
      <w:r w:rsidR="00321401">
        <w:rPr>
          <w:rFonts w:ascii="Times New Roman" w:hAnsi="Times New Roman" w:cs="Times New Roman"/>
          <w:sz w:val="26"/>
          <w:szCs w:val="26"/>
        </w:rPr>
        <w:t xml:space="preserve">тование образовательных </w:t>
      </w:r>
      <w:r w:rsidR="007B00B5">
        <w:rPr>
          <w:rFonts w:ascii="Times New Roman" w:hAnsi="Times New Roman" w:cs="Times New Roman"/>
          <w:sz w:val="26"/>
          <w:szCs w:val="26"/>
        </w:rPr>
        <w:t>организац</w:t>
      </w:r>
      <w:r w:rsidRPr="00D90E36">
        <w:rPr>
          <w:rFonts w:ascii="Times New Roman" w:hAnsi="Times New Roman" w:cs="Times New Roman"/>
          <w:sz w:val="26"/>
          <w:szCs w:val="26"/>
        </w:rPr>
        <w:t>ий, реализующих основную образовательную программу дошкольного образования (детских садов)</w:t>
      </w:r>
      <w:r w:rsidR="0079517B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bCs/>
          <w:sz w:val="26"/>
          <w:szCs w:val="26"/>
        </w:rPr>
        <w:t>на новый учебный год;</w:t>
      </w:r>
    </w:p>
    <w:p w:rsidR="0073087A" w:rsidRPr="00D90E36" w:rsidRDefault="003263FC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 выдача путевок</w:t>
      </w:r>
      <w:r w:rsidR="0073087A" w:rsidRPr="00D90E36">
        <w:rPr>
          <w:bCs/>
          <w:sz w:val="26"/>
          <w:szCs w:val="26"/>
        </w:rPr>
        <w:t xml:space="preserve"> родителям (законным пред</w:t>
      </w:r>
      <w:r w:rsidR="007B00B5">
        <w:rPr>
          <w:bCs/>
          <w:sz w:val="26"/>
          <w:szCs w:val="26"/>
        </w:rPr>
        <w:t>ставителям) детей в дошкольные образовательную организацию</w:t>
      </w:r>
      <w:r w:rsidR="0073087A" w:rsidRPr="00D90E36">
        <w:rPr>
          <w:bCs/>
          <w:sz w:val="26"/>
          <w:szCs w:val="26"/>
        </w:rPr>
        <w:t>, либо информирование родителя (законного предст</w:t>
      </w:r>
      <w:r w:rsidRPr="00D90E36">
        <w:rPr>
          <w:bCs/>
          <w:sz w:val="26"/>
          <w:szCs w:val="26"/>
        </w:rPr>
        <w:t>авителя) об отказе в выдаче путевки</w:t>
      </w:r>
      <w:r w:rsidR="0073087A" w:rsidRPr="00D90E36">
        <w:rPr>
          <w:bCs/>
          <w:sz w:val="26"/>
          <w:szCs w:val="26"/>
        </w:rPr>
        <w:t>;</w:t>
      </w:r>
    </w:p>
    <w:p w:rsidR="0073087A" w:rsidRPr="00D90E36" w:rsidRDefault="0073087A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- зачисление ребенка в </w:t>
      </w:r>
      <w:r w:rsidR="00321401">
        <w:rPr>
          <w:bCs/>
          <w:sz w:val="26"/>
          <w:szCs w:val="26"/>
        </w:rPr>
        <w:t>образовательную организацию</w:t>
      </w:r>
      <w:r w:rsidRPr="00D90E36">
        <w:rPr>
          <w:bCs/>
          <w:sz w:val="26"/>
          <w:szCs w:val="26"/>
        </w:rPr>
        <w:t>;</w:t>
      </w:r>
    </w:p>
    <w:p w:rsidR="0073087A" w:rsidRPr="00D90E36" w:rsidRDefault="00321401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перевод ребенка в другую</w:t>
      </w:r>
      <w:r w:rsidR="0073087A" w:rsidRPr="00D90E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образовательную организацию</w:t>
      </w:r>
      <w:r w:rsidR="0073087A" w:rsidRPr="00D90E36">
        <w:rPr>
          <w:bCs/>
          <w:sz w:val="26"/>
          <w:szCs w:val="26"/>
        </w:rPr>
        <w:t xml:space="preserve"> в течение учебного года.</w:t>
      </w:r>
    </w:p>
    <w:p w:rsidR="00A26A82" w:rsidRPr="00D90E36" w:rsidRDefault="00A26A82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</w:p>
    <w:p w:rsidR="0073087A" w:rsidRPr="00D90E36" w:rsidRDefault="0073087A" w:rsidP="00336FE4">
      <w:pPr>
        <w:pStyle w:val="ad"/>
        <w:ind w:left="0" w:right="0" w:firstLine="700"/>
        <w:jc w:val="center"/>
        <w:rPr>
          <w:iCs/>
          <w:sz w:val="26"/>
          <w:szCs w:val="26"/>
        </w:rPr>
      </w:pPr>
      <w:r w:rsidRPr="00D90E36">
        <w:rPr>
          <w:sz w:val="26"/>
          <w:szCs w:val="26"/>
        </w:rPr>
        <w:t xml:space="preserve">3.2. </w:t>
      </w:r>
      <w:r w:rsidRPr="00D90E36">
        <w:rPr>
          <w:iCs/>
          <w:sz w:val="26"/>
          <w:szCs w:val="26"/>
        </w:rPr>
        <w:t>Приём  и рассмотрение заявлений и необходимых документов родителей (законных представителей) специалистом отдела образования</w:t>
      </w:r>
      <w:r w:rsidR="00321401" w:rsidRPr="00321401">
        <w:rPr>
          <w:sz w:val="26"/>
          <w:szCs w:val="26"/>
        </w:rPr>
        <w:t xml:space="preserve"> </w:t>
      </w:r>
      <w:r w:rsidR="00321401">
        <w:rPr>
          <w:sz w:val="26"/>
          <w:szCs w:val="26"/>
        </w:rPr>
        <w:t xml:space="preserve"> или </w:t>
      </w:r>
      <w:r w:rsidR="00321401" w:rsidRPr="004C678B">
        <w:rPr>
          <w:sz w:val="26"/>
          <w:szCs w:val="26"/>
        </w:rPr>
        <w:t>МАУ «МФЦ г.о.г. Шахунья»</w:t>
      </w:r>
      <w:r w:rsidRPr="00D90E36">
        <w:rPr>
          <w:iCs/>
          <w:sz w:val="26"/>
          <w:szCs w:val="26"/>
        </w:rPr>
        <w:t>.</w:t>
      </w:r>
    </w:p>
    <w:p w:rsidR="00336FE4" w:rsidRPr="00D90E36" w:rsidRDefault="00336FE4" w:rsidP="00A26A82">
      <w:pPr>
        <w:pStyle w:val="ad"/>
        <w:ind w:left="0" w:right="0" w:firstLine="700"/>
        <w:jc w:val="both"/>
        <w:rPr>
          <w:b/>
          <w:iCs/>
          <w:sz w:val="26"/>
          <w:szCs w:val="26"/>
        </w:rPr>
      </w:pPr>
    </w:p>
    <w:p w:rsidR="0073087A" w:rsidRPr="00D90E36" w:rsidRDefault="00D90E36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73087A" w:rsidRPr="00D90E36">
        <w:rPr>
          <w:sz w:val="26"/>
          <w:szCs w:val="26"/>
        </w:rPr>
        <w:t xml:space="preserve">Основанием для начала административной процедуры является обращение родителей (законных представителей) в адрес отдела образования </w:t>
      </w:r>
      <w:r w:rsidR="00AE37D3">
        <w:rPr>
          <w:sz w:val="26"/>
          <w:szCs w:val="26"/>
        </w:rPr>
        <w:t xml:space="preserve"> </w:t>
      </w:r>
      <w:r w:rsidR="00C15240">
        <w:rPr>
          <w:sz w:val="26"/>
          <w:szCs w:val="26"/>
        </w:rPr>
        <w:t xml:space="preserve">или </w:t>
      </w:r>
      <w:r w:rsidR="00AE37D3">
        <w:rPr>
          <w:sz w:val="26"/>
          <w:szCs w:val="26"/>
        </w:rPr>
        <w:t xml:space="preserve"> </w:t>
      </w:r>
      <w:r w:rsidR="00C15240" w:rsidRPr="004C678B">
        <w:rPr>
          <w:sz w:val="26"/>
          <w:szCs w:val="26"/>
        </w:rPr>
        <w:t>МАУ «МФЦ г.о.г. Шахунья»</w:t>
      </w:r>
      <w:r w:rsidR="00C15240">
        <w:rPr>
          <w:sz w:val="26"/>
          <w:szCs w:val="26"/>
        </w:rPr>
        <w:t xml:space="preserve"> с</w:t>
      </w:r>
      <w:r w:rsidR="0073087A" w:rsidRPr="00D90E36">
        <w:rPr>
          <w:sz w:val="26"/>
          <w:szCs w:val="26"/>
        </w:rPr>
        <w:t xml:space="preserve"> заявлением и необходимыми документами (</w:t>
      </w:r>
      <w:r w:rsidR="0073087A" w:rsidRPr="00D90E36">
        <w:rPr>
          <w:bCs/>
          <w:sz w:val="26"/>
          <w:szCs w:val="26"/>
        </w:rPr>
        <w:t>копией свидетельства о рождении и документов, удостоверяющих личность одного из родителей (законных представителей), документов, подтверждающих право на внеочередное и первоочередное зачисление  ребёнка).</w:t>
      </w:r>
    </w:p>
    <w:p w:rsidR="009B2BCA" w:rsidRPr="00D90E36" w:rsidRDefault="0073087A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Специалист отдела обр</w:t>
      </w:r>
      <w:r w:rsidR="00AE37D3">
        <w:rPr>
          <w:bCs/>
          <w:sz w:val="26"/>
          <w:szCs w:val="26"/>
        </w:rPr>
        <w:t xml:space="preserve">азования </w:t>
      </w:r>
      <w:r w:rsidR="00C15240">
        <w:rPr>
          <w:bCs/>
          <w:sz w:val="26"/>
          <w:szCs w:val="26"/>
        </w:rPr>
        <w:t xml:space="preserve">или </w:t>
      </w:r>
      <w:r w:rsidR="00C15240" w:rsidRPr="004C678B">
        <w:rPr>
          <w:sz w:val="26"/>
          <w:szCs w:val="26"/>
        </w:rPr>
        <w:t>МАУ «МФЦ г.о.г. Шахунья»</w:t>
      </w:r>
      <w:r w:rsidR="00AE37D3">
        <w:rPr>
          <w:bCs/>
          <w:sz w:val="26"/>
          <w:szCs w:val="26"/>
        </w:rPr>
        <w:t>,</w:t>
      </w:r>
      <w:r w:rsidR="00B91D3B">
        <w:rPr>
          <w:bCs/>
          <w:sz w:val="26"/>
          <w:szCs w:val="26"/>
        </w:rPr>
        <w:t xml:space="preserve"> </w:t>
      </w:r>
      <w:r w:rsidR="009B2BCA" w:rsidRPr="00D90E36">
        <w:rPr>
          <w:bCs/>
          <w:sz w:val="26"/>
          <w:szCs w:val="26"/>
        </w:rPr>
        <w:t>осуществляющий прием:</w:t>
      </w:r>
    </w:p>
    <w:p w:rsidR="0073087A" w:rsidRPr="00D90E36" w:rsidRDefault="0079517B" w:rsidP="00A26A82">
      <w:pPr>
        <w:pStyle w:val="ad"/>
        <w:ind w:left="0" w:right="0" w:firstLine="700"/>
        <w:jc w:val="both"/>
        <w:rPr>
          <w:bCs/>
          <w:color w:val="FF00FF"/>
          <w:sz w:val="26"/>
          <w:szCs w:val="26"/>
        </w:rPr>
      </w:pPr>
      <w:r w:rsidRPr="00D90E36">
        <w:rPr>
          <w:bCs/>
          <w:sz w:val="26"/>
          <w:szCs w:val="26"/>
        </w:rPr>
        <w:t>-</w:t>
      </w:r>
      <w:r w:rsidR="00EE5777" w:rsidRPr="00D90E36">
        <w:rPr>
          <w:bCs/>
          <w:sz w:val="26"/>
          <w:szCs w:val="26"/>
        </w:rPr>
        <w:t xml:space="preserve"> </w:t>
      </w:r>
      <w:r w:rsidR="0073087A" w:rsidRPr="00D90E36">
        <w:rPr>
          <w:bCs/>
          <w:sz w:val="26"/>
          <w:szCs w:val="26"/>
        </w:rPr>
        <w:t>устанавливает личность заявителя, провер</w:t>
      </w:r>
      <w:r w:rsidR="009B2BCA" w:rsidRPr="00D90E36">
        <w:rPr>
          <w:bCs/>
          <w:sz w:val="26"/>
          <w:szCs w:val="26"/>
        </w:rPr>
        <w:t>яет</w:t>
      </w:r>
      <w:r w:rsidR="0073087A" w:rsidRPr="00D90E36">
        <w:rPr>
          <w:bCs/>
          <w:sz w:val="26"/>
          <w:szCs w:val="26"/>
        </w:rPr>
        <w:t xml:space="preserve"> документ, удостоверяющий личность заявителя</w:t>
      </w:r>
      <w:r w:rsidR="009B2BCA" w:rsidRPr="00D90E36">
        <w:rPr>
          <w:bCs/>
          <w:sz w:val="26"/>
          <w:szCs w:val="26"/>
        </w:rPr>
        <w:t>;</w:t>
      </w:r>
    </w:p>
    <w:p w:rsidR="0073087A" w:rsidRPr="00D90E36" w:rsidRDefault="0079517B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-</w:t>
      </w:r>
      <w:r w:rsidR="00EE5777" w:rsidRPr="00D90E36">
        <w:rPr>
          <w:bCs/>
          <w:sz w:val="26"/>
          <w:szCs w:val="26"/>
        </w:rPr>
        <w:t xml:space="preserve"> </w:t>
      </w:r>
      <w:r w:rsidR="0073087A" w:rsidRPr="00D90E36">
        <w:rPr>
          <w:bCs/>
          <w:sz w:val="26"/>
          <w:szCs w:val="26"/>
        </w:rPr>
        <w:t>проверяет правильность заполнения заявления;</w:t>
      </w:r>
    </w:p>
    <w:p w:rsidR="0073087A" w:rsidRPr="00D90E36" w:rsidRDefault="0079517B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lastRenderedPageBreak/>
        <w:t>-</w:t>
      </w:r>
      <w:r w:rsidR="00EE5777" w:rsidRPr="00D90E36">
        <w:rPr>
          <w:bCs/>
          <w:sz w:val="26"/>
          <w:szCs w:val="26"/>
        </w:rPr>
        <w:t xml:space="preserve"> </w:t>
      </w:r>
      <w:r w:rsidR="0073087A" w:rsidRPr="00D90E36">
        <w:rPr>
          <w:bCs/>
          <w:sz w:val="26"/>
          <w:szCs w:val="26"/>
        </w:rPr>
        <w:t>проверяет наличие всех необходимых документов, исходя из соответствующего перечня документов, удостоверяясь, что тексты документов написаны разборчиво, фамилии, имена и отчества написаны полностью и соответствуют паспортным данным; в документах нет подчисток, приписок, зачеркнутых слов и иных исправлений, документы не имеют повреждений, наличие которых не позволяет однозначно истолковать их содержание.</w:t>
      </w:r>
    </w:p>
    <w:p w:rsidR="0073087A" w:rsidRPr="00D90E36" w:rsidRDefault="00D90E36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3.2.2. </w:t>
      </w:r>
      <w:r w:rsidR="0073087A" w:rsidRPr="00D90E36">
        <w:rPr>
          <w:bCs/>
          <w:sz w:val="26"/>
          <w:szCs w:val="26"/>
        </w:rPr>
        <w:t xml:space="preserve">При установлении фактов отсутствия необходимых документов, несоответствия представленных документов требованиям, установленным настоящим </w:t>
      </w:r>
      <w:r w:rsidR="0086338C" w:rsidRPr="00D90E36">
        <w:rPr>
          <w:bCs/>
          <w:sz w:val="26"/>
          <w:szCs w:val="26"/>
        </w:rPr>
        <w:t>А</w:t>
      </w:r>
      <w:r w:rsidR="0073087A" w:rsidRPr="00D90E36">
        <w:rPr>
          <w:bCs/>
          <w:sz w:val="26"/>
          <w:szCs w:val="26"/>
        </w:rPr>
        <w:t>дминистративным регламентом, специалист отдела образования</w:t>
      </w:r>
      <w:r w:rsidR="00B91D3B">
        <w:rPr>
          <w:bCs/>
          <w:sz w:val="26"/>
          <w:szCs w:val="26"/>
        </w:rPr>
        <w:t xml:space="preserve"> </w:t>
      </w:r>
      <w:r w:rsidR="00416DF5">
        <w:rPr>
          <w:bCs/>
          <w:sz w:val="26"/>
          <w:szCs w:val="26"/>
        </w:rPr>
        <w:t>или</w:t>
      </w:r>
      <w:r w:rsidR="00416DF5" w:rsidRPr="00416DF5">
        <w:rPr>
          <w:sz w:val="26"/>
          <w:szCs w:val="26"/>
        </w:rPr>
        <w:t xml:space="preserve"> </w:t>
      </w:r>
      <w:r w:rsidR="0097074D">
        <w:rPr>
          <w:sz w:val="26"/>
          <w:szCs w:val="26"/>
        </w:rPr>
        <w:t xml:space="preserve">специалист </w:t>
      </w:r>
      <w:r w:rsidR="00416DF5" w:rsidRPr="004C678B">
        <w:rPr>
          <w:sz w:val="26"/>
          <w:szCs w:val="26"/>
        </w:rPr>
        <w:t>МАУ «МФЦ г.о.г. Шахунья»</w:t>
      </w:r>
      <w:r w:rsidR="0073087A" w:rsidRPr="00D90E36">
        <w:rPr>
          <w:bCs/>
          <w:sz w:val="26"/>
          <w:szCs w:val="26"/>
        </w:rPr>
        <w:t>, осу</w:t>
      </w:r>
      <w:r w:rsidR="0097074D">
        <w:rPr>
          <w:bCs/>
          <w:sz w:val="26"/>
          <w:szCs w:val="26"/>
        </w:rPr>
        <w:t xml:space="preserve">ществляющий </w:t>
      </w:r>
      <w:r w:rsidR="0073087A" w:rsidRPr="00D90E36">
        <w:rPr>
          <w:bCs/>
          <w:sz w:val="26"/>
          <w:szCs w:val="26"/>
        </w:rPr>
        <w:t xml:space="preserve"> прием, уведомляет родителя (законного представителя) о наличии препятствий для рассмотрения вопроса о регистрации данного заявления, объясняет родителю (законному представителю) содержание выявленных недостатков в представленных документах.</w:t>
      </w:r>
    </w:p>
    <w:p w:rsidR="0073087A" w:rsidRPr="00D90E36" w:rsidRDefault="0073087A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Общий срок административной процедуры по приему и рассмотрению заявлений и д</w:t>
      </w:r>
      <w:r w:rsidR="009B5205" w:rsidRPr="00D90E36">
        <w:rPr>
          <w:bCs/>
          <w:sz w:val="26"/>
          <w:szCs w:val="26"/>
        </w:rPr>
        <w:t>окументов составляет не более 15</w:t>
      </w:r>
      <w:r w:rsidRPr="00D90E36">
        <w:rPr>
          <w:bCs/>
          <w:sz w:val="26"/>
          <w:szCs w:val="26"/>
        </w:rPr>
        <w:t xml:space="preserve"> минут на одного заявителя.</w:t>
      </w:r>
    </w:p>
    <w:p w:rsidR="00A26A82" w:rsidRPr="00D90E36" w:rsidRDefault="00A26A82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</w:p>
    <w:p w:rsidR="0073087A" w:rsidRPr="00D90E36" w:rsidRDefault="0073087A" w:rsidP="00336FE4">
      <w:pPr>
        <w:pStyle w:val="ad"/>
        <w:ind w:left="0" w:right="0" w:firstLine="700"/>
        <w:jc w:val="center"/>
        <w:rPr>
          <w:bCs/>
          <w:sz w:val="26"/>
          <w:szCs w:val="26"/>
        </w:rPr>
      </w:pPr>
      <w:r w:rsidRPr="00D90E36">
        <w:rPr>
          <w:sz w:val="26"/>
          <w:szCs w:val="26"/>
        </w:rPr>
        <w:t xml:space="preserve">3.3. </w:t>
      </w:r>
      <w:r w:rsidR="00B82D8C" w:rsidRPr="00D90E36">
        <w:rPr>
          <w:sz w:val="26"/>
          <w:szCs w:val="26"/>
        </w:rPr>
        <w:t xml:space="preserve">Регистрация заявлений </w:t>
      </w:r>
      <w:r w:rsidRPr="00D90E36">
        <w:rPr>
          <w:bCs/>
          <w:sz w:val="26"/>
          <w:szCs w:val="26"/>
        </w:rPr>
        <w:t>для при</w:t>
      </w:r>
      <w:r w:rsidR="009B2BCA" w:rsidRPr="00D90E36">
        <w:rPr>
          <w:bCs/>
          <w:sz w:val="26"/>
          <w:szCs w:val="26"/>
        </w:rPr>
        <w:t xml:space="preserve">ёма в </w:t>
      </w:r>
      <w:r w:rsidR="00497D0F">
        <w:rPr>
          <w:bCs/>
          <w:sz w:val="26"/>
          <w:szCs w:val="26"/>
        </w:rPr>
        <w:t>образовательные организации</w:t>
      </w:r>
      <w:r w:rsidR="009B5205" w:rsidRPr="00D90E36">
        <w:rPr>
          <w:bCs/>
          <w:sz w:val="26"/>
          <w:szCs w:val="26"/>
        </w:rPr>
        <w:t xml:space="preserve"> </w:t>
      </w:r>
      <w:r w:rsidR="006F54CB" w:rsidRPr="00D90E36">
        <w:rPr>
          <w:bCs/>
          <w:sz w:val="26"/>
          <w:szCs w:val="26"/>
        </w:rPr>
        <w:t>городского округа город Шахунья</w:t>
      </w:r>
      <w:r w:rsidR="009B2BCA" w:rsidRPr="00D90E36">
        <w:rPr>
          <w:bCs/>
          <w:sz w:val="26"/>
          <w:szCs w:val="26"/>
        </w:rPr>
        <w:t xml:space="preserve"> в Книге учёта </w:t>
      </w:r>
      <w:r w:rsidRPr="00D90E36">
        <w:rPr>
          <w:bCs/>
          <w:sz w:val="26"/>
          <w:szCs w:val="26"/>
        </w:rPr>
        <w:t>будущих воспитанников, информирование родителей (законных представителей) о регистрации.</w:t>
      </w:r>
    </w:p>
    <w:p w:rsidR="00336FE4" w:rsidRPr="00D90E36" w:rsidRDefault="00336FE4" w:rsidP="00A26A82">
      <w:pPr>
        <w:pStyle w:val="ad"/>
        <w:ind w:left="0" w:right="0" w:firstLine="700"/>
        <w:jc w:val="both"/>
        <w:rPr>
          <w:b/>
          <w:bCs/>
          <w:sz w:val="26"/>
          <w:szCs w:val="26"/>
        </w:rPr>
      </w:pPr>
    </w:p>
    <w:p w:rsidR="0095443E" w:rsidRPr="00D90E36" w:rsidRDefault="00D90E36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3.3.1. </w:t>
      </w:r>
      <w:r w:rsidR="0073087A" w:rsidRPr="00D90E36">
        <w:rPr>
          <w:bCs/>
          <w:sz w:val="26"/>
          <w:szCs w:val="26"/>
        </w:rPr>
        <w:t xml:space="preserve">Основанием для начала административной процедуры является установление специалистом отдела образования </w:t>
      </w:r>
      <w:r w:rsidR="0097074D">
        <w:rPr>
          <w:bCs/>
          <w:sz w:val="26"/>
          <w:szCs w:val="26"/>
        </w:rPr>
        <w:t xml:space="preserve">или </w:t>
      </w:r>
      <w:r w:rsidR="0097074D" w:rsidRPr="004C678B">
        <w:rPr>
          <w:sz w:val="26"/>
          <w:szCs w:val="26"/>
        </w:rPr>
        <w:t>МАУ «МФЦ г.о.г. Шахунья»</w:t>
      </w:r>
      <w:r w:rsidR="0097074D">
        <w:rPr>
          <w:sz w:val="26"/>
          <w:szCs w:val="26"/>
        </w:rPr>
        <w:t xml:space="preserve"> </w:t>
      </w:r>
      <w:r w:rsidR="00B91D3B">
        <w:rPr>
          <w:bCs/>
          <w:sz w:val="26"/>
          <w:szCs w:val="26"/>
        </w:rPr>
        <w:t xml:space="preserve"> </w:t>
      </w:r>
      <w:r w:rsidR="0073087A" w:rsidRPr="00D90E36">
        <w:rPr>
          <w:bCs/>
          <w:sz w:val="26"/>
          <w:szCs w:val="26"/>
        </w:rPr>
        <w:t xml:space="preserve">факта соответствия всех документов предъявляемым  требованиям. </w:t>
      </w:r>
    </w:p>
    <w:p w:rsidR="0073087A" w:rsidRPr="00D90E36" w:rsidRDefault="0097074D" w:rsidP="00A26A82">
      <w:pPr>
        <w:pStyle w:val="ad"/>
        <w:ind w:left="0" w:right="0" w:firstLine="7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Если документы оформлены правильно, с</w:t>
      </w:r>
      <w:r w:rsidR="0073087A" w:rsidRPr="00D90E36">
        <w:rPr>
          <w:bCs/>
          <w:sz w:val="26"/>
          <w:szCs w:val="26"/>
        </w:rPr>
        <w:t xml:space="preserve">пециалист отдела образования </w:t>
      </w:r>
      <w:r w:rsidR="00B91D3B">
        <w:rPr>
          <w:bCs/>
          <w:sz w:val="26"/>
          <w:szCs w:val="26"/>
        </w:rPr>
        <w:t xml:space="preserve"> </w:t>
      </w:r>
      <w:r w:rsidR="0073087A" w:rsidRPr="00D90E36">
        <w:rPr>
          <w:bCs/>
          <w:sz w:val="26"/>
          <w:szCs w:val="26"/>
        </w:rPr>
        <w:t xml:space="preserve">заносит в </w:t>
      </w:r>
      <w:r w:rsidR="009B2BCA" w:rsidRPr="00D90E36">
        <w:rPr>
          <w:bCs/>
          <w:sz w:val="26"/>
          <w:szCs w:val="26"/>
        </w:rPr>
        <w:t>Книгу</w:t>
      </w:r>
      <w:r w:rsidR="0073087A" w:rsidRPr="00D90E36">
        <w:rPr>
          <w:bCs/>
          <w:sz w:val="26"/>
          <w:szCs w:val="26"/>
        </w:rPr>
        <w:t xml:space="preserve"> учета будущих воспитанников сведения в соответствии с графами.</w:t>
      </w:r>
      <w:r w:rsidR="00D475C9">
        <w:rPr>
          <w:bCs/>
          <w:sz w:val="26"/>
          <w:szCs w:val="26"/>
        </w:rPr>
        <w:t xml:space="preserve"> В случае если заявитель обратился через </w:t>
      </w:r>
      <w:r w:rsidR="00D475C9" w:rsidRPr="004C678B">
        <w:rPr>
          <w:sz w:val="26"/>
          <w:szCs w:val="26"/>
        </w:rPr>
        <w:t>МАУ «МФЦ г.о.г. Шахунья»</w:t>
      </w:r>
      <w:r w:rsidR="00D475C9">
        <w:rPr>
          <w:sz w:val="26"/>
          <w:szCs w:val="26"/>
        </w:rPr>
        <w:t xml:space="preserve"> то данный запрос направляется в отдел образования.</w:t>
      </w:r>
    </w:p>
    <w:p w:rsidR="0073087A" w:rsidRPr="00D90E36" w:rsidRDefault="009B2BCA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После регистрации ребёнка в Книге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учёта будущих воспитанников родителям (законным пред</w:t>
      </w:r>
      <w:r w:rsidR="00017185" w:rsidRPr="00D90E36">
        <w:rPr>
          <w:rFonts w:ascii="Times New Roman" w:hAnsi="Times New Roman" w:cs="Times New Roman"/>
          <w:sz w:val="26"/>
          <w:szCs w:val="26"/>
        </w:rPr>
        <w:t xml:space="preserve">ставителям) </w:t>
      </w:r>
      <w:r w:rsidR="00377E77" w:rsidRPr="00D90E36">
        <w:rPr>
          <w:rFonts w:ascii="Times New Roman" w:hAnsi="Times New Roman" w:cs="Times New Roman"/>
          <w:sz w:val="26"/>
          <w:szCs w:val="26"/>
        </w:rPr>
        <w:t xml:space="preserve"> выдаётся сертификат </w:t>
      </w:r>
      <w:r w:rsidR="0073087A" w:rsidRPr="00D90E36">
        <w:rPr>
          <w:rFonts w:ascii="Times New Roman" w:hAnsi="Times New Roman" w:cs="Times New Roman"/>
          <w:sz w:val="26"/>
          <w:szCs w:val="26"/>
        </w:rPr>
        <w:t>с указанием регистрационного номера и даты постановки на учет</w:t>
      </w:r>
      <w:r w:rsidR="00BC4256">
        <w:rPr>
          <w:rFonts w:ascii="Times New Roman" w:hAnsi="Times New Roman" w:cs="Times New Roman"/>
          <w:sz w:val="26"/>
          <w:szCs w:val="26"/>
        </w:rPr>
        <w:t xml:space="preserve"> (Приложение 4</w:t>
      </w:r>
      <w:r w:rsidR="006D017E" w:rsidRPr="00D90E36">
        <w:rPr>
          <w:rFonts w:ascii="Times New Roman" w:hAnsi="Times New Roman" w:cs="Times New Roman"/>
          <w:sz w:val="26"/>
          <w:szCs w:val="26"/>
        </w:rPr>
        <w:t>)</w:t>
      </w:r>
      <w:r w:rsidR="0073087A" w:rsidRPr="00D90E36">
        <w:rPr>
          <w:rFonts w:ascii="Times New Roman" w:hAnsi="Times New Roman" w:cs="Times New Roman"/>
          <w:sz w:val="26"/>
          <w:szCs w:val="26"/>
        </w:rPr>
        <w:t>.</w:t>
      </w:r>
    </w:p>
    <w:p w:rsidR="0073087A" w:rsidRPr="00D90E36" w:rsidRDefault="0073087A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Общий срок административной процедуры по регистрации заявлений в </w:t>
      </w:r>
      <w:r w:rsidR="009B2BCA" w:rsidRPr="00D90E36">
        <w:rPr>
          <w:rFonts w:ascii="Times New Roman" w:hAnsi="Times New Roman" w:cs="Times New Roman"/>
          <w:sz w:val="26"/>
          <w:szCs w:val="26"/>
        </w:rPr>
        <w:t>Книге</w:t>
      </w:r>
      <w:r w:rsidRPr="00D90E36">
        <w:rPr>
          <w:rFonts w:ascii="Times New Roman" w:hAnsi="Times New Roman" w:cs="Times New Roman"/>
          <w:sz w:val="26"/>
          <w:szCs w:val="26"/>
        </w:rPr>
        <w:t xml:space="preserve"> учёта будущих воспитанников и выдаче уведомления заявителю составляет 15 минут.</w:t>
      </w:r>
    </w:p>
    <w:p w:rsidR="00336FE4" w:rsidRDefault="00336FE4" w:rsidP="00336FE4">
      <w:pPr>
        <w:pStyle w:val="21"/>
        <w:shd w:val="clear" w:color="auto" w:fill="auto"/>
        <w:tabs>
          <w:tab w:val="left" w:pos="1208"/>
        </w:tabs>
        <w:spacing w:before="0" w:line="414" w:lineRule="exact"/>
        <w:ind w:right="20"/>
        <w:jc w:val="center"/>
        <w:rPr>
          <w:sz w:val="26"/>
          <w:szCs w:val="26"/>
        </w:rPr>
      </w:pPr>
    </w:p>
    <w:p w:rsidR="00A04D0C" w:rsidRPr="00D90E36" w:rsidRDefault="00A04D0C" w:rsidP="00336FE4">
      <w:pPr>
        <w:pStyle w:val="21"/>
        <w:shd w:val="clear" w:color="auto" w:fill="auto"/>
        <w:tabs>
          <w:tab w:val="left" w:pos="1208"/>
        </w:tabs>
        <w:spacing w:before="0" w:line="240" w:lineRule="auto"/>
        <w:ind w:right="2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3.</w:t>
      </w:r>
      <w:r w:rsidR="00CE6C35" w:rsidRPr="00D90E36">
        <w:rPr>
          <w:sz w:val="26"/>
          <w:szCs w:val="26"/>
        </w:rPr>
        <w:t xml:space="preserve">4. </w:t>
      </w:r>
      <w:r w:rsidR="00B91D3B">
        <w:rPr>
          <w:sz w:val="26"/>
          <w:szCs w:val="26"/>
        </w:rPr>
        <w:t>Учет детей</w:t>
      </w:r>
      <w:r w:rsidR="00F15223" w:rsidRPr="00D90E36">
        <w:rPr>
          <w:sz w:val="26"/>
          <w:szCs w:val="26"/>
        </w:rPr>
        <w:t>, нуждающи</w:t>
      </w:r>
      <w:r w:rsidR="00321401">
        <w:rPr>
          <w:sz w:val="26"/>
          <w:szCs w:val="26"/>
        </w:rPr>
        <w:t>хся в предоставлении места в ДОО</w:t>
      </w:r>
      <w:r w:rsidRPr="00D90E36">
        <w:rPr>
          <w:sz w:val="26"/>
          <w:szCs w:val="26"/>
        </w:rPr>
        <w:t xml:space="preserve">. </w:t>
      </w:r>
    </w:p>
    <w:p w:rsidR="00336FE4" w:rsidRPr="00D90E36" w:rsidRDefault="00336FE4" w:rsidP="00336FE4">
      <w:pPr>
        <w:pStyle w:val="21"/>
        <w:shd w:val="clear" w:color="auto" w:fill="auto"/>
        <w:tabs>
          <w:tab w:val="left" w:pos="1208"/>
        </w:tabs>
        <w:spacing w:before="0" w:line="240" w:lineRule="auto"/>
        <w:ind w:right="20"/>
        <w:jc w:val="center"/>
        <w:rPr>
          <w:sz w:val="26"/>
          <w:szCs w:val="26"/>
        </w:rPr>
      </w:pPr>
    </w:p>
    <w:p w:rsidR="00A04D0C" w:rsidRPr="00D90E36" w:rsidRDefault="00336FE4" w:rsidP="00336FE4">
      <w:pPr>
        <w:pStyle w:val="21"/>
        <w:shd w:val="clear" w:color="auto" w:fill="auto"/>
        <w:spacing w:before="0" w:line="240" w:lineRule="auto"/>
        <w:ind w:right="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ab/>
      </w:r>
      <w:r w:rsidR="00D90E36">
        <w:rPr>
          <w:sz w:val="26"/>
          <w:szCs w:val="26"/>
        </w:rPr>
        <w:t xml:space="preserve">3.4.1. </w:t>
      </w:r>
      <w:r w:rsidR="00A04D0C" w:rsidRPr="00D90E36">
        <w:rPr>
          <w:sz w:val="26"/>
          <w:szCs w:val="26"/>
        </w:rPr>
        <w:t xml:space="preserve">Учет может производиться на электронном и (или) бумажном носителях с указанием фамилии и имени ребенка, его возраста (числа полных лет), даты постановки на учет и желаемой даты предоставления места в </w:t>
      </w:r>
      <w:r w:rsidR="00321401">
        <w:rPr>
          <w:sz w:val="26"/>
          <w:szCs w:val="26"/>
        </w:rPr>
        <w:t>ДОО</w:t>
      </w:r>
      <w:r w:rsidR="00A04D0C" w:rsidRPr="00D90E36">
        <w:rPr>
          <w:sz w:val="26"/>
          <w:szCs w:val="26"/>
        </w:rPr>
        <w:t>. Форма учетного документа утвержда</w:t>
      </w:r>
      <w:r w:rsidR="000F1C18" w:rsidRPr="00D90E36">
        <w:rPr>
          <w:sz w:val="26"/>
          <w:szCs w:val="26"/>
        </w:rPr>
        <w:t xml:space="preserve">ется отделом образования </w:t>
      </w:r>
      <w:r w:rsidR="007363C8" w:rsidRPr="00D90E36">
        <w:rPr>
          <w:sz w:val="26"/>
          <w:szCs w:val="26"/>
        </w:rPr>
        <w:t>администрации</w:t>
      </w:r>
      <w:r w:rsidR="000F1C18" w:rsidRPr="00D90E36">
        <w:rPr>
          <w:sz w:val="26"/>
          <w:szCs w:val="26"/>
        </w:rPr>
        <w:t xml:space="preserve"> городского округа город Шахунья.</w:t>
      </w:r>
    </w:p>
    <w:p w:rsidR="00A04D0C" w:rsidRPr="00D90E36" w:rsidRDefault="00A04D0C" w:rsidP="00336FE4">
      <w:pPr>
        <w:pStyle w:val="21"/>
        <w:shd w:val="clear" w:color="auto" w:fill="auto"/>
        <w:tabs>
          <w:tab w:val="left" w:pos="1202"/>
        </w:tabs>
        <w:spacing w:before="0" w:line="240" w:lineRule="auto"/>
        <w:ind w:left="7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Учет включает</w:t>
      </w:r>
      <w:r w:rsidR="00D90E36">
        <w:rPr>
          <w:sz w:val="26"/>
          <w:szCs w:val="26"/>
        </w:rPr>
        <w:t xml:space="preserve"> в себя</w:t>
      </w:r>
      <w:r w:rsidRPr="00D90E36">
        <w:rPr>
          <w:sz w:val="26"/>
          <w:szCs w:val="26"/>
        </w:rPr>
        <w:t>:</w:t>
      </w:r>
    </w:p>
    <w:p w:rsidR="00A04D0C" w:rsidRPr="00D90E36" w:rsidRDefault="00362EDA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D0C" w:rsidRPr="00D90E36">
        <w:rPr>
          <w:sz w:val="26"/>
          <w:szCs w:val="26"/>
        </w:rPr>
        <w:t>составление поименного списка (реестра) детей, нуждающи</w:t>
      </w:r>
      <w:r w:rsidR="00321401">
        <w:rPr>
          <w:sz w:val="26"/>
          <w:szCs w:val="26"/>
        </w:rPr>
        <w:t>хся в предоставлении места в ДОО</w:t>
      </w:r>
      <w:r w:rsidR="00A04D0C" w:rsidRPr="00D90E36">
        <w:rPr>
          <w:sz w:val="26"/>
          <w:szCs w:val="26"/>
        </w:rPr>
        <w:t>, в соответствии с датой постановки на учет и наличием пра</w:t>
      </w:r>
      <w:r w:rsidR="00321401">
        <w:rPr>
          <w:sz w:val="26"/>
          <w:szCs w:val="26"/>
        </w:rPr>
        <w:t>ва на предоставление места в ДОО</w:t>
      </w:r>
      <w:r w:rsidR="00A04D0C" w:rsidRPr="00D90E36">
        <w:rPr>
          <w:sz w:val="26"/>
          <w:szCs w:val="26"/>
        </w:rPr>
        <w:t xml:space="preserve"> в первоочередном порядке (если таковое имеется).</w:t>
      </w:r>
      <w:r w:rsidR="00A04D0C" w:rsidRPr="00D90E36">
        <w:rPr>
          <w:rStyle w:val="af8"/>
          <w:bCs/>
          <w:sz w:val="26"/>
          <w:szCs w:val="26"/>
        </w:rPr>
        <w:t xml:space="preserve"> </w:t>
      </w:r>
      <w:r w:rsidR="00A04D0C" w:rsidRPr="00D90E36">
        <w:rPr>
          <w:rStyle w:val="af8"/>
          <w:b w:val="0"/>
          <w:bCs/>
          <w:sz w:val="26"/>
          <w:szCs w:val="26"/>
        </w:rPr>
        <w:t>В</w:t>
      </w:r>
      <w:r w:rsidR="00A04D0C" w:rsidRPr="00D90E36">
        <w:rPr>
          <w:sz w:val="26"/>
          <w:szCs w:val="26"/>
        </w:rPr>
        <w:t xml:space="preserve"> зависимости от даты, с которой пл</w:t>
      </w:r>
      <w:r w:rsidR="00321401">
        <w:rPr>
          <w:sz w:val="26"/>
          <w:szCs w:val="26"/>
        </w:rPr>
        <w:t>анируется посещение ребенком ДОО</w:t>
      </w:r>
      <w:r w:rsidR="00A04D0C" w:rsidRPr="00D90E36">
        <w:rPr>
          <w:sz w:val="26"/>
          <w:szCs w:val="26"/>
        </w:rPr>
        <w:t>, реестр дифференцируется на списки погодового учета детей, нуждающихся в предоставле</w:t>
      </w:r>
      <w:r w:rsidR="00321401">
        <w:rPr>
          <w:sz w:val="26"/>
          <w:szCs w:val="26"/>
        </w:rPr>
        <w:t>нии места в ДОО</w:t>
      </w:r>
      <w:r w:rsidR="00A04D0C" w:rsidRPr="00D90E36">
        <w:rPr>
          <w:sz w:val="26"/>
          <w:szCs w:val="26"/>
        </w:rPr>
        <w:t xml:space="preserve"> в текущем учебном году (с 1 сентября текущего календарного года) (актуальный спрос) и в последующие годы (отложенный спрос);</w:t>
      </w:r>
    </w:p>
    <w:p w:rsidR="00A04D0C" w:rsidRPr="00D90E36" w:rsidRDefault="00362EDA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A04D0C" w:rsidRPr="00D90E36">
        <w:rPr>
          <w:sz w:val="26"/>
          <w:szCs w:val="26"/>
        </w:rPr>
        <w:t>систематическое обновление реестра с учетом</w:t>
      </w:r>
      <w:r w:rsidR="00321401">
        <w:rPr>
          <w:sz w:val="26"/>
          <w:szCs w:val="26"/>
        </w:rPr>
        <w:t xml:space="preserve"> предоставления детям мест в ДОО</w:t>
      </w:r>
      <w:r w:rsidR="00A04D0C" w:rsidRPr="00D90E36">
        <w:rPr>
          <w:sz w:val="26"/>
          <w:szCs w:val="26"/>
        </w:rPr>
        <w:t>;</w:t>
      </w:r>
    </w:p>
    <w:p w:rsidR="00A04D0C" w:rsidRPr="00D90E36" w:rsidRDefault="00362EDA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04D0C" w:rsidRPr="00D90E36">
        <w:rPr>
          <w:sz w:val="26"/>
          <w:szCs w:val="26"/>
        </w:rPr>
        <w:t>формирование списка «очередников» из числа детей, нуждающи</w:t>
      </w:r>
      <w:r w:rsidR="00321401">
        <w:rPr>
          <w:sz w:val="26"/>
          <w:szCs w:val="26"/>
        </w:rPr>
        <w:t>хся в предоставлении места в ДОО</w:t>
      </w:r>
      <w:r w:rsidR="00A04D0C" w:rsidRPr="00D90E36">
        <w:rPr>
          <w:sz w:val="26"/>
          <w:szCs w:val="26"/>
        </w:rPr>
        <w:t xml:space="preserve"> в текущем учебном году, но таким местом не обеспеченные на дату начала учебного года (1 сентября текущего учебного года).</w:t>
      </w:r>
    </w:p>
    <w:p w:rsidR="00A04D0C" w:rsidRPr="00D90E36" w:rsidRDefault="00336FE4" w:rsidP="00336FE4">
      <w:pPr>
        <w:pStyle w:val="21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ab/>
      </w:r>
      <w:r w:rsidR="00362EDA">
        <w:rPr>
          <w:sz w:val="26"/>
          <w:szCs w:val="26"/>
        </w:rPr>
        <w:t xml:space="preserve">3.4.2. </w:t>
      </w:r>
      <w:r w:rsidR="00A04D0C" w:rsidRPr="00D90E36">
        <w:rPr>
          <w:sz w:val="26"/>
          <w:szCs w:val="26"/>
        </w:rPr>
        <w:t>Уч</w:t>
      </w:r>
      <w:r w:rsidR="000F1C18" w:rsidRPr="00D90E36">
        <w:rPr>
          <w:sz w:val="26"/>
          <w:szCs w:val="26"/>
        </w:rPr>
        <w:t xml:space="preserve">ет организуется </w:t>
      </w:r>
      <w:r w:rsidR="00A04D0C" w:rsidRPr="00D90E36">
        <w:rPr>
          <w:sz w:val="26"/>
          <w:szCs w:val="26"/>
        </w:rPr>
        <w:t xml:space="preserve"> через ед</w:t>
      </w:r>
      <w:r w:rsidR="000F1C18" w:rsidRPr="00D90E36">
        <w:rPr>
          <w:sz w:val="26"/>
          <w:szCs w:val="26"/>
        </w:rPr>
        <w:t>иный информационный ресурс АИС «Комплектован</w:t>
      </w:r>
      <w:r w:rsidR="00321401">
        <w:rPr>
          <w:sz w:val="26"/>
          <w:szCs w:val="26"/>
        </w:rPr>
        <w:t>ие ДОО</w:t>
      </w:r>
      <w:r w:rsidR="000F1C18" w:rsidRPr="00D90E36">
        <w:rPr>
          <w:sz w:val="26"/>
          <w:szCs w:val="26"/>
        </w:rPr>
        <w:t>»</w:t>
      </w:r>
      <w:r w:rsidR="00A04D0C" w:rsidRPr="00D90E36">
        <w:rPr>
          <w:sz w:val="26"/>
          <w:szCs w:val="26"/>
        </w:rPr>
        <w:t>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</w:t>
      </w:r>
      <w:r w:rsidR="000F1C18" w:rsidRPr="00D90E36">
        <w:rPr>
          <w:sz w:val="26"/>
          <w:szCs w:val="26"/>
        </w:rPr>
        <w:t>ставителями) либо  специалистами отдела образовании администрации городского округа город Шахунья</w:t>
      </w:r>
      <w:r w:rsidR="00A04D0C" w:rsidRPr="00D90E36">
        <w:rPr>
          <w:sz w:val="26"/>
          <w:szCs w:val="26"/>
        </w:rPr>
        <w:t xml:space="preserve"> на основании личного обращения родителей (законных представителей) либо по их письменному заявлению в адрес</w:t>
      </w:r>
      <w:r w:rsidR="000F1C18" w:rsidRPr="00D90E36">
        <w:rPr>
          <w:sz w:val="26"/>
          <w:szCs w:val="26"/>
        </w:rPr>
        <w:t xml:space="preserve"> отдела образования городского округа город </w:t>
      </w:r>
      <w:r w:rsidR="00526FEA" w:rsidRPr="00D90E36">
        <w:rPr>
          <w:sz w:val="26"/>
          <w:szCs w:val="26"/>
        </w:rPr>
        <w:t>Шаху</w:t>
      </w:r>
      <w:r w:rsidR="000F1C18" w:rsidRPr="00D90E36">
        <w:rPr>
          <w:sz w:val="26"/>
          <w:szCs w:val="26"/>
        </w:rPr>
        <w:t>нья.</w:t>
      </w:r>
      <w:r w:rsidR="00A04D0C" w:rsidRPr="00D90E36">
        <w:rPr>
          <w:sz w:val="26"/>
          <w:szCs w:val="26"/>
        </w:rPr>
        <w:t xml:space="preserve"> Письменное заявление может быть направлено почтовым сообщением или по</w:t>
      </w:r>
      <w:r w:rsidR="00526FEA" w:rsidRPr="00D90E36">
        <w:rPr>
          <w:sz w:val="26"/>
          <w:szCs w:val="26"/>
        </w:rPr>
        <w:t xml:space="preserve"> адресу электронной почты отдела образования городского округа город Шахунья.</w:t>
      </w:r>
    </w:p>
    <w:p w:rsidR="00A04D0C" w:rsidRPr="00D90E36" w:rsidRDefault="00A04D0C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При заполнении и</w:t>
      </w:r>
      <w:r w:rsidR="00526FEA" w:rsidRPr="00D90E36">
        <w:rPr>
          <w:sz w:val="26"/>
          <w:szCs w:val="26"/>
        </w:rPr>
        <w:t>нтерактивной формы заявления в АИС « Комплектование»</w:t>
      </w:r>
      <w:r w:rsidRPr="00D90E36">
        <w:rPr>
          <w:sz w:val="26"/>
          <w:szCs w:val="26"/>
        </w:rPr>
        <w:t xml:space="preserve">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</w:p>
    <w:p w:rsidR="00A04D0C" w:rsidRPr="00D90E36" w:rsidRDefault="00336FE4" w:rsidP="00336FE4">
      <w:pPr>
        <w:pStyle w:val="21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ab/>
      </w:r>
      <w:r w:rsidR="00362EDA">
        <w:rPr>
          <w:sz w:val="26"/>
          <w:szCs w:val="26"/>
        </w:rPr>
        <w:t xml:space="preserve">3.4.3. </w:t>
      </w:r>
      <w:r w:rsidR="00526FEA" w:rsidRPr="00D90E36">
        <w:rPr>
          <w:sz w:val="26"/>
          <w:szCs w:val="26"/>
        </w:rPr>
        <w:t>АИС «Комплектование»</w:t>
      </w:r>
      <w:r w:rsidR="00BD3D60" w:rsidRPr="00D90E36">
        <w:rPr>
          <w:sz w:val="26"/>
          <w:szCs w:val="26"/>
        </w:rPr>
        <w:t xml:space="preserve"> обеспечивает</w:t>
      </w:r>
      <w:r w:rsidR="00A04D0C" w:rsidRPr="00D90E36">
        <w:rPr>
          <w:sz w:val="26"/>
          <w:szCs w:val="26"/>
        </w:rPr>
        <w:t xml:space="preserve">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отдельный ЕИР для муниципальной или региональной медико-психолого-педагогической комиссии (далее - ПМПК).</w:t>
      </w:r>
    </w:p>
    <w:p w:rsidR="00A04D0C" w:rsidRPr="00D90E36" w:rsidRDefault="00362EDA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="00A04D0C" w:rsidRPr="00D90E36">
        <w:rPr>
          <w:sz w:val="26"/>
          <w:szCs w:val="26"/>
        </w:rPr>
        <w:t>После регистрации заявления в ЕИР ребенок направляется на обследование в муниципальную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A04D0C" w:rsidRPr="00D90E36" w:rsidRDefault="00312990" w:rsidP="00312990">
      <w:pPr>
        <w:pStyle w:val="21"/>
        <w:shd w:val="clear" w:color="auto" w:fill="auto"/>
        <w:tabs>
          <w:tab w:val="left" w:pos="1140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04D0C" w:rsidRPr="00D90E36">
        <w:rPr>
          <w:sz w:val="26"/>
          <w:szCs w:val="26"/>
        </w:rPr>
        <w:t>Уполномоченный орган или организация через ЕИР составляют списки поставленных на учет детей, нуждающи</w:t>
      </w:r>
      <w:r w:rsidR="00321401">
        <w:rPr>
          <w:sz w:val="26"/>
          <w:szCs w:val="26"/>
        </w:rPr>
        <w:t>хся в предоставлении места в ДОО</w:t>
      </w:r>
      <w:r w:rsidR="00A04D0C" w:rsidRPr="00D90E36">
        <w:rPr>
          <w:sz w:val="26"/>
          <w:szCs w:val="26"/>
        </w:rPr>
        <w:t xml:space="preserve"> в текущем учебном году и в последующие годы в соответствии с датой постановки на учет и с учетом права на пред</w:t>
      </w:r>
      <w:r w:rsidR="00DD1D9E">
        <w:rPr>
          <w:sz w:val="26"/>
          <w:szCs w:val="26"/>
        </w:rPr>
        <w:t>оставление места в ДОО</w:t>
      </w:r>
      <w:r w:rsidR="00A04D0C" w:rsidRPr="00D90E36">
        <w:rPr>
          <w:sz w:val="26"/>
          <w:szCs w:val="26"/>
        </w:rPr>
        <w:t xml:space="preserve"> в первоочередном порядке.</w:t>
      </w:r>
    </w:p>
    <w:p w:rsidR="00A04D0C" w:rsidRPr="00D90E36" w:rsidRDefault="00312990" w:rsidP="00312990">
      <w:pPr>
        <w:pStyle w:val="21"/>
        <w:shd w:val="clear" w:color="auto" w:fill="auto"/>
        <w:tabs>
          <w:tab w:val="left" w:pos="1212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04D0C" w:rsidRPr="00D90E36">
        <w:rPr>
          <w:sz w:val="26"/>
          <w:szCs w:val="26"/>
        </w:rPr>
        <w:t>Список детей, нуждающи</w:t>
      </w:r>
      <w:r w:rsidR="00321401">
        <w:rPr>
          <w:sz w:val="26"/>
          <w:szCs w:val="26"/>
        </w:rPr>
        <w:t>хся в предоставлении места в ДОО</w:t>
      </w:r>
      <w:r w:rsidR="00A04D0C" w:rsidRPr="00D90E36">
        <w:rPr>
          <w:sz w:val="26"/>
          <w:szCs w:val="26"/>
        </w:rPr>
        <w:t xml:space="preserve">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 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</w:t>
      </w:r>
      <w:r w:rsidR="00321401">
        <w:rPr>
          <w:sz w:val="26"/>
          <w:szCs w:val="26"/>
        </w:rPr>
        <w:t>го (внеочередного) приема в ДОО</w:t>
      </w:r>
    </w:p>
    <w:p w:rsidR="00A04D0C" w:rsidRPr="00D90E36" w:rsidRDefault="00A04D0C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</w:t>
      </w:r>
      <w:r w:rsidR="00321401">
        <w:rPr>
          <w:sz w:val="26"/>
          <w:szCs w:val="26"/>
        </w:rPr>
        <w:t>писок детей, которым место в ДОО</w:t>
      </w:r>
      <w:r w:rsidRPr="00D90E36">
        <w:rPr>
          <w:sz w:val="26"/>
          <w:szCs w:val="26"/>
        </w:rPr>
        <w:t xml:space="preserve"> необходимо предоставить с 1 сентября следующего календарного года.</w:t>
      </w:r>
    </w:p>
    <w:p w:rsidR="00A04D0C" w:rsidRPr="00D90E36" w:rsidRDefault="00A04D0C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lastRenderedPageBreak/>
        <w:t>После установленной даты в список детей могут быть также внесены изменения, касающиеся</w:t>
      </w:r>
      <w:r w:rsidR="00831491">
        <w:rPr>
          <w:sz w:val="26"/>
          <w:szCs w:val="26"/>
        </w:rPr>
        <w:t xml:space="preserve"> переноса даты поступления в ДОО</w:t>
      </w:r>
      <w:r w:rsidRPr="00D90E36">
        <w:rPr>
          <w:sz w:val="26"/>
          <w:szCs w:val="26"/>
        </w:rPr>
        <w:t xml:space="preserve"> на последующие периоды и изменения данных ребенка.</w:t>
      </w:r>
    </w:p>
    <w:p w:rsidR="00A26A82" w:rsidRPr="00D90E36" w:rsidRDefault="00A26A82" w:rsidP="00336F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73087A" w:rsidRPr="00D90E36" w:rsidRDefault="00336FE4" w:rsidP="00336FE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3.5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. </w:t>
      </w:r>
      <w:r w:rsidR="00515B84" w:rsidRPr="00D90E36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="0073087A" w:rsidRPr="00D90E36">
        <w:rPr>
          <w:rFonts w:ascii="Times New Roman" w:hAnsi="Times New Roman" w:cs="Times New Roman"/>
          <w:sz w:val="26"/>
          <w:szCs w:val="26"/>
        </w:rPr>
        <w:t>ий, реализующих основную образовательную программу дошкольного образования (детских садов) на новый учебный год.</w:t>
      </w:r>
    </w:p>
    <w:p w:rsidR="00336FE4" w:rsidRPr="00D90E36" w:rsidRDefault="00336FE4" w:rsidP="00336FE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3087A" w:rsidRPr="00D90E36" w:rsidRDefault="00362ED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Под комплектованием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ий понимается предоставление детям, состоящим на учете в отделе образования,  как нуждающимся в получении муниципальной услуги, мест в дошкольных </w:t>
      </w:r>
      <w:r w:rsidR="00515B84" w:rsidRPr="00D90E3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321401">
        <w:rPr>
          <w:rFonts w:ascii="Times New Roman" w:hAnsi="Times New Roman" w:cs="Times New Roman"/>
          <w:sz w:val="26"/>
          <w:szCs w:val="26"/>
        </w:rPr>
        <w:t>организац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иях. </w:t>
      </w:r>
    </w:p>
    <w:p w:rsidR="0073087A" w:rsidRPr="00D90E36" w:rsidRDefault="0073087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Pr="00D90E36">
        <w:rPr>
          <w:rFonts w:ascii="Times New Roman" w:hAnsi="Times New Roman" w:cs="Times New Roman"/>
          <w:sz w:val="26"/>
          <w:szCs w:val="26"/>
        </w:rPr>
        <w:t xml:space="preserve"> осуществляется в пределах квоты, установленной лицензией на право ведения образовательной деятельности на учебный год по состоянию на 01 сентября календарного года.</w:t>
      </w:r>
      <w:r w:rsidR="00715849" w:rsidRPr="00D90E36">
        <w:rPr>
          <w:rFonts w:ascii="Times New Roman" w:hAnsi="Times New Roman" w:cs="Times New Roman"/>
          <w:sz w:val="26"/>
          <w:szCs w:val="26"/>
        </w:rPr>
        <w:t xml:space="preserve"> Возраст детей, принимаемых в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715849" w:rsidRPr="00D90E36">
        <w:rPr>
          <w:rFonts w:ascii="Times New Roman" w:hAnsi="Times New Roman" w:cs="Times New Roman"/>
          <w:sz w:val="26"/>
          <w:szCs w:val="26"/>
        </w:rPr>
        <w:t xml:space="preserve">, определяется уставом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715849" w:rsidRPr="00D90E36">
        <w:rPr>
          <w:rFonts w:ascii="Times New Roman" w:hAnsi="Times New Roman" w:cs="Times New Roman"/>
          <w:sz w:val="26"/>
          <w:szCs w:val="26"/>
        </w:rPr>
        <w:t>.</w:t>
      </w:r>
    </w:p>
    <w:p w:rsidR="0073087A" w:rsidRPr="00D90E36" w:rsidRDefault="00362EDA" w:rsidP="00336FE4">
      <w:pPr>
        <w:pStyle w:val="ad"/>
        <w:widowControl w:val="0"/>
        <w:tabs>
          <w:tab w:val="num" w:pos="1070"/>
        </w:tabs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F968E0">
        <w:rPr>
          <w:sz w:val="26"/>
          <w:szCs w:val="26"/>
        </w:rPr>
        <w:t xml:space="preserve">3.5.2. </w:t>
      </w:r>
      <w:r w:rsidR="0073087A" w:rsidRPr="00F968E0">
        <w:rPr>
          <w:sz w:val="26"/>
          <w:szCs w:val="26"/>
        </w:rPr>
        <w:t xml:space="preserve">Руководители </w:t>
      </w:r>
      <w:r w:rsidR="00321401">
        <w:rPr>
          <w:sz w:val="26"/>
          <w:szCs w:val="26"/>
        </w:rPr>
        <w:t>образовательных организац</w:t>
      </w:r>
      <w:r w:rsidR="00515B84" w:rsidRPr="00F968E0">
        <w:rPr>
          <w:sz w:val="26"/>
          <w:szCs w:val="26"/>
        </w:rPr>
        <w:t>ий</w:t>
      </w:r>
      <w:r w:rsidR="0073087A" w:rsidRPr="00F968E0">
        <w:rPr>
          <w:sz w:val="26"/>
          <w:szCs w:val="26"/>
        </w:rPr>
        <w:t xml:space="preserve"> </w:t>
      </w:r>
      <w:r w:rsidRPr="00F968E0">
        <w:rPr>
          <w:sz w:val="26"/>
          <w:szCs w:val="26"/>
        </w:rPr>
        <w:t>ежемесячно (</w:t>
      </w:r>
      <w:r w:rsidR="00DC4A3E" w:rsidRPr="00F968E0">
        <w:rPr>
          <w:sz w:val="26"/>
          <w:szCs w:val="26"/>
        </w:rPr>
        <w:t>на 1 число месяца)</w:t>
      </w:r>
      <w:r w:rsidR="00981472" w:rsidRPr="00F968E0">
        <w:rPr>
          <w:sz w:val="26"/>
          <w:szCs w:val="26"/>
        </w:rPr>
        <w:t xml:space="preserve"> </w:t>
      </w:r>
      <w:r w:rsidR="0073087A" w:rsidRPr="00F968E0">
        <w:rPr>
          <w:sz w:val="26"/>
          <w:szCs w:val="26"/>
        </w:rPr>
        <w:t xml:space="preserve">предоставляют </w:t>
      </w:r>
      <w:r w:rsidR="00DC4A3E" w:rsidRPr="00F968E0">
        <w:rPr>
          <w:sz w:val="26"/>
          <w:szCs w:val="26"/>
        </w:rPr>
        <w:t xml:space="preserve"> в отдел образования </w:t>
      </w:r>
      <w:r w:rsidR="0073087A" w:rsidRPr="00F968E0">
        <w:rPr>
          <w:sz w:val="26"/>
          <w:szCs w:val="26"/>
        </w:rPr>
        <w:t xml:space="preserve">сведения о </w:t>
      </w:r>
      <w:r w:rsidR="00831491">
        <w:rPr>
          <w:sz w:val="26"/>
          <w:szCs w:val="26"/>
        </w:rPr>
        <w:t>наличии в ДОО</w:t>
      </w:r>
      <w:r w:rsidR="00DC4A3E" w:rsidRPr="00F968E0">
        <w:rPr>
          <w:sz w:val="26"/>
          <w:szCs w:val="26"/>
        </w:rPr>
        <w:t xml:space="preserve"> свободных мест (освобождающихся и вновь созданных)</w:t>
      </w:r>
      <w:r w:rsidR="0073087A" w:rsidRPr="00F968E0">
        <w:rPr>
          <w:sz w:val="26"/>
          <w:szCs w:val="26"/>
        </w:rPr>
        <w:t xml:space="preserve"> </w:t>
      </w:r>
      <w:r w:rsidR="0073087A" w:rsidRPr="00F968E0">
        <w:rPr>
          <w:b/>
          <w:sz w:val="26"/>
          <w:szCs w:val="26"/>
        </w:rPr>
        <w:t xml:space="preserve"> </w:t>
      </w:r>
      <w:r w:rsidR="0073087A" w:rsidRPr="00F968E0">
        <w:rPr>
          <w:sz w:val="26"/>
          <w:szCs w:val="26"/>
        </w:rPr>
        <w:t xml:space="preserve">для </w:t>
      </w:r>
      <w:r w:rsidR="00DC4A3E" w:rsidRPr="00F968E0">
        <w:rPr>
          <w:sz w:val="26"/>
          <w:szCs w:val="26"/>
        </w:rPr>
        <w:t>предоставления свободных мест детям, стоящим на учете для предоставле</w:t>
      </w:r>
      <w:r w:rsidRPr="00F968E0">
        <w:rPr>
          <w:sz w:val="26"/>
          <w:szCs w:val="26"/>
        </w:rPr>
        <w:t>ния мест в текущем учебном году,</w:t>
      </w:r>
      <w:r w:rsidR="00981472" w:rsidRPr="00F968E0">
        <w:rPr>
          <w:sz w:val="26"/>
          <w:szCs w:val="26"/>
        </w:rPr>
        <w:t xml:space="preserve"> </w:t>
      </w:r>
      <w:r w:rsidR="0073087A" w:rsidRPr="00F968E0">
        <w:rPr>
          <w:sz w:val="26"/>
          <w:szCs w:val="26"/>
        </w:rPr>
        <w:t>ведения реестра очередников и банка данных</w:t>
      </w:r>
      <w:r w:rsidR="006D017E" w:rsidRPr="00F968E0">
        <w:rPr>
          <w:sz w:val="26"/>
          <w:szCs w:val="26"/>
        </w:rPr>
        <w:t xml:space="preserve"> (П</w:t>
      </w:r>
      <w:r w:rsidR="00E0193B" w:rsidRPr="00F968E0">
        <w:rPr>
          <w:sz w:val="26"/>
          <w:szCs w:val="26"/>
        </w:rPr>
        <w:t>риложение 6)</w:t>
      </w:r>
      <w:r w:rsidR="0073087A" w:rsidRPr="00F968E0">
        <w:rPr>
          <w:sz w:val="26"/>
          <w:szCs w:val="26"/>
        </w:rPr>
        <w:t>.</w:t>
      </w:r>
    </w:p>
    <w:p w:rsidR="00BB7997" w:rsidRPr="00D90E36" w:rsidRDefault="0073087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362EDA">
        <w:rPr>
          <w:rFonts w:ascii="Times New Roman" w:hAnsi="Times New Roman" w:cs="Times New Roman"/>
          <w:sz w:val="26"/>
          <w:szCs w:val="26"/>
        </w:rPr>
        <w:t xml:space="preserve">3.5.3. </w:t>
      </w:r>
      <w:r w:rsidRPr="00D90E36">
        <w:rPr>
          <w:rFonts w:ascii="Times New Roman" w:hAnsi="Times New Roman" w:cs="Times New Roman"/>
          <w:sz w:val="26"/>
          <w:szCs w:val="26"/>
        </w:rPr>
        <w:t xml:space="preserve">Комплектование </w:t>
      </w:r>
      <w:r w:rsidR="00321401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="00914151" w:rsidRPr="00D90E36">
        <w:rPr>
          <w:rFonts w:ascii="Times New Roman" w:hAnsi="Times New Roman" w:cs="Times New Roman"/>
          <w:sz w:val="26"/>
          <w:szCs w:val="26"/>
        </w:rPr>
        <w:t>ий</w:t>
      </w:r>
      <w:r w:rsidRPr="00D90E36">
        <w:rPr>
          <w:rFonts w:ascii="Times New Roman" w:hAnsi="Times New Roman" w:cs="Times New Roman"/>
          <w:sz w:val="26"/>
          <w:szCs w:val="26"/>
        </w:rPr>
        <w:t xml:space="preserve"> на новый учебный  год осуществляется отделом о</w:t>
      </w:r>
      <w:r w:rsidR="00BB0751" w:rsidRPr="00D90E36">
        <w:rPr>
          <w:rFonts w:ascii="Times New Roman" w:hAnsi="Times New Roman" w:cs="Times New Roman"/>
          <w:sz w:val="26"/>
          <w:szCs w:val="26"/>
        </w:rPr>
        <w:t>б</w:t>
      </w:r>
      <w:r w:rsidR="009B5205" w:rsidRPr="00D90E36">
        <w:rPr>
          <w:rFonts w:ascii="Times New Roman" w:hAnsi="Times New Roman" w:cs="Times New Roman"/>
          <w:sz w:val="26"/>
          <w:szCs w:val="26"/>
        </w:rPr>
        <w:t>разования ежегодно в период с 1</w:t>
      </w:r>
      <w:r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851138" w:rsidRPr="00D90E36">
        <w:rPr>
          <w:rFonts w:ascii="Times New Roman" w:hAnsi="Times New Roman" w:cs="Times New Roman"/>
          <w:sz w:val="26"/>
          <w:szCs w:val="26"/>
        </w:rPr>
        <w:t>июня</w:t>
      </w:r>
      <w:r w:rsidR="009B5205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по</w:t>
      </w:r>
      <w:r w:rsidR="007128EB" w:rsidRPr="00D90E36">
        <w:rPr>
          <w:rFonts w:ascii="Times New Roman" w:hAnsi="Times New Roman" w:cs="Times New Roman"/>
          <w:sz w:val="26"/>
          <w:szCs w:val="26"/>
        </w:rPr>
        <w:t xml:space="preserve"> 1 сентября</w:t>
      </w:r>
      <w:r w:rsidRPr="00D90E36">
        <w:rPr>
          <w:rFonts w:ascii="Times New Roman" w:hAnsi="Times New Roman" w:cs="Times New Roman"/>
          <w:sz w:val="26"/>
          <w:szCs w:val="26"/>
        </w:rPr>
        <w:t xml:space="preserve">. В остальное время проводится доукомплектование дошкольных </w:t>
      </w:r>
      <w:r w:rsidR="008B6B74" w:rsidRPr="00D90E3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321401">
        <w:rPr>
          <w:rFonts w:ascii="Times New Roman" w:hAnsi="Times New Roman" w:cs="Times New Roman"/>
          <w:sz w:val="26"/>
          <w:szCs w:val="26"/>
        </w:rPr>
        <w:t>организац</w:t>
      </w:r>
      <w:r w:rsidRPr="00D90E36">
        <w:rPr>
          <w:rFonts w:ascii="Times New Roman" w:hAnsi="Times New Roman" w:cs="Times New Roman"/>
          <w:sz w:val="26"/>
          <w:szCs w:val="26"/>
        </w:rPr>
        <w:t>ий в соответствии с установленными нормативами.</w:t>
      </w:r>
      <w:r w:rsidR="00BB7997"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997" w:rsidRPr="00D90E36" w:rsidRDefault="00321401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комплектовании ДОО</w:t>
      </w:r>
      <w:r w:rsidR="00BB7997" w:rsidRPr="00D90E36">
        <w:rPr>
          <w:rFonts w:ascii="Times New Roman" w:hAnsi="Times New Roman" w:cs="Times New Roman"/>
          <w:sz w:val="26"/>
          <w:szCs w:val="26"/>
        </w:rPr>
        <w:t xml:space="preserve"> рекомендуется соблюдать следующую норму: количество мест в</w:t>
      </w:r>
      <w:r w:rsidR="00D570EF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="00BB7997" w:rsidRPr="00D90E36">
        <w:rPr>
          <w:rFonts w:ascii="Times New Roman" w:hAnsi="Times New Roman" w:cs="Times New Roman"/>
          <w:sz w:val="26"/>
          <w:szCs w:val="26"/>
        </w:rPr>
        <w:t xml:space="preserve">, предоставленных для льготных категорий детей, не может превышать количество мест, предоставленных для детей не льготных категории </w:t>
      </w:r>
    </w:p>
    <w:p w:rsidR="0073087A" w:rsidRPr="00D90E36" w:rsidRDefault="00362EDA" w:rsidP="00336FE4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3.5.4. </w:t>
      </w:r>
      <w:r w:rsidR="0073087A" w:rsidRPr="00D90E36">
        <w:rPr>
          <w:sz w:val="26"/>
          <w:szCs w:val="26"/>
        </w:rPr>
        <w:t>Компле</w:t>
      </w:r>
      <w:r w:rsidR="009B5205" w:rsidRPr="00D90E36">
        <w:rPr>
          <w:sz w:val="26"/>
          <w:szCs w:val="26"/>
        </w:rPr>
        <w:t xml:space="preserve">ктование групп в </w:t>
      </w:r>
      <w:r w:rsidR="00497D0F">
        <w:rPr>
          <w:sz w:val="26"/>
          <w:szCs w:val="26"/>
        </w:rPr>
        <w:t>образовательные организации</w:t>
      </w:r>
      <w:r w:rsidR="0073087A" w:rsidRPr="00D90E36">
        <w:rPr>
          <w:sz w:val="26"/>
          <w:szCs w:val="26"/>
        </w:rPr>
        <w:t xml:space="preserve"> </w:t>
      </w:r>
      <w:r w:rsidR="00C818E8" w:rsidRPr="00D90E36">
        <w:rPr>
          <w:sz w:val="26"/>
          <w:szCs w:val="26"/>
        </w:rPr>
        <w:t xml:space="preserve">городского округа город Шахунья </w:t>
      </w:r>
      <w:r w:rsidR="0073087A" w:rsidRPr="00D90E36">
        <w:rPr>
          <w:sz w:val="26"/>
          <w:szCs w:val="26"/>
        </w:rPr>
        <w:t xml:space="preserve">на новый учебный год осуществляется комиссией, созданной приказом </w:t>
      </w:r>
      <w:r w:rsidR="006F54CB" w:rsidRPr="00D90E36">
        <w:rPr>
          <w:sz w:val="26"/>
          <w:szCs w:val="26"/>
        </w:rPr>
        <w:t>начальника</w:t>
      </w:r>
      <w:r w:rsidR="0073087A" w:rsidRPr="00D90E36">
        <w:rPr>
          <w:sz w:val="26"/>
          <w:szCs w:val="26"/>
        </w:rPr>
        <w:t xml:space="preserve"> отдел</w:t>
      </w:r>
      <w:r w:rsidR="006F54CB" w:rsidRPr="00D90E36">
        <w:rPr>
          <w:sz w:val="26"/>
          <w:szCs w:val="26"/>
        </w:rPr>
        <w:t>а</w:t>
      </w:r>
      <w:r w:rsidR="0073087A" w:rsidRPr="00D90E36">
        <w:rPr>
          <w:sz w:val="26"/>
          <w:szCs w:val="26"/>
        </w:rPr>
        <w:t xml:space="preserve"> образования. В состав комиссии входят: </w:t>
      </w:r>
      <w:r w:rsidR="006F54CB" w:rsidRPr="00D90E36">
        <w:rPr>
          <w:sz w:val="26"/>
          <w:szCs w:val="26"/>
        </w:rPr>
        <w:t>начальник</w:t>
      </w:r>
      <w:r w:rsidR="0073087A" w:rsidRPr="00D90E36">
        <w:rPr>
          <w:sz w:val="26"/>
          <w:szCs w:val="26"/>
        </w:rPr>
        <w:t xml:space="preserve"> отдел</w:t>
      </w:r>
      <w:r w:rsidR="006F54CB" w:rsidRPr="00D90E36">
        <w:rPr>
          <w:sz w:val="26"/>
          <w:szCs w:val="26"/>
        </w:rPr>
        <w:t>а</w:t>
      </w:r>
      <w:r w:rsidR="0073087A" w:rsidRPr="00D90E36">
        <w:rPr>
          <w:sz w:val="26"/>
          <w:szCs w:val="26"/>
        </w:rPr>
        <w:t xml:space="preserve">  образования, специалисты отдела образования, руководители </w:t>
      </w:r>
      <w:r w:rsidR="002E4475">
        <w:rPr>
          <w:sz w:val="26"/>
          <w:szCs w:val="26"/>
        </w:rPr>
        <w:t>образовательных организац</w:t>
      </w:r>
      <w:r w:rsidR="008B6B74" w:rsidRPr="00D90E36">
        <w:rPr>
          <w:sz w:val="26"/>
          <w:szCs w:val="26"/>
        </w:rPr>
        <w:t>ий</w:t>
      </w:r>
      <w:r w:rsidR="0073087A" w:rsidRPr="00D90E36">
        <w:rPr>
          <w:sz w:val="26"/>
          <w:szCs w:val="26"/>
        </w:rPr>
        <w:t xml:space="preserve">, представители родительской общественности. По итогам работы комиссии составляется протокол и списки детей, получивших место в </w:t>
      </w:r>
      <w:r w:rsidR="00A35582">
        <w:rPr>
          <w:sz w:val="26"/>
          <w:szCs w:val="26"/>
        </w:rPr>
        <w:t>образовательной организац</w:t>
      </w:r>
      <w:r w:rsidR="008B6B74" w:rsidRPr="00D90E36">
        <w:rPr>
          <w:sz w:val="26"/>
          <w:szCs w:val="26"/>
        </w:rPr>
        <w:t>ии</w:t>
      </w:r>
      <w:r w:rsidR="0073087A" w:rsidRPr="00D90E36">
        <w:rPr>
          <w:sz w:val="26"/>
          <w:szCs w:val="26"/>
        </w:rPr>
        <w:t>.</w:t>
      </w:r>
    </w:p>
    <w:p w:rsidR="0073087A" w:rsidRPr="00D90E36" w:rsidRDefault="00362ED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417DE">
        <w:rPr>
          <w:rFonts w:ascii="Times New Roman" w:hAnsi="Times New Roman" w:cs="Times New Roman"/>
          <w:bCs/>
          <w:sz w:val="26"/>
          <w:szCs w:val="26"/>
        </w:rPr>
        <w:t xml:space="preserve">3.5.5. </w:t>
      </w:r>
      <w:r w:rsidR="0073087A" w:rsidRPr="002417DE">
        <w:rPr>
          <w:rFonts w:ascii="Times New Roman" w:hAnsi="Times New Roman" w:cs="Times New Roman"/>
          <w:bCs/>
          <w:sz w:val="26"/>
          <w:szCs w:val="26"/>
        </w:rPr>
        <w:t xml:space="preserve">Комплектование групп детьми в </w:t>
      </w:r>
      <w:r w:rsidR="004C00FB">
        <w:rPr>
          <w:rFonts w:ascii="Times New Roman" w:hAnsi="Times New Roman" w:cs="Times New Roman"/>
          <w:bCs/>
          <w:sz w:val="26"/>
          <w:szCs w:val="26"/>
        </w:rPr>
        <w:t>образовательных организац</w:t>
      </w:r>
      <w:r w:rsidR="0073087A" w:rsidRPr="002417DE">
        <w:rPr>
          <w:rFonts w:ascii="Times New Roman" w:hAnsi="Times New Roman" w:cs="Times New Roman"/>
          <w:bCs/>
          <w:sz w:val="26"/>
          <w:szCs w:val="26"/>
        </w:rPr>
        <w:t>иях, расположенн</w:t>
      </w:r>
      <w:r w:rsidR="007660A0" w:rsidRPr="002417DE">
        <w:rPr>
          <w:rFonts w:ascii="Times New Roman" w:hAnsi="Times New Roman" w:cs="Times New Roman"/>
          <w:bCs/>
          <w:sz w:val="26"/>
          <w:szCs w:val="26"/>
        </w:rPr>
        <w:t>ых</w:t>
      </w:r>
      <w:r w:rsidR="007660A0" w:rsidRPr="00D90E36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="00E938CD" w:rsidRPr="00D90E36">
        <w:rPr>
          <w:rFonts w:ascii="Times New Roman" w:hAnsi="Times New Roman" w:cs="Times New Roman"/>
          <w:bCs/>
          <w:sz w:val="26"/>
          <w:szCs w:val="26"/>
        </w:rPr>
        <w:t xml:space="preserve">абочем 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>п</w:t>
      </w:r>
      <w:r w:rsidR="00E938CD" w:rsidRPr="00D90E36">
        <w:rPr>
          <w:rFonts w:ascii="Times New Roman" w:hAnsi="Times New Roman" w:cs="Times New Roman"/>
          <w:bCs/>
          <w:sz w:val="26"/>
          <w:szCs w:val="26"/>
        </w:rPr>
        <w:t xml:space="preserve">оселке 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>Сява</w:t>
      </w:r>
      <w:r w:rsidR="001649E5" w:rsidRPr="00D90E36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>р</w:t>
      </w:r>
      <w:r w:rsidR="00E938CD" w:rsidRPr="00D90E36">
        <w:rPr>
          <w:rFonts w:ascii="Times New Roman" w:hAnsi="Times New Roman" w:cs="Times New Roman"/>
          <w:bCs/>
          <w:sz w:val="26"/>
          <w:szCs w:val="26"/>
        </w:rPr>
        <w:t xml:space="preserve">абочем 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>п</w:t>
      </w:r>
      <w:r w:rsidR="00E938CD" w:rsidRPr="00D90E36">
        <w:rPr>
          <w:rFonts w:ascii="Times New Roman" w:hAnsi="Times New Roman" w:cs="Times New Roman"/>
          <w:bCs/>
          <w:sz w:val="26"/>
          <w:szCs w:val="26"/>
        </w:rPr>
        <w:t>оселке</w:t>
      </w:r>
      <w:r w:rsidR="009B5205" w:rsidRPr="00D90E36">
        <w:rPr>
          <w:rFonts w:ascii="Times New Roman" w:hAnsi="Times New Roman" w:cs="Times New Roman"/>
          <w:bCs/>
          <w:sz w:val="26"/>
          <w:szCs w:val="26"/>
        </w:rPr>
        <w:t xml:space="preserve"> Вахтан,</w:t>
      </w:r>
      <w:r w:rsidR="007660A0" w:rsidRPr="00D90E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4C00FB">
        <w:rPr>
          <w:rFonts w:ascii="Times New Roman" w:hAnsi="Times New Roman" w:cs="Times New Roman"/>
          <w:bCs/>
          <w:sz w:val="26"/>
          <w:szCs w:val="26"/>
        </w:rPr>
        <w:t>образовательных организац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иях сельской местности в виду удалённости </w:t>
      </w:r>
      <w:r w:rsidR="002417DE">
        <w:rPr>
          <w:rFonts w:ascii="Times New Roman" w:hAnsi="Times New Roman" w:cs="Times New Roman"/>
          <w:bCs/>
          <w:sz w:val="26"/>
          <w:szCs w:val="26"/>
        </w:rPr>
        <w:t xml:space="preserve"> от города Шахунья</w:t>
      </w:r>
      <w:r w:rsidR="008D4618" w:rsidRPr="00D90E3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осуществляется непосредственно руководителями </w:t>
      </w:r>
      <w:r w:rsidR="004C00FB">
        <w:rPr>
          <w:rFonts w:ascii="Times New Roman" w:hAnsi="Times New Roman" w:cs="Times New Roman"/>
          <w:bCs/>
          <w:sz w:val="26"/>
          <w:szCs w:val="26"/>
        </w:rPr>
        <w:t>образовательных организац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ий. При наличии очереди на устройство детей в </w:t>
      </w:r>
      <w:r w:rsidR="004C00FB">
        <w:rPr>
          <w:rFonts w:ascii="Times New Roman" w:hAnsi="Times New Roman" w:cs="Times New Roman"/>
          <w:bCs/>
          <w:sz w:val="26"/>
          <w:szCs w:val="26"/>
        </w:rPr>
        <w:t>образовательную организацию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, руководителем  создается </w:t>
      </w:r>
      <w:r w:rsidR="002417DE">
        <w:rPr>
          <w:rFonts w:ascii="Times New Roman" w:hAnsi="Times New Roman" w:cs="Times New Roman"/>
          <w:bCs/>
          <w:sz w:val="26"/>
          <w:szCs w:val="26"/>
        </w:rPr>
        <w:t>комиссия, в состав которой входит руководитель</w:t>
      </w:r>
      <w:r w:rsidR="0073087A" w:rsidRPr="00D90E36">
        <w:rPr>
          <w:rFonts w:ascii="Times New Roman" w:hAnsi="Times New Roman" w:cs="Times New Roman"/>
          <w:bCs/>
          <w:sz w:val="26"/>
          <w:szCs w:val="26"/>
        </w:rPr>
        <w:t xml:space="preserve">, представители родительской общественности. </w:t>
      </w:r>
    </w:p>
    <w:p w:rsidR="0073087A" w:rsidRPr="00D90E36" w:rsidRDefault="0073087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В период комплектования специалист отдела образования уведомляет родителей (законных представителей) о предоставлении им места в </w:t>
      </w:r>
      <w:r w:rsidR="00FB229D" w:rsidRPr="00D90E36">
        <w:rPr>
          <w:rFonts w:ascii="Times New Roman" w:hAnsi="Times New Roman" w:cs="Times New Roman"/>
          <w:sz w:val="26"/>
          <w:szCs w:val="26"/>
        </w:rPr>
        <w:t>образовательном у</w:t>
      </w:r>
      <w:r w:rsidRPr="00D90E36">
        <w:rPr>
          <w:rFonts w:ascii="Times New Roman" w:hAnsi="Times New Roman" w:cs="Times New Roman"/>
          <w:sz w:val="26"/>
          <w:szCs w:val="26"/>
        </w:rPr>
        <w:t>чреждении.</w:t>
      </w:r>
    </w:p>
    <w:p w:rsidR="0073087A" w:rsidRPr="00D90E36" w:rsidRDefault="00362ED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3.5.6. 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Комплектование дошкольных </w:t>
      </w:r>
      <w:r w:rsidR="009A3FF4" w:rsidRPr="00D90E3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3B3E89">
        <w:rPr>
          <w:rFonts w:ascii="Times New Roman" w:hAnsi="Times New Roman" w:cs="Times New Roman"/>
          <w:sz w:val="26"/>
          <w:szCs w:val="26"/>
        </w:rPr>
        <w:t>организаций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завершается предоставл</w:t>
      </w:r>
      <w:r w:rsidR="003B3E89">
        <w:rPr>
          <w:rFonts w:ascii="Times New Roman" w:hAnsi="Times New Roman" w:cs="Times New Roman"/>
          <w:sz w:val="26"/>
          <w:szCs w:val="26"/>
        </w:rPr>
        <w:t>ением ребенку места в дошкольной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3B3E89">
        <w:rPr>
          <w:rFonts w:ascii="Times New Roman" w:hAnsi="Times New Roman" w:cs="Times New Roman"/>
          <w:sz w:val="26"/>
          <w:szCs w:val="26"/>
        </w:rPr>
        <w:t>образовательной</w:t>
      </w:r>
      <w:r w:rsidR="009A3FF4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3B3E89">
        <w:rPr>
          <w:rFonts w:ascii="Times New Roman" w:hAnsi="Times New Roman" w:cs="Times New Roman"/>
          <w:sz w:val="26"/>
          <w:szCs w:val="26"/>
        </w:rPr>
        <w:t>организац</w:t>
      </w:r>
      <w:r w:rsidR="009B5205" w:rsidRPr="00D90E36">
        <w:rPr>
          <w:rFonts w:ascii="Times New Roman" w:hAnsi="Times New Roman" w:cs="Times New Roman"/>
          <w:sz w:val="26"/>
          <w:szCs w:val="26"/>
        </w:rPr>
        <w:t>ии путем выдачи путевки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с занесением ее порядкового номера и номера </w:t>
      </w:r>
      <w:r w:rsidR="003B3E89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в </w:t>
      </w:r>
      <w:r w:rsidR="007660A0" w:rsidRPr="00D90E36">
        <w:rPr>
          <w:rFonts w:ascii="Times New Roman" w:hAnsi="Times New Roman" w:cs="Times New Roman"/>
          <w:sz w:val="26"/>
          <w:szCs w:val="26"/>
        </w:rPr>
        <w:t>Книг</w:t>
      </w:r>
      <w:r w:rsidR="00462FC9" w:rsidRPr="00D90E36">
        <w:rPr>
          <w:rFonts w:ascii="Times New Roman" w:hAnsi="Times New Roman" w:cs="Times New Roman"/>
          <w:sz w:val="26"/>
          <w:szCs w:val="26"/>
        </w:rPr>
        <w:t>у</w:t>
      </w:r>
      <w:r w:rsidR="0073087A" w:rsidRPr="00D90E36">
        <w:rPr>
          <w:rFonts w:ascii="Times New Roman" w:hAnsi="Times New Roman" w:cs="Times New Roman"/>
          <w:sz w:val="26"/>
          <w:szCs w:val="26"/>
        </w:rPr>
        <w:t xml:space="preserve"> уче</w:t>
      </w:r>
      <w:r w:rsidR="009B5205" w:rsidRPr="00D90E36">
        <w:rPr>
          <w:rFonts w:ascii="Times New Roman" w:hAnsi="Times New Roman" w:cs="Times New Roman"/>
          <w:sz w:val="26"/>
          <w:szCs w:val="26"/>
        </w:rPr>
        <w:t>та выдачи путевок</w:t>
      </w:r>
      <w:r w:rsidR="0073087A" w:rsidRPr="00D90E36">
        <w:rPr>
          <w:rFonts w:ascii="Times New Roman" w:hAnsi="Times New Roman" w:cs="Times New Roman"/>
          <w:sz w:val="26"/>
          <w:szCs w:val="26"/>
        </w:rPr>
        <w:t>.</w:t>
      </w:r>
    </w:p>
    <w:p w:rsidR="0073087A" w:rsidRPr="00D90E36" w:rsidRDefault="0073087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lastRenderedPageBreak/>
        <w:t xml:space="preserve">Места в </w:t>
      </w:r>
      <w:r w:rsidR="00497D0F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D90E36">
        <w:rPr>
          <w:rFonts w:ascii="Times New Roman" w:hAnsi="Times New Roman" w:cs="Times New Roman"/>
          <w:sz w:val="26"/>
          <w:szCs w:val="26"/>
        </w:rPr>
        <w:t xml:space="preserve"> предоставляются в поряд</w:t>
      </w:r>
      <w:r w:rsidR="00843CB9" w:rsidRPr="00D90E36">
        <w:rPr>
          <w:rFonts w:ascii="Times New Roman" w:hAnsi="Times New Roman" w:cs="Times New Roman"/>
          <w:sz w:val="26"/>
          <w:szCs w:val="26"/>
        </w:rPr>
        <w:t xml:space="preserve">ке очереди по дате регистрации </w:t>
      </w:r>
      <w:r w:rsidRPr="00D90E36">
        <w:rPr>
          <w:rFonts w:ascii="Times New Roman" w:hAnsi="Times New Roman" w:cs="Times New Roman"/>
          <w:sz w:val="26"/>
          <w:szCs w:val="26"/>
        </w:rPr>
        <w:t xml:space="preserve"> с учетом</w:t>
      </w:r>
      <w:r w:rsidR="009B5205" w:rsidRPr="00D90E36">
        <w:rPr>
          <w:rFonts w:ascii="Times New Roman" w:hAnsi="Times New Roman" w:cs="Times New Roman"/>
          <w:sz w:val="26"/>
          <w:szCs w:val="26"/>
        </w:rPr>
        <w:t xml:space="preserve"> внеочередного и первоочередного приема</w:t>
      </w:r>
      <w:r w:rsidR="00843CB9" w:rsidRPr="00D90E36">
        <w:rPr>
          <w:rFonts w:ascii="Times New Roman" w:hAnsi="Times New Roman" w:cs="Times New Roman"/>
          <w:sz w:val="26"/>
          <w:szCs w:val="26"/>
        </w:rPr>
        <w:t>,</w:t>
      </w:r>
      <w:r w:rsidRPr="00D90E36">
        <w:rPr>
          <w:rFonts w:ascii="Times New Roman" w:hAnsi="Times New Roman" w:cs="Times New Roman"/>
          <w:sz w:val="26"/>
          <w:szCs w:val="26"/>
        </w:rPr>
        <w:t xml:space="preserve"> возраста ребенка.</w:t>
      </w:r>
      <w:r w:rsidR="002B5471" w:rsidRPr="00D90E36">
        <w:rPr>
          <w:rFonts w:ascii="Times New Roman" w:hAnsi="Times New Roman" w:cs="Times New Roman"/>
          <w:sz w:val="26"/>
          <w:szCs w:val="26"/>
        </w:rPr>
        <w:t xml:space="preserve"> Комиссией рассматриваются за</w:t>
      </w:r>
      <w:r w:rsidR="00843CB9" w:rsidRPr="00D90E36">
        <w:rPr>
          <w:rFonts w:ascii="Times New Roman" w:hAnsi="Times New Roman" w:cs="Times New Roman"/>
          <w:sz w:val="26"/>
          <w:szCs w:val="26"/>
        </w:rPr>
        <w:t>явления</w:t>
      </w:r>
      <w:r w:rsidR="007660A0" w:rsidRPr="00D90E36">
        <w:rPr>
          <w:rFonts w:ascii="Times New Roman" w:hAnsi="Times New Roman" w:cs="Times New Roman"/>
          <w:sz w:val="26"/>
          <w:szCs w:val="26"/>
        </w:rPr>
        <w:t>, полученные в срок до 1 апреля</w:t>
      </w:r>
      <w:r w:rsidR="002B5471" w:rsidRPr="00D90E36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73087A" w:rsidRPr="00D90E36" w:rsidRDefault="0073087A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При комплектовании учитывается наличие свободных мест</w:t>
      </w:r>
      <w:r w:rsidR="00CC7850" w:rsidRPr="00D90E36">
        <w:rPr>
          <w:rFonts w:ascii="Times New Roman" w:hAnsi="Times New Roman" w:cs="Times New Roman"/>
          <w:sz w:val="26"/>
          <w:szCs w:val="26"/>
        </w:rPr>
        <w:t xml:space="preserve">  </w:t>
      </w:r>
      <w:r w:rsidR="00F748AE" w:rsidRPr="00D90E36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Pr="00D90E36">
        <w:rPr>
          <w:rFonts w:ascii="Times New Roman" w:hAnsi="Times New Roman" w:cs="Times New Roman"/>
          <w:sz w:val="26"/>
          <w:szCs w:val="26"/>
        </w:rPr>
        <w:t xml:space="preserve">в </w:t>
      </w:r>
      <w:r w:rsidR="003B3E89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Pr="00D90E36">
        <w:rPr>
          <w:rFonts w:ascii="Times New Roman" w:hAnsi="Times New Roman" w:cs="Times New Roman"/>
          <w:sz w:val="26"/>
          <w:szCs w:val="26"/>
        </w:rPr>
        <w:t xml:space="preserve">иях по месту жительства ребенка с учетом его возраста, а также наличие свободных мест в дошкольных </w:t>
      </w:r>
      <w:r w:rsidR="00223834" w:rsidRPr="00D90E3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3B3E89">
        <w:rPr>
          <w:rFonts w:ascii="Times New Roman" w:hAnsi="Times New Roman" w:cs="Times New Roman"/>
          <w:sz w:val="26"/>
          <w:szCs w:val="26"/>
        </w:rPr>
        <w:t>организац</w:t>
      </w:r>
      <w:r w:rsidRPr="00D90E36">
        <w:rPr>
          <w:rFonts w:ascii="Times New Roman" w:hAnsi="Times New Roman" w:cs="Times New Roman"/>
          <w:sz w:val="26"/>
          <w:szCs w:val="26"/>
        </w:rPr>
        <w:t>иях, указанных в заявлениях родителей (законных представителей).</w:t>
      </w:r>
      <w:r w:rsidR="00891688"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997" w:rsidRPr="00D90E36" w:rsidRDefault="00362EDA" w:rsidP="00362EDA">
      <w:pPr>
        <w:pStyle w:val="21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3.5.7. </w:t>
      </w:r>
      <w:r w:rsidR="009E7075" w:rsidRPr="00D90E36">
        <w:rPr>
          <w:sz w:val="26"/>
          <w:szCs w:val="26"/>
        </w:rPr>
        <w:t>В случае отсутс</w:t>
      </w:r>
      <w:r w:rsidR="00E76716">
        <w:rPr>
          <w:sz w:val="26"/>
          <w:szCs w:val="26"/>
        </w:rPr>
        <w:t>твия свободных мест в заявленной</w:t>
      </w:r>
      <w:r w:rsidR="009E7075" w:rsidRPr="00D90E36">
        <w:rPr>
          <w:sz w:val="26"/>
          <w:szCs w:val="26"/>
        </w:rPr>
        <w:t xml:space="preserve"> </w:t>
      </w:r>
      <w:r w:rsidR="003B3E89">
        <w:rPr>
          <w:sz w:val="26"/>
          <w:szCs w:val="26"/>
        </w:rPr>
        <w:t>образовательной организац</w:t>
      </w:r>
      <w:r w:rsidR="009E7075" w:rsidRPr="00D90E36">
        <w:rPr>
          <w:sz w:val="26"/>
          <w:szCs w:val="26"/>
        </w:rPr>
        <w:t>ии, родителям (законным представителям)</w:t>
      </w:r>
      <w:r w:rsidR="003B3E89">
        <w:rPr>
          <w:sz w:val="26"/>
          <w:szCs w:val="26"/>
        </w:rPr>
        <w:t xml:space="preserve"> предлагается другую образовательную организацию</w:t>
      </w:r>
      <w:r w:rsidR="00F717CE" w:rsidRPr="00D90E36">
        <w:rPr>
          <w:sz w:val="26"/>
          <w:szCs w:val="26"/>
        </w:rPr>
        <w:t>, имеющее свободные места.</w:t>
      </w:r>
      <w:r w:rsidR="00BB7997" w:rsidRPr="00D90E36">
        <w:rPr>
          <w:sz w:val="26"/>
          <w:szCs w:val="26"/>
        </w:rPr>
        <w:t xml:space="preserve"> Информация направляется родителям (законным представителям) в личный кабинет на Портале. Родителям (законным представителям) предлагается в течение</w:t>
      </w:r>
      <w:r w:rsidR="006B45AD">
        <w:rPr>
          <w:sz w:val="26"/>
          <w:szCs w:val="26"/>
        </w:rPr>
        <w:t xml:space="preserve"> 14 календарных дней выбрать ДОО</w:t>
      </w:r>
      <w:r w:rsidR="00BB7997" w:rsidRPr="00D90E36">
        <w:rPr>
          <w:sz w:val="26"/>
          <w:szCs w:val="26"/>
        </w:rPr>
        <w:t xml:space="preserve"> из предложенных.</w:t>
      </w:r>
    </w:p>
    <w:p w:rsidR="00BB7997" w:rsidRPr="00D90E36" w:rsidRDefault="00362EDA" w:rsidP="00362EDA">
      <w:pPr>
        <w:pStyle w:val="21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3.5.8. </w:t>
      </w:r>
      <w:r w:rsidR="00BB7997" w:rsidRPr="00D90E36">
        <w:rPr>
          <w:sz w:val="26"/>
          <w:szCs w:val="26"/>
        </w:rPr>
        <w:t xml:space="preserve">При отказе родителей (законных представителей) или при отсутствии их согласия/отказа от </w:t>
      </w:r>
      <w:r w:rsidR="006B45AD">
        <w:rPr>
          <w:sz w:val="26"/>
          <w:szCs w:val="26"/>
        </w:rPr>
        <w:t>предложенных (предложенного) ДОО</w:t>
      </w:r>
      <w:r w:rsidR="00BB7997" w:rsidRPr="00D90E36">
        <w:rPr>
          <w:sz w:val="26"/>
          <w:szCs w:val="26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9E7075" w:rsidRPr="00D90E36" w:rsidRDefault="004453C4" w:rsidP="00336FE4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3.5.9. </w:t>
      </w:r>
      <w:r w:rsidR="00BB7997" w:rsidRPr="00D90E36">
        <w:rPr>
          <w:sz w:val="26"/>
          <w:szCs w:val="26"/>
        </w:rPr>
        <w:t>В случае, если органы местного самоуправления не могут о</w:t>
      </w:r>
      <w:r w:rsidR="006B45AD">
        <w:rPr>
          <w:sz w:val="26"/>
          <w:szCs w:val="26"/>
        </w:rPr>
        <w:t>беспечить местом в ДОО</w:t>
      </w:r>
      <w:r w:rsidR="00BB7997" w:rsidRPr="00D90E36">
        <w:rPr>
          <w:sz w:val="26"/>
          <w:szCs w:val="26"/>
        </w:rPr>
        <w:t xml:space="preserve"> ребенка из списка поставленных на учет с 1 сентября текущего года, они до предоставления т</w:t>
      </w:r>
      <w:r w:rsidR="006B45AD">
        <w:rPr>
          <w:sz w:val="26"/>
          <w:szCs w:val="26"/>
        </w:rPr>
        <w:t>акому ребенку места в дошкольной образовательной организац</w:t>
      </w:r>
      <w:r w:rsidR="00BB7997" w:rsidRPr="00D90E36">
        <w:rPr>
          <w:sz w:val="26"/>
          <w:szCs w:val="26"/>
        </w:rPr>
        <w:t>ии обеспечивают ему возможность получения дошкольного образования в одной из вариативных форм</w:t>
      </w:r>
      <w:r>
        <w:rPr>
          <w:sz w:val="26"/>
          <w:szCs w:val="26"/>
        </w:rPr>
        <w:t>.</w:t>
      </w:r>
      <w:r w:rsidR="00BB7997" w:rsidRPr="00D90E36">
        <w:rPr>
          <w:sz w:val="26"/>
          <w:szCs w:val="26"/>
        </w:rPr>
        <w:t xml:space="preserve"> 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</w:t>
      </w:r>
      <w:r w:rsidR="006B45AD">
        <w:rPr>
          <w:sz w:val="26"/>
          <w:szCs w:val="26"/>
        </w:rPr>
        <w:t>ем учебном году либо место в ДОО</w:t>
      </w:r>
      <w:r w:rsidR="00BB7997" w:rsidRPr="00D90E36">
        <w:rPr>
          <w:sz w:val="26"/>
          <w:szCs w:val="26"/>
        </w:rPr>
        <w:t xml:space="preserve"> с 1 сентября следующего года.</w:t>
      </w:r>
    </w:p>
    <w:p w:rsidR="00CD5AE3" w:rsidRPr="00D90E36" w:rsidRDefault="00CD5AE3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Общий срок административной процедуры составляет 3 месяца.</w:t>
      </w:r>
    </w:p>
    <w:p w:rsidR="00A26A82" w:rsidRPr="00D90E36" w:rsidRDefault="00A26A82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D5AE3" w:rsidRPr="00FC734A" w:rsidRDefault="00436986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C734A">
        <w:rPr>
          <w:rFonts w:ascii="Times New Roman" w:hAnsi="Times New Roman" w:cs="Times New Roman"/>
          <w:sz w:val="26"/>
          <w:szCs w:val="26"/>
        </w:rPr>
        <w:t>3.</w:t>
      </w:r>
      <w:r w:rsidR="00336FE4" w:rsidRPr="00FC734A">
        <w:rPr>
          <w:rFonts w:ascii="Times New Roman" w:hAnsi="Times New Roman" w:cs="Times New Roman"/>
          <w:sz w:val="26"/>
          <w:szCs w:val="26"/>
        </w:rPr>
        <w:t>6</w:t>
      </w:r>
      <w:r w:rsidR="00CD5AE3" w:rsidRPr="00FC734A">
        <w:rPr>
          <w:rFonts w:ascii="Times New Roman" w:hAnsi="Times New Roman" w:cs="Times New Roman"/>
          <w:sz w:val="26"/>
          <w:szCs w:val="26"/>
        </w:rPr>
        <w:t xml:space="preserve">. </w:t>
      </w:r>
      <w:r w:rsidR="00843CB9" w:rsidRPr="00FC734A">
        <w:rPr>
          <w:rFonts w:ascii="Times New Roman" w:hAnsi="Times New Roman" w:cs="Times New Roman"/>
          <w:sz w:val="26"/>
          <w:szCs w:val="26"/>
        </w:rPr>
        <w:t>Выдача путевки</w:t>
      </w:r>
      <w:r w:rsidR="00CD5AE3" w:rsidRPr="00FC734A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 детей в </w:t>
      </w:r>
      <w:r w:rsidR="00497D0F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="00CD5AE3" w:rsidRPr="00FC734A">
        <w:rPr>
          <w:rFonts w:ascii="Times New Roman" w:hAnsi="Times New Roman" w:cs="Times New Roman"/>
          <w:sz w:val="26"/>
          <w:szCs w:val="26"/>
        </w:rPr>
        <w:t xml:space="preserve">, либо информирование родителя (законного представителя) об отказе в получении путевки: </w:t>
      </w:r>
    </w:p>
    <w:p w:rsidR="007660A0" w:rsidRPr="00D90E36" w:rsidRDefault="00272F90" w:rsidP="00336FE4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6</w:t>
      </w:r>
      <w:r w:rsidR="00CD5AE3" w:rsidRPr="00D90E36">
        <w:rPr>
          <w:rFonts w:ascii="Times New Roman" w:hAnsi="Times New Roman" w:cs="Times New Roman"/>
          <w:sz w:val="26"/>
          <w:szCs w:val="26"/>
        </w:rPr>
        <w:t>.1.Основанием для начала административной процедуры является установленное нали</w:t>
      </w:r>
      <w:r w:rsidR="007660A0" w:rsidRPr="00D90E36">
        <w:rPr>
          <w:rFonts w:ascii="Times New Roman" w:hAnsi="Times New Roman" w:cs="Times New Roman"/>
          <w:sz w:val="26"/>
          <w:szCs w:val="26"/>
        </w:rPr>
        <w:t>чи</w:t>
      </w:r>
      <w:r w:rsidR="00CD5192" w:rsidRPr="00D90E36">
        <w:rPr>
          <w:rFonts w:ascii="Times New Roman" w:hAnsi="Times New Roman" w:cs="Times New Roman"/>
          <w:sz w:val="26"/>
          <w:szCs w:val="26"/>
        </w:rPr>
        <w:t>е</w:t>
      </w:r>
      <w:r w:rsidR="007660A0" w:rsidRPr="00D90E36">
        <w:rPr>
          <w:rFonts w:ascii="Times New Roman" w:hAnsi="Times New Roman" w:cs="Times New Roman"/>
          <w:sz w:val="26"/>
          <w:szCs w:val="26"/>
        </w:rPr>
        <w:t xml:space="preserve"> свободных мест в </w:t>
      </w:r>
      <w:r w:rsidR="006B45AD">
        <w:rPr>
          <w:rFonts w:ascii="Times New Roman" w:hAnsi="Times New Roman" w:cs="Times New Roman"/>
          <w:sz w:val="26"/>
          <w:szCs w:val="26"/>
        </w:rPr>
        <w:t>образовательной организац</w:t>
      </w:r>
      <w:r w:rsidR="007660A0" w:rsidRPr="00D90E36">
        <w:rPr>
          <w:rFonts w:ascii="Times New Roman" w:hAnsi="Times New Roman" w:cs="Times New Roman"/>
          <w:sz w:val="26"/>
          <w:szCs w:val="26"/>
        </w:rPr>
        <w:t>ии.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Информирование о списочном составе детей получивших место в </w:t>
      </w:r>
      <w:r w:rsidR="006B45AD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Pr="00D90E36">
        <w:rPr>
          <w:rFonts w:ascii="Times New Roman" w:hAnsi="Times New Roman" w:cs="Times New Roman"/>
          <w:sz w:val="26"/>
          <w:szCs w:val="26"/>
        </w:rPr>
        <w:t>иях осуществляется в соответствии с порядком информирования о предоставлении муниципальной услуги.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Специалист отдела о</w:t>
      </w:r>
      <w:r w:rsidR="00843CB9" w:rsidRPr="00D90E36">
        <w:rPr>
          <w:rFonts w:ascii="Times New Roman" w:hAnsi="Times New Roman" w:cs="Times New Roman"/>
          <w:sz w:val="26"/>
          <w:szCs w:val="26"/>
        </w:rPr>
        <w:t>бразования оформляет путевку</w:t>
      </w:r>
      <w:r w:rsidRPr="00D90E36">
        <w:rPr>
          <w:rFonts w:ascii="Times New Roman" w:hAnsi="Times New Roman" w:cs="Times New Roman"/>
          <w:sz w:val="26"/>
          <w:szCs w:val="26"/>
        </w:rPr>
        <w:t xml:space="preserve"> в соответствующее дош</w:t>
      </w:r>
      <w:r w:rsidR="006B45AD">
        <w:rPr>
          <w:rFonts w:ascii="Times New Roman" w:hAnsi="Times New Roman" w:cs="Times New Roman"/>
          <w:sz w:val="26"/>
          <w:szCs w:val="26"/>
        </w:rPr>
        <w:t>кольную</w:t>
      </w:r>
      <w:r w:rsidR="007660A0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6B45AD">
        <w:rPr>
          <w:rFonts w:ascii="Times New Roman" w:hAnsi="Times New Roman" w:cs="Times New Roman"/>
          <w:sz w:val="26"/>
          <w:szCs w:val="26"/>
        </w:rPr>
        <w:t>образовательную</w:t>
      </w:r>
      <w:r w:rsidR="00223834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6B45AD">
        <w:rPr>
          <w:rFonts w:ascii="Times New Roman" w:hAnsi="Times New Roman" w:cs="Times New Roman"/>
          <w:sz w:val="26"/>
          <w:szCs w:val="26"/>
        </w:rPr>
        <w:t>организацию</w:t>
      </w:r>
      <w:r w:rsidR="007660A0" w:rsidRPr="00D90E36">
        <w:rPr>
          <w:rFonts w:ascii="Times New Roman" w:hAnsi="Times New Roman" w:cs="Times New Roman"/>
          <w:sz w:val="26"/>
          <w:szCs w:val="26"/>
        </w:rPr>
        <w:t xml:space="preserve"> (</w:t>
      </w:r>
      <w:r w:rsidR="00272F90" w:rsidRPr="00D90E36">
        <w:rPr>
          <w:rFonts w:ascii="Times New Roman" w:hAnsi="Times New Roman" w:cs="Times New Roman"/>
          <w:sz w:val="26"/>
          <w:szCs w:val="26"/>
        </w:rPr>
        <w:t>П</w:t>
      </w:r>
      <w:r w:rsidR="007660A0" w:rsidRPr="00D90E36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80E8C" w:rsidRPr="00D90E36">
        <w:rPr>
          <w:rFonts w:ascii="Times New Roman" w:hAnsi="Times New Roman" w:cs="Times New Roman"/>
          <w:sz w:val="26"/>
          <w:szCs w:val="26"/>
        </w:rPr>
        <w:t>8</w:t>
      </w:r>
      <w:r w:rsidRPr="00D90E36">
        <w:rPr>
          <w:rFonts w:ascii="Times New Roman" w:hAnsi="Times New Roman" w:cs="Times New Roman"/>
          <w:sz w:val="26"/>
          <w:szCs w:val="26"/>
        </w:rPr>
        <w:t>).</w:t>
      </w:r>
    </w:p>
    <w:p w:rsidR="00CD5AE3" w:rsidRPr="00D90E36" w:rsidRDefault="00436986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Выдача путевок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осуществляется специалистом отдела образования в период с 1 июня по 31 августа.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Максимальный срок выполне</w:t>
      </w:r>
      <w:r w:rsidR="00843CB9" w:rsidRPr="00D90E36">
        <w:rPr>
          <w:rFonts w:ascii="Times New Roman" w:hAnsi="Times New Roman" w:cs="Times New Roman"/>
          <w:sz w:val="26"/>
          <w:szCs w:val="26"/>
        </w:rPr>
        <w:t>ния действия (выдачи путевки</w:t>
      </w:r>
      <w:r w:rsidRPr="00D90E36"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4D3209" w:rsidRPr="00D90E36">
        <w:rPr>
          <w:rFonts w:ascii="Times New Roman" w:hAnsi="Times New Roman" w:cs="Times New Roman"/>
          <w:sz w:val="26"/>
          <w:szCs w:val="26"/>
        </w:rPr>
        <w:br/>
      </w:r>
      <w:r w:rsidRPr="00D90E36">
        <w:rPr>
          <w:rFonts w:ascii="Times New Roman" w:hAnsi="Times New Roman" w:cs="Times New Roman"/>
          <w:sz w:val="26"/>
          <w:szCs w:val="26"/>
        </w:rPr>
        <w:t>15 минут.</w:t>
      </w:r>
    </w:p>
    <w:p w:rsidR="00CD5AE3" w:rsidRPr="00D90E36" w:rsidRDefault="007660A0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6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.2. </w:t>
      </w:r>
      <w:r w:rsidR="00843CB9" w:rsidRPr="00D90E36">
        <w:rPr>
          <w:rFonts w:ascii="Times New Roman" w:hAnsi="Times New Roman" w:cs="Times New Roman"/>
          <w:sz w:val="26"/>
          <w:szCs w:val="26"/>
        </w:rPr>
        <w:t>Путевки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заверяются печатью отдела образования. Родители (законные представит</w:t>
      </w:r>
      <w:r w:rsidR="00843CB9" w:rsidRPr="00D90E36">
        <w:rPr>
          <w:rFonts w:ascii="Times New Roman" w:hAnsi="Times New Roman" w:cs="Times New Roman"/>
          <w:sz w:val="26"/>
          <w:szCs w:val="26"/>
        </w:rPr>
        <w:t>ели) после получения путевки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обязаны в течение двух недель представить </w:t>
      </w:r>
      <w:r w:rsidR="008D4618" w:rsidRPr="00D90E36">
        <w:rPr>
          <w:rFonts w:ascii="Times New Roman" w:hAnsi="Times New Roman" w:cs="Times New Roman"/>
          <w:sz w:val="26"/>
          <w:szCs w:val="26"/>
        </w:rPr>
        <w:t>её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руководителю </w:t>
      </w:r>
      <w:r w:rsidR="004E7074">
        <w:rPr>
          <w:rFonts w:ascii="Times New Roman" w:hAnsi="Times New Roman" w:cs="Times New Roman"/>
          <w:sz w:val="26"/>
          <w:szCs w:val="26"/>
        </w:rPr>
        <w:t>образовательной организации. Дошкольная образовательная</w:t>
      </w:r>
      <w:r w:rsidR="00223834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4E7074">
        <w:rPr>
          <w:rFonts w:ascii="Times New Roman" w:hAnsi="Times New Roman" w:cs="Times New Roman"/>
          <w:sz w:val="26"/>
          <w:szCs w:val="26"/>
        </w:rPr>
        <w:t>организация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не вправе отказать родителю (законному представителю) в приеме ребенка при  наличии у родителя (зако</w:t>
      </w:r>
      <w:r w:rsidR="00843CB9" w:rsidRPr="00D90E36">
        <w:rPr>
          <w:rFonts w:ascii="Times New Roman" w:hAnsi="Times New Roman" w:cs="Times New Roman"/>
          <w:sz w:val="26"/>
          <w:szCs w:val="26"/>
        </w:rPr>
        <w:t>нного представителя) путевки.</w:t>
      </w:r>
    </w:p>
    <w:p w:rsidR="00CD5AE3" w:rsidRPr="00D90E36" w:rsidRDefault="00CD5AE3" w:rsidP="00A26A82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lastRenderedPageBreak/>
        <w:t>В случае несвоевременного предост</w:t>
      </w:r>
      <w:r w:rsidR="00436986" w:rsidRPr="00D90E36">
        <w:rPr>
          <w:iCs/>
          <w:sz w:val="26"/>
          <w:szCs w:val="26"/>
        </w:rPr>
        <w:t xml:space="preserve">авления в </w:t>
      </w:r>
      <w:r w:rsidR="004E7074">
        <w:rPr>
          <w:iCs/>
          <w:sz w:val="26"/>
          <w:szCs w:val="26"/>
        </w:rPr>
        <w:t>образовательную организацию</w:t>
      </w:r>
      <w:r w:rsidR="00436986" w:rsidRPr="00D90E36">
        <w:rPr>
          <w:iCs/>
          <w:sz w:val="26"/>
          <w:szCs w:val="26"/>
        </w:rPr>
        <w:t xml:space="preserve"> путевки</w:t>
      </w:r>
      <w:r w:rsidRPr="00D90E36">
        <w:rPr>
          <w:iCs/>
          <w:sz w:val="26"/>
          <w:szCs w:val="26"/>
        </w:rPr>
        <w:t xml:space="preserve">, по необъективным причинам, в указанные в нём сроки, родители утрачивают право на место в </w:t>
      </w:r>
      <w:r w:rsidR="004E7074">
        <w:rPr>
          <w:iCs/>
          <w:sz w:val="26"/>
          <w:szCs w:val="26"/>
        </w:rPr>
        <w:t>образовательной организац</w:t>
      </w:r>
      <w:r w:rsidRPr="00D90E36">
        <w:rPr>
          <w:iCs/>
          <w:sz w:val="26"/>
          <w:szCs w:val="26"/>
        </w:rPr>
        <w:t xml:space="preserve">ии.  </w:t>
      </w:r>
    </w:p>
    <w:p w:rsidR="00CD5AE3" w:rsidRPr="00D90E36" w:rsidRDefault="00436986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Путевка, </w:t>
      </w:r>
      <w:r w:rsidR="00F25E75" w:rsidRPr="00D90E36">
        <w:rPr>
          <w:rFonts w:ascii="Times New Roman" w:hAnsi="Times New Roman" w:cs="Times New Roman"/>
          <w:sz w:val="26"/>
          <w:szCs w:val="26"/>
        </w:rPr>
        <w:t>выданная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родителям (законным представителям) при</w:t>
      </w:r>
      <w:r w:rsidR="00E4549F">
        <w:rPr>
          <w:rFonts w:ascii="Times New Roman" w:hAnsi="Times New Roman" w:cs="Times New Roman"/>
          <w:sz w:val="26"/>
          <w:szCs w:val="26"/>
        </w:rPr>
        <w:t xml:space="preserve"> устройстве ребенка в дошкольную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E4549F">
        <w:rPr>
          <w:rFonts w:ascii="Times New Roman" w:hAnsi="Times New Roman" w:cs="Times New Roman"/>
          <w:sz w:val="26"/>
          <w:szCs w:val="26"/>
        </w:rPr>
        <w:t>образовательную</w:t>
      </w:r>
      <w:r w:rsidR="00223834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E4549F">
        <w:rPr>
          <w:rFonts w:ascii="Times New Roman" w:hAnsi="Times New Roman" w:cs="Times New Roman"/>
          <w:sz w:val="26"/>
          <w:szCs w:val="26"/>
        </w:rPr>
        <w:t>организацию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, подлежит хранению в </w:t>
      </w:r>
      <w:r w:rsidR="00223834" w:rsidRPr="00D90E36">
        <w:rPr>
          <w:rFonts w:ascii="Times New Roman" w:hAnsi="Times New Roman" w:cs="Times New Roman"/>
          <w:sz w:val="26"/>
          <w:szCs w:val="26"/>
        </w:rPr>
        <w:t>об</w:t>
      </w:r>
      <w:r w:rsidR="00E4549F">
        <w:rPr>
          <w:rFonts w:ascii="Times New Roman" w:hAnsi="Times New Roman" w:cs="Times New Roman"/>
          <w:sz w:val="26"/>
          <w:szCs w:val="26"/>
        </w:rPr>
        <w:t>разовательной организац</w:t>
      </w:r>
      <w:r w:rsidR="00223834" w:rsidRPr="00D90E36">
        <w:rPr>
          <w:rFonts w:ascii="Times New Roman" w:hAnsi="Times New Roman" w:cs="Times New Roman"/>
          <w:sz w:val="26"/>
          <w:szCs w:val="26"/>
        </w:rPr>
        <w:t>ии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до отчисления ребенка.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В выдаваемых </w:t>
      </w:r>
      <w:r w:rsidR="008D4618" w:rsidRPr="00D90E36">
        <w:rPr>
          <w:rFonts w:ascii="Times New Roman" w:hAnsi="Times New Roman" w:cs="Times New Roman"/>
          <w:sz w:val="26"/>
          <w:szCs w:val="26"/>
        </w:rPr>
        <w:t>путевках</w:t>
      </w:r>
      <w:r w:rsidRPr="00D90E36">
        <w:rPr>
          <w:rFonts w:ascii="Times New Roman" w:hAnsi="Times New Roman" w:cs="Times New Roman"/>
          <w:sz w:val="26"/>
          <w:szCs w:val="26"/>
        </w:rPr>
        <w:t xml:space="preserve"> исправления не допускаются.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6</w:t>
      </w:r>
      <w:r w:rsidRPr="00D90E36">
        <w:rPr>
          <w:rFonts w:ascii="Times New Roman" w:hAnsi="Times New Roman" w:cs="Times New Roman"/>
          <w:sz w:val="26"/>
          <w:szCs w:val="26"/>
        </w:rPr>
        <w:t xml:space="preserve">.3. Если родителям (законным представителям) было предложено место для ребенка в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образовательной организац</w:t>
      </w:r>
      <w:r w:rsidRPr="00D90E36">
        <w:rPr>
          <w:rFonts w:ascii="Times New Roman" w:hAnsi="Times New Roman" w:cs="Times New Roman"/>
          <w:sz w:val="26"/>
          <w:szCs w:val="26"/>
        </w:rPr>
        <w:t xml:space="preserve">ии, указанном в заявлении, но родители (законные представители) отказались от этого места, ребенок с согласия родителей (законных представителей) снимается с учета для получения места в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образовательной организац</w:t>
      </w:r>
      <w:r w:rsidRPr="00D90E36">
        <w:rPr>
          <w:rFonts w:ascii="Times New Roman" w:hAnsi="Times New Roman" w:cs="Times New Roman"/>
          <w:sz w:val="26"/>
          <w:szCs w:val="26"/>
        </w:rPr>
        <w:t>ии в порядке очередности.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При отсутствии согласия родителей (законных представителей) на снятие ребенка с учета, ребенок остается в очереди на получение места в </w:t>
      </w:r>
      <w:r w:rsidR="00497D0F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Pr="00D90E36">
        <w:rPr>
          <w:rFonts w:ascii="Times New Roman" w:hAnsi="Times New Roman" w:cs="Times New Roman"/>
          <w:sz w:val="26"/>
          <w:szCs w:val="26"/>
        </w:rPr>
        <w:t xml:space="preserve"> в порядке очередности.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Письменный отказ родителей (законных представителей) от предложенных свободных мест в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D90E36">
        <w:rPr>
          <w:rFonts w:ascii="Times New Roman" w:hAnsi="Times New Roman" w:cs="Times New Roman"/>
          <w:sz w:val="26"/>
          <w:szCs w:val="26"/>
        </w:rPr>
        <w:t xml:space="preserve"> как по месту жительства, так и не по месту жительства ребенка фиксируется в журнале регистрации заявлений с указанием всех предлагавшихся мест, даты и подписи родителей (законных представителей).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В случае если родители (законные представители) не обратились в отдел образования за направлением в установленные сроки, ребенок остается на учете в очереди.</w:t>
      </w:r>
    </w:p>
    <w:p w:rsidR="00CD5AE3" w:rsidRPr="00D90E36" w:rsidRDefault="007660A0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6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.4. Доукомплектование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образовательных организац</w:t>
      </w:r>
      <w:r w:rsidR="00CD5AE3" w:rsidRPr="00D90E36">
        <w:rPr>
          <w:rFonts w:ascii="Times New Roman" w:hAnsi="Times New Roman" w:cs="Times New Roman"/>
          <w:sz w:val="26"/>
          <w:szCs w:val="26"/>
        </w:rPr>
        <w:t>ий осуществляется в течение всего календарного года. В случае</w:t>
      </w:r>
      <w:r w:rsidR="007F3D4A">
        <w:rPr>
          <w:rFonts w:ascii="Times New Roman" w:hAnsi="Times New Roman" w:cs="Times New Roman"/>
          <w:sz w:val="26"/>
          <w:szCs w:val="26"/>
        </w:rPr>
        <w:t xml:space="preserve"> освобождения места в дошкольной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образовательной</w:t>
      </w:r>
      <w:r w:rsidR="001F005A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7F3D4A">
        <w:rPr>
          <w:rFonts w:ascii="Times New Roman" w:hAnsi="Times New Roman" w:cs="Times New Roman"/>
          <w:sz w:val="26"/>
          <w:szCs w:val="26"/>
        </w:rPr>
        <w:t>организац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ии руководитель обязан незамедлительно сообщить об этом в отдел образования, который уведомляет родителей (законных представителей) о наличии места в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образовательной организац</w:t>
      </w:r>
      <w:r w:rsidR="00CD5AE3" w:rsidRPr="00D90E36">
        <w:rPr>
          <w:rFonts w:ascii="Times New Roman" w:hAnsi="Times New Roman" w:cs="Times New Roman"/>
          <w:sz w:val="26"/>
          <w:szCs w:val="26"/>
        </w:rPr>
        <w:t>ии.</w:t>
      </w:r>
    </w:p>
    <w:p w:rsidR="00E108F9" w:rsidRDefault="007660A0" w:rsidP="00D80649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6</w:t>
      </w:r>
      <w:r w:rsidR="00CD5AE3" w:rsidRPr="00D90E36">
        <w:rPr>
          <w:rFonts w:ascii="Times New Roman" w:hAnsi="Times New Roman" w:cs="Times New Roman"/>
          <w:sz w:val="26"/>
          <w:szCs w:val="26"/>
        </w:rPr>
        <w:t>.5.</w:t>
      </w:r>
      <w:r w:rsidR="00C818E8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="00CD5AE3" w:rsidRPr="00D90E36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здоровья, дети-инвалиды, принимаются в группы компенсирующей и комбиниров</w:t>
      </w:r>
      <w:r w:rsidR="007F3D4A">
        <w:rPr>
          <w:rFonts w:ascii="Times New Roman" w:hAnsi="Times New Roman" w:cs="Times New Roman"/>
          <w:sz w:val="26"/>
          <w:szCs w:val="26"/>
        </w:rPr>
        <w:t>анной направленности дошкольной образовательной организации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только с согласия родителей (законных представителей) на основании заключения психолого-медико-педагогической комиссии. </w:t>
      </w:r>
    </w:p>
    <w:p w:rsidR="00E108F9" w:rsidRPr="00D90E36" w:rsidRDefault="00E108F9" w:rsidP="00D8064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CD5AE3" w:rsidRPr="00D90E36" w:rsidRDefault="00CD5AE3" w:rsidP="00336FE4">
      <w:pPr>
        <w:pStyle w:val="ConsPlusNormal"/>
        <w:widowControl/>
        <w:ind w:firstLine="70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3.</w:t>
      </w:r>
      <w:r w:rsidR="00336FE4" w:rsidRPr="00D90E36">
        <w:rPr>
          <w:rFonts w:ascii="Times New Roman" w:hAnsi="Times New Roman" w:cs="Times New Roman"/>
          <w:sz w:val="26"/>
          <w:szCs w:val="26"/>
        </w:rPr>
        <w:t>7</w:t>
      </w:r>
      <w:r w:rsidRPr="00D90E36">
        <w:rPr>
          <w:rFonts w:ascii="Times New Roman" w:hAnsi="Times New Roman" w:cs="Times New Roman"/>
          <w:sz w:val="26"/>
          <w:szCs w:val="26"/>
        </w:rPr>
        <w:t xml:space="preserve">. Зачисление ребенка в </w:t>
      </w:r>
      <w:r w:rsidR="007F3D4A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Pr="00D90E36">
        <w:rPr>
          <w:rFonts w:ascii="Times New Roman" w:hAnsi="Times New Roman" w:cs="Times New Roman"/>
          <w:sz w:val="26"/>
          <w:szCs w:val="26"/>
        </w:rPr>
        <w:t>.</w:t>
      </w:r>
    </w:p>
    <w:p w:rsidR="00336FE4" w:rsidRPr="00D90E36" w:rsidRDefault="00336FE4" w:rsidP="00A26A82">
      <w:pPr>
        <w:pStyle w:val="ConsPlusNormal"/>
        <w:widowControl/>
        <w:ind w:firstLine="7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D5AE3" w:rsidRPr="00D90E36" w:rsidRDefault="004453C4" w:rsidP="00A26A82">
      <w:pPr>
        <w:pStyle w:val="ad"/>
        <w:ind w:left="0" w:righ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="00CD5AE3" w:rsidRPr="00D90E36">
        <w:rPr>
          <w:sz w:val="26"/>
          <w:szCs w:val="26"/>
        </w:rPr>
        <w:t xml:space="preserve">Прием детей в </w:t>
      </w:r>
      <w:r w:rsidR="001F005A" w:rsidRPr="00D90E36">
        <w:rPr>
          <w:sz w:val="26"/>
          <w:szCs w:val="26"/>
        </w:rPr>
        <w:t>обра</w:t>
      </w:r>
      <w:r w:rsidR="001E1B17">
        <w:rPr>
          <w:sz w:val="26"/>
          <w:szCs w:val="26"/>
        </w:rPr>
        <w:t xml:space="preserve">зовательную организацию </w:t>
      </w:r>
      <w:r w:rsidR="00CD5AE3" w:rsidRPr="00D90E36">
        <w:rPr>
          <w:sz w:val="26"/>
          <w:szCs w:val="26"/>
        </w:rPr>
        <w:t>осуществляется  на основании:</w:t>
      </w:r>
    </w:p>
    <w:p w:rsidR="00CD5AE3" w:rsidRPr="00D90E36" w:rsidRDefault="00CD5AE3" w:rsidP="00A26A82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>медицинского заключения;</w:t>
      </w:r>
    </w:p>
    <w:p w:rsidR="00CD5AE3" w:rsidRPr="00D90E36" w:rsidRDefault="00CD5AE3" w:rsidP="00A26A82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 xml:space="preserve">заявления родителей (законных представителей); </w:t>
      </w:r>
    </w:p>
    <w:p w:rsidR="00CD5AE3" w:rsidRPr="00D90E36" w:rsidRDefault="00CD5AE3" w:rsidP="00A26A82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i/>
          <w:iCs/>
          <w:sz w:val="26"/>
          <w:szCs w:val="26"/>
        </w:rPr>
      </w:pPr>
      <w:r w:rsidRPr="00D90E36">
        <w:rPr>
          <w:sz w:val="26"/>
          <w:szCs w:val="26"/>
        </w:rPr>
        <w:t>документов, удостоверяющих личность одного из родителей (законных представителей);</w:t>
      </w:r>
    </w:p>
    <w:p w:rsidR="00464766" w:rsidRPr="00464766" w:rsidRDefault="00CD5AE3" w:rsidP="00464766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i/>
          <w:iCs/>
          <w:sz w:val="26"/>
          <w:szCs w:val="26"/>
        </w:rPr>
      </w:pPr>
      <w:r w:rsidRPr="00D90E36">
        <w:rPr>
          <w:sz w:val="26"/>
          <w:szCs w:val="26"/>
        </w:rPr>
        <w:t xml:space="preserve">заключения психолого-медико-педагогической комиссии (для групп дошкольных учреждений компенсирующей, комбинированной направленности, входящих в состав дошкольных </w:t>
      </w:r>
      <w:r w:rsidR="001F005A" w:rsidRPr="00D90E36">
        <w:rPr>
          <w:sz w:val="26"/>
          <w:szCs w:val="26"/>
        </w:rPr>
        <w:t xml:space="preserve">образовательных </w:t>
      </w:r>
      <w:r w:rsidR="007C576C">
        <w:rPr>
          <w:sz w:val="26"/>
          <w:szCs w:val="26"/>
        </w:rPr>
        <w:t>организац</w:t>
      </w:r>
      <w:r w:rsidRPr="00D90E36">
        <w:rPr>
          <w:sz w:val="26"/>
          <w:szCs w:val="26"/>
        </w:rPr>
        <w:t>ий компенсирующего или комбин</w:t>
      </w:r>
      <w:r w:rsidRPr="00464766">
        <w:rPr>
          <w:sz w:val="26"/>
          <w:szCs w:val="26"/>
        </w:rPr>
        <w:t>ированного вида)</w:t>
      </w:r>
    </w:p>
    <w:p w:rsidR="00CD5AE3" w:rsidRPr="00464766" w:rsidRDefault="00436986" w:rsidP="00464766">
      <w:pPr>
        <w:pStyle w:val="ad"/>
        <w:widowControl w:val="0"/>
        <w:numPr>
          <w:ilvl w:val="0"/>
          <w:numId w:val="2"/>
        </w:numPr>
        <w:adjustRightInd w:val="0"/>
        <w:ind w:left="0" w:right="0" w:firstLine="700"/>
        <w:jc w:val="both"/>
        <w:textAlignment w:val="baseline"/>
        <w:rPr>
          <w:i/>
          <w:iCs/>
          <w:sz w:val="26"/>
          <w:szCs w:val="26"/>
        </w:rPr>
      </w:pPr>
      <w:r w:rsidRPr="00464766">
        <w:rPr>
          <w:sz w:val="26"/>
          <w:szCs w:val="26"/>
        </w:rPr>
        <w:t>путевки</w:t>
      </w:r>
      <w:r w:rsidR="00464766">
        <w:rPr>
          <w:sz w:val="26"/>
          <w:szCs w:val="26"/>
        </w:rPr>
        <w:t>,</w:t>
      </w:r>
      <w:r w:rsidR="00CD5AE3" w:rsidRPr="00464766">
        <w:rPr>
          <w:sz w:val="26"/>
          <w:szCs w:val="26"/>
        </w:rPr>
        <w:t xml:space="preserve"> </w:t>
      </w:r>
      <w:r w:rsidR="00464766">
        <w:rPr>
          <w:sz w:val="26"/>
          <w:szCs w:val="26"/>
        </w:rPr>
        <w:t xml:space="preserve">выданной комиссией при </w:t>
      </w:r>
      <w:r w:rsidR="00CD5AE3" w:rsidRPr="00464766">
        <w:rPr>
          <w:sz w:val="26"/>
          <w:szCs w:val="26"/>
        </w:rPr>
        <w:t>о</w:t>
      </w:r>
      <w:r w:rsidR="000E2B75">
        <w:rPr>
          <w:sz w:val="26"/>
          <w:szCs w:val="26"/>
        </w:rPr>
        <w:t>тделе</w:t>
      </w:r>
      <w:r w:rsidR="00CD5AE3" w:rsidRPr="00464766">
        <w:rPr>
          <w:sz w:val="26"/>
          <w:szCs w:val="26"/>
        </w:rPr>
        <w:t xml:space="preserve"> образования</w:t>
      </w:r>
      <w:r w:rsidR="00464766">
        <w:rPr>
          <w:sz w:val="26"/>
          <w:szCs w:val="26"/>
        </w:rPr>
        <w:t xml:space="preserve"> администрации городского округа город Шахунья</w:t>
      </w:r>
      <w:r w:rsidR="00CD5AE3" w:rsidRPr="00464766">
        <w:rPr>
          <w:sz w:val="26"/>
          <w:szCs w:val="26"/>
        </w:rPr>
        <w:t xml:space="preserve">. </w:t>
      </w:r>
    </w:p>
    <w:p w:rsidR="00CD5AE3" w:rsidRPr="00D90E36" w:rsidRDefault="00CD5AE3" w:rsidP="00A26A8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Медицинское заключение, установленного образца, получается в </w:t>
      </w:r>
      <w:r w:rsidR="005E5C14" w:rsidRPr="00D90E36">
        <w:rPr>
          <w:rFonts w:ascii="Times New Roman" w:hAnsi="Times New Roman" w:cs="Times New Roman"/>
          <w:sz w:val="26"/>
          <w:szCs w:val="26"/>
        </w:rPr>
        <w:t>медицинских учреждениях</w:t>
      </w:r>
      <w:r w:rsidRPr="00D90E36">
        <w:rPr>
          <w:rFonts w:ascii="Times New Roman" w:hAnsi="Times New Roman" w:cs="Times New Roman"/>
          <w:sz w:val="26"/>
          <w:szCs w:val="26"/>
        </w:rPr>
        <w:t xml:space="preserve"> по месту жительства, представляется лично, отправляется по почте или в электронном виде путем межведомственного обмена.</w:t>
      </w:r>
    </w:p>
    <w:p w:rsidR="00CD5AE3" w:rsidRPr="00D90E36" w:rsidRDefault="004453C4" w:rsidP="00A26A82">
      <w:pPr>
        <w:pStyle w:val="ad"/>
        <w:ind w:left="0" w:right="0" w:firstLine="70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3.7.2. </w:t>
      </w:r>
      <w:r w:rsidR="00CD5AE3" w:rsidRPr="00D90E36">
        <w:rPr>
          <w:bCs/>
          <w:sz w:val="26"/>
          <w:szCs w:val="26"/>
        </w:rPr>
        <w:t xml:space="preserve">Руководители  </w:t>
      </w:r>
      <w:r w:rsidR="007C576C">
        <w:rPr>
          <w:bCs/>
          <w:sz w:val="26"/>
          <w:szCs w:val="26"/>
        </w:rPr>
        <w:t>образовательных организац</w:t>
      </w:r>
      <w:r w:rsidR="001F005A" w:rsidRPr="00D90E36">
        <w:rPr>
          <w:bCs/>
          <w:sz w:val="26"/>
          <w:szCs w:val="26"/>
        </w:rPr>
        <w:t>ий</w:t>
      </w:r>
      <w:r w:rsidR="00CD5AE3" w:rsidRPr="00D90E36">
        <w:rPr>
          <w:bCs/>
          <w:sz w:val="26"/>
          <w:szCs w:val="26"/>
        </w:rPr>
        <w:t>:</w:t>
      </w:r>
      <w:r w:rsidR="00CD5AE3" w:rsidRPr="00D90E36">
        <w:rPr>
          <w:sz w:val="26"/>
          <w:szCs w:val="26"/>
        </w:rPr>
        <w:t xml:space="preserve"> </w:t>
      </w:r>
    </w:p>
    <w:p w:rsidR="007660A0" w:rsidRPr="00D90E36" w:rsidRDefault="00CD5AE3" w:rsidP="00A26A82">
      <w:pPr>
        <w:pStyle w:val="ad"/>
        <w:widowControl w:val="0"/>
        <w:numPr>
          <w:ilvl w:val="0"/>
          <w:numId w:val="6"/>
        </w:numPr>
        <w:tabs>
          <w:tab w:val="num" w:pos="1070"/>
        </w:tabs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>издают приказ о зачислении воспитанников</w:t>
      </w:r>
      <w:r w:rsidR="001D5B23" w:rsidRPr="00D90E36">
        <w:rPr>
          <w:sz w:val="26"/>
          <w:szCs w:val="26"/>
        </w:rPr>
        <w:t>;</w:t>
      </w:r>
      <w:r w:rsidRPr="00D90E36">
        <w:rPr>
          <w:sz w:val="26"/>
          <w:szCs w:val="26"/>
        </w:rPr>
        <w:t xml:space="preserve"> </w:t>
      </w:r>
    </w:p>
    <w:p w:rsidR="007660A0" w:rsidRPr="00D90E36" w:rsidRDefault="007660A0" w:rsidP="00A26A82">
      <w:pPr>
        <w:pStyle w:val="ad"/>
        <w:widowControl w:val="0"/>
        <w:numPr>
          <w:ilvl w:val="0"/>
          <w:numId w:val="6"/>
        </w:numPr>
        <w:tabs>
          <w:tab w:val="num" w:pos="1070"/>
        </w:tabs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>з</w:t>
      </w:r>
      <w:r w:rsidR="00CD5AE3" w:rsidRPr="00D90E36">
        <w:rPr>
          <w:sz w:val="26"/>
          <w:szCs w:val="26"/>
        </w:rPr>
        <w:t xml:space="preserve">накомят родителей (законных представителей) с уставом </w:t>
      </w:r>
      <w:r w:rsidR="007C576C">
        <w:rPr>
          <w:sz w:val="26"/>
          <w:szCs w:val="26"/>
        </w:rPr>
        <w:t>образовательной организации</w:t>
      </w:r>
      <w:r w:rsidR="00CD5AE3" w:rsidRPr="00D90E36">
        <w:rPr>
          <w:sz w:val="26"/>
          <w:szCs w:val="26"/>
        </w:rPr>
        <w:t xml:space="preserve">, лицензией на право ведения образовательной деятельности, основными образовательными программами, реализуемыми </w:t>
      </w:r>
      <w:r w:rsidR="007C576C">
        <w:rPr>
          <w:sz w:val="26"/>
          <w:szCs w:val="26"/>
        </w:rPr>
        <w:t>образовательной организацией</w:t>
      </w:r>
      <w:r w:rsidR="00CD5AE3" w:rsidRPr="00D90E36">
        <w:rPr>
          <w:sz w:val="26"/>
          <w:szCs w:val="26"/>
        </w:rPr>
        <w:t>, и другими документами, регламентирующими организацию его деятельности;</w:t>
      </w:r>
    </w:p>
    <w:p w:rsidR="00CD5AE3" w:rsidRPr="00D90E36" w:rsidRDefault="00CD5AE3" w:rsidP="00A26A82">
      <w:pPr>
        <w:pStyle w:val="ad"/>
        <w:widowControl w:val="0"/>
        <w:numPr>
          <w:ilvl w:val="0"/>
          <w:numId w:val="6"/>
        </w:numPr>
        <w:tabs>
          <w:tab w:val="num" w:pos="1070"/>
        </w:tabs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2417DE">
        <w:rPr>
          <w:sz w:val="26"/>
          <w:szCs w:val="26"/>
        </w:rPr>
        <w:t xml:space="preserve">при приеме ребенка в </w:t>
      </w:r>
      <w:r w:rsidR="007C576C">
        <w:rPr>
          <w:sz w:val="26"/>
          <w:szCs w:val="26"/>
        </w:rPr>
        <w:t>образовательную организацию</w:t>
      </w:r>
      <w:r w:rsidRPr="002417DE">
        <w:rPr>
          <w:sz w:val="26"/>
          <w:szCs w:val="26"/>
        </w:rPr>
        <w:t xml:space="preserve"> в обязательном порядке заключается  договор о</w:t>
      </w:r>
      <w:r w:rsidR="005F5C4A" w:rsidRPr="002417DE">
        <w:rPr>
          <w:sz w:val="26"/>
          <w:szCs w:val="26"/>
        </w:rPr>
        <w:t>б образовании по образовательной программе дошкольного образования</w:t>
      </w:r>
      <w:r w:rsidRPr="00D90E36">
        <w:rPr>
          <w:sz w:val="26"/>
          <w:szCs w:val="26"/>
        </w:rPr>
        <w:t xml:space="preserve"> между </w:t>
      </w:r>
      <w:r w:rsidR="007C576C">
        <w:rPr>
          <w:sz w:val="26"/>
          <w:szCs w:val="26"/>
        </w:rPr>
        <w:t>образовательной организацией</w:t>
      </w:r>
      <w:r w:rsidRPr="00D90E36">
        <w:rPr>
          <w:sz w:val="26"/>
          <w:szCs w:val="26"/>
        </w:rPr>
        <w:t xml:space="preserve"> и  родителями (законными представителями) ребенка в 2 экземплярах с выдачей одного экземпляра договора родителям (законным представителям).</w:t>
      </w:r>
    </w:p>
    <w:p w:rsidR="00CD5AE3" w:rsidRPr="00D90E36" w:rsidRDefault="007660A0" w:rsidP="00A26A82">
      <w:pPr>
        <w:pStyle w:val="ad"/>
        <w:widowControl w:val="0"/>
        <w:tabs>
          <w:tab w:val="left" w:pos="709"/>
        </w:tabs>
        <w:adjustRightInd w:val="0"/>
        <w:ind w:left="0" w:right="0" w:firstLine="700"/>
        <w:jc w:val="both"/>
        <w:textAlignment w:val="baseline"/>
        <w:rPr>
          <w:sz w:val="26"/>
          <w:szCs w:val="26"/>
        </w:rPr>
      </w:pPr>
      <w:r w:rsidRPr="00D90E36">
        <w:rPr>
          <w:sz w:val="26"/>
          <w:szCs w:val="26"/>
        </w:rPr>
        <w:tab/>
      </w:r>
      <w:r w:rsidR="00CD5AE3" w:rsidRPr="00D90E36">
        <w:rPr>
          <w:sz w:val="26"/>
          <w:szCs w:val="26"/>
        </w:rPr>
        <w:t>Договор включает в себя взаимные права, обязанности и ответственность сторон, возникающие в процессе воспитания, обучения, развития, присмотра, ухода  и оздоровления детей, длительность</w:t>
      </w:r>
      <w:r w:rsidR="007C576C">
        <w:rPr>
          <w:sz w:val="26"/>
          <w:szCs w:val="26"/>
        </w:rPr>
        <w:t xml:space="preserve"> пребывания ребенка в дошкольной</w:t>
      </w:r>
      <w:r w:rsidR="00CD5AE3" w:rsidRPr="00D90E36">
        <w:rPr>
          <w:sz w:val="26"/>
          <w:szCs w:val="26"/>
        </w:rPr>
        <w:t xml:space="preserve"> </w:t>
      </w:r>
      <w:r w:rsidR="007C576C">
        <w:rPr>
          <w:sz w:val="26"/>
          <w:szCs w:val="26"/>
        </w:rPr>
        <w:t>образовательной</w:t>
      </w:r>
      <w:r w:rsidR="001F005A" w:rsidRPr="00D90E36">
        <w:rPr>
          <w:sz w:val="26"/>
          <w:szCs w:val="26"/>
        </w:rPr>
        <w:t xml:space="preserve"> </w:t>
      </w:r>
      <w:r w:rsidR="007C576C">
        <w:rPr>
          <w:sz w:val="26"/>
          <w:szCs w:val="26"/>
        </w:rPr>
        <w:t>организац</w:t>
      </w:r>
      <w:r w:rsidR="00CD5AE3" w:rsidRPr="00D90E36">
        <w:rPr>
          <w:sz w:val="26"/>
          <w:szCs w:val="26"/>
        </w:rPr>
        <w:t xml:space="preserve">ии, а также размер платы, взимаемой с родителей (законных представителей) за содержание ребенка в </w:t>
      </w:r>
      <w:r w:rsidR="007C576C">
        <w:rPr>
          <w:sz w:val="26"/>
          <w:szCs w:val="26"/>
        </w:rPr>
        <w:t>образовательной организац</w:t>
      </w:r>
      <w:r w:rsidR="001F005A" w:rsidRPr="00D90E36">
        <w:rPr>
          <w:sz w:val="26"/>
          <w:szCs w:val="26"/>
        </w:rPr>
        <w:t>ии</w:t>
      </w:r>
      <w:r w:rsidR="00CD5AE3" w:rsidRPr="00D90E36">
        <w:rPr>
          <w:sz w:val="26"/>
          <w:szCs w:val="26"/>
        </w:rPr>
        <w:t xml:space="preserve">. </w:t>
      </w:r>
    </w:p>
    <w:p w:rsidR="00CD5AE3" w:rsidRPr="00D90E36" w:rsidRDefault="005D2A18" w:rsidP="00A26A82">
      <w:pPr>
        <w:pStyle w:val="ad"/>
        <w:widowControl w:val="0"/>
        <w:tabs>
          <w:tab w:val="num" w:pos="709"/>
        </w:tabs>
        <w:adjustRightInd w:val="0"/>
        <w:ind w:left="0" w:right="0" w:firstLine="700"/>
        <w:jc w:val="both"/>
        <w:textAlignment w:val="baseline"/>
        <w:rPr>
          <w:bCs/>
          <w:sz w:val="26"/>
          <w:szCs w:val="26"/>
        </w:rPr>
      </w:pPr>
      <w:r w:rsidRPr="00D90E36">
        <w:rPr>
          <w:sz w:val="26"/>
          <w:szCs w:val="26"/>
        </w:rPr>
        <w:tab/>
      </w:r>
      <w:r w:rsidR="004453C4">
        <w:rPr>
          <w:sz w:val="26"/>
          <w:szCs w:val="26"/>
        </w:rPr>
        <w:t xml:space="preserve">3.7.3. </w:t>
      </w:r>
      <w:r w:rsidR="00CD5AE3" w:rsidRPr="00D90E36">
        <w:rPr>
          <w:sz w:val="26"/>
          <w:szCs w:val="26"/>
        </w:rPr>
        <w:t xml:space="preserve">В </w:t>
      </w:r>
      <w:r w:rsidR="007C576C">
        <w:rPr>
          <w:sz w:val="26"/>
          <w:szCs w:val="26"/>
        </w:rPr>
        <w:t>образовательной организац</w:t>
      </w:r>
      <w:r w:rsidR="00CD5AE3" w:rsidRPr="00D90E36">
        <w:rPr>
          <w:sz w:val="26"/>
          <w:szCs w:val="26"/>
        </w:rPr>
        <w:t>ии вед</w:t>
      </w:r>
      <w:r w:rsidR="004453C4">
        <w:rPr>
          <w:sz w:val="26"/>
          <w:szCs w:val="26"/>
        </w:rPr>
        <w:t xml:space="preserve">ется </w:t>
      </w:r>
      <w:r w:rsidR="00CD5AE3" w:rsidRPr="00D90E36">
        <w:rPr>
          <w:sz w:val="26"/>
          <w:szCs w:val="26"/>
        </w:rPr>
        <w:t>Книг</w:t>
      </w:r>
      <w:r w:rsidR="004453C4">
        <w:rPr>
          <w:sz w:val="26"/>
          <w:szCs w:val="26"/>
        </w:rPr>
        <w:t>а</w:t>
      </w:r>
      <w:r w:rsidR="00CD5AE3" w:rsidRPr="00D90E36">
        <w:rPr>
          <w:sz w:val="26"/>
          <w:szCs w:val="26"/>
        </w:rPr>
        <w:t xml:space="preserve"> учета движения детей, установленного образца, которая предназначена для регистрации сведений о воспитанниках и родителях (законных представителях) и контроля за движением к</w:t>
      </w:r>
      <w:r w:rsidRPr="00D90E36">
        <w:rPr>
          <w:sz w:val="26"/>
          <w:szCs w:val="26"/>
        </w:rPr>
        <w:t xml:space="preserve">онтингента детей в </w:t>
      </w:r>
      <w:r w:rsidR="007C576C">
        <w:rPr>
          <w:sz w:val="26"/>
          <w:szCs w:val="26"/>
        </w:rPr>
        <w:t>образовательной организац</w:t>
      </w:r>
      <w:r w:rsidR="00CD5AE3" w:rsidRPr="00D90E36">
        <w:rPr>
          <w:sz w:val="26"/>
          <w:szCs w:val="26"/>
        </w:rPr>
        <w:t>ии.</w:t>
      </w:r>
      <w:r w:rsidR="00CD5AE3" w:rsidRPr="00D90E36">
        <w:rPr>
          <w:bCs/>
          <w:sz w:val="26"/>
          <w:szCs w:val="26"/>
        </w:rPr>
        <w:t xml:space="preserve"> </w:t>
      </w:r>
      <w:r w:rsidR="00CD5AE3" w:rsidRPr="00D90E36">
        <w:rPr>
          <w:sz w:val="26"/>
          <w:szCs w:val="26"/>
        </w:rPr>
        <w:t>Книга учета движения детей должна  оформляется как документ постоянного хранения.</w:t>
      </w:r>
    </w:p>
    <w:p w:rsidR="00CD5AE3" w:rsidRPr="00D90E36" w:rsidRDefault="004453C4" w:rsidP="00A26A82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3.7.4. </w:t>
      </w:r>
      <w:r w:rsidR="00CD5AE3" w:rsidRPr="00D90E36">
        <w:rPr>
          <w:sz w:val="26"/>
          <w:szCs w:val="26"/>
        </w:rPr>
        <w:t xml:space="preserve">Отбор детей в </w:t>
      </w:r>
      <w:r w:rsidR="00497D0F">
        <w:rPr>
          <w:sz w:val="26"/>
          <w:szCs w:val="26"/>
        </w:rPr>
        <w:t>образовательные организации</w:t>
      </w:r>
      <w:r w:rsidR="00CD5AE3" w:rsidRPr="00D90E36">
        <w:rPr>
          <w:sz w:val="26"/>
          <w:szCs w:val="26"/>
        </w:rPr>
        <w:t xml:space="preserve"> не допускается. </w:t>
      </w:r>
    </w:p>
    <w:p w:rsidR="006D017E" w:rsidRPr="00D90E36" w:rsidRDefault="00226C53" w:rsidP="00A26A82">
      <w:pPr>
        <w:pStyle w:val="ConsPlusNormal"/>
        <w:widowControl/>
        <w:tabs>
          <w:tab w:val="num" w:pos="0"/>
          <w:tab w:val="left" w:pos="108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В случае отсутствия свободных мест в </w:t>
      </w:r>
      <w:r w:rsidR="007C576C">
        <w:rPr>
          <w:rFonts w:ascii="Times New Roman" w:hAnsi="Times New Roman" w:cs="Times New Roman"/>
          <w:sz w:val="26"/>
          <w:szCs w:val="26"/>
        </w:rPr>
        <w:t>соответствующем образовательной организац</w:t>
      </w:r>
      <w:r w:rsidRPr="00D90E36">
        <w:rPr>
          <w:rFonts w:ascii="Times New Roman" w:hAnsi="Times New Roman" w:cs="Times New Roman"/>
          <w:sz w:val="26"/>
          <w:szCs w:val="26"/>
        </w:rPr>
        <w:t>ии специалист отдела образования выдает уведомление об отказ</w:t>
      </w:r>
      <w:r w:rsidR="007C576C">
        <w:rPr>
          <w:rFonts w:ascii="Times New Roman" w:hAnsi="Times New Roman" w:cs="Times New Roman"/>
          <w:sz w:val="26"/>
          <w:szCs w:val="26"/>
        </w:rPr>
        <w:t>е в зачислении в образовательную организацию</w:t>
      </w:r>
      <w:r w:rsidRPr="00D90E36">
        <w:rPr>
          <w:rFonts w:ascii="Times New Roman" w:hAnsi="Times New Roman" w:cs="Times New Roman"/>
          <w:sz w:val="26"/>
          <w:szCs w:val="26"/>
        </w:rPr>
        <w:t>,</w:t>
      </w:r>
      <w:r w:rsidR="004D3209" w:rsidRPr="00D90E36">
        <w:rPr>
          <w:rFonts w:ascii="Times New Roman" w:hAnsi="Times New Roman" w:cs="Times New Roman"/>
          <w:sz w:val="26"/>
          <w:szCs w:val="26"/>
        </w:rPr>
        <w:t xml:space="preserve"> и может предложить родителям (</w:t>
      </w:r>
      <w:r w:rsidRPr="00D90E36">
        <w:rPr>
          <w:rFonts w:ascii="Times New Roman" w:hAnsi="Times New Roman" w:cs="Times New Roman"/>
          <w:sz w:val="26"/>
          <w:szCs w:val="26"/>
        </w:rPr>
        <w:t>законным предст</w:t>
      </w:r>
      <w:r w:rsidR="007C576C">
        <w:rPr>
          <w:rFonts w:ascii="Times New Roman" w:hAnsi="Times New Roman" w:cs="Times New Roman"/>
          <w:sz w:val="26"/>
          <w:szCs w:val="26"/>
        </w:rPr>
        <w:t>авителям) другое образовательную организацию</w:t>
      </w:r>
      <w:r w:rsidRPr="00D90E36">
        <w:rPr>
          <w:rFonts w:ascii="Times New Roman" w:hAnsi="Times New Roman" w:cs="Times New Roman"/>
          <w:sz w:val="26"/>
          <w:szCs w:val="26"/>
        </w:rPr>
        <w:t>, имеющее свободные места и по возможности максимально близко расположенное к месту жител</w:t>
      </w:r>
      <w:r w:rsidR="005D2A18" w:rsidRPr="00D90E36">
        <w:rPr>
          <w:rFonts w:ascii="Times New Roman" w:hAnsi="Times New Roman" w:cs="Times New Roman"/>
          <w:sz w:val="26"/>
          <w:szCs w:val="26"/>
        </w:rPr>
        <w:t>ьства за</w:t>
      </w:r>
      <w:r w:rsidR="004453C4">
        <w:rPr>
          <w:rFonts w:ascii="Times New Roman" w:hAnsi="Times New Roman" w:cs="Times New Roman"/>
          <w:sz w:val="26"/>
          <w:szCs w:val="26"/>
        </w:rPr>
        <w:t>явителя.</w:t>
      </w:r>
      <w:r w:rsidRPr="00D90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AE3" w:rsidRPr="00D90E36" w:rsidRDefault="004453C4" w:rsidP="00A26A82">
      <w:pPr>
        <w:pStyle w:val="ConsPlusNormal"/>
        <w:widowControl/>
        <w:tabs>
          <w:tab w:val="num" w:pos="0"/>
          <w:tab w:val="left" w:pos="108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3.7.5. 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В случае необоснованного отказа в приеме ребенка в </w:t>
      </w:r>
      <w:r w:rsidR="007C576C">
        <w:rPr>
          <w:rFonts w:ascii="Times New Roman" w:hAnsi="Times New Roman" w:cs="Times New Roman"/>
          <w:sz w:val="26"/>
          <w:szCs w:val="26"/>
        </w:rPr>
        <w:t>образовательную организацию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имеют</w:t>
      </w:r>
      <w:r w:rsidR="00E0193B" w:rsidRPr="00D90E36">
        <w:rPr>
          <w:rFonts w:ascii="Times New Roman" w:hAnsi="Times New Roman" w:cs="Times New Roman"/>
          <w:sz w:val="26"/>
          <w:szCs w:val="26"/>
        </w:rPr>
        <w:t xml:space="preserve"> право обратиться к Учредителю </w:t>
      </w:r>
      <w:r w:rsidR="007C576C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CD5AE3" w:rsidRPr="00D90E36">
        <w:rPr>
          <w:rFonts w:ascii="Times New Roman" w:hAnsi="Times New Roman" w:cs="Times New Roman"/>
          <w:sz w:val="26"/>
          <w:szCs w:val="26"/>
        </w:rPr>
        <w:t>.</w:t>
      </w:r>
    </w:p>
    <w:p w:rsidR="00CD5AE3" w:rsidRPr="00D90E36" w:rsidRDefault="004453C4" w:rsidP="00A26A82">
      <w:pPr>
        <w:pStyle w:val="ConsPlusNormal"/>
        <w:widowControl/>
        <w:tabs>
          <w:tab w:val="num" w:pos="0"/>
          <w:tab w:val="left" w:pos="108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3.7.6. </w:t>
      </w:r>
      <w:r w:rsidR="00CD5AE3" w:rsidRPr="00D90E36">
        <w:rPr>
          <w:rFonts w:ascii="Times New Roman" w:hAnsi="Times New Roman" w:cs="Times New Roman"/>
          <w:sz w:val="26"/>
          <w:szCs w:val="26"/>
        </w:rPr>
        <w:t xml:space="preserve">Ответственный за </w:t>
      </w:r>
      <w:r w:rsidR="00FC1622" w:rsidRPr="00D90E36">
        <w:rPr>
          <w:rFonts w:ascii="Times New Roman" w:hAnsi="Times New Roman" w:cs="Times New Roman"/>
          <w:sz w:val="26"/>
          <w:szCs w:val="26"/>
        </w:rPr>
        <w:t>зачи</w:t>
      </w:r>
      <w:r w:rsidR="007C576C">
        <w:rPr>
          <w:rFonts w:ascii="Times New Roman" w:hAnsi="Times New Roman" w:cs="Times New Roman"/>
          <w:sz w:val="26"/>
          <w:szCs w:val="26"/>
        </w:rPr>
        <w:t>сление ребенка в образовательную организацию</w:t>
      </w:r>
      <w:r w:rsidR="005D2A18" w:rsidRPr="00D90E36">
        <w:rPr>
          <w:rFonts w:ascii="Times New Roman" w:hAnsi="Times New Roman" w:cs="Times New Roman"/>
          <w:sz w:val="26"/>
          <w:szCs w:val="26"/>
        </w:rPr>
        <w:t xml:space="preserve"> – руководитель </w:t>
      </w:r>
      <w:r w:rsidR="007C576C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5D2A18" w:rsidRPr="00D90E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6A82" w:rsidRPr="00D90E36" w:rsidRDefault="00A26A82" w:rsidP="00A26A82">
      <w:pPr>
        <w:pStyle w:val="ConsPlusNormal"/>
        <w:widowControl/>
        <w:tabs>
          <w:tab w:val="num" w:pos="0"/>
          <w:tab w:val="left" w:pos="108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D5AE3" w:rsidRPr="00D90E36" w:rsidRDefault="005D2A18" w:rsidP="00336FE4">
      <w:pPr>
        <w:pStyle w:val="ad"/>
        <w:tabs>
          <w:tab w:val="num" w:pos="0"/>
        </w:tabs>
        <w:ind w:left="0" w:right="0" w:firstLine="700"/>
        <w:jc w:val="center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3.</w:t>
      </w:r>
      <w:r w:rsidR="00336FE4" w:rsidRPr="00D90E36">
        <w:rPr>
          <w:iCs/>
          <w:sz w:val="26"/>
          <w:szCs w:val="26"/>
        </w:rPr>
        <w:t>8</w:t>
      </w:r>
      <w:r w:rsidR="007C576C">
        <w:rPr>
          <w:iCs/>
          <w:sz w:val="26"/>
          <w:szCs w:val="26"/>
        </w:rPr>
        <w:t>. Перевод ребенка в другую</w:t>
      </w:r>
      <w:r w:rsidR="00CD5AE3" w:rsidRPr="00D90E36">
        <w:rPr>
          <w:iCs/>
          <w:sz w:val="26"/>
          <w:szCs w:val="26"/>
        </w:rPr>
        <w:t xml:space="preserve"> </w:t>
      </w:r>
      <w:r w:rsidR="007C576C">
        <w:rPr>
          <w:iCs/>
          <w:sz w:val="26"/>
          <w:szCs w:val="26"/>
        </w:rPr>
        <w:t xml:space="preserve">образовательную организацию </w:t>
      </w:r>
      <w:r w:rsidR="00CD5AE3" w:rsidRPr="00D90E36">
        <w:rPr>
          <w:iCs/>
          <w:sz w:val="26"/>
          <w:szCs w:val="26"/>
        </w:rPr>
        <w:t>в течение учебного года.</w:t>
      </w:r>
    </w:p>
    <w:p w:rsidR="00336FE4" w:rsidRPr="00D90E36" w:rsidRDefault="00336FE4" w:rsidP="00A26A82">
      <w:pPr>
        <w:pStyle w:val="ad"/>
        <w:tabs>
          <w:tab w:val="num" w:pos="0"/>
        </w:tabs>
        <w:ind w:left="0" w:right="0" w:firstLine="700"/>
        <w:jc w:val="both"/>
        <w:rPr>
          <w:b/>
          <w:iCs/>
          <w:sz w:val="26"/>
          <w:szCs w:val="26"/>
        </w:rPr>
      </w:pPr>
    </w:p>
    <w:p w:rsidR="00C957FA" w:rsidRPr="00D90E36" w:rsidRDefault="004453C4" w:rsidP="00A26A82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3.8.1. </w:t>
      </w:r>
      <w:r w:rsidR="00CD5AE3" w:rsidRPr="00D90E36">
        <w:rPr>
          <w:iCs/>
          <w:sz w:val="26"/>
          <w:szCs w:val="26"/>
        </w:rPr>
        <w:t>Отдел образования переводит воспитанников в течение учебного года или по его окончании по заявлению роди</w:t>
      </w:r>
      <w:r w:rsidR="005D2A18" w:rsidRPr="00D90E36">
        <w:rPr>
          <w:iCs/>
          <w:sz w:val="26"/>
          <w:szCs w:val="26"/>
        </w:rPr>
        <w:t>телей (законных представителей)</w:t>
      </w:r>
      <w:r w:rsidR="00CD5AE3" w:rsidRPr="00D90E36">
        <w:rPr>
          <w:iCs/>
          <w:sz w:val="26"/>
          <w:szCs w:val="26"/>
        </w:rPr>
        <w:t xml:space="preserve"> в другое </w:t>
      </w:r>
      <w:r w:rsidR="007C576C">
        <w:rPr>
          <w:iCs/>
          <w:sz w:val="26"/>
          <w:szCs w:val="26"/>
        </w:rPr>
        <w:t>образовательную организацию</w:t>
      </w:r>
      <w:r w:rsidR="00CD5AE3" w:rsidRPr="00D90E36">
        <w:rPr>
          <w:iCs/>
          <w:sz w:val="26"/>
          <w:szCs w:val="26"/>
        </w:rPr>
        <w:t xml:space="preserve"> при наличии свободных мест</w:t>
      </w:r>
      <w:r w:rsidR="00F44BF8" w:rsidRPr="00D90E36">
        <w:rPr>
          <w:iCs/>
          <w:sz w:val="26"/>
          <w:szCs w:val="26"/>
        </w:rPr>
        <w:t xml:space="preserve">, а также </w:t>
      </w:r>
      <w:r w:rsidR="00786349" w:rsidRPr="00D90E36">
        <w:rPr>
          <w:iCs/>
          <w:sz w:val="26"/>
          <w:szCs w:val="26"/>
        </w:rPr>
        <w:t xml:space="preserve">при реорганизации, ликвидации </w:t>
      </w:r>
      <w:r w:rsidR="007C576C">
        <w:rPr>
          <w:iCs/>
          <w:sz w:val="26"/>
          <w:szCs w:val="26"/>
        </w:rPr>
        <w:t>образовательной организации</w:t>
      </w:r>
      <w:r w:rsidR="00F44BF8" w:rsidRPr="00D90E36">
        <w:rPr>
          <w:iCs/>
          <w:sz w:val="26"/>
          <w:szCs w:val="26"/>
        </w:rPr>
        <w:t>, в том числе аннулировании</w:t>
      </w:r>
      <w:r w:rsidR="00786349" w:rsidRPr="00D90E36">
        <w:rPr>
          <w:iCs/>
          <w:sz w:val="26"/>
          <w:szCs w:val="26"/>
        </w:rPr>
        <w:t xml:space="preserve"> лицензии на право веден</w:t>
      </w:r>
      <w:r w:rsidR="00F44BF8" w:rsidRPr="00D90E36">
        <w:rPr>
          <w:iCs/>
          <w:sz w:val="26"/>
          <w:szCs w:val="26"/>
        </w:rPr>
        <w:t>ия о</w:t>
      </w:r>
      <w:r w:rsidR="00C957FA" w:rsidRPr="00D90E36">
        <w:rPr>
          <w:iCs/>
          <w:sz w:val="26"/>
          <w:szCs w:val="26"/>
        </w:rPr>
        <w:t>бразовательной деятельности.</w:t>
      </w:r>
    </w:p>
    <w:p w:rsidR="00786349" w:rsidRPr="00D90E36" w:rsidRDefault="00F120D7" w:rsidP="00A26A82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>В</w:t>
      </w:r>
      <w:r w:rsidR="00FA5088" w:rsidRPr="00D90E36">
        <w:rPr>
          <w:iCs/>
          <w:sz w:val="26"/>
          <w:szCs w:val="26"/>
        </w:rPr>
        <w:t xml:space="preserve"> случае </w:t>
      </w:r>
      <w:r w:rsidR="00C11A8F" w:rsidRPr="00D90E36">
        <w:rPr>
          <w:iCs/>
          <w:sz w:val="26"/>
          <w:szCs w:val="26"/>
        </w:rPr>
        <w:t xml:space="preserve">возрастных </w:t>
      </w:r>
      <w:r w:rsidRPr="00D90E36">
        <w:rPr>
          <w:iCs/>
          <w:sz w:val="26"/>
          <w:szCs w:val="26"/>
        </w:rPr>
        <w:t xml:space="preserve">ограничений, </w:t>
      </w:r>
      <w:r w:rsidR="00E5267D" w:rsidRPr="00D90E36">
        <w:rPr>
          <w:iCs/>
          <w:sz w:val="26"/>
          <w:szCs w:val="26"/>
        </w:rPr>
        <w:t xml:space="preserve">установленных в связи с отсутствием </w:t>
      </w:r>
      <w:r w:rsidR="0000653F" w:rsidRPr="00D90E36">
        <w:rPr>
          <w:iCs/>
          <w:sz w:val="26"/>
          <w:szCs w:val="26"/>
        </w:rPr>
        <w:t xml:space="preserve">санитарно-гигиенических условий для детей </w:t>
      </w:r>
      <w:r w:rsidR="003C0DB9" w:rsidRPr="00D90E36">
        <w:rPr>
          <w:iCs/>
          <w:sz w:val="26"/>
          <w:szCs w:val="26"/>
        </w:rPr>
        <w:t xml:space="preserve">ясельного или дошкольного </w:t>
      </w:r>
      <w:r w:rsidR="008B7F4B" w:rsidRPr="00D90E36">
        <w:rPr>
          <w:iCs/>
          <w:sz w:val="26"/>
          <w:szCs w:val="26"/>
        </w:rPr>
        <w:t xml:space="preserve">возраста в </w:t>
      </w:r>
      <w:r w:rsidR="007C576C">
        <w:rPr>
          <w:iCs/>
          <w:sz w:val="26"/>
          <w:szCs w:val="26"/>
        </w:rPr>
        <w:t>посещаемой</w:t>
      </w:r>
      <w:r w:rsidR="00BC10A1" w:rsidRPr="00D90E36">
        <w:rPr>
          <w:iCs/>
          <w:sz w:val="26"/>
          <w:szCs w:val="26"/>
        </w:rPr>
        <w:t xml:space="preserve"> </w:t>
      </w:r>
      <w:r w:rsidR="00DC3AEE" w:rsidRPr="00D90E36">
        <w:rPr>
          <w:iCs/>
          <w:sz w:val="26"/>
          <w:szCs w:val="26"/>
        </w:rPr>
        <w:t>образователь</w:t>
      </w:r>
      <w:r w:rsidR="007C576C">
        <w:rPr>
          <w:iCs/>
          <w:sz w:val="26"/>
          <w:szCs w:val="26"/>
        </w:rPr>
        <w:t>ной организац</w:t>
      </w:r>
      <w:r w:rsidR="008B7F4B" w:rsidRPr="00D90E36">
        <w:rPr>
          <w:iCs/>
          <w:sz w:val="26"/>
          <w:szCs w:val="26"/>
        </w:rPr>
        <w:t>ии</w:t>
      </w:r>
      <w:r w:rsidR="00362379" w:rsidRPr="00D90E36">
        <w:rPr>
          <w:iCs/>
          <w:sz w:val="26"/>
          <w:szCs w:val="26"/>
        </w:rPr>
        <w:t>, родители</w:t>
      </w:r>
      <w:r w:rsidR="00BC10A1" w:rsidRPr="00D90E36">
        <w:rPr>
          <w:iCs/>
          <w:sz w:val="26"/>
          <w:szCs w:val="26"/>
        </w:rPr>
        <w:t>, для продолжения</w:t>
      </w:r>
      <w:r w:rsidR="008577CA" w:rsidRPr="00D90E36">
        <w:rPr>
          <w:iCs/>
          <w:sz w:val="26"/>
          <w:szCs w:val="26"/>
        </w:rPr>
        <w:t xml:space="preserve"> дошкольного образования,</w:t>
      </w:r>
      <w:r w:rsidR="00362379" w:rsidRPr="00D90E36">
        <w:rPr>
          <w:iCs/>
          <w:sz w:val="26"/>
          <w:szCs w:val="26"/>
        </w:rPr>
        <w:t xml:space="preserve"> подают заявление  для постановки на очередь в другое </w:t>
      </w:r>
      <w:r w:rsidR="006F2740">
        <w:rPr>
          <w:iCs/>
          <w:sz w:val="26"/>
          <w:szCs w:val="26"/>
        </w:rPr>
        <w:t>образовательную организацию</w:t>
      </w:r>
      <w:r w:rsidR="00362379" w:rsidRPr="00D90E36">
        <w:rPr>
          <w:iCs/>
          <w:sz w:val="26"/>
          <w:szCs w:val="26"/>
        </w:rPr>
        <w:t xml:space="preserve">. </w:t>
      </w:r>
    </w:p>
    <w:p w:rsidR="00CD5AE3" w:rsidRPr="00D90E36" w:rsidRDefault="004453C4" w:rsidP="00A26A82">
      <w:pPr>
        <w:pStyle w:val="ad"/>
        <w:tabs>
          <w:tab w:val="num" w:pos="0"/>
        </w:tabs>
        <w:ind w:left="0" w:right="0" w:firstLine="700"/>
        <w:jc w:val="both"/>
        <w:rPr>
          <w:bCs/>
          <w:sz w:val="26"/>
          <w:szCs w:val="26"/>
        </w:rPr>
      </w:pPr>
      <w:r>
        <w:rPr>
          <w:iCs/>
          <w:sz w:val="26"/>
          <w:szCs w:val="26"/>
        </w:rPr>
        <w:t xml:space="preserve">3.8.2. </w:t>
      </w:r>
      <w:r w:rsidR="00436CB1">
        <w:rPr>
          <w:iCs/>
          <w:sz w:val="26"/>
          <w:szCs w:val="26"/>
        </w:rPr>
        <w:t>Перевод в образовательные организации</w:t>
      </w:r>
      <w:r w:rsidR="00137FB3" w:rsidRPr="00D90E36">
        <w:rPr>
          <w:iCs/>
          <w:sz w:val="26"/>
          <w:szCs w:val="26"/>
        </w:rPr>
        <w:t xml:space="preserve"> </w:t>
      </w:r>
      <w:r w:rsidR="000123AD" w:rsidRPr="00D90E36">
        <w:rPr>
          <w:iCs/>
          <w:sz w:val="26"/>
          <w:szCs w:val="26"/>
        </w:rPr>
        <w:t xml:space="preserve">компенсирующей или комбинированной направленности </w:t>
      </w:r>
      <w:r w:rsidR="00137FB3" w:rsidRPr="00D90E36">
        <w:rPr>
          <w:iCs/>
          <w:sz w:val="26"/>
          <w:szCs w:val="26"/>
        </w:rPr>
        <w:t>осуществляется при наличии свободных мест</w:t>
      </w:r>
      <w:r w:rsidR="005D2A18" w:rsidRPr="00D90E36">
        <w:rPr>
          <w:iCs/>
          <w:sz w:val="26"/>
          <w:szCs w:val="26"/>
        </w:rPr>
        <w:t>:</w:t>
      </w:r>
    </w:p>
    <w:p w:rsidR="00CD5AE3" w:rsidRPr="00D90E36" w:rsidRDefault="00CD5AE3" w:rsidP="00A26A82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t xml:space="preserve">- по состоянию здоровья; </w:t>
      </w:r>
    </w:p>
    <w:p w:rsidR="00CD5AE3" w:rsidRPr="00D90E36" w:rsidRDefault="00CD5AE3" w:rsidP="00A26A82">
      <w:pPr>
        <w:pStyle w:val="ad"/>
        <w:tabs>
          <w:tab w:val="num" w:pos="0"/>
        </w:tabs>
        <w:ind w:left="0" w:right="0" w:firstLine="700"/>
        <w:jc w:val="both"/>
        <w:rPr>
          <w:iCs/>
          <w:sz w:val="26"/>
          <w:szCs w:val="26"/>
        </w:rPr>
      </w:pPr>
      <w:r w:rsidRPr="00D90E36">
        <w:rPr>
          <w:iCs/>
          <w:sz w:val="26"/>
          <w:szCs w:val="26"/>
        </w:rPr>
        <w:lastRenderedPageBreak/>
        <w:t>- по заключению психолого-медико-педагогической комиссии в группы компенсирующей или</w:t>
      </w:r>
      <w:r w:rsidR="00DC3AEE" w:rsidRPr="00D90E36">
        <w:rPr>
          <w:iCs/>
          <w:sz w:val="26"/>
          <w:szCs w:val="26"/>
        </w:rPr>
        <w:t xml:space="preserve"> комбинированной направленности.</w:t>
      </w:r>
    </w:p>
    <w:p w:rsidR="009A0F99" w:rsidRPr="00D90E36" w:rsidRDefault="00CD5AE3" w:rsidP="00A26A82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  </w:t>
      </w:r>
      <w:r w:rsidR="004453C4">
        <w:rPr>
          <w:sz w:val="26"/>
          <w:szCs w:val="26"/>
        </w:rPr>
        <w:t xml:space="preserve">3.8.3. </w:t>
      </w:r>
      <w:r w:rsidRPr="00D90E36">
        <w:rPr>
          <w:sz w:val="26"/>
          <w:szCs w:val="26"/>
        </w:rPr>
        <w:t xml:space="preserve"> При комплектовании учитывается наполняемость групп</w:t>
      </w:r>
      <w:r w:rsidR="009A0F99" w:rsidRPr="00D90E36">
        <w:rPr>
          <w:sz w:val="26"/>
          <w:szCs w:val="26"/>
        </w:rPr>
        <w:t>,</w:t>
      </w:r>
      <w:r w:rsidRPr="00D90E36">
        <w:rPr>
          <w:sz w:val="26"/>
          <w:szCs w:val="26"/>
        </w:rPr>
        <w:t xml:space="preserve"> определяемая</w:t>
      </w:r>
      <w:r w:rsidR="006F2740">
        <w:rPr>
          <w:sz w:val="26"/>
          <w:szCs w:val="26"/>
        </w:rPr>
        <w:t xml:space="preserve"> Типовым положением о дошкольной образовательной организац</w:t>
      </w:r>
      <w:r w:rsidRPr="00D90E36">
        <w:rPr>
          <w:sz w:val="26"/>
          <w:szCs w:val="26"/>
        </w:rPr>
        <w:t xml:space="preserve">ии  в соответствии с </w:t>
      </w:r>
      <w:r w:rsidR="009A0F99" w:rsidRPr="00D90E36">
        <w:rPr>
          <w:sz w:val="26"/>
          <w:szCs w:val="26"/>
        </w:rPr>
        <w:t>действующими СанПиНами.</w:t>
      </w:r>
    </w:p>
    <w:p w:rsidR="00CD5AE3" w:rsidRPr="00D90E36" w:rsidRDefault="009A0F99" w:rsidP="00A26A82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 </w:t>
      </w:r>
      <w:r w:rsidR="004453C4">
        <w:rPr>
          <w:sz w:val="26"/>
          <w:szCs w:val="26"/>
        </w:rPr>
        <w:t>3.8.4.</w:t>
      </w:r>
      <w:r w:rsidR="00CD5AE3" w:rsidRPr="00D90E36">
        <w:rPr>
          <w:sz w:val="26"/>
          <w:szCs w:val="26"/>
        </w:rPr>
        <w:t xml:space="preserve">Основанием для прекращения предоставления муниципальной услуги является заявление родителей (законных представителей), заключение учреждения здравоохранения о медицинском состоянии ребенка, не позволяющем посещать </w:t>
      </w:r>
      <w:r w:rsidR="00DC3AEE" w:rsidRPr="00D90E36">
        <w:rPr>
          <w:sz w:val="26"/>
          <w:szCs w:val="26"/>
        </w:rPr>
        <w:t>образоват</w:t>
      </w:r>
      <w:r w:rsidR="006F2740">
        <w:rPr>
          <w:sz w:val="26"/>
          <w:szCs w:val="26"/>
        </w:rPr>
        <w:t>ельную</w:t>
      </w:r>
      <w:r w:rsidR="00DC3AEE" w:rsidRPr="00D90E36">
        <w:rPr>
          <w:sz w:val="26"/>
          <w:szCs w:val="26"/>
        </w:rPr>
        <w:t xml:space="preserve"> </w:t>
      </w:r>
      <w:r w:rsidR="006F2740">
        <w:rPr>
          <w:sz w:val="26"/>
          <w:szCs w:val="26"/>
        </w:rPr>
        <w:t>организацию</w:t>
      </w:r>
      <w:r w:rsidR="00CD5AE3" w:rsidRPr="00D90E36">
        <w:rPr>
          <w:sz w:val="26"/>
          <w:szCs w:val="26"/>
        </w:rPr>
        <w:t>.</w:t>
      </w:r>
      <w:r w:rsidR="00C957FA" w:rsidRPr="00D90E36">
        <w:rPr>
          <w:sz w:val="26"/>
          <w:szCs w:val="26"/>
        </w:rPr>
        <w:t xml:space="preserve"> </w:t>
      </w:r>
    </w:p>
    <w:p w:rsidR="00A26A82" w:rsidRPr="00D90E36" w:rsidRDefault="00A26A82" w:rsidP="00A26A82">
      <w:pPr>
        <w:pStyle w:val="ad"/>
        <w:tabs>
          <w:tab w:val="num" w:pos="0"/>
        </w:tabs>
        <w:ind w:left="0" w:right="0" w:firstLine="700"/>
        <w:jc w:val="both"/>
        <w:rPr>
          <w:sz w:val="26"/>
          <w:szCs w:val="26"/>
        </w:rPr>
      </w:pPr>
    </w:p>
    <w:p w:rsidR="00CD5AE3" w:rsidRPr="00D90E36" w:rsidRDefault="003B6B32" w:rsidP="00A26A82">
      <w:pPr>
        <w:tabs>
          <w:tab w:val="num" w:pos="0"/>
        </w:tabs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4. </w:t>
      </w:r>
      <w:r w:rsidR="007B0DDC" w:rsidRPr="00D90E36">
        <w:rPr>
          <w:sz w:val="26"/>
          <w:szCs w:val="26"/>
          <w:lang w:eastAsia="ru-RU"/>
        </w:rPr>
        <w:t>Ф</w:t>
      </w:r>
      <w:r w:rsidR="00CD5AE3" w:rsidRPr="00D90E36">
        <w:rPr>
          <w:sz w:val="26"/>
          <w:szCs w:val="26"/>
          <w:lang w:eastAsia="ru-RU"/>
        </w:rPr>
        <w:t xml:space="preserve">ормы контроля за </w:t>
      </w:r>
      <w:r w:rsidRPr="00D90E36">
        <w:rPr>
          <w:sz w:val="26"/>
          <w:szCs w:val="26"/>
          <w:lang w:eastAsia="ru-RU"/>
        </w:rPr>
        <w:t xml:space="preserve">исполнением </w:t>
      </w:r>
      <w:r w:rsidR="00621497" w:rsidRPr="00D90E36">
        <w:rPr>
          <w:sz w:val="26"/>
          <w:szCs w:val="26"/>
          <w:lang w:eastAsia="ru-RU"/>
        </w:rPr>
        <w:t>А</w:t>
      </w:r>
      <w:r w:rsidRPr="00D90E36">
        <w:rPr>
          <w:sz w:val="26"/>
          <w:szCs w:val="26"/>
          <w:lang w:eastAsia="ru-RU"/>
        </w:rPr>
        <w:t>дминистративного регламента.</w:t>
      </w:r>
    </w:p>
    <w:p w:rsidR="00A26A82" w:rsidRPr="00D90E36" w:rsidRDefault="00A26A82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b/>
          <w:sz w:val="26"/>
          <w:szCs w:val="26"/>
          <w:lang w:eastAsia="ru-RU"/>
        </w:rPr>
      </w:pPr>
    </w:p>
    <w:p w:rsidR="00595C85" w:rsidRPr="00D90E36" w:rsidRDefault="00F3385B" w:rsidP="00A26A82">
      <w:pPr>
        <w:suppressAutoHyphens w:val="0"/>
        <w:autoSpaceDE w:val="0"/>
        <w:autoSpaceDN w:val="0"/>
        <w:adjustRightInd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4</w:t>
      </w:r>
      <w:r w:rsidR="00CD5AE3" w:rsidRPr="00D90E36">
        <w:rPr>
          <w:sz w:val="26"/>
          <w:szCs w:val="26"/>
          <w:lang w:eastAsia="ru-RU"/>
        </w:rPr>
        <w:t xml:space="preserve">.1. </w:t>
      </w:r>
      <w:r w:rsidR="00B34C02" w:rsidRPr="00D90E36">
        <w:rPr>
          <w:sz w:val="26"/>
          <w:szCs w:val="26"/>
          <w:lang w:eastAsia="ru-RU"/>
        </w:rPr>
        <w:t xml:space="preserve">Контроль за исполнением положений настоящего </w:t>
      </w:r>
      <w:r w:rsidR="00C818E8" w:rsidRPr="00D90E36">
        <w:rPr>
          <w:sz w:val="26"/>
          <w:szCs w:val="26"/>
          <w:lang w:eastAsia="ru-RU"/>
        </w:rPr>
        <w:t>Административного р</w:t>
      </w:r>
      <w:r w:rsidR="00B34C02" w:rsidRPr="00D90E36">
        <w:rPr>
          <w:sz w:val="26"/>
          <w:szCs w:val="26"/>
          <w:lang w:eastAsia="ru-RU"/>
        </w:rPr>
        <w:t xml:space="preserve">егламента осуществляет </w:t>
      </w:r>
      <w:r w:rsidR="00C818E8" w:rsidRPr="00D90E36">
        <w:rPr>
          <w:sz w:val="26"/>
          <w:szCs w:val="26"/>
          <w:lang w:eastAsia="ru-RU"/>
        </w:rPr>
        <w:t xml:space="preserve">первый </w:t>
      </w:r>
      <w:r w:rsidR="00B34C02" w:rsidRPr="00D90E36">
        <w:rPr>
          <w:sz w:val="26"/>
          <w:szCs w:val="26"/>
          <w:lang w:eastAsia="ru-RU"/>
        </w:rPr>
        <w:t>заместител</w:t>
      </w:r>
      <w:r w:rsidR="00432911" w:rsidRPr="00D90E36">
        <w:rPr>
          <w:sz w:val="26"/>
          <w:szCs w:val="26"/>
          <w:lang w:eastAsia="ru-RU"/>
        </w:rPr>
        <w:t>ь глав</w:t>
      </w:r>
      <w:r w:rsidR="005D2A18" w:rsidRPr="00D90E36">
        <w:rPr>
          <w:sz w:val="26"/>
          <w:szCs w:val="26"/>
          <w:lang w:eastAsia="ru-RU"/>
        </w:rPr>
        <w:t xml:space="preserve">ы </w:t>
      </w:r>
      <w:r w:rsidR="00B34C02" w:rsidRPr="00D90E36">
        <w:rPr>
          <w:sz w:val="26"/>
          <w:szCs w:val="26"/>
          <w:lang w:eastAsia="ru-RU"/>
        </w:rPr>
        <w:t>администрации</w:t>
      </w:r>
      <w:r w:rsidR="00432911" w:rsidRPr="00D90E36">
        <w:rPr>
          <w:sz w:val="26"/>
          <w:szCs w:val="26"/>
          <w:lang w:eastAsia="ru-RU"/>
        </w:rPr>
        <w:t xml:space="preserve"> </w:t>
      </w:r>
      <w:r w:rsidR="0098770D" w:rsidRPr="00D90E36">
        <w:rPr>
          <w:sz w:val="26"/>
          <w:szCs w:val="26"/>
          <w:lang w:eastAsia="ru-RU"/>
        </w:rPr>
        <w:t>городского округа город Шахунья</w:t>
      </w:r>
      <w:r w:rsidR="00C818E8" w:rsidRPr="00D90E36">
        <w:rPr>
          <w:sz w:val="26"/>
          <w:szCs w:val="26"/>
          <w:lang w:eastAsia="ru-RU"/>
        </w:rPr>
        <w:t>,</w:t>
      </w:r>
      <w:r w:rsidR="00D72875" w:rsidRPr="00D90E36">
        <w:rPr>
          <w:sz w:val="26"/>
          <w:szCs w:val="26"/>
          <w:lang w:eastAsia="ru-RU"/>
        </w:rPr>
        <w:t xml:space="preserve"> </w:t>
      </w:r>
      <w:r w:rsidR="00C01292" w:rsidRPr="00D90E36">
        <w:rPr>
          <w:sz w:val="26"/>
          <w:szCs w:val="26"/>
          <w:lang w:eastAsia="ru-RU"/>
        </w:rPr>
        <w:t>курирующий вопросы образования, а также органы, уполномоченные проводить контрольные мероприяти</w:t>
      </w:r>
      <w:r w:rsidR="00922800" w:rsidRPr="00D90E36">
        <w:rPr>
          <w:sz w:val="26"/>
          <w:szCs w:val="26"/>
          <w:lang w:eastAsia="ru-RU"/>
        </w:rPr>
        <w:t>я за соблюдением</w:t>
      </w:r>
      <w:r w:rsidR="00595C85" w:rsidRPr="00D90E36">
        <w:rPr>
          <w:sz w:val="26"/>
          <w:szCs w:val="26"/>
          <w:lang w:eastAsia="ru-RU"/>
        </w:rPr>
        <w:t xml:space="preserve"> муниципальных правовых актов.</w:t>
      </w:r>
    </w:p>
    <w:p w:rsidR="00DE190D" w:rsidRPr="00D90E36" w:rsidRDefault="00D32548" w:rsidP="00A26A82">
      <w:pPr>
        <w:suppressAutoHyphens w:val="0"/>
        <w:autoSpaceDE w:val="0"/>
        <w:autoSpaceDN w:val="0"/>
        <w:adjustRightInd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Предметом контроля является оценка полноты и качества исполнения</w:t>
      </w:r>
      <w:r w:rsidR="006724A1" w:rsidRPr="00D90E36">
        <w:rPr>
          <w:sz w:val="26"/>
          <w:szCs w:val="26"/>
          <w:lang w:eastAsia="ru-RU"/>
        </w:rPr>
        <w:t xml:space="preserve"> </w:t>
      </w:r>
      <w:r w:rsidR="00FC1622" w:rsidRPr="00D90E36">
        <w:rPr>
          <w:sz w:val="26"/>
          <w:szCs w:val="26"/>
          <w:lang w:eastAsia="ru-RU"/>
        </w:rPr>
        <w:t xml:space="preserve">Административного </w:t>
      </w:r>
      <w:r w:rsidR="006724A1" w:rsidRPr="00D90E36">
        <w:rPr>
          <w:sz w:val="26"/>
          <w:szCs w:val="26"/>
          <w:lang w:eastAsia="ru-RU"/>
        </w:rPr>
        <w:t>регламента, включая соблюдение последовательности и сроков</w:t>
      </w:r>
      <w:r w:rsidR="00114472" w:rsidRPr="00D90E36">
        <w:rPr>
          <w:sz w:val="26"/>
          <w:szCs w:val="26"/>
          <w:lang w:eastAsia="ru-RU"/>
        </w:rPr>
        <w:t xml:space="preserve"> административных </w:t>
      </w:r>
      <w:r w:rsidR="00FF2646" w:rsidRPr="00D90E36">
        <w:rPr>
          <w:sz w:val="26"/>
          <w:szCs w:val="26"/>
          <w:lang w:eastAsia="ru-RU"/>
        </w:rPr>
        <w:t>процедур</w:t>
      </w:r>
      <w:r w:rsidR="00114472" w:rsidRPr="00D90E36">
        <w:rPr>
          <w:sz w:val="26"/>
          <w:szCs w:val="26"/>
          <w:lang w:eastAsia="ru-RU"/>
        </w:rPr>
        <w:t xml:space="preserve">, входящих в нее, обоснованности и законности решений, принятых сотрудниками в процессе исполнения </w:t>
      </w:r>
      <w:r w:rsidR="008C6A75" w:rsidRPr="00D90E36">
        <w:rPr>
          <w:sz w:val="26"/>
          <w:szCs w:val="26"/>
          <w:lang w:eastAsia="ru-RU"/>
        </w:rPr>
        <w:t>административных процедур, а также выявление и устранение допущенных нарушений.</w:t>
      </w:r>
    </w:p>
    <w:p w:rsidR="003C710F" w:rsidRPr="00D90E36" w:rsidRDefault="00F3385B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4.</w:t>
      </w:r>
      <w:r w:rsidR="005A53E6" w:rsidRPr="00D90E36">
        <w:rPr>
          <w:sz w:val="26"/>
          <w:szCs w:val="26"/>
          <w:lang w:eastAsia="ru-RU"/>
        </w:rPr>
        <w:t xml:space="preserve">2. </w:t>
      </w:r>
      <w:r w:rsidR="003C710F" w:rsidRPr="00D90E36">
        <w:rPr>
          <w:sz w:val="26"/>
          <w:szCs w:val="26"/>
          <w:lang w:eastAsia="ru-RU"/>
        </w:rPr>
        <w:t xml:space="preserve">Текущий контроль за соблюдением и исполнением настоящего </w:t>
      </w:r>
      <w:r w:rsidR="00C818E8" w:rsidRPr="00D90E36">
        <w:rPr>
          <w:sz w:val="26"/>
          <w:szCs w:val="26"/>
          <w:lang w:eastAsia="ru-RU"/>
        </w:rPr>
        <w:t>Административного р</w:t>
      </w:r>
      <w:r w:rsidR="003C710F" w:rsidRPr="00D90E36">
        <w:rPr>
          <w:sz w:val="26"/>
          <w:szCs w:val="26"/>
          <w:lang w:eastAsia="ru-RU"/>
        </w:rPr>
        <w:t>егламента осуществляется путем проведения проверок соблюдения и исп</w:t>
      </w:r>
      <w:r w:rsidR="006F2740">
        <w:rPr>
          <w:sz w:val="26"/>
          <w:szCs w:val="26"/>
          <w:lang w:eastAsia="ru-RU"/>
        </w:rPr>
        <w:t>олнения специалистами</w:t>
      </w:r>
      <w:r w:rsidR="003C710F" w:rsidRPr="00D90E36">
        <w:rPr>
          <w:sz w:val="26"/>
          <w:szCs w:val="26"/>
          <w:lang w:eastAsia="ru-RU"/>
        </w:rPr>
        <w:t xml:space="preserve"> отдела образования, руководителями</w:t>
      </w:r>
      <w:r w:rsidR="00531324" w:rsidRPr="00D90E36">
        <w:rPr>
          <w:sz w:val="26"/>
          <w:szCs w:val="26"/>
          <w:lang w:eastAsia="ru-RU"/>
        </w:rPr>
        <w:t xml:space="preserve"> </w:t>
      </w:r>
      <w:r w:rsidR="006F2740">
        <w:rPr>
          <w:sz w:val="26"/>
          <w:szCs w:val="26"/>
          <w:lang w:eastAsia="ru-RU"/>
        </w:rPr>
        <w:t>образовательных организац</w:t>
      </w:r>
      <w:r w:rsidR="00DC3AEE" w:rsidRPr="00D90E36">
        <w:rPr>
          <w:sz w:val="26"/>
          <w:szCs w:val="26"/>
          <w:lang w:eastAsia="ru-RU"/>
        </w:rPr>
        <w:t>ий</w:t>
      </w:r>
      <w:r w:rsidR="00432911" w:rsidRPr="00D90E36">
        <w:rPr>
          <w:sz w:val="26"/>
          <w:szCs w:val="26"/>
          <w:lang w:eastAsia="ru-RU"/>
        </w:rPr>
        <w:t>,</w:t>
      </w:r>
      <w:r w:rsidR="003C710F" w:rsidRPr="00D90E36">
        <w:rPr>
          <w:sz w:val="26"/>
          <w:szCs w:val="26"/>
          <w:lang w:eastAsia="ru-RU"/>
        </w:rPr>
        <w:t xml:space="preserve"> положений настоящего Административного регламента и иных нормативных правовых актов.</w:t>
      </w:r>
    </w:p>
    <w:p w:rsidR="00F57A0E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C00DAA" w:rsidRPr="00D90E36">
        <w:rPr>
          <w:sz w:val="26"/>
          <w:szCs w:val="26"/>
          <w:lang w:eastAsia="ru-RU"/>
        </w:rPr>
        <w:t>Текущий контроль</w:t>
      </w:r>
      <w:r w:rsidR="004F499C" w:rsidRPr="00D90E36">
        <w:rPr>
          <w:sz w:val="26"/>
          <w:szCs w:val="26"/>
          <w:lang w:eastAsia="ru-RU"/>
        </w:rPr>
        <w:t xml:space="preserve"> за соблюдением последовательности действий, определенных административными проц</w:t>
      </w:r>
      <w:r w:rsidR="002606D5" w:rsidRPr="00D90E36">
        <w:rPr>
          <w:sz w:val="26"/>
          <w:szCs w:val="26"/>
          <w:lang w:eastAsia="ru-RU"/>
        </w:rPr>
        <w:t>едурами по исполнению муниципальной услуги, и принятием решений</w:t>
      </w:r>
      <w:r w:rsidR="003C710F" w:rsidRPr="00D90E36">
        <w:rPr>
          <w:sz w:val="26"/>
          <w:szCs w:val="26"/>
          <w:lang w:eastAsia="ru-RU"/>
        </w:rPr>
        <w:t>,</w:t>
      </w:r>
      <w:r w:rsidR="002606D5" w:rsidRPr="00D90E36">
        <w:rPr>
          <w:sz w:val="26"/>
          <w:szCs w:val="26"/>
          <w:lang w:eastAsia="ru-RU"/>
        </w:rPr>
        <w:t xml:space="preserve"> осуществляется </w:t>
      </w:r>
      <w:r w:rsidR="00BF02E2" w:rsidRPr="00D90E36">
        <w:rPr>
          <w:sz w:val="26"/>
          <w:szCs w:val="26"/>
          <w:lang w:eastAsia="ru-RU"/>
        </w:rPr>
        <w:t>уполномоченными лицами отдела</w:t>
      </w:r>
      <w:r w:rsidR="002606D5" w:rsidRPr="00D90E36">
        <w:rPr>
          <w:sz w:val="26"/>
          <w:szCs w:val="26"/>
          <w:lang w:eastAsia="ru-RU"/>
        </w:rPr>
        <w:t xml:space="preserve"> образования</w:t>
      </w:r>
      <w:r w:rsidR="00BF02E2" w:rsidRPr="00D90E36">
        <w:rPr>
          <w:sz w:val="26"/>
          <w:szCs w:val="26"/>
          <w:lang w:eastAsia="ru-RU"/>
        </w:rPr>
        <w:t>, ответственными за организацию работы по исполнению муниципальной услуги.</w:t>
      </w:r>
    </w:p>
    <w:p w:rsidR="00BF02E2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9711AF" w:rsidRPr="00D90E36">
        <w:rPr>
          <w:sz w:val="26"/>
          <w:szCs w:val="26"/>
          <w:lang w:eastAsia="ru-RU"/>
        </w:rPr>
        <w:t xml:space="preserve">Полномочия должностных лиц на осуществление </w:t>
      </w:r>
      <w:r w:rsidR="00A35670" w:rsidRPr="00D90E36">
        <w:rPr>
          <w:sz w:val="26"/>
          <w:szCs w:val="26"/>
          <w:lang w:eastAsia="ru-RU"/>
        </w:rPr>
        <w:t>текущего контроля определя</w:t>
      </w:r>
      <w:r w:rsidR="00FC1622" w:rsidRPr="00D90E36">
        <w:rPr>
          <w:sz w:val="26"/>
          <w:szCs w:val="26"/>
          <w:lang w:eastAsia="ru-RU"/>
        </w:rPr>
        <w:t>ю</w:t>
      </w:r>
      <w:r w:rsidR="00A35670" w:rsidRPr="00D90E36">
        <w:rPr>
          <w:sz w:val="26"/>
          <w:szCs w:val="26"/>
          <w:lang w:eastAsia="ru-RU"/>
        </w:rPr>
        <w:t>тся П</w:t>
      </w:r>
      <w:r w:rsidR="009711AF" w:rsidRPr="00D90E36">
        <w:rPr>
          <w:sz w:val="26"/>
          <w:szCs w:val="26"/>
          <w:lang w:eastAsia="ru-RU"/>
        </w:rPr>
        <w:t>оложением об отделе образова</w:t>
      </w:r>
      <w:r w:rsidR="00340B9B" w:rsidRPr="00D90E36">
        <w:rPr>
          <w:sz w:val="26"/>
          <w:szCs w:val="26"/>
          <w:lang w:eastAsia="ru-RU"/>
        </w:rPr>
        <w:t>ния</w:t>
      </w:r>
      <w:r w:rsidR="00A35670" w:rsidRPr="00D90E36">
        <w:rPr>
          <w:sz w:val="26"/>
          <w:szCs w:val="26"/>
          <w:lang w:eastAsia="ru-RU"/>
        </w:rPr>
        <w:t>, а также должностными обязанностями, закрепленными в должностных ин</w:t>
      </w:r>
      <w:r w:rsidR="005F5C4A">
        <w:rPr>
          <w:sz w:val="26"/>
          <w:szCs w:val="26"/>
          <w:lang w:eastAsia="ru-RU"/>
        </w:rPr>
        <w:t>струкциях специалистов</w:t>
      </w:r>
      <w:r w:rsidR="00A35670" w:rsidRPr="00D90E36">
        <w:rPr>
          <w:sz w:val="26"/>
          <w:szCs w:val="26"/>
          <w:lang w:eastAsia="ru-RU"/>
        </w:rPr>
        <w:t xml:space="preserve"> отдела образования.</w:t>
      </w:r>
    </w:p>
    <w:p w:rsidR="00F535B2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F3385B" w:rsidRPr="00D90E36">
        <w:rPr>
          <w:sz w:val="26"/>
          <w:szCs w:val="26"/>
          <w:lang w:eastAsia="ru-RU"/>
        </w:rPr>
        <w:t>4.</w:t>
      </w:r>
      <w:r w:rsidR="00A5199D" w:rsidRPr="00D90E36">
        <w:rPr>
          <w:sz w:val="26"/>
          <w:szCs w:val="26"/>
          <w:lang w:eastAsia="ru-RU"/>
        </w:rPr>
        <w:t xml:space="preserve">3. </w:t>
      </w:r>
      <w:r w:rsidR="002864FE" w:rsidRPr="00D90E36">
        <w:rPr>
          <w:sz w:val="26"/>
          <w:szCs w:val="26"/>
          <w:lang w:eastAsia="ru-RU"/>
        </w:rPr>
        <w:t xml:space="preserve">Контрольные проверки исполнения </w:t>
      </w:r>
      <w:r w:rsidR="00C818E8" w:rsidRPr="00D90E36">
        <w:rPr>
          <w:sz w:val="26"/>
          <w:szCs w:val="26"/>
          <w:lang w:eastAsia="ru-RU"/>
        </w:rPr>
        <w:t>Административного р</w:t>
      </w:r>
      <w:r w:rsidR="002864FE" w:rsidRPr="00D90E36">
        <w:rPr>
          <w:sz w:val="26"/>
          <w:szCs w:val="26"/>
          <w:lang w:eastAsia="ru-RU"/>
        </w:rPr>
        <w:t>егламента</w:t>
      </w:r>
      <w:r w:rsidR="00EE6673" w:rsidRPr="00D90E36">
        <w:rPr>
          <w:sz w:val="26"/>
          <w:szCs w:val="26"/>
          <w:lang w:eastAsia="ru-RU"/>
        </w:rPr>
        <w:t xml:space="preserve"> осуществляются на основании</w:t>
      </w:r>
      <w:r w:rsidR="005F5C4A">
        <w:rPr>
          <w:sz w:val="26"/>
          <w:szCs w:val="26"/>
          <w:lang w:eastAsia="ru-RU"/>
        </w:rPr>
        <w:t xml:space="preserve"> постановления администрации г</w:t>
      </w:r>
      <w:r w:rsidR="0096121B">
        <w:rPr>
          <w:sz w:val="26"/>
          <w:szCs w:val="26"/>
          <w:lang w:eastAsia="ru-RU"/>
        </w:rPr>
        <w:t>ородского округа город Шахунья Н</w:t>
      </w:r>
      <w:r w:rsidR="005F5C4A">
        <w:rPr>
          <w:sz w:val="26"/>
          <w:szCs w:val="26"/>
          <w:lang w:eastAsia="ru-RU"/>
        </w:rPr>
        <w:t>ижегородской области или</w:t>
      </w:r>
      <w:r w:rsidR="00EE6673" w:rsidRPr="00D90E36">
        <w:rPr>
          <w:sz w:val="26"/>
          <w:szCs w:val="26"/>
          <w:lang w:eastAsia="ru-RU"/>
        </w:rPr>
        <w:t xml:space="preserve"> приказов отдела образования, а также органов, уполномоченных</w:t>
      </w:r>
      <w:r w:rsidR="00F535B2" w:rsidRPr="00D90E36">
        <w:rPr>
          <w:sz w:val="26"/>
          <w:szCs w:val="26"/>
          <w:lang w:eastAsia="ru-RU"/>
        </w:rPr>
        <w:t xml:space="preserve"> проводить контрольные мероприятия за соблюдением действующего законодательства.</w:t>
      </w:r>
    </w:p>
    <w:p w:rsidR="00A5199D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A5199D" w:rsidRPr="00D90E36">
        <w:rPr>
          <w:sz w:val="26"/>
          <w:szCs w:val="26"/>
          <w:lang w:eastAsia="ru-RU"/>
        </w:rPr>
        <w:t>Плановые проверки проводятся на основании полугодовых или годовых планов работы</w:t>
      </w:r>
      <w:r w:rsidR="00432911" w:rsidRPr="00D90E36">
        <w:rPr>
          <w:sz w:val="26"/>
          <w:szCs w:val="26"/>
          <w:lang w:eastAsia="ru-RU"/>
        </w:rPr>
        <w:t xml:space="preserve"> </w:t>
      </w:r>
      <w:r w:rsidR="00A5199D" w:rsidRPr="00D90E36">
        <w:rPr>
          <w:sz w:val="26"/>
          <w:szCs w:val="26"/>
          <w:lang w:eastAsia="ru-RU"/>
        </w:rPr>
        <w:t xml:space="preserve"> администрации</w:t>
      </w:r>
      <w:r w:rsidR="00432911" w:rsidRPr="00D90E36">
        <w:rPr>
          <w:sz w:val="26"/>
          <w:szCs w:val="26"/>
          <w:lang w:eastAsia="ru-RU"/>
        </w:rPr>
        <w:t xml:space="preserve"> </w:t>
      </w:r>
      <w:r w:rsidR="00BC07A7" w:rsidRPr="00D90E36">
        <w:rPr>
          <w:sz w:val="26"/>
          <w:szCs w:val="26"/>
          <w:lang w:eastAsia="ru-RU"/>
        </w:rPr>
        <w:t>городского округа город Шахунья</w:t>
      </w:r>
      <w:r w:rsidR="00A5199D" w:rsidRPr="00D90E36">
        <w:rPr>
          <w:sz w:val="26"/>
          <w:szCs w:val="26"/>
          <w:lang w:eastAsia="ru-RU"/>
        </w:rPr>
        <w:t>, отдела образования. Внеплановые проверки проводятся по конкретному обращению заявителя.</w:t>
      </w:r>
    </w:p>
    <w:p w:rsidR="00A027EB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683AE3" w:rsidRPr="00D90E36">
        <w:rPr>
          <w:sz w:val="26"/>
          <w:szCs w:val="26"/>
          <w:lang w:eastAsia="ru-RU"/>
        </w:rPr>
        <w:t>4.</w:t>
      </w:r>
      <w:r w:rsidR="005D2A18" w:rsidRPr="00D90E36">
        <w:rPr>
          <w:sz w:val="26"/>
          <w:szCs w:val="26"/>
          <w:lang w:eastAsia="ru-RU"/>
        </w:rPr>
        <w:t>4.</w:t>
      </w:r>
      <w:r w:rsidR="00C818E8" w:rsidRPr="00D90E36">
        <w:rPr>
          <w:sz w:val="26"/>
          <w:szCs w:val="26"/>
          <w:lang w:eastAsia="ru-RU"/>
        </w:rPr>
        <w:t xml:space="preserve"> </w:t>
      </w:r>
      <w:r w:rsidR="009A47AB" w:rsidRPr="00D90E36">
        <w:rPr>
          <w:sz w:val="26"/>
          <w:szCs w:val="26"/>
          <w:lang w:eastAsia="ru-RU"/>
        </w:rPr>
        <w:t>Муниципальные служащие</w:t>
      </w:r>
      <w:r w:rsidR="00B22253" w:rsidRPr="00D90E36">
        <w:rPr>
          <w:sz w:val="26"/>
          <w:szCs w:val="26"/>
          <w:lang w:eastAsia="ru-RU"/>
        </w:rPr>
        <w:t xml:space="preserve">, работники отдела образования, руководители </w:t>
      </w:r>
      <w:r w:rsidR="000E0FAB" w:rsidRPr="00D90E36">
        <w:rPr>
          <w:sz w:val="26"/>
          <w:szCs w:val="26"/>
          <w:lang w:eastAsia="ru-RU"/>
        </w:rPr>
        <w:t xml:space="preserve">образовательных </w:t>
      </w:r>
      <w:r w:rsidR="006F2740">
        <w:rPr>
          <w:sz w:val="26"/>
          <w:szCs w:val="26"/>
          <w:lang w:eastAsia="ru-RU"/>
        </w:rPr>
        <w:t>организац</w:t>
      </w:r>
      <w:r w:rsidR="00B22253" w:rsidRPr="00D90E36">
        <w:rPr>
          <w:sz w:val="26"/>
          <w:szCs w:val="26"/>
          <w:lang w:eastAsia="ru-RU"/>
        </w:rPr>
        <w:t>ий, участвующие в исполнении</w:t>
      </w:r>
      <w:r w:rsidR="00A027EB" w:rsidRPr="00D90E36">
        <w:rPr>
          <w:sz w:val="26"/>
          <w:szCs w:val="26"/>
          <w:lang w:eastAsia="ru-RU"/>
        </w:rPr>
        <w:t xml:space="preserve"> муниципальной услуги, несут ответственность, закрепленну</w:t>
      </w:r>
      <w:r w:rsidR="00A43C2F" w:rsidRPr="00D90E36">
        <w:rPr>
          <w:sz w:val="26"/>
          <w:szCs w:val="26"/>
          <w:lang w:eastAsia="ru-RU"/>
        </w:rPr>
        <w:t>ю в их</w:t>
      </w:r>
      <w:r w:rsidR="00A027EB" w:rsidRPr="00D90E36">
        <w:rPr>
          <w:sz w:val="26"/>
          <w:szCs w:val="26"/>
          <w:lang w:eastAsia="ru-RU"/>
        </w:rPr>
        <w:t xml:space="preserve"> должностных инструкциях:</w:t>
      </w:r>
    </w:p>
    <w:p w:rsidR="00C46F25" w:rsidRPr="00D90E36" w:rsidRDefault="00C46F25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за </w:t>
      </w:r>
      <w:r w:rsidR="00A43C2F" w:rsidRPr="00D90E36">
        <w:rPr>
          <w:sz w:val="26"/>
          <w:szCs w:val="26"/>
          <w:lang w:eastAsia="ru-RU"/>
        </w:rPr>
        <w:t>надлежащее и своевременное выпо</w:t>
      </w:r>
      <w:r w:rsidRPr="00D90E36">
        <w:rPr>
          <w:sz w:val="26"/>
          <w:szCs w:val="26"/>
          <w:lang w:eastAsia="ru-RU"/>
        </w:rPr>
        <w:t>лнение административных проце</w:t>
      </w:r>
      <w:r w:rsidR="005D2A18" w:rsidRPr="00D90E36">
        <w:rPr>
          <w:sz w:val="26"/>
          <w:szCs w:val="26"/>
          <w:lang w:eastAsia="ru-RU"/>
        </w:rPr>
        <w:t xml:space="preserve">дур в соответствии с настоящим </w:t>
      </w:r>
      <w:r w:rsidR="00C818E8" w:rsidRPr="00D90E36">
        <w:rPr>
          <w:sz w:val="26"/>
          <w:szCs w:val="26"/>
          <w:lang w:eastAsia="ru-RU"/>
        </w:rPr>
        <w:t>Административным р</w:t>
      </w:r>
      <w:r w:rsidRPr="00D90E36">
        <w:rPr>
          <w:sz w:val="26"/>
          <w:szCs w:val="26"/>
          <w:lang w:eastAsia="ru-RU"/>
        </w:rPr>
        <w:t>егламентом;</w:t>
      </w:r>
    </w:p>
    <w:p w:rsidR="004A0085" w:rsidRPr="00D90E36" w:rsidRDefault="009615F4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="004C1979" w:rsidRPr="00D90E36">
        <w:rPr>
          <w:sz w:val="26"/>
          <w:szCs w:val="26"/>
          <w:lang w:eastAsia="ru-RU"/>
        </w:rPr>
        <w:t xml:space="preserve">за </w:t>
      </w:r>
      <w:r w:rsidR="004A0085" w:rsidRPr="00D90E36">
        <w:rPr>
          <w:sz w:val="26"/>
          <w:szCs w:val="26"/>
          <w:lang w:eastAsia="ru-RU"/>
        </w:rPr>
        <w:t xml:space="preserve">соблюдение последовательности административных процедур и сроков их выполнения, установленных настоящим </w:t>
      </w:r>
      <w:r w:rsidR="00DB02DC" w:rsidRPr="00D90E36">
        <w:rPr>
          <w:sz w:val="26"/>
          <w:szCs w:val="26"/>
          <w:lang w:eastAsia="ru-RU"/>
        </w:rPr>
        <w:t>Административным регламентом</w:t>
      </w:r>
      <w:r w:rsidR="004A0085" w:rsidRPr="00D90E36">
        <w:rPr>
          <w:sz w:val="26"/>
          <w:szCs w:val="26"/>
          <w:lang w:eastAsia="ru-RU"/>
        </w:rPr>
        <w:t>;</w:t>
      </w:r>
    </w:p>
    <w:p w:rsidR="009615F4" w:rsidRPr="00D90E36" w:rsidRDefault="009615F4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>-</w:t>
      </w:r>
      <w:r w:rsidR="004A0085" w:rsidRPr="00D90E36">
        <w:rPr>
          <w:sz w:val="26"/>
          <w:szCs w:val="26"/>
          <w:lang w:eastAsia="ru-RU"/>
        </w:rPr>
        <w:t>за достоверность информации, предоставляемой в ходе исполнения</w:t>
      </w:r>
      <w:r w:rsidRPr="00D90E36">
        <w:rPr>
          <w:sz w:val="26"/>
          <w:szCs w:val="26"/>
          <w:lang w:eastAsia="ru-RU"/>
        </w:rPr>
        <w:t xml:space="preserve"> муниципальной функции.</w:t>
      </w:r>
    </w:p>
    <w:p w:rsidR="004C1979" w:rsidRPr="00D90E36" w:rsidRDefault="002A1FAB" w:rsidP="00A26A82">
      <w:pPr>
        <w:suppressAutoHyphens w:val="0"/>
        <w:autoSpaceDN w:val="0"/>
        <w:adjustRightInd w:val="0"/>
        <w:ind w:firstLine="700"/>
        <w:jc w:val="both"/>
        <w:outlineLvl w:val="2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</w:t>
      </w:r>
      <w:r w:rsidR="0057197E" w:rsidRPr="00D90E36">
        <w:rPr>
          <w:sz w:val="26"/>
          <w:szCs w:val="26"/>
          <w:lang w:eastAsia="ru-RU"/>
        </w:rPr>
        <w:t>Д</w:t>
      </w:r>
      <w:r w:rsidR="004C1979" w:rsidRPr="00D90E36">
        <w:rPr>
          <w:sz w:val="26"/>
          <w:szCs w:val="26"/>
          <w:lang w:eastAsia="ru-RU"/>
        </w:rPr>
        <w:t xml:space="preserve">олжностные лица и муниципальные служащие </w:t>
      </w:r>
      <w:r w:rsidR="008201BA" w:rsidRPr="00D90E36">
        <w:rPr>
          <w:sz w:val="26"/>
          <w:szCs w:val="26"/>
          <w:lang w:eastAsia="ru-RU"/>
        </w:rPr>
        <w:t>отдела образования</w:t>
      </w:r>
      <w:r w:rsidR="00394DA7" w:rsidRPr="00D90E36">
        <w:rPr>
          <w:sz w:val="26"/>
          <w:szCs w:val="26"/>
          <w:lang w:eastAsia="ru-RU"/>
        </w:rPr>
        <w:t>,</w:t>
      </w:r>
      <w:r w:rsidR="008201BA" w:rsidRPr="00D90E36">
        <w:rPr>
          <w:sz w:val="26"/>
          <w:szCs w:val="26"/>
          <w:lang w:eastAsia="ru-RU"/>
        </w:rPr>
        <w:t xml:space="preserve"> </w:t>
      </w:r>
      <w:r w:rsidR="0057197E" w:rsidRPr="00D90E36">
        <w:rPr>
          <w:sz w:val="26"/>
          <w:szCs w:val="26"/>
          <w:lang w:eastAsia="ru-RU"/>
        </w:rPr>
        <w:t xml:space="preserve">руководители </w:t>
      </w:r>
      <w:r w:rsidR="006F2740">
        <w:rPr>
          <w:sz w:val="26"/>
          <w:szCs w:val="26"/>
          <w:lang w:eastAsia="ru-RU"/>
        </w:rPr>
        <w:t>образовательных организац</w:t>
      </w:r>
      <w:r w:rsidR="008201BA" w:rsidRPr="00D90E36">
        <w:rPr>
          <w:sz w:val="26"/>
          <w:szCs w:val="26"/>
          <w:lang w:eastAsia="ru-RU"/>
        </w:rPr>
        <w:t>ий</w:t>
      </w:r>
      <w:r w:rsidR="004C1979" w:rsidRPr="00D90E36">
        <w:rPr>
          <w:sz w:val="26"/>
          <w:szCs w:val="26"/>
          <w:lang w:eastAsia="ru-RU"/>
        </w:rPr>
        <w:t xml:space="preserve">, по вине которых допущены нарушения положений настоящего </w:t>
      </w:r>
      <w:r w:rsidR="00DB02DC" w:rsidRPr="00D90E36">
        <w:rPr>
          <w:sz w:val="26"/>
          <w:szCs w:val="26"/>
          <w:lang w:eastAsia="ru-RU"/>
        </w:rPr>
        <w:t>Административного регламента</w:t>
      </w:r>
      <w:r w:rsidR="004C1979" w:rsidRPr="00D90E36">
        <w:rPr>
          <w:sz w:val="26"/>
          <w:szCs w:val="26"/>
          <w:lang w:eastAsia="ru-RU"/>
        </w:rPr>
        <w:t>, несут дисциплинарную и иную ответственность в соответствии с действующим законодательством.</w:t>
      </w:r>
    </w:p>
    <w:p w:rsidR="00A90A83" w:rsidRPr="00D90E36" w:rsidRDefault="00A90A8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Выявленные недостатки по оказанию муниципальной услуги анализируются и рассматриваются на комиссиях по служебному расследованию, советах </w:t>
      </w:r>
      <w:r w:rsidR="006F2740">
        <w:rPr>
          <w:sz w:val="26"/>
          <w:szCs w:val="26"/>
          <w:lang w:eastAsia="ru-RU"/>
        </w:rPr>
        <w:t>образовательной организации</w:t>
      </w:r>
      <w:r w:rsidRPr="00D90E36">
        <w:rPr>
          <w:sz w:val="26"/>
          <w:szCs w:val="26"/>
          <w:lang w:eastAsia="ru-RU"/>
        </w:rPr>
        <w:t xml:space="preserve"> с принятием мер к их устранению.</w:t>
      </w:r>
    </w:p>
    <w:p w:rsidR="00A26A82" w:rsidRPr="00D90E36" w:rsidRDefault="00A26A82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</w:p>
    <w:p w:rsidR="00CD5AE3" w:rsidRPr="00D90E36" w:rsidRDefault="00210915" w:rsidP="00A26A82">
      <w:pPr>
        <w:tabs>
          <w:tab w:val="num" w:pos="0"/>
        </w:tabs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5.</w:t>
      </w:r>
      <w:r w:rsidR="00CD0B0C" w:rsidRPr="00D90E36">
        <w:rPr>
          <w:sz w:val="26"/>
          <w:szCs w:val="26"/>
          <w:lang w:eastAsia="ru-RU"/>
        </w:rPr>
        <w:t xml:space="preserve"> Досудебный (внесудебный) п</w:t>
      </w:r>
      <w:r w:rsidR="00CD5AE3" w:rsidRPr="00D90E36">
        <w:rPr>
          <w:sz w:val="26"/>
          <w:szCs w:val="26"/>
          <w:lang w:eastAsia="ru-RU"/>
        </w:rPr>
        <w:t xml:space="preserve">орядок обжалования </w:t>
      </w:r>
      <w:r w:rsidR="00786A76" w:rsidRPr="00D90E36">
        <w:rPr>
          <w:sz w:val="26"/>
          <w:szCs w:val="26"/>
          <w:lang w:eastAsia="ru-RU"/>
        </w:rPr>
        <w:t xml:space="preserve">решений и действий </w:t>
      </w:r>
      <w:r w:rsidR="00CD5AE3" w:rsidRPr="00D90E36">
        <w:rPr>
          <w:sz w:val="26"/>
          <w:szCs w:val="26"/>
          <w:lang w:eastAsia="ru-RU"/>
        </w:rPr>
        <w:t xml:space="preserve">(бездействия) </w:t>
      </w:r>
      <w:r w:rsidR="00786A76" w:rsidRPr="00D90E36">
        <w:rPr>
          <w:sz w:val="26"/>
          <w:szCs w:val="26"/>
          <w:lang w:eastAsia="ru-RU"/>
        </w:rPr>
        <w:t>органа, предоставляющего</w:t>
      </w:r>
      <w:r w:rsidR="00D33AB3" w:rsidRPr="00D90E36">
        <w:rPr>
          <w:sz w:val="26"/>
          <w:szCs w:val="26"/>
          <w:lang w:eastAsia="ru-RU"/>
        </w:rPr>
        <w:t xml:space="preserve"> муниципальную услугу, а также </w:t>
      </w:r>
      <w:r w:rsidR="00CD5AE3" w:rsidRPr="00D90E36">
        <w:rPr>
          <w:sz w:val="26"/>
          <w:szCs w:val="26"/>
          <w:lang w:eastAsia="ru-RU"/>
        </w:rPr>
        <w:t>должностн</w:t>
      </w:r>
      <w:r w:rsidR="00D33AB3" w:rsidRPr="00D90E36">
        <w:rPr>
          <w:sz w:val="26"/>
          <w:szCs w:val="26"/>
          <w:lang w:eastAsia="ru-RU"/>
        </w:rPr>
        <w:t>ых лиц, муниципальных служащих</w:t>
      </w:r>
      <w:r w:rsidR="00CD5AE3" w:rsidRPr="00D90E36">
        <w:rPr>
          <w:sz w:val="26"/>
          <w:szCs w:val="26"/>
          <w:lang w:eastAsia="ru-RU"/>
        </w:rPr>
        <w:t>.</w:t>
      </w:r>
    </w:p>
    <w:p w:rsidR="00A26A82" w:rsidRPr="00D90E36" w:rsidRDefault="00A26A82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b/>
          <w:sz w:val="26"/>
          <w:szCs w:val="26"/>
          <w:lang w:eastAsia="ru-RU"/>
        </w:rPr>
      </w:pPr>
    </w:p>
    <w:p w:rsidR="00EE2A3E" w:rsidRPr="00D90E36" w:rsidRDefault="001251CA" w:rsidP="00A26A82">
      <w:pPr>
        <w:pStyle w:val="ConsPlusNormal"/>
        <w:widowControl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5.1. Информация для заявителей об их праве на досу</w:t>
      </w:r>
      <w:r w:rsidR="00EE2A3E" w:rsidRPr="00D90E36">
        <w:rPr>
          <w:rFonts w:ascii="Times New Roman" w:hAnsi="Times New Roman" w:cs="Times New Roman"/>
          <w:sz w:val="26"/>
          <w:szCs w:val="26"/>
        </w:rPr>
        <w:t>дебное обжалование.</w:t>
      </w:r>
    </w:p>
    <w:p w:rsidR="00BE5A35" w:rsidRPr="00D90E36" w:rsidRDefault="00BE5A35" w:rsidP="00A26A82">
      <w:pPr>
        <w:pStyle w:val="ConsPlusNormal"/>
        <w:widowControl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Заинтересованные физические лица (далее</w:t>
      </w:r>
      <w:r w:rsidR="00E94C47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- заинтересованные лица) вправе обжаловать действия</w:t>
      </w:r>
      <w:r w:rsidR="00E94C47" w:rsidRPr="00D90E36">
        <w:rPr>
          <w:rFonts w:ascii="Times New Roman" w:hAnsi="Times New Roman" w:cs="Times New Roman"/>
          <w:sz w:val="26"/>
          <w:szCs w:val="26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</w:rPr>
        <w:t>(бездействие) должностных лиц в ходе исполнения</w:t>
      </w:r>
      <w:r w:rsidR="00605D75" w:rsidRPr="00D90E36">
        <w:rPr>
          <w:rFonts w:ascii="Times New Roman" w:hAnsi="Times New Roman" w:cs="Times New Roman"/>
          <w:sz w:val="26"/>
          <w:szCs w:val="26"/>
        </w:rPr>
        <w:t xml:space="preserve"> муниципальной услуги и решение, принятое по результатам рассмотрения его обращения</w:t>
      </w:r>
      <w:r w:rsidR="00FD57D0" w:rsidRPr="00D90E36">
        <w:rPr>
          <w:rFonts w:ascii="Times New Roman" w:hAnsi="Times New Roman" w:cs="Times New Roman"/>
          <w:sz w:val="26"/>
          <w:szCs w:val="26"/>
        </w:rPr>
        <w:t xml:space="preserve">, в вышестоящий орган </w:t>
      </w:r>
      <w:r w:rsidR="00E94C47" w:rsidRPr="00D90E36">
        <w:rPr>
          <w:rFonts w:ascii="Times New Roman" w:hAnsi="Times New Roman" w:cs="Times New Roman"/>
          <w:sz w:val="26"/>
          <w:szCs w:val="26"/>
        </w:rPr>
        <w:t xml:space="preserve">власти,  вышестоящему должностному лицу и  судебном порядке. </w:t>
      </w:r>
    </w:p>
    <w:p w:rsidR="008925D5" w:rsidRPr="00D90E36" w:rsidRDefault="008925D5" w:rsidP="00A26A82">
      <w:pPr>
        <w:pStyle w:val="ConsPlusNormal"/>
        <w:widowControl/>
        <w:tabs>
          <w:tab w:val="num" w:pos="0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Сведения</w:t>
      </w:r>
      <w:r w:rsidR="00CD5D83" w:rsidRPr="00D90E36">
        <w:rPr>
          <w:rFonts w:ascii="Times New Roman" w:hAnsi="Times New Roman" w:cs="Times New Roman"/>
          <w:sz w:val="26"/>
          <w:szCs w:val="26"/>
        </w:rPr>
        <w:t xml:space="preserve"> о  вышестоящих органах</w:t>
      </w:r>
      <w:r w:rsidR="00B836AD" w:rsidRPr="00D90E36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0C2061" w:rsidRPr="00D90E36">
        <w:rPr>
          <w:rFonts w:ascii="Times New Roman" w:hAnsi="Times New Roman" w:cs="Times New Roman"/>
          <w:sz w:val="26"/>
          <w:szCs w:val="26"/>
        </w:rPr>
        <w:t>, вышестоящих должностных лицах, которым можно адресовать обращение</w:t>
      </w:r>
      <w:r w:rsidR="00CD5D83" w:rsidRPr="00D90E36">
        <w:rPr>
          <w:rFonts w:ascii="Times New Roman" w:hAnsi="Times New Roman" w:cs="Times New Roman"/>
          <w:sz w:val="26"/>
          <w:szCs w:val="26"/>
        </w:rPr>
        <w:t>,</w:t>
      </w:r>
      <w:r w:rsidR="000C2061" w:rsidRPr="00D90E36">
        <w:rPr>
          <w:rFonts w:ascii="Times New Roman" w:hAnsi="Times New Roman" w:cs="Times New Roman"/>
          <w:sz w:val="26"/>
          <w:szCs w:val="26"/>
        </w:rPr>
        <w:t xml:space="preserve"> в обязательном порядке располагаются на информационных стендах </w:t>
      </w:r>
      <w:r w:rsidR="00CD5D83" w:rsidRPr="00D90E36">
        <w:rPr>
          <w:rFonts w:ascii="Times New Roman" w:hAnsi="Times New Roman" w:cs="Times New Roman"/>
          <w:sz w:val="26"/>
          <w:szCs w:val="26"/>
        </w:rPr>
        <w:t xml:space="preserve">всех </w:t>
      </w:r>
      <w:r w:rsidR="00340B9B" w:rsidRPr="00D90E36">
        <w:rPr>
          <w:rFonts w:ascii="Times New Roman" w:hAnsi="Times New Roman" w:cs="Times New Roman"/>
          <w:sz w:val="26"/>
          <w:szCs w:val="26"/>
        </w:rPr>
        <w:t>учреждений</w:t>
      </w:r>
      <w:r w:rsidR="00CD5D83" w:rsidRPr="00D90E36">
        <w:rPr>
          <w:rFonts w:ascii="Times New Roman" w:hAnsi="Times New Roman" w:cs="Times New Roman"/>
          <w:sz w:val="26"/>
          <w:szCs w:val="26"/>
        </w:rPr>
        <w:t xml:space="preserve">, участвующих в предоставлении муниципальной услуги. </w:t>
      </w:r>
    </w:p>
    <w:p w:rsidR="00AA1521" w:rsidRPr="00D90E36" w:rsidRDefault="00AA1521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5.2. Предметом</w:t>
      </w:r>
      <w:r w:rsidR="008A7CE5" w:rsidRPr="00D90E36">
        <w:rPr>
          <w:sz w:val="26"/>
          <w:szCs w:val="26"/>
          <w:lang w:eastAsia="ru-RU"/>
        </w:rPr>
        <w:t xml:space="preserve"> </w:t>
      </w:r>
      <w:r w:rsidR="00740274" w:rsidRPr="00D90E36">
        <w:rPr>
          <w:sz w:val="26"/>
          <w:szCs w:val="26"/>
          <w:lang w:eastAsia="ru-RU"/>
        </w:rPr>
        <w:t>досудебного (внесудебного)</w:t>
      </w:r>
      <w:r w:rsidR="00802E93" w:rsidRPr="00D90E36">
        <w:rPr>
          <w:sz w:val="26"/>
          <w:szCs w:val="26"/>
          <w:lang w:eastAsia="ru-RU"/>
        </w:rPr>
        <w:t xml:space="preserve"> обжалования являются решение или действие</w:t>
      </w:r>
      <w:r w:rsidRPr="00D90E36">
        <w:rPr>
          <w:sz w:val="26"/>
          <w:szCs w:val="26"/>
          <w:lang w:eastAsia="ru-RU"/>
        </w:rPr>
        <w:t xml:space="preserve"> (бездействие)  руководителя </w:t>
      </w:r>
      <w:r w:rsidR="006F2740">
        <w:rPr>
          <w:sz w:val="26"/>
          <w:szCs w:val="26"/>
          <w:lang w:eastAsia="ru-RU"/>
        </w:rPr>
        <w:t>образовательной организации</w:t>
      </w:r>
      <w:r w:rsidRPr="00D90E36">
        <w:rPr>
          <w:sz w:val="26"/>
          <w:szCs w:val="26"/>
          <w:lang w:eastAsia="ru-RU"/>
        </w:rPr>
        <w:t>, должностных лиц  и иных сотрудников, исполняющих или обеспечивающих исполнение полномочий в соответствии с должностной инструкцией.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Право на обжалование действия (бездействия) </w:t>
      </w:r>
      <w:r w:rsidR="00A91725">
        <w:rPr>
          <w:sz w:val="26"/>
          <w:szCs w:val="26"/>
          <w:lang w:eastAsia="ru-RU"/>
        </w:rPr>
        <w:t xml:space="preserve">должностных лиц </w:t>
      </w:r>
      <w:r w:rsidRPr="00D90E36">
        <w:rPr>
          <w:sz w:val="26"/>
          <w:szCs w:val="26"/>
          <w:lang w:eastAsia="ru-RU"/>
        </w:rPr>
        <w:t xml:space="preserve">и решений </w:t>
      </w:r>
      <w:r w:rsidR="006F2740">
        <w:rPr>
          <w:sz w:val="26"/>
          <w:szCs w:val="26"/>
          <w:lang w:eastAsia="ru-RU"/>
        </w:rPr>
        <w:t>образовательной организации</w:t>
      </w:r>
      <w:r w:rsidRPr="00D90E36">
        <w:rPr>
          <w:sz w:val="26"/>
          <w:szCs w:val="26"/>
          <w:lang w:eastAsia="ru-RU"/>
        </w:rPr>
        <w:t xml:space="preserve">, имеют заявители муниципальной услуги. </w:t>
      </w:r>
    </w:p>
    <w:p w:rsidR="00CD5AE3" w:rsidRPr="00D90E36" w:rsidRDefault="00A91725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5.3. Специалист </w:t>
      </w:r>
      <w:r w:rsidR="008F505C" w:rsidRPr="00D90E36">
        <w:rPr>
          <w:sz w:val="26"/>
          <w:szCs w:val="26"/>
          <w:lang w:eastAsia="ru-RU"/>
        </w:rPr>
        <w:t xml:space="preserve"> отдела образования</w:t>
      </w:r>
      <w:r w:rsidR="00FF754D">
        <w:rPr>
          <w:sz w:val="26"/>
          <w:szCs w:val="26"/>
          <w:lang w:eastAsia="ru-RU"/>
        </w:rPr>
        <w:t xml:space="preserve"> или специалист МАУ «МФЦ г.о.г. Шахунья»</w:t>
      </w:r>
      <w:r w:rsidR="008F505C" w:rsidRPr="00D90E36">
        <w:rPr>
          <w:sz w:val="26"/>
          <w:szCs w:val="26"/>
          <w:lang w:eastAsia="ru-RU"/>
        </w:rPr>
        <w:t xml:space="preserve">, </w:t>
      </w:r>
      <w:r w:rsidR="0069187E" w:rsidRPr="00D90E36">
        <w:rPr>
          <w:sz w:val="26"/>
          <w:szCs w:val="26"/>
          <w:lang w:eastAsia="ru-RU"/>
        </w:rPr>
        <w:t xml:space="preserve">руководители </w:t>
      </w:r>
      <w:r w:rsidR="006F2740">
        <w:rPr>
          <w:sz w:val="26"/>
          <w:szCs w:val="26"/>
          <w:lang w:eastAsia="ru-RU"/>
        </w:rPr>
        <w:t>образовательных организац</w:t>
      </w:r>
      <w:r w:rsidR="008F505C" w:rsidRPr="00D90E36">
        <w:rPr>
          <w:sz w:val="26"/>
          <w:szCs w:val="26"/>
          <w:lang w:eastAsia="ru-RU"/>
        </w:rPr>
        <w:t>ий</w:t>
      </w:r>
      <w:r w:rsidR="0069187E" w:rsidRPr="00D90E36">
        <w:rPr>
          <w:color w:val="FF00FF"/>
          <w:sz w:val="26"/>
          <w:szCs w:val="26"/>
          <w:lang w:eastAsia="ru-RU"/>
        </w:rPr>
        <w:t xml:space="preserve"> </w:t>
      </w:r>
      <w:r w:rsidR="00CD5AE3" w:rsidRPr="00D90E36">
        <w:rPr>
          <w:sz w:val="26"/>
          <w:szCs w:val="26"/>
          <w:lang w:eastAsia="ru-RU"/>
        </w:rPr>
        <w:t>о</w:t>
      </w:r>
      <w:r w:rsidR="0069187E" w:rsidRPr="00D90E36">
        <w:rPr>
          <w:sz w:val="26"/>
          <w:szCs w:val="26"/>
          <w:lang w:eastAsia="ru-RU"/>
        </w:rPr>
        <w:t>тказываю</w:t>
      </w:r>
      <w:r w:rsidR="00CD5AE3" w:rsidRPr="00D90E36">
        <w:rPr>
          <w:sz w:val="26"/>
          <w:szCs w:val="26"/>
          <w:lang w:eastAsia="ru-RU"/>
        </w:rPr>
        <w:t>т в рассмотрении обращения: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если имеется вступившее в законную силу принятое по </w:t>
      </w:r>
      <w:r w:rsidRPr="00D90E36">
        <w:rPr>
          <w:sz w:val="26"/>
          <w:szCs w:val="26"/>
          <w:lang w:eastAsia="ru-RU"/>
        </w:rPr>
        <w:t xml:space="preserve">обращению </w:t>
      </w:r>
      <w:r w:rsidRPr="00D90E36">
        <w:rPr>
          <w:color w:val="000000"/>
          <w:sz w:val="26"/>
          <w:szCs w:val="26"/>
          <w:lang w:eastAsia="ru-RU"/>
        </w:rPr>
        <w:t xml:space="preserve">с теми же лицами, о том же предмете и по тем же основаниям решение или определение о прекращении производства по </w:t>
      </w:r>
      <w:r w:rsidRPr="00D90E36">
        <w:rPr>
          <w:sz w:val="26"/>
          <w:szCs w:val="26"/>
          <w:lang w:eastAsia="ru-RU"/>
        </w:rPr>
        <w:t>обращению</w:t>
      </w:r>
      <w:r w:rsidRPr="00D90E36">
        <w:rPr>
          <w:color w:val="000000"/>
          <w:sz w:val="26"/>
          <w:szCs w:val="26"/>
          <w:lang w:eastAsia="ru-RU"/>
        </w:rPr>
        <w:t>, либо об утверждении мирового соглашения суда общей юрисдикции, арбитражного суда;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если в </w:t>
      </w:r>
      <w:r w:rsidRPr="00D90E36">
        <w:rPr>
          <w:sz w:val="26"/>
          <w:szCs w:val="26"/>
          <w:lang w:eastAsia="ru-RU"/>
        </w:rPr>
        <w:t xml:space="preserve">обращении </w:t>
      </w:r>
      <w:r w:rsidRPr="00D90E36">
        <w:rPr>
          <w:color w:val="000000"/>
          <w:sz w:val="26"/>
          <w:szCs w:val="26"/>
          <w:lang w:eastAsia="ru-RU"/>
        </w:rPr>
        <w:t>не указаны фамилия, имя, отчество заявителя и почтовый адрес, по которому должен быть направлен ответ;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>- 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обращение; 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5AE3" w:rsidRPr="00D90E36" w:rsidRDefault="005105AD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>5.4.</w:t>
      </w:r>
      <w:r w:rsidR="00CD5AE3" w:rsidRPr="00D90E36">
        <w:rPr>
          <w:color w:val="000000"/>
          <w:sz w:val="26"/>
          <w:szCs w:val="26"/>
          <w:lang w:eastAsia="ru-RU"/>
        </w:rPr>
        <w:t xml:space="preserve"> Основанием для начала процедуры по обжалованию является поступление от заявителя в</w:t>
      </w:r>
      <w:r w:rsidR="003D3FE5">
        <w:rPr>
          <w:color w:val="000000"/>
          <w:sz w:val="26"/>
          <w:szCs w:val="26"/>
          <w:lang w:eastAsia="ru-RU"/>
        </w:rPr>
        <w:t xml:space="preserve"> </w:t>
      </w:r>
      <w:r w:rsidR="00CD5AE3" w:rsidRPr="003D3FE5">
        <w:rPr>
          <w:color w:val="000000" w:themeColor="text1"/>
          <w:sz w:val="26"/>
          <w:szCs w:val="26"/>
          <w:lang w:eastAsia="ru-RU"/>
        </w:rPr>
        <w:t>отдел образования</w:t>
      </w:r>
      <w:r w:rsidR="00CD5AE3" w:rsidRPr="00D90E36">
        <w:rPr>
          <w:color w:val="000000"/>
          <w:sz w:val="26"/>
          <w:szCs w:val="26"/>
          <w:lang w:eastAsia="ru-RU"/>
        </w:rPr>
        <w:t xml:space="preserve"> </w:t>
      </w:r>
      <w:r w:rsidR="003D3FE5" w:rsidRPr="003D3FE5">
        <w:rPr>
          <w:color w:val="000000" w:themeColor="text1"/>
          <w:sz w:val="26"/>
          <w:szCs w:val="26"/>
          <w:lang w:eastAsia="ru-RU"/>
        </w:rPr>
        <w:t>администраци</w:t>
      </w:r>
      <w:r w:rsidR="003D3FE5">
        <w:rPr>
          <w:color w:val="000000" w:themeColor="text1"/>
          <w:sz w:val="26"/>
          <w:szCs w:val="26"/>
          <w:lang w:eastAsia="ru-RU"/>
        </w:rPr>
        <w:t>и</w:t>
      </w:r>
      <w:r w:rsidR="003D3FE5" w:rsidRPr="003D3FE5">
        <w:rPr>
          <w:color w:val="000000" w:themeColor="text1"/>
          <w:sz w:val="26"/>
          <w:szCs w:val="26"/>
          <w:lang w:eastAsia="ru-RU"/>
        </w:rPr>
        <w:t xml:space="preserve"> городского округа город Щахунья</w:t>
      </w:r>
      <w:r w:rsidR="00CD5AE3" w:rsidRPr="00D90E36">
        <w:rPr>
          <w:color w:val="000000"/>
          <w:sz w:val="26"/>
          <w:szCs w:val="26"/>
          <w:lang w:eastAsia="ru-RU"/>
        </w:rPr>
        <w:t xml:space="preserve"> письменного обращения по почте, либо путем доставления заявителем (представителем заявителя) по месту поступления.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>Прием поступающей корреспонденции по об</w:t>
      </w:r>
      <w:r w:rsidR="003D3FE5">
        <w:rPr>
          <w:color w:val="000000"/>
          <w:sz w:val="26"/>
          <w:szCs w:val="26"/>
          <w:lang w:eastAsia="ru-RU"/>
        </w:rPr>
        <w:t>жалованию осуществляет специалист</w:t>
      </w:r>
      <w:r w:rsidRPr="00D90E36">
        <w:rPr>
          <w:color w:val="000000"/>
          <w:sz w:val="26"/>
          <w:szCs w:val="26"/>
          <w:lang w:eastAsia="ru-RU"/>
        </w:rPr>
        <w:t xml:space="preserve"> в обязанности, которого входит прием поступающей корреспонденции.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 Сотрудник обязан: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зарегистрировать </w:t>
      </w:r>
      <w:r w:rsidRPr="00D90E36">
        <w:rPr>
          <w:sz w:val="26"/>
          <w:szCs w:val="26"/>
          <w:lang w:eastAsia="ru-RU"/>
        </w:rPr>
        <w:t>обращение</w:t>
      </w:r>
      <w:r w:rsidRPr="00D90E36">
        <w:rPr>
          <w:color w:val="000000"/>
          <w:sz w:val="26"/>
          <w:szCs w:val="26"/>
          <w:lang w:eastAsia="ru-RU"/>
        </w:rPr>
        <w:t>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направить </w:t>
      </w:r>
      <w:r w:rsidRPr="00D90E36">
        <w:rPr>
          <w:sz w:val="26"/>
          <w:szCs w:val="26"/>
          <w:lang w:eastAsia="ru-RU"/>
        </w:rPr>
        <w:t>обращение</w:t>
      </w:r>
      <w:r w:rsidR="00D925A4" w:rsidRPr="00D90E36">
        <w:rPr>
          <w:color w:val="000000"/>
          <w:sz w:val="26"/>
          <w:szCs w:val="26"/>
          <w:lang w:eastAsia="ru-RU"/>
        </w:rPr>
        <w:t xml:space="preserve"> руководителю, </w:t>
      </w:r>
      <w:r w:rsidR="009960CC" w:rsidRPr="00D90E36">
        <w:rPr>
          <w:color w:val="000000"/>
          <w:sz w:val="26"/>
          <w:szCs w:val="26"/>
          <w:lang w:eastAsia="ru-RU"/>
        </w:rPr>
        <w:t>начальнику</w:t>
      </w:r>
      <w:r w:rsidRPr="00D90E36">
        <w:rPr>
          <w:color w:val="000000"/>
          <w:sz w:val="26"/>
          <w:szCs w:val="26"/>
          <w:lang w:eastAsia="ru-RU"/>
        </w:rPr>
        <w:t>, в чей адрес обращается заявитель (период исполнения процедуры – в течение рабочего дня);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>О</w:t>
      </w:r>
      <w:r w:rsidRPr="00D90E36">
        <w:rPr>
          <w:sz w:val="26"/>
          <w:szCs w:val="26"/>
          <w:lang w:eastAsia="ru-RU"/>
        </w:rPr>
        <w:t>бращения</w:t>
      </w:r>
      <w:r w:rsidRPr="00D90E36">
        <w:rPr>
          <w:color w:val="000000"/>
          <w:sz w:val="26"/>
          <w:szCs w:val="26"/>
          <w:lang w:eastAsia="ru-RU"/>
        </w:rPr>
        <w:t>, поступившие после 16</w:t>
      </w:r>
      <w:r w:rsidR="00DB02DC" w:rsidRPr="00D90E36">
        <w:rPr>
          <w:color w:val="000000"/>
          <w:sz w:val="26"/>
          <w:szCs w:val="26"/>
          <w:lang w:eastAsia="ru-RU"/>
        </w:rPr>
        <w:t>.</w:t>
      </w:r>
      <w:r w:rsidRPr="00D90E36">
        <w:rPr>
          <w:color w:val="000000"/>
          <w:sz w:val="26"/>
          <w:szCs w:val="26"/>
          <w:lang w:eastAsia="ru-RU"/>
        </w:rPr>
        <w:t>00</w:t>
      </w:r>
      <w:r w:rsidR="00DB02DC" w:rsidRPr="00D90E36">
        <w:rPr>
          <w:color w:val="000000"/>
          <w:sz w:val="26"/>
          <w:szCs w:val="26"/>
          <w:lang w:eastAsia="ru-RU"/>
        </w:rPr>
        <w:t xml:space="preserve"> часов</w:t>
      </w:r>
      <w:r w:rsidRPr="00D90E36">
        <w:rPr>
          <w:color w:val="000000"/>
          <w:sz w:val="26"/>
          <w:szCs w:val="26"/>
          <w:lang w:eastAsia="ru-RU"/>
        </w:rPr>
        <w:t>, регистрируются и передаются на рассмотрение на следующий рабочий день после поступления.</w:t>
      </w:r>
    </w:p>
    <w:p w:rsidR="00CD5AE3" w:rsidRPr="00D90E36" w:rsidRDefault="00D925A4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 </w:t>
      </w:r>
      <w:r w:rsidR="00FF754D">
        <w:rPr>
          <w:color w:val="000000"/>
          <w:sz w:val="26"/>
          <w:szCs w:val="26"/>
          <w:lang w:eastAsia="ru-RU"/>
        </w:rPr>
        <w:t>Руководитель</w:t>
      </w:r>
      <w:r w:rsidR="00CD5AE3" w:rsidRPr="00D90E36">
        <w:rPr>
          <w:color w:val="000000"/>
          <w:sz w:val="26"/>
          <w:szCs w:val="26"/>
          <w:lang w:eastAsia="ru-RU"/>
        </w:rPr>
        <w:t xml:space="preserve"> </w:t>
      </w:r>
      <w:r w:rsidR="00FD486F" w:rsidRPr="00D90E36">
        <w:rPr>
          <w:color w:val="000000"/>
          <w:sz w:val="26"/>
          <w:szCs w:val="26"/>
          <w:lang w:eastAsia="ru-RU"/>
        </w:rPr>
        <w:t>обязан в срок, не превышающий 3</w:t>
      </w:r>
      <w:r w:rsidR="00CD5AE3" w:rsidRPr="00D90E36">
        <w:rPr>
          <w:color w:val="000000"/>
          <w:sz w:val="26"/>
          <w:szCs w:val="26"/>
          <w:lang w:eastAsia="ru-RU"/>
        </w:rPr>
        <w:t xml:space="preserve">0 дней с момента получения </w:t>
      </w:r>
      <w:r w:rsidR="00CD5AE3" w:rsidRPr="00D90E36">
        <w:rPr>
          <w:sz w:val="26"/>
          <w:szCs w:val="26"/>
          <w:lang w:eastAsia="ru-RU"/>
        </w:rPr>
        <w:t>обращения</w:t>
      </w:r>
      <w:r w:rsidR="00CD5AE3" w:rsidRPr="00D90E36">
        <w:rPr>
          <w:color w:val="000000"/>
          <w:sz w:val="26"/>
          <w:szCs w:val="26"/>
          <w:lang w:eastAsia="ru-RU"/>
        </w:rPr>
        <w:t>: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принять </w:t>
      </w:r>
      <w:r w:rsidRPr="00D90E36">
        <w:rPr>
          <w:sz w:val="26"/>
          <w:szCs w:val="26"/>
          <w:lang w:eastAsia="ru-RU"/>
        </w:rPr>
        <w:t>обращение</w:t>
      </w:r>
      <w:r w:rsidRPr="00D90E36">
        <w:rPr>
          <w:color w:val="000000"/>
          <w:sz w:val="26"/>
          <w:szCs w:val="26"/>
          <w:lang w:eastAsia="ru-RU"/>
        </w:rPr>
        <w:t xml:space="preserve"> к рассмотрению;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мотивированно отказать в принятии </w:t>
      </w:r>
      <w:r w:rsidRPr="00D90E36">
        <w:rPr>
          <w:sz w:val="26"/>
          <w:szCs w:val="26"/>
          <w:lang w:eastAsia="ru-RU"/>
        </w:rPr>
        <w:t>обращения</w:t>
      </w:r>
      <w:r w:rsidRPr="00D90E36">
        <w:rPr>
          <w:color w:val="000000"/>
          <w:sz w:val="26"/>
          <w:szCs w:val="26"/>
          <w:lang w:eastAsia="ru-RU"/>
        </w:rPr>
        <w:t>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разрешить вопросы, поставленные в </w:t>
      </w:r>
      <w:r w:rsidRPr="00D90E36">
        <w:rPr>
          <w:sz w:val="26"/>
          <w:szCs w:val="26"/>
          <w:lang w:eastAsia="ru-RU"/>
        </w:rPr>
        <w:t>обращении</w:t>
      </w:r>
      <w:r w:rsidRPr="00D90E36">
        <w:rPr>
          <w:color w:val="000000"/>
          <w:sz w:val="26"/>
          <w:szCs w:val="26"/>
          <w:lang w:eastAsia="ru-RU"/>
        </w:rPr>
        <w:t>;</w:t>
      </w:r>
    </w:p>
    <w:p w:rsidR="00CD5AE3" w:rsidRPr="00D90E36" w:rsidRDefault="00CD5AE3" w:rsidP="00A26A82">
      <w:pPr>
        <w:shd w:val="clear" w:color="auto" w:fill="FFFFFF"/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color w:val="000000"/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- направить ответ заявителю о принятом решении по </w:t>
      </w:r>
      <w:r w:rsidRPr="00D90E36">
        <w:rPr>
          <w:sz w:val="26"/>
          <w:szCs w:val="26"/>
          <w:lang w:eastAsia="ru-RU"/>
        </w:rPr>
        <w:t>обращению</w:t>
      </w:r>
      <w:r w:rsidRPr="00D90E36">
        <w:rPr>
          <w:color w:val="000000"/>
          <w:sz w:val="26"/>
          <w:szCs w:val="26"/>
          <w:lang w:eastAsia="ru-RU"/>
        </w:rPr>
        <w:t>.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26059D" w:rsidRDefault="00BF070A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color w:val="000000"/>
          <w:sz w:val="26"/>
          <w:szCs w:val="26"/>
          <w:lang w:eastAsia="ru-RU"/>
        </w:rPr>
        <w:t xml:space="preserve">5.5. </w:t>
      </w:r>
      <w:r w:rsidR="00CD5AE3" w:rsidRPr="00D90E36">
        <w:rPr>
          <w:sz w:val="26"/>
          <w:szCs w:val="26"/>
          <w:lang w:eastAsia="ru-RU"/>
        </w:rPr>
        <w:t>Для обжалования заявитель подает письменное обращение в</w:t>
      </w:r>
      <w:r w:rsidR="005337BF">
        <w:rPr>
          <w:sz w:val="26"/>
          <w:szCs w:val="26"/>
          <w:lang w:eastAsia="ru-RU"/>
        </w:rPr>
        <w:t xml:space="preserve"> адрес:</w:t>
      </w:r>
      <w:r w:rsidR="00CD5AE3" w:rsidRPr="00D90E36">
        <w:rPr>
          <w:sz w:val="26"/>
          <w:szCs w:val="26"/>
          <w:lang w:eastAsia="ru-RU"/>
        </w:rPr>
        <w:t xml:space="preserve"> </w:t>
      </w:r>
      <w:r w:rsidR="0026059D">
        <w:rPr>
          <w:sz w:val="26"/>
          <w:szCs w:val="26"/>
          <w:lang w:eastAsia="ru-RU"/>
        </w:rPr>
        <w:t xml:space="preserve">администрации городского округа город Шахунья, </w:t>
      </w:r>
      <w:r w:rsidR="0026059D" w:rsidRPr="00D90E36">
        <w:rPr>
          <w:sz w:val="26"/>
          <w:szCs w:val="26"/>
          <w:lang w:eastAsia="ru-RU"/>
        </w:rPr>
        <w:t xml:space="preserve"> </w:t>
      </w:r>
      <w:r w:rsidR="00CD5AE3" w:rsidRPr="00D90E36">
        <w:rPr>
          <w:sz w:val="26"/>
          <w:szCs w:val="26"/>
          <w:lang w:eastAsia="ru-RU"/>
        </w:rPr>
        <w:t>отдел</w:t>
      </w:r>
      <w:r w:rsidR="005337BF">
        <w:rPr>
          <w:sz w:val="26"/>
          <w:szCs w:val="26"/>
          <w:lang w:eastAsia="ru-RU"/>
        </w:rPr>
        <w:t>а</w:t>
      </w:r>
      <w:r w:rsidR="00CD5AE3" w:rsidRPr="00D90E36">
        <w:rPr>
          <w:sz w:val="26"/>
          <w:szCs w:val="26"/>
          <w:lang w:eastAsia="ru-RU"/>
        </w:rPr>
        <w:t xml:space="preserve"> образования</w:t>
      </w:r>
      <w:r w:rsidR="005337BF">
        <w:rPr>
          <w:sz w:val="26"/>
          <w:szCs w:val="26"/>
          <w:lang w:eastAsia="ru-RU"/>
        </w:rPr>
        <w:t xml:space="preserve"> администрации городского округа город Шахунья</w:t>
      </w:r>
      <w:r w:rsidR="00CD5AE3" w:rsidRPr="00D90E36">
        <w:rPr>
          <w:sz w:val="26"/>
          <w:szCs w:val="26"/>
          <w:lang w:eastAsia="ru-RU"/>
        </w:rPr>
        <w:t>,</w:t>
      </w:r>
      <w:r w:rsidR="005337BF">
        <w:rPr>
          <w:sz w:val="26"/>
          <w:szCs w:val="26"/>
          <w:lang w:eastAsia="ru-RU"/>
        </w:rPr>
        <w:t xml:space="preserve"> </w:t>
      </w:r>
      <w:r w:rsidR="0026059D">
        <w:rPr>
          <w:sz w:val="26"/>
          <w:szCs w:val="26"/>
          <w:lang w:eastAsia="ru-RU"/>
        </w:rPr>
        <w:t xml:space="preserve">МАУ «МФЦ г.о.г. Шахунья». </w:t>
      </w:r>
    </w:p>
    <w:p w:rsidR="00CD5AE3" w:rsidRPr="00D90E36" w:rsidRDefault="0026059D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обращении в </w:t>
      </w:r>
      <w:r w:rsidR="00CD5AE3" w:rsidRPr="00D90E36">
        <w:rPr>
          <w:sz w:val="26"/>
          <w:szCs w:val="26"/>
          <w:lang w:eastAsia="ru-RU"/>
        </w:rPr>
        <w:t>обязательном порядке указывает:</w:t>
      </w:r>
    </w:p>
    <w:p w:rsidR="00C05288" w:rsidRPr="00D90E36" w:rsidRDefault="00C05288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-наименование органа власти, либо фамилию, имя, отчество соответствующего должностного лица</w:t>
      </w:r>
      <w:r w:rsidR="000F6BD2" w:rsidRPr="00D90E36">
        <w:rPr>
          <w:sz w:val="26"/>
          <w:szCs w:val="26"/>
          <w:lang w:eastAsia="ru-RU"/>
        </w:rPr>
        <w:t>;</w:t>
      </w:r>
      <w:r w:rsidRPr="00D90E36">
        <w:rPr>
          <w:sz w:val="26"/>
          <w:szCs w:val="26"/>
          <w:lang w:eastAsia="ru-RU"/>
        </w:rPr>
        <w:t xml:space="preserve"> 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фамилию, имя, отчество заявителя;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адрес (почтовый), по которому должен быть направлен ответ, контактный телефон (при его наличии);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суть обращения</w:t>
      </w:r>
      <w:r w:rsidR="000F6BD2" w:rsidRPr="00D90E36">
        <w:rPr>
          <w:sz w:val="26"/>
          <w:szCs w:val="26"/>
          <w:lang w:eastAsia="ru-RU"/>
        </w:rPr>
        <w:t>, заявления, жалобы</w:t>
      </w:r>
      <w:r w:rsidRPr="00D90E36">
        <w:rPr>
          <w:sz w:val="26"/>
          <w:szCs w:val="26"/>
          <w:lang w:eastAsia="ru-RU"/>
        </w:rPr>
        <w:t>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личная подпись и дата;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 Заявитель имеет право на получение информации и документов, необходимых для обосн</w:t>
      </w:r>
      <w:r w:rsidR="00792872" w:rsidRPr="00D90E36">
        <w:rPr>
          <w:sz w:val="26"/>
          <w:szCs w:val="26"/>
          <w:lang w:eastAsia="ru-RU"/>
        </w:rPr>
        <w:t>ования и рассмотрения обращения.</w:t>
      </w:r>
    </w:p>
    <w:p w:rsidR="00972BFF" w:rsidRPr="00D90E36" w:rsidRDefault="00792872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5.6. </w:t>
      </w:r>
      <w:r w:rsidR="00F5678E" w:rsidRPr="00D90E36">
        <w:rPr>
          <w:sz w:val="26"/>
          <w:szCs w:val="26"/>
          <w:lang w:eastAsia="ru-RU"/>
        </w:rPr>
        <w:t xml:space="preserve">Заявитель может обратиться с жалобой на действие (бездействие) или решение, осуществляемое (принятое) на основании настоящего </w:t>
      </w:r>
      <w:r w:rsidR="00621497" w:rsidRPr="00D90E36">
        <w:rPr>
          <w:sz w:val="26"/>
          <w:szCs w:val="26"/>
          <w:lang w:eastAsia="ru-RU"/>
        </w:rPr>
        <w:t xml:space="preserve">Административного </w:t>
      </w:r>
      <w:r w:rsidR="00F5678E" w:rsidRPr="00D90E36">
        <w:rPr>
          <w:sz w:val="26"/>
          <w:szCs w:val="26"/>
          <w:lang w:eastAsia="ru-RU"/>
        </w:rPr>
        <w:t xml:space="preserve">регламента, в устной или письменной форме к </w:t>
      </w:r>
      <w:r w:rsidR="00E30541" w:rsidRPr="00D90E36">
        <w:rPr>
          <w:sz w:val="26"/>
          <w:szCs w:val="26"/>
          <w:lang w:eastAsia="ru-RU"/>
        </w:rPr>
        <w:t>начальнику</w:t>
      </w:r>
      <w:r w:rsidR="00D925A4" w:rsidRPr="00D90E36">
        <w:rPr>
          <w:sz w:val="26"/>
          <w:szCs w:val="26"/>
          <w:lang w:eastAsia="ru-RU"/>
        </w:rPr>
        <w:t xml:space="preserve"> отдел</w:t>
      </w:r>
      <w:r w:rsidR="00E30541" w:rsidRPr="00D90E36">
        <w:rPr>
          <w:sz w:val="26"/>
          <w:szCs w:val="26"/>
          <w:lang w:eastAsia="ru-RU"/>
        </w:rPr>
        <w:t>а</w:t>
      </w:r>
      <w:r w:rsidR="00D925A4" w:rsidRPr="00D90E36">
        <w:rPr>
          <w:sz w:val="26"/>
          <w:szCs w:val="26"/>
          <w:lang w:eastAsia="ru-RU"/>
        </w:rPr>
        <w:t xml:space="preserve"> образования, тел. 2-60</w:t>
      </w:r>
      <w:r w:rsidR="00F5678E" w:rsidRPr="00D90E36">
        <w:rPr>
          <w:sz w:val="26"/>
          <w:szCs w:val="26"/>
          <w:lang w:eastAsia="ru-RU"/>
        </w:rPr>
        <w:t>-4</w:t>
      </w:r>
      <w:r w:rsidR="00D925A4" w:rsidRPr="00D90E36">
        <w:rPr>
          <w:sz w:val="26"/>
          <w:szCs w:val="26"/>
          <w:lang w:eastAsia="ru-RU"/>
        </w:rPr>
        <w:t>6</w:t>
      </w:r>
      <w:r w:rsidR="00F5678E" w:rsidRPr="00D90E36">
        <w:rPr>
          <w:sz w:val="26"/>
          <w:szCs w:val="26"/>
          <w:lang w:eastAsia="ru-RU"/>
        </w:rPr>
        <w:t>,</w:t>
      </w:r>
      <w:r w:rsidR="008054FE" w:rsidRPr="00D90E36">
        <w:rPr>
          <w:sz w:val="26"/>
          <w:szCs w:val="26"/>
          <w:lang w:eastAsia="ru-RU"/>
        </w:rPr>
        <w:t xml:space="preserve"> </w:t>
      </w:r>
      <w:r w:rsidR="00DB02DC" w:rsidRPr="00D90E36">
        <w:rPr>
          <w:sz w:val="26"/>
          <w:szCs w:val="26"/>
          <w:lang w:eastAsia="ru-RU"/>
        </w:rPr>
        <w:t xml:space="preserve">первому </w:t>
      </w:r>
      <w:r w:rsidR="008054FE" w:rsidRPr="00D90E36">
        <w:rPr>
          <w:sz w:val="26"/>
          <w:szCs w:val="26"/>
          <w:lang w:eastAsia="ru-RU"/>
        </w:rPr>
        <w:t>замест</w:t>
      </w:r>
      <w:r w:rsidR="00D925A4" w:rsidRPr="00D90E36">
        <w:rPr>
          <w:sz w:val="26"/>
          <w:szCs w:val="26"/>
          <w:lang w:eastAsia="ru-RU"/>
        </w:rPr>
        <w:t xml:space="preserve">ителю главы </w:t>
      </w:r>
      <w:r w:rsidR="008054FE" w:rsidRPr="00D90E36">
        <w:rPr>
          <w:sz w:val="26"/>
          <w:szCs w:val="26"/>
          <w:lang w:eastAsia="ru-RU"/>
        </w:rPr>
        <w:t xml:space="preserve"> администрации</w:t>
      </w:r>
      <w:r w:rsidR="00D925A4" w:rsidRPr="00D90E36">
        <w:rPr>
          <w:sz w:val="26"/>
          <w:szCs w:val="26"/>
          <w:lang w:eastAsia="ru-RU"/>
        </w:rPr>
        <w:t xml:space="preserve"> </w:t>
      </w:r>
      <w:r w:rsidR="00E30541" w:rsidRPr="00D90E36">
        <w:rPr>
          <w:sz w:val="26"/>
          <w:szCs w:val="26"/>
          <w:lang w:eastAsia="ru-RU"/>
        </w:rPr>
        <w:t>городского округа город Шахунья</w:t>
      </w:r>
      <w:r w:rsidR="008054FE" w:rsidRPr="00D90E36">
        <w:rPr>
          <w:sz w:val="26"/>
          <w:szCs w:val="26"/>
          <w:lang w:eastAsia="ru-RU"/>
        </w:rPr>
        <w:t xml:space="preserve">, курирующему вопросы образования и </w:t>
      </w:r>
      <w:r w:rsidR="00FC1622" w:rsidRPr="00D90E36">
        <w:rPr>
          <w:sz w:val="26"/>
          <w:szCs w:val="26"/>
          <w:lang w:eastAsia="ru-RU"/>
        </w:rPr>
        <w:t xml:space="preserve">в </w:t>
      </w:r>
      <w:r w:rsidR="008054FE" w:rsidRPr="00D90E36">
        <w:rPr>
          <w:sz w:val="26"/>
          <w:szCs w:val="26"/>
          <w:lang w:eastAsia="ru-RU"/>
        </w:rPr>
        <w:t>другие вышестоящие органы</w:t>
      </w:r>
      <w:r w:rsidR="00A923ED" w:rsidRPr="00D90E36">
        <w:rPr>
          <w:sz w:val="26"/>
          <w:szCs w:val="26"/>
          <w:lang w:eastAsia="ru-RU"/>
        </w:rPr>
        <w:t xml:space="preserve"> власти,  вышестоящему должностному лицу и (или) в судебном порядке. </w:t>
      </w:r>
    </w:p>
    <w:p w:rsidR="00972BFF" w:rsidRPr="00D90E36" w:rsidRDefault="00972BFF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>Заявители могут сообщить о нарушении своих прав и законных интересов, противоправных решениях, действиях или  бездействиях должностных лиц, нарушений положений должностного регламента, некорректном поведении или нарушении служебной этики:</w:t>
      </w:r>
    </w:p>
    <w:p w:rsidR="00972BFF" w:rsidRPr="00D90E36" w:rsidRDefault="00972BFF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по номерам телефонов органов, участвующих в предоставлении муниципальной услуги, содержащихся в приложении к настоящему </w:t>
      </w:r>
      <w:r w:rsidR="00DB02DC" w:rsidRPr="00D90E36">
        <w:rPr>
          <w:sz w:val="26"/>
          <w:szCs w:val="26"/>
          <w:lang w:eastAsia="ru-RU"/>
        </w:rPr>
        <w:t xml:space="preserve">Административному </w:t>
      </w:r>
      <w:r w:rsidR="004B21FD" w:rsidRPr="00D90E36">
        <w:rPr>
          <w:sz w:val="26"/>
          <w:szCs w:val="26"/>
          <w:lang w:eastAsia="ru-RU"/>
        </w:rPr>
        <w:t>р</w:t>
      </w:r>
      <w:r w:rsidRPr="00D90E36">
        <w:rPr>
          <w:sz w:val="26"/>
          <w:szCs w:val="26"/>
          <w:lang w:eastAsia="ru-RU"/>
        </w:rPr>
        <w:t>егламенту;</w:t>
      </w:r>
    </w:p>
    <w:p w:rsidR="00A51EC4" w:rsidRPr="00D90E36" w:rsidRDefault="00972BFF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на адреса электронной почты органов, участвующих в пред</w:t>
      </w:r>
      <w:r w:rsidR="00A51EC4" w:rsidRPr="00D90E36">
        <w:rPr>
          <w:sz w:val="26"/>
          <w:szCs w:val="26"/>
          <w:lang w:eastAsia="ru-RU"/>
        </w:rPr>
        <w:t>оставлении муниципальной услуги.</w:t>
      </w:r>
    </w:p>
    <w:p w:rsidR="00CD5AE3" w:rsidRPr="00D90E36" w:rsidRDefault="005D2A18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</w:r>
      <w:r w:rsidR="00BF070A" w:rsidRPr="00D90E36">
        <w:rPr>
          <w:sz w:val="26"/>
          <w:szCs w:val="26"/>
          <w:lang w:eastAsia="ru-RU"/>
        </w:rPr>
        <w:t>5.7.</w:t>
      </w:r>
      <w:r w:rsidR="00CD5AE3" w:rsidRPr="00D90E36">
        <w:rPr>
          <w:sz w:val="26"/>
          <w:szCs w:val="26"/>
          <w:lang w:eastAsia="ru-RU"/>
        </w:rPr>
        <w:t xml:space="preserve"> Срок рассмотрения обращения и принятия по не</w:t>
      </w:r>
      <w:r w:rsidRPr="00D90E36">
        <w:rPr>
          <w:sz w:val="26"/>
          <w:szCs w:val="26"/>
          <w:lang w:eastAsia="ru-RU"/>
        </w:rPr>
        <w:t>му</w:t>
      </w:r>
      <w:r w:rsidR="00CD5AE3" w:rsidRPr="00D90E36">
        <w:rPr>
          <w:sz w:val="26"/>
          <w:szCs w:val="26"/>
          <w:lang w:eastAsia="ru-RU"/>
        </w:rPr>
        <w:t xml:space="preserve"> решения </w:t>
      </w:r>
      <w:r w:rsidR="00A21A60" w:rsidRPr="00D90E36">
        <w:rPr>
          <w:sz w:val="26"/>
          <w:szCs w:val="26"/>
          <w:lang w:eastAsia="ru-RU"/>
        </w:rPr>
        <w:t>начальником</w:t>
      </w:r>
      <w:r w:rsidR="00CD5AE3" w:rsidRPr="00D90E36">
        <w:rPr>
          <w:sz w:val="26"/>
          <w:szCs w:val="26"/>
          <w:lang w:eastAsia="ru-RU"/>
        </w:rPr>
        <w:t xml:space="preserve"> отдел</w:t>
      </w:r>
      <w:r w:rsidR="00A21A60" w:rsidRPr="00D90E36">
        <w:rPr>
          <w:sz w:val="26"/>
          <w:szCs w:val="26"/>
          <w:lang w:eastAsia="ru-RU"/>
        </w:rPr>
        <w:t>а</w:t>
      </w:r>
      <w:r w:rsidR="00CD5AE3" w:rsidRPr="00D90E36">
        <w:rPr>
          <w:sz w:val="26"/>
          <w:szCs w:val="26"/>
          <w:lang w:eastAsia="ru-RU"/>
        </w:rPr>
        <w:t xml:space="preserve"> образования не должен превышать 30 дней с момента регистрации обращения.</w:t>
      </w:r>
    </w:p>
    <w:p w:rsidR="009440CD" w:rsidRPr="00D90E36" w:rsidRDefault="005D2A18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</w:r>
      <w:r w:rsidR="009440CD" w:rsidRPr="00D90E36">
        <w:rPr>
          <w:sz w:val="26"/>
          <w:szCs w:val="26"/>
          <w:lang w:eastAsia="ru-RU"/>
        </w:rPr>
        <w:t>В исключительных случаях, а также в случае направления запроса, предусмотренного действующим законодательством</w:t>
      </w:r>
      <w:r w:rsidR="00B55B99" w:rsidRPr="00D90E36">
        <w:rPr>
          <w:sz w:val="26"/>
          <w:szCs w:val="26"/>
          <w:lang w:eastAsia="ru-RU"/>
        </w:rPr>
        <w:t>, уполномоченное на то лицо вправе продлить срок рассмотрения</w:t>
      </w:r>
      <w:r w:rsidR="00875016" w:rsidRPr="00D90E36">
        <w:rPr>
          <w:sz w:val="26"/>
          <w:szCs w:val="26"/>
          <w:lang w:eastAsia="ru-RU"/>
        </w:rPr>
        <w:t xml:space="preserve"> обращения не более чем на 30 дней, уведомив о продлении срока его рассмотрения гражданина, направившего обращение.</w:t>
      </w:r>
    </w:p>
    <w:p w:rsidR="00CD5AE3" w:rsidRPr="00D90E36" w:rsidRDefault="005D2A18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</w:r>
      <w:r w:rsidR="00CD5AE3" w:rsidRPr="00D90E36">
        <w:rPr>
          <w:sz w:val="26"/>
          <w:szCs w:val="26"/>
          <w:lang w:eastAsia="ru-RU"/>
        </w:rPr>
        <w:t xml:space="preserve"> Отдел образования</w:t>
      </w:r>
      <w:r w:rsidR="003D3FE5">
        <w:rPr>
          <w:sz w:val="26"/>
          <w:szCs w:val="26"/>
          <w:lang w:eastAsia="ru-RU"/>
        </w:rPr>
        <w:t xml:space="preserve"> или </w:t>
      </w:r>
      <w:r w:rsidR="00CD5AE3" w:rsidRPr="00D90E36">
        <w:rPr>
          <w:sz w:val="26"/>
          <w:szCs w:val="26"/>
          <w:lang w:eastAsia="ru-RU"/>
        </w:rPr>
        <w:t>:</w:t>
      </w:r>
    </w:p>
    <w:p w:rsidR="00CD5AE3" w:rsidRPr="00D90E36" w:rsidRDefault="005D2A18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- </w:t>
      </w:r>
      <w:r w:rsidR="00CD5AE3" w:rsidRPr="00D90E36">
        <w:rPr>
          <w:sz w:val="26"/>
          <w:szCs w:val="26"/>
          <w:lang w:eastAsia="ru-RU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запрашивает необходимые для рассмотрения обращения документы и материалы;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дает письменный ответ по существу поставленных в обращении вопросов;</w:t>
      </w:r>
    </w:p>
    <w:p w:rsidR="00CD5AE3" w:rsidRPr="00D90E36" w:rsidRDefault="00CD5AE3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- уведомляет заявителя о направлении его обращения на рассмотрение в подведомственный орган или должностному лицу в соответствии с их компетенцией.</w:t>
      </w:r>
    </w:p>
    <w:p w:rsidR="00CD5AE3" w:rsidRPr="00D90E36" w:rsidRDefault="006C0B81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5.8.</w:t>
      </w:r>
      <w:r w:rsidR="00CD5AE3" w:rsidRPr="00D90E36">
        <w:rPr>
          <w:sz w:val="26"/>
          <w:szCs w:val="26"/>
          <w:lang w:eastAsia="ru-RU"/>
        </w:rPr>
        <w:t xml:space="preserve"> Результатом обжалования является ответ на обращение, который подписывается </w:t>
      </w:r>
      <w:r w:rsidR="00A21A60" w:rsidRPr="00D90E36">
        <w:rPr>
          <w:sz w:val="26"/>
          <w:szCs w:val="26"/>
          <w:lang w:eastAsia="ru-RU"/>
        </w:rPr>
        <w:t>начальником</w:t>
      </w:r>
      <w:r w:rsidR="00CD5AE3" w:rsidRPr="00D90E36">
        <w:rPr>
          <w:sz w:val="26"/>
          <w:szCs w:val="26"/>
          <w:lang w:eastAsia="ru-RU"/>
        </w:rPr>
        <w:t xml:space="preserve"> отдел</w:t>
      </w:r>
      <w:r w:rsidR="00A21A60" w:rsidRPr="00D90E36">
        <w:rPr>
          <w:sz w:val="26"/>
          <w:szCs w:val="26"/>
          <w:lang w:eastAsia="ru-RU"/>
        </w:rPr>
        <w:t>а</w:t>
      </w:r>
      <w:r w:rsidR="00CD5AE3" w:rsidRPr="00D90E36">
        <w:rPr>
          <w:sz w:val="26"/>
          <w:szCs w:val="26"/>
          <w:lang w:eastAsia="ru-RU"/>
        </w:rPr>
        <w:t xml:space="preserve"> образования</w:t>
      </w:r>
      <w:r w:rsidR="002417DE">
        <w:rPr>
          <w:sz w:val="26"/>
          <w:szCs w:val="26"/>
          <w:lang w:eastAsia="ru-RU"/>
        </w:rPr>
        <w:t xml:space="preserve"> или директором  </w:t>
      </w:r>
      <w:r w:rsidR="00CD5AE3" w:rsidRPr="00D90E36">
        <w:rPr>
          <w:sz w:val="26"/>
          <w:szCs w:val="26"/>
          <w:lang w:eastAsia="ru-RU"/>
        </w:rPr>
        <w:t xml:space="preserve"> </w:t>
      </w:r>
      <w:r w:rsidR="002417DE" w:rsidRPr="004C678B">
        <w:rPr>
          <w:sz w:val="26"/>
          <w:szCs w:val="26"/>
        </w:rPr>
        <w:t>МАУ «МФЦ г.о.г. Шахунья»</w:t>
      </w:r>
      <w:r w:rsidR="002417DE">
        <w:rPr>
          <w:sz w:val="26"/>
          <w:szCs w:val="26"/>
        </w:rPr>
        <w:t xml:space="preserve">. </w:t>
      </w:r>
      <w:r w:rsidR="00CD5AE3" w:rsidRPr="00D90E36">
        <w:rPr>
          <w:sz w:val="26"/>
          <w:szCs w:val="26"/>
          <w:lang w:eastAsia="ru-RU"/>
        </w:rPr>
        <w:t>Ответ на обращение направляется по почтовому адресу, указанному в жалобе, либо выдается заявителю на руки.</w:t>
      </w:r>
    </w:p>
    <w:p w:rsidR="00FE1BCA" w:rsidRPr="00D90E36" w:rsidRDefault="001B483A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5.9. Заявитель вправе обжаловать решения, принятые в ходе</w:t>
      </w:r>
      <w:r w:rsidR="00FA2B6A" w:rsidRPr="00D90E36">
        <w:rPr>
          <w:sz w:val="26"/>
          <w:szCs w:val="26"/>
          <w:lang w:eastAsia="ru-RU"/>
        </w:rPr>
        <w:t xml:space="preserve"> предоставления муниципальной услуги</w:t>
      </w:r>
      <w:r w:rsidR="0005091E" w:rsidRPr="00D90E36">
        <w:rPr>
          <w:sz w:val="26"/>
          <w:szCs w:val="26"/>
          <w:lang w:eastAsia="ru-RU"/>
        </w:rPr>
        <w:t>, действия или бездействия</w:t>
      </w:r>
      <w:r w:rsidR="00FC1133" w:rsidRPr="00D90E36">
        <w:rPr>
          <w:sz w:val="26"/>
          <w:szCs w:val="26"/>
          <w:lang w:eastAsia="ru-RU"/>
        </w:rPr>
        <w:t xml:space="preserve"> должностных лиц в судебном порядке.</w:t>
      </w:r>
    </w:p>
    <w:p w:rsidR="00A26A82" w:rsidRPr="00D90E36" w:rsidRDefault="00A26A82" w:rsidP="00A26A82">
      <w:pPr>
        <w:tabs>
          <w:tab w:val="num" w:pos="0"/>
        </w:tabs>
        <w:suppressAutoHyphens w:val="0"/>
        <w:autoSpaceDE w:val="0"/>
        <w:autoSpaceDN w:val="0"/>
        <w:ind w:firstLine="700"/>
        <w:jc w:val="both"/>
        <w:rPr>
          <w:sz w:val="26"/>
          <w:szCs w:val="26"/>
          <w:lang w:eastAsia="ru-RU"/>
        </w:rPr>
      </w:pPr>
    </w:p>
    <w:p w:rsidR="00CD5AE3" w:rsidRPr="00D90E36" w:rsidRDefault="00206F10" w:rsidP="00A26A82">
      <w:pPr>
        <w:suppressAutoHyphens w:val="0"/>
        <w:contextualSpacing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6.</w:t>
      </w:r>
      <w:r w:rsidR="00CD5AE3" w:rsidRPr="00D90E36">
        <w:rPr>
          <w:sz w:val="26"/>
          <w:szCs w:val="26"/>
          <w:lang w:eastAsia="ru-RU"/>
        </w:rPr>
        <w:t xml:space="preserve"> ЗАКЛЮЧИТЕЛЬНЫЕ ПОЛОЖЕНИЯ</w:t>
      </w:r>
    </w:p>
    <w:p w:rsidR="00A26A82" w:rsidRPr="00D90E36" w:rsidRDefault="00A26A82" w:rsidP="00A26A82">
      <w:pPr>
        <w:suppressAutoHyphens w:val="0"/>
        <w:ind w:firstLine="700"/>
        <w:contextualSpacing/>
        <w:jc w:val="both"/>
        <w:rPr>
          <w:b/>
          <w:sz w:val="26"/>
          <w:szCs w:val="26"/>
          <w:lang w:eastAsia="ru-RU"/>
        </w:rPr>
      </w:pPr>
    </w:p>
    <w:p w:rsidR="00CD5AE3" w:rsidRPr="00D90E36" w:rsidRDefault="005D2A18" w:rsidP="00A26A82">
      <w:pPr>
        <w:tabs>
          <w:tab w:val="left" w:pos="0"/>
        </w:tabs>
        <w:suppressAutoHyphens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ab/>
      </w:r>
      <w:r w:rsidR="006B5ACB" w:rsidRPr="00D90E36">
        <w:rPr>
          <w:sz w:val="26"/>
          <w:szCs w:val="26"/>
          <w:lang w:eastAsia="ru-RU"/>
        </w:rPr>
        <w:t>6</w:t>
      </w:r>
      <w:r w:rsidR="00CD5AE3" w:rsidRPr="00D90E36">
        <w:rPr>
          <w:sz w:val="26"/>
          <w:szCs w:val="26"/>
          <w:lang w:eastAsia="ru-RU"/>
        </w:rPr>
        <w:t>.1.</w:t>
      </w:r>
      <w:r w:rsidRPr="00D90E36">
        <w:rPr>
          <w:sz w:val="26"/>
          <w:szCs w:val="26"/>
          <w:lang w:eastAsia="ru-RU"/>
        </w:rPr>
        <w:t xml:space="preserve"> Настоящий </w:t>
      </w:r>
      <w:r w:rsidR="004B21FD" w:rsidRPr="00D90E36">
        <w:rPr>
          <w:sz w:val="26"/>
          <w:szCs w:val="26"/>
          <w:lang w:eastAsia="ru-RU"/>
        </w:rPr>
        <w:t>Административный р</w:t>
      </w:r>
      <w:r w:rsidR="00CD5AE3" w:rsidRPr="00D90E36">
        <w:rPr>
          <w:sz w:val="26"/>
          <w:szCs w:val="26"/>
          <w:lang w:eastAsia="ru-RU"/>
        </w:rPr>
        <w:t xml:space="preserve">егламент является обязательным для исполнения всеми </w:t>
      </w:r>
      <w:r w:rsidR="006F2740">
        <w:rPr>
          <w:sz w:val="26"/>
          <w:szCs w:val="26"/>
          <w:lang w:eastAsia="ru-RU"/>
        </w:rPr>
        <w:t>образовательными организац</w:t>
      </w:r>
      <w:r w:rsidR="00CC3B3E" w:rsidRPr="00D90E36">
        <w:rPr>
          <w:sz w:val="26"/>
          <w:szCs w:val="26"/>
          <w:lang w:eastAsia="ru-RU"/>
        </w:rPr>
        <w:t>иями</w:t>
      </w:r>
      <w:r w:rsidR="00CD5AE3" w:rsidRPr="00D90E36">
        <w:rPr>
          <w:sz w:val="26"/>
          <w:szCs w:val="26"/>
          <w:lang w:eastAsia="ru-RU"/>
        </w:rPr>
        <w:t xml:space="preserve"> при предоставлении муниципальной услуги.</w:t>
      </w:r>
    </w:p>
    <w:p w:rsidR="00CD5AE3" w:rsidRPr="00D90E36" w:rsidRDefault="006B5ACB" w:rsidP="00A26A82">
      <w:pPr>
        <w:suppressAutoHyphens w:val="0"/>
        <w:ind w:firstLine="700"/>
        <w:contextualSpacing/>
        <w:jc w:val="both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6</w:t>
      </w:r>
      <w:r w:rsidR="005D2A18" w:rsidRPr="00D90E36">
        <w:rPr>
          <w:sz w:val="26"/>
          <w:szCs w:val="26"/>
          <w:lang w:eastAsia="ru-RU"/>
        </w:rPr>
        <w:t xml:space="preserve">.2. </w:t>
      </w:r>
      <w:r w:rsidR="00CD5AE3" w:rsidRPr="00D90E36">
        <w:rPr>
          <w:sz w:val="26"/>
          <w:szCs w:val="26"/>
          <w:lang w:eastAsia="ru-RU"/>
        </w:rPr>
        <w:t>По вопросам, кото</w:t>
      </w:r>
      <w:r w:rsidR="005D2A18" w:rsidRPr="00D90E36">
        <w:rPr>
          <w:sz w:val="26"/>
          <w:szCs w:val="26"/>
          <w:lang w:eastAsia="ru-RU"/>
        </w:rPr>
        <w:t xml:space="preserve">рые не урегулированы настоящим </w:t>
      </w:r>
      <w:r w:rsidR="004B21FD" w:rsidRPr="00D90E36">
        <w:rPr>
          <w:sz w:val="26"/>
          <w:szCs w:val="26"/>
          <w:lang w:eastAsia="ru-RU"/>
        </w:rPr>
        <w:t>Административным р</w:t>
      </w:r>
      <w:r w:rsidR="00CD5AE3" w:rsidRPr="00D90E36">
        <w:rPr>
          <w:sz w:val="26"/>
          <w:szCs w:val="26"/>
          <w:lang w:eastAsia="ru-RU"/>
        </w:rPr>
        <w:t>егламентом, могут приниматься муниципальные правовые акты.</w:t>
      </w:r>
    </w:p>
    <w:p w:rsidR="00CD5AE3" w:rsidRPr="00D90E36" w:rsidRDefault="009951B5" w:rsidP="009951B5">
      <w:pPr>
        <w:pStyle w:val="ad"/>
        <w:tabs>
          <w:tab w:val="left" w:pos="3131"/>
          <w:tab w:val="center" w:pos="4960"/>
        </w:tabs>
        <w:spacing w:line="360" w:lineRule="auto"/>
        <w:ind w:left="0" w:right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2A1FAB" w:rsidRPr="00D90E36">
        <w:rPr>
          <w:bCs/>
          <w:sz w:val="26"/>
          <w:szCs w:val="26"/>
        </w:rPr>
        <w:t>___________________</w:t>
      </w:r>
    </w:p>
    <w:p w:rsidR="00FD5661" w:rsidRPr="00D90E36" w:rsidRDefault="00FD5661" w:rsidP="002C2792">
      <w:pPr>
        <w:pStyle w:val="ad"/>
        <w:spacing w:line="360" w:lineRule="auto"/>
        <w:ind w:left="0" w:right="0"/>
        <w:rPr>
          <w:bCs/>
          <w:sz w:val="26"/>
          <w:szCs w:val="26"/>
        </w:rPr>
        <w:sectPr w:rsidR="00FD5661" w:rsidRPr="00D90E36" w:rsidSect="002D6EFA">
          <w:headerReference w:type="even" r:id="rId17"/>
          <w:footerReference w:type="even" r:id="rId18"/>
          <w:footerReference w:type="default" r:id="rId19"/>
          <w:pgSz w:w="11906" w:h="16838" w:code="9"/>
          <w:pgMar w:top="1078" w:right="851" w:bottom="851" w:left="1134" w:header="709" w:footer="709" w:gutter="0"/>
          <w:pgNumType w:start="1"/>
          <w:cols w:space="708"/>
          <w:docGrid w:linePitch="381"/>
        </w:sectPr>
      </w:pPr>
    </w:p>
    <w:p w:rsidR="00FD5661" w:rsidRPr="00D90E36" w:rsidRDefault="00FD5661" w:rsidP="00A26A82">
      <w:pPr>
        <w:suppressAutoHyphens w:val="0"/>
        <w:ind w:left="868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>ПРИЛОЖЕНИЕ</w:t>
      </w:r>
      <w:r w:rsidR="00D15706" w:rsidRPr="00D90E36">
        <w:rPr>
          <w:bCs/>
          <w:sz w:val="26"/>
          <w:szCs w:val="26"/>
          <w:lang w:eastAsia="ru-RU"/>
        </w:rPr>
        <w:t xml:space="preserve"> </w:t>
      </w:r>
      <w:r w:rsidRPr="00D90E36">
        <w:rPr>
          <w:bCs/>
          <w:sz w:val="26"/>
          <w:szCs w:val="26"/>
          <w:lang w:eastAsia="ru-RU"/>
        </w:rPr>
        <w:t>1</w:t>
      </w:r>
    </w:p>
    <w:p w:rsidR="005F548D" w:rsidRPr="00D90E36" w:rsidRDefault="00C41A2A" w:rsidP="00CC3B3E">
      <w:pPr>
        <w:pStyle w:val="a7"/>
        <w:ind w:left="868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к </w:t>
      </w:r>
      <w:r w:rsidR="002A1FAB" w:rsidRPr="00D90E36">
        <w:rPr>
          <w:sz w:val="26"/>
          <w:szCs w:val="26"/>
        </w:rPr>
        <w:t xml:space="preserve">Административному регламенту </w:t>
      </w:r>
      <w:r w:rsidR="002A1FAB" w:rsidRPr="00D90E36">
        <w:rPr>
          <w:sz w:val="26"/>
          <w:szCs w:val="26"/>
        </w:rPr>
        <w:br/>
      </w:r>
      <w:r w:rsidR="00347CC4">
        <w:rPr>
          <w:sz w:val="26"/>
          <w:szCs w:val="26"/>
        </w:rPr>
        <w:t xml:space="preserve"> предоставления</w:t>
      </w:r>
      <w:r w:rsidR="005F548D" w:rsidRPr="00D90E36">
        <w:rPr>
          <w:sz w:val="26"/>
          <w:szCs w:val="26"/>
        </w:rPr>
        <w:t xml:space="preserve"> </w:t>
      </w:r>
      <w:r w:rsidR="00CC3B3E" w:rsidRPr="00D90E36">
        <w:rPr>
          <w:sz w:val="26"/>
          <w:szCs w:val="26"/>
        </w:rPr>
        <w:t xml:space="preserve">на территории городского округа город Шахунья Нижегородской области </w:t>
      </w:r>
      <w:r w:rsidR="005F548D" w:rsidRPr="00D90E36">
        <w:rPr>
          <w:sz w:val="26"/>
          <w:szCs w:val="26"/>
        </w:rPr>
        <w:t xml:space="preserve">муниципальной  услуги  «Прием заявлений, постановка на учет и зачисление детей в  муниципальные </w:t>
      </w:r>
      <w:r w:rsidR="00CC3B3E" w:rsidRPr="00D90E36">
        <w:rPr>
          <w:sz w:val="26"/>
          <w:szCs w:val="26"/>
        </w:rPr>
        <w:t xml:space="preserve">бюджетные </w:t>
      </w:r>
      <w:r w:rsidR="00497D0F">
        <w:rPr>
          <w:sz w:val="26"/>
          <w:szCs w:val="26"/>
        </w:rPr>
        <w:t>образовательные организации</w:t>
      </w:r>
      <w:r w:rsidR="005F548D" w:rsidRPr="00D90E36">
        <w:rPr>
          <w:sz w:val="26"/>
          <w:szCs w:val="26"/>
        </w:rPr>
        <w:t>, реализующие основную образовательную программу дошкольного</w:t>
      </w:r>
      <w:r w:rsidR="00CC3B3E" w:rsidRPr="00D90E36">
        <w:rPr>
          <w:sz w:val="26"/>
          <w:szCs w:val="26"/>
        </w:rPr>
        <w:t xml:space="preserve"> </w:t>
      </w:r>
      <w:r w:rsidR="005F548D" w:rsidRPr="00D90E36">
        <w:rPr>
          <w:sz w:val="26"/>
          <w:szCs w:val="26"/>
        </w:rPr>
        <w:t>образования (детские сады)»</w:t>
      </w:r>
    </w:p>
    <w:p w:rsidR="00A26A82" w:rsidRPr="00D90E36" w:rsidRDefault="00A26A82" w:rsidP="00A26A82">
      <w:pPr>
        <w:pStyle w:val="a7"/>
        <w:ind w:left="8680"/>
        <w:jc w:val="center"/>
        <w:rPr>
          <w:sz w:val="26"/>
          <w:szCs w:val="26"/>
        </w:rPr>
      </w:pPr>
    </w:p>
    <w:p w:rsidR="00C41A2A" w:rsidRPr="00D90E36" w:rsidRDefault="00C41A2A" w:rsidP="00A26A82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СВЕДЕНИЯ</w:t>
      </w:r>
      <w:r w:rsidRPr="00D90E36">
        <w:rPr>
          <w:sz w:val="26"/>
          <w:szCs w:val="26"/>
          <w:lang w:eastAsia="ru-RU"/>
        </w:rPr>
        <w:br/>
        <w:t xml:space="preserve">о местонахождении, контактных телефонах (телефонах для справок) муниципальных </w:t>
      </w:r>
      <w:r w:rsidR="0056293C" w:rsidRPr="00D90E36">
        <w:rPr>
          <w:sz w:val="26"/>
          <w:szCs w:val="26"/>
          <w:lang w:eastAsia="ru-RU"/>
        </w:rPr>
        <w:t xml:space="preserve">бюджетных </w:t>
      </w:r>
      <w:r w:rsidR="00010071">
        <w:rPr>
          <w:sz w:val="26"/>
          <w:szCs w:val="26"/>
          <w:lang w:eastAsia="ru-RU"/>
        </w:rPr>
        <w:t>образовательных организац</w:t>
      </w:r>
      <w:r w:rsidRPr="00D90E36">
        <w:rPr>
          <w:sz w:val="26"/>
          <w:szCs w:val="26"/>
          <w:lang w:eastAsia="ru-RU"/>
        </w:rPr>
        <w:t>ий,</w:t>
      </w:r>
      <w:r w:rsidR="00A26A82" w:rsidRPr="00D90E36">
        <w:rPr>
          <w:sz w:val="26"/>
          <w:szCs w:val="26"/>
          <w:lang w:eastAsia="ru-RU"/>
        </w:rPr>
        <w:br/>
      </w:r>
      <w:r w:rsidRPr="00D90E36">
        <w:rPr>
          <w:sz w:val="26"/>
          <w:szCs w:val="26"/>
          <w:lang w:eastAsia="ru-RU"/>
        </w:rPr>
        <w:t xml:space="preserve"> реализующих основную общеобразовательную программу дошкольного образования</w:t>
      </w:r>
      <w:r w:rsidRPr="00D90E36">
        <w:rPr>
          <w:sz w:val="26"/>
          <w:szCs w:val="26"/>
          <w:lang w:eastAsia="ru-RU"/>
        </w:rPr>
        <w:br/>
      </w:r>
      <w:r w:rsidR="00A26A82" w:rsidRPr="00D90E36">
        <w:rPr>
          <w:sz w:val="26"/>
          <w:szCs w:val="26"/>
          <w:lang w:eastAsia="ru-RU"/>
        </w:rPr>
        <w:t>ДОШКОЛЬНЫЕ</w:t>
      </w:r>
      <w:r w:rsidRPr="00D90E36">
        <w:rPr>
          <w:sz w:val="26"/>
          <w:szCs w:val="26"/>
          <w:lang w:eastAsia="ru-RU"/>
        </w:rPr>
        <w:t xml:space="preserve"> </w:t>
      </w:r>
      <w:r w:rsidR="00497D0F">
        <w:rPr>
          <w:sz w:val="26"/>
          <w:szCs w:val="26"/>
          <w:lang w:eastAsia="ru-RU"/>
        </w:rPr>
        <w:t>ОБРАЗОВАТЕЛЬНЫЕ ОРГАНИЗАЦИИ</w:t>
      </w:r>
      <w:r w:rsidRPr="00D90E36">
        <w:rPr>
          <w:sz w:val="26"/>
          <w:szCs w:val="26"/>
          <w:lang w:eastAsia="ru-RU"/>
        </w:rPr>
        <w:t xml:space="preserve"> (всего </w:t>
      </w:r>
      <w:r w:rsidR="006D6358" w:rsidRPr="00D90E36">
        <w:rPr>
          <w:sz w:val="26"/>
          <w:szCs w:val="26"/>
          <w:lang w:eastAsia="ru-RU"/>
        </w:rPr>
        <w:t>2</w:t>
      </w:r>
      <w:r w:rsidR="00100A71" w:rsidRPr="00D90E36">
        <w:rPr>
          <w:sz w:val="26"/>
          <w:szCs w:val="26"/>
          <w:lang w:eastAsia="ru-RU"/>
        </w:rPr>
        <w:t>3</w:t>
      </w:r>
      <w:r w:rsidRPr="00D90E36">
        <w:rPr>
          <w:sz w:val="26"/>
          <w:szCs w:val="26"/>
          <w:lang w:eastAsia="ru-RU"/>
        </w:rPr>
        <w:t>)</w:t>
      </w:r>
    </w:p>
    <w:p w:rsidR="00A26A82" w:rsidRPr="00D90E36" w:rsidRDefault="00A26A82" w:rsidP="00A26A82">
      <w:pPr>
        <w:suppressAutoHyphens w:val="0"/>
        <w:jc w:val="center"/>
        <w:rPr>
          <w:bCs/>
          <w:i/>
          <w:sz w:val="26"/>
          <w:szCs w:val="26"/>
          <w:u w:val="single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103"/>
        <w:gridCol w:w="2976"/>
        <w:gridCol w:w="1134"/>
        <w:gridCol w:w="5670"/>
      </w:tblGrid>
      <w:tr w:rsidR="00C41A2A" w:rsidRPr="00D90E36">
        <w:trPr>
          <w:trHeight w:val="4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2A1FAB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D90E36">
              <w:rPr>
                <w:b/>
                <w:sz w:val="26"/>
                <w:szCs w:val="26"/>
              </w:rPr>
              <w:t>М</w:t>
            </w:r>
            <w:r w:rsidR="0052624E" w:rsidRPr="00D90E36">
              <w:rPr>
                <w:b/>
                <w:sz w:val="26"/>
                <w:szCs w:val="26"/>
              </w:rPr>
              <w:t>Б</w:t>
            </w:r>
            <w:r w:rsidR="00DD1D9E">
              <w:rPr>
                <w:b/>
                <w:sz w:val="26"/>
                <w:szCs w:val="26"/>
              </w:rPr>
              <w:t>ДОО</w:t>
            </w:r>
            <w:r w:rsidR="00010071">
              <w:rPr>
                <w:b/>
                <w:sz w:val="26"/>
                <w:szCs w:val="26"/>
              </w:rPr>
              <w:t xml:space="preserve">, расположенные на территории города Шахунья </w:t>
            </w:r>
            <w:r w:rsidRPr="00D90E36">
              <w:rPr>
                <w:b/>
                <w:sz w:val="26"/>
                <w:szCs w:val="26"/>
              </w:rPr>
              <w:t xml:space="preserve"> (всего – </w:t>
            </w:r>
            <w:r w:rsidR="00100A71" w:rsidRPr="00D90E36">
              <w:rPr>
                <w:b/>
                <w:sz w:val="26"/>
                <w:szCs w:val="26"/>
              </w:rPr>
              <w:t>10</w:t>
            </w:r>
            <w:r w:rsidRPr="00D90E36">
              <w:rPr>
                <w:b/>
                <w:sz w:val="26"/>
                <w:szCs w:val="26"/>
              </w:rPr>
              <w:t>)</w:t>
            </w:r>
          </w:p>
        </w:tc>
      </w:tr>
      <w:tr w:rsidR="00C41A2A" w:rsidRPr="00D90E36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7C51B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№ 1 «Горошинка»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ind w:left="-2348" w:firstLine="2348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Дмитриева </w:t>
            </w:r>
          </w:p>
          <w:p w:rsidR="00C41A2A" w:rsidRPr="00D90E36" w:rsidRDefault="00C41A2A" w:rsidP="002C2792">
            <w:pPr>
              <w:suppressAutoHyphens w:val="0"/>
              <w:ind w:left="-2348" w:firstLine="2348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Людмила</w:t>
            </w:r>
            <w:r w:rsidR="0033645C" w:rsidRPr="00D90E36">
              <w:rPr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2-39-93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7C51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Нижегородская область, 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город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Шахунья, ул. Черняховского, д.18</w:t>
            </w:r>
          </w:p>
        </w:tc>
      </w:tr>
      <w:tr w:rsidR="00C41A2A" w:rsidRPr="00D90E36">
        <w:trPr>
          <w:cantSplit/>
          <w:trHeight w:val="2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E24704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7C51B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№ 2 «Солнышко»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4" w:rsidRPr="00D90E36" w:rsidRDefault="00E24704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Подузова</w:t>
            </w:r>
          </w:p>
          <w:p w:rsidR="00C41A2A" w:rsidRPr="00D90E36" w:rsidRDefault="00E24704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Надежда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2-12-67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7C51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ул.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Гагарина, д.8а</w:t>
            </w:r>
          </w:p>
        </w:tc>
      </w:tr>
      <w:tr w:rsidR="00C41A2A" w:rsidRPr="00D90E36">
        <w:trPr>
          <w:cantSplit/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56293C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7C51B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№ 3 «Сказка»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Бровкина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2-37-20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7C51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7C51BE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Шахунья, ул.Попова, д.2б</w:t>
            </w:r>
          </w:p>
        </w:tc>
      </w:tr>
      <w:tr w:rsidR="00C41A2A" w:rsidRPr="00D90E36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56293C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33645C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№5 «Теремок» 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Виноградова 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2-64-14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33645C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ул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Коминтерна,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д.42 «а»</w:t>
            </w:r>
          </w:p>
        </w:tc>
      </w:tr>
      <w:tr w:rsidR="00C41A2A" w:rsidRPr="00D90E36">
        <w:trPr>
          <w:cantSplit/>
          <w:trHeight w:val="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56293C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33645C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 №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Сморкалова 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2-53-33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33645C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33645C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Шахунья, ул.Ленина, д.87А</w:t>
            </w:r>
          </w:p>
        </w:tc>
      </w:tr>
      <w:tr w:rsidR="00C41A2A" w:rsidRPr="00D90E36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56293C">
            <w:pPr>
              <w:pStyle w:val="3"/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7F037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детский сад № 41комбинированного вида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Березина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62149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6-</w:t>
            </w:r>
            <w:r w:rsidR="00621497" w:rsidRPr="00D90E36">
              <w:rPr>
                <w:sz w:val="26"/>
                <w:szCs w:val="26"/>
                <w:lang w:eastAsia="ru-RU"/>
              </w:rPr>
              <w:t>26-37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7F037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 область,</w:t>
            </w:r>
            <w:r w:rsidR="007F037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г</w:t>
            </w:r>
            <w:r w:rsidR="007F037E" w:rsidRPr="00D90E36">
              <w:rPr>
                <w:color w:val="000000"/>
                <w:sz w:val="26"/>
                <w:szCs w:val="26"/>
                <w:lang w:eastAsia="ru-RU"/>
              </w:rPr>
              <w:t xml:space="preserve">ород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Шахунья, ул.Комсомольская, д</w:t>
            </w:r>
            <w:r w:rsidR="007F037E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47"а"</w:t>
            </w:r>
          </w:p>
        </w:tc>
      </w:tr>
      <w:tr w:rsidR="00C41A2A" w:rsidRPr="00D90E36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507DF0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 xml:space="preserve">дошкольное образовательное учреждение детский сад </w:t>
            </w:r>
            <w:r w:rsidRPr="00D90E36">
              <w:rPr>
                <w:bCs/>
                <w:sz w:val="26"/>
                <w:szCs w:val="26"/>
                <w:lang w:eastAsia="ru-RU"/>
              </w:rPr>
              <w:t>№ 147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Кузнецова 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2-22-09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507DF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г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ород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Шахунья, ул.Свердлова, д.24</w:t>
            </w:r>
          </w:p>
        </w:tc>
      </w:tr>
      <w:tr w:rsidR="00C41A2A" w:rsidRPr="00D90E36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bCs w:val="0"/>
                <w:sz w:val="26"/>
                <w:szCs w:val="26"/>
              </w:rPr>
            </w:pPr>
            <w:r w:rsidRPr="00D90E36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 xml:space="preserve">Муниципальное </w:t>
            </w:r>
            <w:r w:rsidR="00507DF0" w:rsidRPr="00D90E36">
              <w:rPr>
                <w:rFonts w:ascii="Times New Roman" w:hAnsi="Times New Roman"/>
                <w:b w:val="0"/>
                <w:bCs w:val="0"/>
                <w:i w:val="0"/>
              </w:rPr>
              <w:t xml:space="preserve">бюджетное </w:t>
            </w: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дошкольное образовательное учреждение Сявский детский сад</w:t>
            </w:r>
            <w:r w:rsidRPr="00D90E36">
              <w:rPr>
                <w:rFonts w:ascii="Times New Roman" w:hAnsi="Times New Roman"/>
                <w:b w:val="0"/>
                <w:i w:val="0"/>
              </w:rPr>
              <w:t xml:space="preserve"> </w:t>
            </w:r>
          </w:p>
          <w:p w:rsidR="00C41A2A" w:rsidRPr="00D90E36" w:rsidRDefault="00C41A2A" w:rsidP="002C2792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«Колокольчик»</w:t>
            </w:r>
            <w:r w:rsidRPr="00D90E3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Бровкина 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36-4-67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507DF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606903,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21497" w:rsidRPr="00D90E36">
              <w:rPr>
                <w:color w:val="000000"/>
                <w:sz w:val="26"/>
                <w:szCs w:val="26"/>
                <w:lang w:eastAsia="ru-RU"/>
              </w:rPr>
              <w:t xml:space="preserve">рабочий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пос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елок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Сява, ул.Просвещения, 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>д.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C41A2A" w:rsidRPr="00D90E36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507DF0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Вахтанский детский сад «Одуванчик»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Каргапольцева </w:t>
            </w:r>
          </w:p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43-3-73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507DF0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606900,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621497" w:rsidRPr="00D90E36">
              <w:rPr>
                <w:color w:val="000000"/>
                <w:sz w:val="26"/>
                <w:szCs w:val="26"/>
                <w:lang w:eastAsia="ru-RU"/>
              </w:rPr>
              <w:t xml:space="preserve">рабочий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 xml:space="preserve">оселок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Вахтан, ул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Карповская</w:t>
            </w:r>
            <w:r w:rsidR="00507DF0" w:rsidRPr="00D90E36">
              <w:rPr>
                <w:color w:val="000000"/>
                <w:sz w:val="26"/>
                <w:szCs w:val="26"/>
                <w:lang w:eastAsia="ru-RU"/>
              </w:rPr>
              <w:t>, д.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2A1FAB" w:rsidRPr="00D90E36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C2792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482BE9" w:rsidP="0021471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0D561B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="002A1FAB" w:rsidRPr="00D90E36">
              <w:rPr>
                <w:sz w:val="26"/>
                <w:szCs w:val="26"/>
                <w:lang w:eastAsia="ru-RU"/>
              </w:rPr>
              <w:t xml:space="preserve"> Вахтанский детский сад «</w:t>
            </w:r>
            <w:r w:rsidR="0021471B" w:rsidRPr="00D90E36">
              <w:rPr>
                <w:sz w:val="26"/>
                <w:szCs w:val="26"/>
                <w:lang w:eastAsia="ru-RU"/>
              </w:rPr>
              <w:t>Ё</w:t>
            </w:r>
            <w:r w:rsidR="002A1FAB" w:rsidRPr="00D90E36">
              <w:rPr>
                <w:sz w:val="26"/>
                <w:szCs w:val="26"/>
                <w:lang w:eastAsia="ru-RU"/>
              </w:rPr>
              <w:t>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Косикова </w:t>
            </w:r>
          </w:p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62149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43-5-31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AB" w:rsidRPr="00D90E36" w:rsidRDefault="002A1FAB" w:rsidP="0052624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606900, Нижегородская область, </w:t>
            </w:r>
            <w:r w:rsidR="000D561B" w:rsidRPr="00D90E36">
              <w:rPr>
                <w:color w:val="000000"/>
                <w:sz w:val="26"/>
                <w:szCs w:val="26"/>
                <w:lang w:eastAsia="ru-RU"/>
              </w:rPr>
              <w:t xml:space="preserve">город Шахунья, </w:t>
            </w:r>
            <w:r w:rsidR="00D43EE8" w:rsidRPr="00D90E36">
              <w:rPr>
                <w:color w:val="000000"/>
                <w:sz w:val="26"/>
                <w:szCs w:val="26"/>
                <w:lang w:eastAsia="ru-RU"/>
              </w:rPr>
              <w:t xml:space="preserve">рабочий </w:t>
            </w:r>
            <w:r w:rsidR="000D561B" w:rsidRPr="00D90E36">
              <w:rPr>
                <w:color w:val="000000"/>
                <w:sz w:val="26"/>
                <w:szCs w:val="26"/>
                <w:lang w:eastAsia="ru-RU"/>
              </w:rPr>
              <w:t>поселок Вахтан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ул.Ленина, д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</w:tbl>
    <w:p w:rsidR="00C41A2A" w:rsidRPr="00D90E36" w:rsidRDefault="00C41A2A" w:rsidP="002C2792">
      <w:pPr>
        <w:suppressAutoHyphens w:val="0"/>
        <w:rPr>
          <w:sz w:val="26"/>
          <w:szCs w:val="26"/>
          <w:lang w:eastAsia="ru-RU"/>
        </w:rPr>
        <w:sectPr w:rsidR="00C41A2A" w:rsidRPr="00D90E36" w:rsidSect="008978CC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6548"/>
        <w:gridCol w:w="2126"/>
        <w:gridCol w:w="1134"/>
        <w:gridCol w:w="5103"/>
      </w:tblGrid>
      <w:tr w:rsidR="00C41A2A" w:rsidRPr="00D90E36" w:rsidTr="004560B3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 xml:space="preserve"> №</w:t>
            </w:r>
          </w:p>
          <w:p w:rsidR="00C41A2A" w:rsidRPr="00D90E36" w:rsidRDefault="00C41A2A" w:rsidP="002C2792">
            <w:pPr>
              <w:pStyle w:val="1"/>
              <w:jc w:val="left"/>
              <w:rPr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  <w:p w:rsidR="00C41A2A" w:rsidRPr="00D90E36" w:rsidRDefault="00C41A2A" w:rsidP="00CC3B3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b/>
                <w:sz w:val="26"/>
                <w:szCs w:val="26"/>
                <w:lang w:eastAsia="ru-RU"/>
              </w:rPr>
              <w:t>М</w:t>
            </w:r>
            <w:r w:rsidR="0052624E" w:rsidRPr="00D90E36">
              <w:rPr>
                <w:b/>
                <w:sz w:val="26"/>
                <w:szCs w:val="26"/>
                <w:lang w:eastAsia="ru-RU"/>
              </w:rPr>
              <w:t>Б</w:t>
            </w:r>
            <w:r w:rsidR="00DD1D9E">
              <w:rPr>
                <w:b/>
                <w:sz w:val="26"/>
                <w:szCs w:val="26"/>
                <w:lang w:eastAsia="ru-RU"/>
              </w:rPr>
              <w:t>ДОО</w:t>
            </w:r>
            <w:r w:rsidR="00010071">
              <w:rPr>
                <w:b/>
                <w:sz w:val="26"/>
                <w:szCs w:val="26"/>
                <w:lang w:eastAsia="ru-RU"/>
              </w:rPr>
              <w:t xml:space="preserve">, расположенные на территории сельской местности </w:t>
            </w:r>
            <w:r w:rsidRPr="00D90E36">
              <w:rPr>
                <w:b/>
                <w:sz w:val="26"/>
                <w:szCs w:val="26"/>
                <w:lang w:eastAsia="ru-RU"/>
              </w:rPr>
              <w:t xml:space="preserve"> (всего –</w:t>
            </w:r>
            <w:r w:rsidR="00CC3B3E" w:rsidRPr="00D90E36">
              <w:rPr>
                <w:b/>
                <w:sz w:val="26"/>
                <w:szCs w:val="26"/>
                <w:lang w:eastAsia="ru-RU"/>
              </w:rPr>
              <w:t>13</w:t>
            </w:r>
            <w:r w:rsidRPr="00D90E36"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C41A2A" w:rsidRPr="00D90E36" w:rsidTr="004560B3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 xml:space="preserve">Муниципальное </w:t>
            </w:r>
            <w:r w:rsidR="0052624E" w:rsidRPr="00D90E36">
              <w:rPr>
                <w:bCs/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bCs/>
                <w:sz w:val="26"/>
                <w:szCs w:val="26"/>
                <w:lang w:eastAsia="ru-RU"/>
              </w:rPr>
              <w:t>дошкольное образовательное учреждение детский сад «Василек»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Ломтева Татьяна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602CC6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32-6</w:t>
            </w:r>
            <w:r w:rsidR="00C41A2A" w:rsidRPr="00D90E36">
              <w:rPr>
                <w:sz w:val="26"/>
                <w:szCs w:val="26"/>
                <w:lang w:eastAsia="ru-RU"/>
              </w:rPr>
              <w:t>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52624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с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 xml:space="preserve">ело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Верховское, ул.Мира, д</w:t>
            </w:r>
            <w:r w:rsidR="0052624E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52624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Большесвечанский детский сад «Малыш»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Батанова Алевтина Варнавьевна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33-1-94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2D7A3C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>775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 xml:space="preserve">еревня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Большая Свеча,</w:t>
            </w:r>
            <w:r w:rsidR="002D7A3C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ул.Центральная, д.21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4A0C44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Туманинский детский сад  «Рябинка»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Полозкова Нина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602CC6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32-4-65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4A0C4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</w:t>
            </w:r>
            <w:r w:rsidR="004A0C44" w:rsidRPr="00D90E36">
              <w:rPr>
                <w:color w:val="000000"/>
                <w:sz w:val="26"/>
                <w:szCs w:val="26"/>
                <w:lang w:eastAsia="ru-RU"/>
              </w:rPr>
              <w:t>154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4A0C44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4A0C44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4A0C44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4A0C44" w:rsidRPr="00D90E36">
              <w:rPr>
                <w:color w:val="000000"/>
                <w:sz w:val="26"/>
                <w:szCs w:val="26"/>
                <w:lang w:eastAsia="ru-RU"/>
              </w:rPr>
              <w:t xml:space="preserve">еревня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Туманино, ул.Молодежная, д.8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4A4ACE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Хмелевицкий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Коряковцева Марина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66-4-01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4A4AC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606921,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село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Хмелевицы,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00A71" w:rsidRPr="00D90E36">
              <w:rPr>
                <w:color w:val="000000"/>
                <w:sz w:val="26"/>
                <w:szCs w:val="26"/>
                <w:lang w:eastAsia="ru-RU"/>
              </w:rPr>
              <w:br/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ул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="00100A71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Горностаева, </w:t>
            </w:r>
            <w:r w:rsidR="004A4ACE" w:rsidRPr="00D90E36">
              <w:rPr>
                <w:color w:val="000000"/>
                <w:sz w:val="26"/>
                <w:szCs w:val="26"/>
                <w:lang w:eastAsia="ru-RU"/>
              </w:rPr>
              <w:t>д.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5076EA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Красногорский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Перминова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48-1-25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5076E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</w:t>
            </w:r>
            <w:r w:rsidR="005076EA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5076EA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5076EA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5076EA" w:rsidRPr="00D90E36">
              <w:rPr>
                <w:color w:val="000000"/>
                <w:sz w:val="26"/>
                <w:szCs w:val="26"/>
                <w:lang w:eastAsia="ru-RU"/>
              </w:rPr>
              <w:t xml:space="preserve">еревня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Красногор, ул.Центральная, д</w:t>
            </w:r>
            <w:r w:rsidR="005076EA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AB74F4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Лужайский детский сад «Малыш»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21162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Киселева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38-1-16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AB74F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>766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Нижегородская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область,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 xml:space="preserve"> 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п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 xml:space="preserve">оселок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Лужайки, ул.Центральная, д</w:t>
            </w:r>
            <w:r w:rsidR="00AB74F4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0D4468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Малиновский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Семеновых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49-1-37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0D446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606910, Нижегородская область, </w:t>
            </w:r>
            <w:r w:rsidR="000D4468" w:rsidRPr="00D90E36">
              <w:rPr>
                <w:color w:val="000000"/>
                <w:sz w:val="26"/>
                <w:szCs w:val="26"/>
                <w:lang w:eastAsia="ru-RU"/>
              </w:rPr>
              <w:t>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0D4468" w:rsidRPr="00D90E36">
              <w:rPr>
                <w:color w:val="000000"/>
                <w:sz w:val="26"/>
                <w:szCs w:val="26"/>
                <w:lang w:eastAsia="ru-RU"/>
              </w:rPr>
              <w:t>еревня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Малиновка, ул.Новая, д.1А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E6088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E6088A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 Мел</w:t>
            </w:r>
            <w:r w:rsidR="00E6088A" w:rsidRPr="00D90E36">
              <w:rPr>
                <w:sz w:val="26"/>
                <w:szCs w:val="26"/>
                <w:lang w:eastAsia="ru-RU"/>
              </w:rPr>
              <w:t>ё</w:t>
            </w:r>
            <w:r w:rsidRPr="00D90E36">
              <w:rPr>
                <w:sz w:val="26"/>
                <w:szCs w:val="26"/>
                <w:lang w:eastAsia="ru-RU"/>
              </w:rPr>
              <w:t>шихинский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Муравьева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2-51-37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E6088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606910, Нижегородская область, </w:t>
            </w:r>
            <w:r w:rsidR="00E6088A" w:rsidRPr="00D90E36">
              <w:rPr>
                <w:color w:val="000000"/>
                <w:sz w:val="26"/>
                <w:szCs w:val="26"/>
                <w:lang w:eastAsia="ru-RU"/>
              </w:rPr>
              <w:t>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E6088A" w:rsidRPr="00D90E36">
              <w:rPr>
                <w:color w:val="000000"/>
                <w:sz w:val="26"/>
                <w:szCs w:val="26"/>
                <w:lang w:eastAsia="ru-RU"/>
              </w:rPr>
              <w:t>еревня Мелёшиха, ул.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Молодежная, д.1А</w:t>
            </w:r>
          </w:p>
        </w:tc>
      </w:tr>
      <w:tr w:rsidR="00C41A2A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482BE9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E6088A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 xml:space="preserve">дошкольное образовательное учреждение </w:t>
            </w:r>
            <w:r w:rsidR="00C41A2A" w:rsidRPr="00D90E36">
              <w:rPr>
                <w:sz w:val="26"/>
                <w:szCs w:val="26"/>
                <w:lang w:eastAsia="ru-RU"/>
              </w:rPr>
              <w:t>Петровский 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AF352E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Усилина Татьяна Ефимовна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2A" w:rsidRPr="00D90E36" w:rsidRDefault="00C41A2A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39-1-35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A2A" w:rsidRPr="00D90E36" w:rsidRDefault="00C41A2A" w:rsidP="00E6088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606910, Нижегородская область, </w:t>
            </w:r>
            <w:r w:rsidR="00E6088A" w:rsidRPr="00D90E36">
              <w:rPr>
                <w:color w:val="000000"/>
                <w:sz w:val="26"/>
                <w:szCs w:val="26"/>
                <w:lang w:eastAsia="ru-RU"/>
              </w:rPr>
              <w:t>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E6088A" w:rsidRPr="00D90E36">
              <w:rPr>
                <w:color w:val="000000"/>
                <w:sz w:val="26"/>
                <w:szCs w:val="26"/>
                <w:lang w:eastAsia="ru-RU"/>
              </w:rPr>
              <w:t>еревня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Петрово, ул.Победы, д.4</w:t>
            </w:r>
          </w:p>
        </w:tc>
      </w:tr>
      <w:tr w:rsidR="002A1FAB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482BE9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CC1BF7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 xml:space="preserve">дошкольное образовательное учреждение </w:t>
            </w:r>
            <w:r w:rsidR="002A1FAB" w:rsidRPr="00D90E36">
              <w:rPr>
                <w:sz w:val="26"/>
                <w:szCs w:val="26"/>
                <w:lang w:eastAsia="ru-RU"/>
              </w:rPr>
              <w:t>Большемузянский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Гусева </w:t>
            </w:r>
          </w:p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30-1-10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AB" w:rsidRPr="00D90E36" w:rsidRDefault="002A1FAB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>584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Нижегородская область, 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>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 xml:space="preserve">еревня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Большая Музя, ул.Центральная, д.23а</w:t>
            </w:r>
          </w:p>
        </w:tc>
      </w:tr>
      <w:tr w:rsidR="002A1FAB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482BE9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Муниципальное </w:t>
            </w:r>
            <w:r w:rsidR="00CC1BF7" w:rsidRPr="00D90E36">
              <w:rPr>
                <w:sz w:val="26"/>
                <w:szCs w:val="26"/>
                <w:lang w:eastAsia="ru-RU"/>
              </w:rPr>
              <w:t xml:space="preserve">бюджетное </w:t>
            </w:r>
            <w:r w:rsidRPr="00D90E36">
              <w:rPr>
                <w:sz w:val="26"/>
                <w:szCs w:val="26"/>
                <w:lang w:eastAsia="ru-RU"/>
              </w:rPr>
              <w:t>дошкольное образовательное учреждение</w:t>
            </w:r>
            <w:r w:rsidR="002A1FAB" w:rsidRPr="00D90E36">
              <w:rPr>
                <w:sz w:val="26"/>
                <w:szCs w:val="26"/>
                <w:lang w:eastAsia="ru-RU"/>
              </w:rPr>
              <w:t xml:space="preserve"> Щербажский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Крупина </w:t>
            </w:r>
          </w:p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Надежда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AB" w:rsidRPr="00D90E36" w:rsidRDefault="002A1FAB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50-1-15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FAB" w:rsidRPr="00D90E36" w:rsidRDefault="002A1FAB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606910, Нижегородская область, 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>город Шахунья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, д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>еревня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 Щербаж, ул. Новая, д</w:t>
            </w:r>
            <w:r w:rsidR="00CC1BF7" w:rsidRPr="00D90E36">
              <w:rPr>
                <w:color w:val="000000"/>
                <w:sz w:val="26"/>
                <w:szCs w:val="26"/>
                <w:lang w:eastAsia="ru-RU"/>
              </w:rPr>
              <w:t>.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CC1BF7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Большешироковский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Соловьева </w:t>
            </w:r>
          </w:p>
          <w:p w:rsidR="00CC1BF7" w:rsidRPr="00D90E36" w:rsidRDefault="00CC1BF7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Ирина 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2A1FAB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37-2-91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F7" w:rsidRPr="00D90E36" w:rsidRDefault="00CC1BF7" w:rsidP="00CC1BF7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606368, Нижегородская область, город Шахунья, село Большое Широкое, ул.Широковская, д. 8б</w:t>
            </w:r>
          </w:p>
        </w:tc>
      </w:tr>
      <w:tr w:rsidR="00CC1BF7" w:rsidRPr="00D90E36" w:rsidTr="004560B3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2C2792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CC1BF7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«Ромашка»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E13C94" w:rsidP="00E13C9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Безденежных Наталия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F7" w:rsidRPr="00D90E36" w:rsidRDefault="00CC1BF7" w:rsidP="00E13C9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35-1-</w:t>
            </w:r>
            <w:r w:rsidR="00E13C94" w:rsidRPr="00D90E36"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F7" w:rsidRPr="00D90E36" w:rsidRDefault="00CC1BF7" w:rsidP="00D87E7E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607823, Нижегородская область, город Шахунья, село Чёрное, ул. Октябрьская, </w:t>
            </w:r>
            <w:r w:rsidR="00D87E7E" w:rsidRPr="00D90E36">
              <w:rPr>
                <w:color w:val="000000"/>
                <w:sz w:val="26"/>
                <w:szCs w:val="26"/>
                <w:lang w:eastAsia="ru-RU"/>
              </w:rPr>
              <w:t>д.18</w:t>
            </w:r>
          </w:p>
        </w:tc>
      </w:tr>
    </w:tbl>
    <w:p w:rsidR="00C41A2A" w:rsidRPr="00D90E36" w:rsidRDefault="00C41A2A" w:rsidP="002C2792">
      <w:pPr>
        <w:suppressAutoHyphens w:val="0"/>
        <w:rPr>
          <w:b/>
          <w:sz w:val="26"/>
          <w:szCs w:val="26"/>
          <w:lang w:eastAsia="ru-RU"/>
        </w:rPr>
      </w:pPr>
    </w:p>
    <w:p w:rsidR="00C41A2A" w:rsidRPr="00D90E36" w:rsidRDefault="00C41A2A" w:rsidP="002C2792">
      <w:pPr>
        <w:suppressAutoHyphens w:val="0"/>
        <w:rPr>
          <w:b/>
          <w:sz w:val="26"/>
          <w:szCs w:val="26"/>
          <w:lang w:eastAsia="ru-RU"/>
        </w:rPr>
      </w:pPr>
    </w:p>
    <w:p w:rsidR="00C41A2A" w:rsidRPr="00D90E36" w:rsidRDefault="00C41A2A" w:rsidP="002C2792">
      <w:pPr>
        <w:suppressAutoHyphens w:val="0"/>
        <w:rPr>
          <w:sz w:val="26"/>
          <w:szCs w:val="26"/>
          <w:lang w:eastAsia="ru-RU"/>
        </w:rPr>
      </w:pPr>
    </w:p>
    <w:p w:rsidR="00C41A2A" w:rsidRPr="00D90E36" w:rsidRDefault="003B286B" w:rsidP="002C2792">
      <w:pPr>
        <w:suppressAutoHyphens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                         </w:t>
      </w: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D45775" w:rsidRPr="00D90E36" w:rsidRDefault="00C41A2A" w:rsidP="002C2792">
      <w:pPr>
        <w:suppressAutoHyphens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br/>
      </w: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4453C4" w:rsidRDefault="004453C4" w:rsidP="003B286B">
      <w:pPr>
        <w:suppressAutoHyphens w:val="0"/>
        <w:jc w:val="right"/>
        <w:rPr>
          <w:sz w:val="26"/>
          <w:szCs w:val="26"/>
          <w:lang w:eastAsia="ru-RU"/>
        </w:rPr>
      </w:pPr>
    </w:p>
    <w:p w:rsidR="004453C4" w:rsidRDefault="004453C4" w:rsidP="003B286B">
      <w:pPr>
        <w:suppressAutoHyphens w:val="0"/>
        <w:jc w:val="right"/>
        <w:rPr>
          <w:sz w:val="26"/>
          <w:szCs w:val="26"/>
          <w:lang w:eastAsia="ru-RU"/>
        </w:rPr>
      </w:pPr>
    </w:p>
    <w:p w:rsidR="004453C4" w:rsidRDefault="004453C4" w:rsidP="003B286B">
      <w:pPr>
        <w:suppressAutoHyphens w:val="0"/>
        <w:jc w:val="right"/>
        <w:rPr>
          <w:sz w:val="26"/>
          <w:szCs w:val="26"/>
          <w:lang w:eastAsia="ru-RU"/>
        </w:rPr>
      </w:pPr>
    </w:p>
    <w:p w:rsidR="004453C4" w:rsidRDefault="004453C4" w:rsidP="003B286B">
      <w:pPr>
        <w:suppressAutoHyphens w:val="0"/>
        <w:jc w:val="right"/>
        <w:rPr>
          <w:sz w:val="26"/>
          <w:szCs w:val="26"/>
          <w:lang w:eastAsia="ru-RU"/>
        </w:rPr>
      </w:pPr>
    </w:p>
    <w:p w:rsidR="004453C4" w:rsidRDefault="004453C4" w:rsidP="003B286B">
      <w:pPr>
        <w:suppressAutoHyphens w:val="0"/>
        <w:jc w:val="right"/>
        <w:rPr>
          <w:sz w:val="26"/>
          <w:szCs w:val="26"/>
          <w:lang w:eastAsia="ru-RU"/>
        </w:rPr>
      </w:pPr>
    </w:p>
    <w:p w:rsidR="007363C8" w:rsidRPr="00D90E36" w:rsidRDefault="007363C8" w:rsidP="007363C8">
      <w:pPr>
        <w:suppressAutoHyphens w:val="0"/>
        <w:ind w:left="868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bCs/>
          <w:sz w:val="26"/>
          <w:szCs w:val="26"/>
          <w:lang w:eastAsia="ru-RU"/>
        </w:rPr>
        <w:t>2</w:t>
      </w:r>
    </w:p>
    <w:p w:rsidR="004453C4" w:rsidRPr="00D90E36" w:rsidRDefault="007363C8" w:rsidP="007363C8">
      <w:pPr>
        <w:suppressAutoHyphens w:val="0"/>
        <w:ind w:left="868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к </w:t>
      </w:r>
      <w:r w:rsidR="00347CC4">
        <w:rPr>
          <w:sz w:val="26"/>
          <w:szCs w:val="26"/>
          <w:lang w:eastAsia="ru-RU"/>
        </w:rPr>
        <w:t xml:space="preserve">Административному регламенту </w:t>
      </w:r>
      <w:r w:rsidR="00347CC4">
        <w:rPr>
          <w:sz w:val="26"/>
          <w:szCs w:val="26"/>
          <w:lang w:eastAsia="ru-RU"/>
        </w:rPr>
        <w:br/>
        <w:t xml:space="preserve"> предоставления</w:t>
      </w:r>
      <w:r w:rsidRPr="00D90E36">
        <w:rPr>
          <w:sz w:val="26"/>
          <w:szCs w:val="26"/>
          <w:lang w:eastAsia="ru-RU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 w:val="26"/>
          <w:szCs w:val="26"/>
          <w:lang w:eastAsia="ru-RU"/>
        </w:rPr>
        <w:t>образовательные организации</w:t>
      </w:r>
      <w:r w:rsidRPr="00D90E36">
        <w:rPr>
          <w:sz w:val="26"/>
          <w:szCs w:val="26"/>
          <w:lang w:eastAsia="ru-RU"/>
        </w:rPr>
        <w:t>, реализующие основную образовательную программу дошкольного образования (детские сады)»</w:t>
      </w:r>
    </w:p>
    <w:p w:rsidR="003B286B" w:rsidRPr="00D90E36" w:rsidRDefault="003B286B" w:rsidP="003B286B">
      <w:pPr>
        <w:tabs>
          <w:tab w:val="center" w:pos="4767"/>
          <w:tab w:val="right" w:pos="9355"/>
        </w:tabs>
        <w:suppressAutoHyphens w:val="0"/>
        <w:ind w:left="180"/>
        <w:jc w:val="both"/>
        <w:rPr>
          <w:sz w:val="26"/>
          <w:szCs w:val="26"/>
          <w:lang w:eastAsia="ru-RU"/>
        </w:rPr>
      </w:pPr>
    </w:p>
    <w:p w:rsidR="003B286B" w:rsidRPr="00D90E36" w:rsidRDefault="003B286B" w:rsidP="00336FE4">
      <w:pPr>
        <w:tabs>
          <w:tab w:val="center" w:pos="4767"/>
          <w:tab w:val="right" w:pos="9355"/>
        </w:tabs>
        <w:suppressAutoHyphens w:val="0"/>
        <w:ind w:left="180"/>
        <w:jc w:val="center"/>
        <w:rPr>
          <w:b/>
          <w:sz w:val="26"/>
          <w:szCs w:val="26"/>
          <w:u w:val="single"/>
          <w:lang w:eastAsia="ru-RU"/>
        </w:rPr>
      </w:pPr>
      <w:r w:rsidRPr="00D90E36">
        <w:rPr>
          <w:b/>
          <w:sz w:val="26"/>
          <w:szCs w:val="26"/>
          <w:lang w:eastAsia="ru-RU"/>
        </w:rPr>
        <w:t>Перечень дошкол</w:t>
      </w:r>
      <w:r w:rsidR="00010071">
        <w:rPr>
          <w:b/>
          <w:sz w:val="26"/>
          <w:szCs w:val="26"/>
          <w:lang w:eastAsia="ru-RU"/>
        </w:rPr>
        <w:t xml:space="preserve">ьных образовательных организаций </w:t>
      </w:r>
      <w:r w:rsidRPr="00D90E36">
        <w:rPr>
          <w:b/>
          <w:sz w:val="26"/>
          <w:szCs w:val="26"/>
          <w:lang w:eastAsia="ru-RU"/>
        </w:rPr>
        <w:t>городского округа город Шахунья</w:t>
      </w:r>
      <w:r w:rsidRPr="00D90E36">
        <w:rPr>
          <w:b/>
          <w:i/>
          <w:sz w:val="26"/>
          <w:szCs w:val="26"/>
          <w:lang w:eastAsia="ru-RU"/>
        </w:rPr>
        <w:t>,</w:t>
      </w:r>
      <w:r w:rsidRPr="00D90E36">
        <w:rPr>
          <w:b/>
          <w:sz w:val="26"/>
          <w:szCs w:val="26"/>
          <w:lang w:eastAsia="ru-RU"/>
        </w:rPr>
        <w:t xml:space="preserve"> реализующих основную образовательную программу дошкольного образования (детские сады), </w:t>
      </w:r>
      <w:r w:rsidRPr="00D90E36">
        <w:rPr>
          <w:b/>
          <w:sz w:val="26"/>
          <w:szCs w:val="26"/>
          <w:u w:val="single"/>
          <w:lang w:eastAsia="ru-RU"/>
        </w:rPr>
        <w:t>осуществляющих муниципальную у</w:t>
      </w:r>
      <w:r w:rsidR="00010071">
        <w:rPr>
          <w:b/>
          <w:sz w:val="26"/>
          <w:szCs w:val="26"/>
          <w:u w:val="single"/>
          <w:lang w:eastAsia="ru-RU"/>
        </w:rPr>
        <w:t>слугу непосредственно в организац</w:t>
      </w:r>
      <w:r w:rsidRPr="00D90E36">
        <w:rPr>
          <w:b/>
          <w:sz w:val="26"/>
          <w:szCs w:val="26"/>
          <w:u w:val="single"/>
          <w:lang w:eastAsia="ru-RU"/>
        </w:rPr>
        <w:t>ии</w:t>
      </w: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p w:rsidR="003B286B" w:rsidRPr="00D90E36" w:rsidRDefault="003B286B" w:rsidP="002C2792">
      <w:pPr>
        <w:suppressAutoHyphens w:val="0"/>
        <w:rPr>
          <w:sz w:val="26"/>
          <w:szCs w:val="2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103"/>
        <w:gridCol w:w="2976"/>
        <w:gridCol w:w="1134"/>
        <w:gridCol w:w="5670"/>
      </w:tblGrid>
      <w:tr w:rsidR="00D45775" w:rsidRPr="00D90E36" w:rsidTr="00BD7948">
        <w:trPr>
          <w:cantSplit/>
          <w:trHeight w:val="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3B286B" w:rsidP="00BD7948">
            <w:pPr>
              <w:pStyle w:val="1"/>
              <w:jc w:val="left"/>
              <w:rPr>
                <w:b w:val="0"/>
                <w:bCs w:val="0"/>
                <w:sz w:val="26"/>
                <w:szCs w:val="26"/>
              </w:rPr>
            </w:pPr>
            <w:r w:rsidRPr="00D90E36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4453C4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Муниципальное бюджетное дошкольное образовательное учреждение Сявский детский сад</w:t>
            </w:r>
            <w:r w:rsidRPr="00D90E36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D90E36">
              <w:rPr>
                <w:rFonts w:ascii="Times New Roman" w:hAnsi="Times New Roman"/>
                <w:b w:val="0"/>
                <w:bCs w:val="0"/>
                <w:i w:val="0"/>
              </w:rPr>
              <w:t>«Колокольчик»</w:t>
            </w:r>
            <w:r w:rsidRPr="00D90E36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Бровкина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36-4-67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606903, Нижегородская область, город Шахунья, рабочий поселок Сява, ул.Просвещения, д.24</w:t>
            </w:r>
          </w:p>
        </w:tc>
      </w:tr>
      <w:tr w:rsidR="00D45775" w:rsidRPr="00D90E36" w:rsidTr="00BD7948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3B286B" w:rsidP="00BD7948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Вахтанский детский сад «Одуванчик»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Каргапольцева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43-3-73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606900, Нижегородская область, город Шахунья, рабочий поселок Вахтан, ул. Карповская, д.11</w:t>
            </w:r>
          </w:p>
        </w:tc>
      </w:tr>
      <w:tr w:rsidR="00D45775" w:rsidRPr="00D90E36" w:rsidTr="00BD7948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3B286B" w:rsidP="00BD7948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Вахтанский детский сад «Ёлочка»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Косикова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43-5-31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606900, Нижегородская область, город Шахунья, рабочий поселок Вахтан, ул.Ленина, д.17</w:t>
            </w:r>
          </w:p>
        </w:tc>
      </w:tr>
    </w:tbl>
    <w:p w:rsidR="00D45775" w:rsidRPr="00D90E36" w:rsidRDefault="00D45775" w:rsidP="00D45775">
      <w:pPr>
        <w:suppressAutoHyphens w:val="0"/>
        <w:rPr>
          <w:sz w:val="26"/>
          <w:szCs w:val="26"/>
          <w:lang w:eastAsia="ru-RU"/>
        </w:rPr>
        <w:sectPr w:rsidR="00D45775" w:rsidRPr="00D90E36" w:rsidSect="00D45775">
          <w:type w:val="nextColumn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6123"/>
        <w:gridCol w:w="2126"/>
        <w:gridCol w:w="1276"/>
        <w:gridCol w:w="5103"/>
      </w:tblGrid>
      <w:tr w:rsidR="00D45775" w:rsidRPr="00D90E36" w:rsidTr="004453C4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 xml:space="preserve"> №</w:t>
            </w:r>
          </w:p>
          <w:p w:rsidR="00D45775" w:rsidRPr="00D90E36" w:rsidRDefault="00D45775" w:rsidP="00BD7948">
            <w:pPr>
              <w:pStyle w:val="1"/>
              <w:jc w:val="left"/>
              <w:rPr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1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</w:p>
          <w:p w:rsidR="00D45775" w:rsidRPr="00D90E36" w:rsidRDefault="00DD1D9E" w:rsidP="00BD79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МБДОО</w:t>
            </w:r>
            <w:r w:rsidR="00D45775" w:rsidRPr="00D90E36">
              <w:rPr>
                <w:b/>
                <w:sz w:val="26"/>
                <w:szCs w:val="26"/>
                <w:lang w:eastAsia="ru-RU"/>
              </w:rPr>
              <w:t xml:space="preserve"> села (всего –13)</w:t>
            </w:r>
          </w:p>
        </w:tc>
      </w:tr>
      <w:tr w:rsidR="00D45775" w:rsidRPr="00D90E36" w:rsidTr="004453C4">
        <w:trPr>
          <w:cantSplit/>
          <w:trHeight w:val="2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«Василек»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Ломтева Татьяна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32-6-22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село Верховское, ул.Мира, д.6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Большесвечанский детский сад «Малыш»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Батанова Алевтина Варнавьевна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33-1-94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606775, Нижегородская область, город Шахунья, деревня Большая Свеча, ул.Центральная, д.21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Туманинский детский сад  «Рябинка»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Полозкова Нина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32-4-65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606154, Нижегородская область, город Шахунья, деревня Туманино, ул.Молодежная, д.8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Хмелевицкий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Коряковцева Марина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66-4-01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 xml:space="preserve">606921, Нижегородская область, город Шахунья, село Хмелевицы, </w:t>
            </w:r>
            <w:r w:rsidRPr="00D90E36">
              <w:rPr>
                <w:color w:val="000000"/>
                <w:sz w:val="26"/>
                <w:szCs w:val="26"/>
                <w:lang w:eastAsia="ru-RU"/>
              </w:rPr>
              <w:br/>
              <w:t>ул. Горностаева, д.4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Красногорский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Перминова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48-1-25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Красногор, ул.Центральная, д.22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Лужайский детский сад «Малыш»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Киселева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38-1-16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606766, Нижегородская область, город Шахунья, поселок Лужайки, ул.Центральная, д.12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  <w:r w:rsidRPr="00D90E36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90E36">
              <w:rPr>
                <w:sz w:val="26"/>
                <w:szCs w:val="26"/>
                <w:lang w:eastAsia="ru-RU"/>
              </w:rPr>
              <w:t>Малиновский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Семеновых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49-1-37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Малиновка, ул.Новая, д.1А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Мелёшихинский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Муравьева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2-51-37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Мелёшиха, ул.Молодежная, д.1А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Петровский 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Усилина Татьяна Ефимовна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39-1-35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Петрово, ул.Победы, д.4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Большемузянский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Гусева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30-1-10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606584, Нижегородская область, город Шахунья, деревня Большая Музя, ул.Центральная, д.23а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lastRenderedPageBreak/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Щербажский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Крупина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Надежда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50-1-15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606910, Нижегородская область, город Шахунья, деревня Щербаж, ул. Новая, д.15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Большешироковский детский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Соловьева </w:t>
            </w:r>
          </w:p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Ирина 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37-2-91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606368, Нижегородская область, город Шахунья, село Большое Широкое, ул.Широковская, д. 8б</w:t>
            </w:r>
          </w:p>
        </w:tc>
      </w:tr>
      <w:tr w:rsidR="00D45775" w:rsidRPr="00D90E36" w:rsidTr="004453C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D90E36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«Ромашка»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Безденежных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35-1-77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5" w:rsidRPr="00D90E36" w:rsidRDefault="00D45775" w:rsidP="00BD794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D90E36">
              <w:rPr>
                <w:color w:val="000000"/>
                <w:sz w:val="26"/>
                <w:szCs w:val="26"/>
                <w:lang w:eastAsia="ru-RU"/>
              </w:rPr>
              <w:t>607823, Нижегородская область, город Шахунья, село Чёрное, ул. Октябрьская, д.18</w:t>
            </w:r>
          </w:p>
        </w:tc>
      </w:tr>
    </w:tbl>
    <w:p w:rsidR="00336FE4" w:rsidRPr="00D90E36" w:rsidRDefault="00336FE4" w:rsidP="00D45775">
      <w:pPr>
        <w:suppressAutoHyphens w:val="0"/>
        <w:rPr>
          <w:b/>
          <w:sz w:val="26"/>
          <w:szCs w:val="26"/>
          <w:lang w:eastAsia="ru-RU"/>
        </w:rPr>
        <w:sectPr w:rsidR="00336FE4" w:rsidRPr="00D90E36" w:rsidSect="000D0B53">
          <w:footerReference w:type="default" r:id="rId20"/>
          <w:type w:val="nextColumn"/>
          <w:pgSz w:w="16838" w:h="11906" w:orient="landscape" w:code="9"/>
          <w:pgMar w:top="1134" w:right="902" w:bottom="851" w:left="1134" w:header="720" w:footer="720" w:gutter="0"/>
          <w:pgNumType w:start="32"/>
          <w:cols w:space="720"/>
        </w:sectPr>
      </w:pPr>
    </w:p>
    <w:p w:rsidR="004453C4" w:rsidRPr="006D017E" w:rsidRDefault="004453C4" w:rsidP="007363C8">
      <w:pPr>
        <w:suppressAutoHyphens w:val="0"/>
        <w:ind w:left="4060"/>
        <w:jc w:val="center"/>
        <w:rPr>
          <w:bCs/>
          <w:sz w:val="22"/>
          <w:szCs w:val="22"/>
          <w:lang w:eastAsia="ru-RU"/>
        </w:rPr>
      </w:pPr>
      <w:r w:rsidRPr="006D017E">
        <w:rPr>
          <w:bCs/>
          <w:sz w:val="22"/>
          <w:szCs w:val="22"/>
          <w:lang w:eastAsia="ru-RU"/>
        </w:rPr>
        <w:lastRenderedPageBreak/>
        <w:t>ПРИЛОЖЕНИЕ 3</w:t>
      </w:r>
    </w:p>
    <w:p w:rsidR="004453C4" w:rsidRPr="006D017E" w:rsidRDefault="004453C4" w:rsidP="007363C8">
      <w:pPr>
        <w:pStyle w:val="a7"/>
        <w:ind w:left="4060"/>
        <w:jc w:val="center"/>
        <w:rPr>
          <w:szCs w:val="22"/>
        </w:rPr>
      </w:pPr>
      <w:r w:rsidRPr="006D017E">
        <w:rPr>
          <w:szCs w:val="22"/>
        </w:rPr>
        <w:t xml:space="preserve">к </w:t>
      </w:r>
      <w:r w:rsidR="00347CC4">
        <w:rPr>
          <w:szCs w:val="22"/>
        </w:rPr>
        <w:t xml:space="preserve">Административному регламенту </w:t>
      </w:r>
      <w:r w:rsidR="00347CC4">
        <w:rPr>
          <w:szCs w:val="22"/>
        </w:rPr>
        <w:br/>
        <w:t xml:space="preserve"> предоставления</w:t>
      </w:r>
      <w:r w:rsidRPr="006D017E">
        <w:rPr>
          <w:szCs w:val="22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Cs w:val="22"/>
        </w:rPr>
        <w:t>образовательные организации</w:t>
      </w:r>
      <w:r w:rsidRPr="006D017E">
        <w:rPr>
          <w:szCs w:val="22"/>
        </w:rPr>
        <w:t>, реализующие основную образовательную программу дошкольного образования (детские сады)»</w:t>
      </w:r>
    </w:p>
    <w:p w:rsidR="004453C4" w:rsidRDefault="004453C4" w:rsidP="004453C4">
      <w:pPr>
        <w:tabs>
          <w:tab w:val="left" w:pos="6071"/>
        </w:tabs>
        <w:suppressAutoHyphens w:val="0"/>
        <w:ind w:left="4468"/>
        <w:jc w:val="center"/>
        <w:rPr>
          <w:szCs w:val="24"/>
          <w:lang w:eastAsia="ru-RU"/>
        </w:rPr>
      </w:pPr>
    </w:p>
    <w:p w:rsidR="004453C4" w:rsidRPr="004D2CF3" w:rsidRDefault="004453C4" w:rsidP="004453C4">
      <w:pPr>
        <w:tabs>
          <w:tab w:val="left" w:pos="6071"/>
        </w:tabs>
        <w:suppressAutoHyphens w:val="0"/>
        <w:ind w:left="4468"/>
        <w:jc w:val="center"/>
        <w:rPr>
          <w:szCs w:val="24"/>
          <w:lang w:eastAsia="ru-RU"/>
        </w:rPr>
      </w:pPr>
      <w:r w:rsidRPr="004D2CF3">
        <w:rPr>
          <w:szCs w:val="24"/>
          <w:lang w:eastAsia="ru-RU"/>
        </w:rPr>
        <w:t>Начальнику отдела образования</w:t>
      </w:r>
    </w:p>
    <w:p w:rsidR="004453C4" w:rsidRPr="004D2CF3" w:rsidRDefault="004453C4" w:rsidP="004453C4">
      <w:pPr>
        <w:tabs>
          <w:tab w:val="left" w:pos="6071"/>
        </w:tabs>
        <w:suppressAutoHyphens w:val="0"/>
        <w:ind w:left="4468"/>
        <w:jc w:val="center"/>
        <w:rPr>
          <w:szCs w:val="24"/>
          <w:lang w:eastAsia="ru-RU"/>
        </w:rPr>
      </w:pPr>
      <w:r w:rsidRPr="004D2CF3">
        <w:rPr>
          <w:szCs w:val="24"/>
          <w:lang w:eastAsia="ru-RU"/>
        </w:rPr>
        <w:t>администрации городского округа</w:t>
      </w:r>
    </w:p>
    <w:p w:rsidR="004453C4" w:rsidRPr="006D017E" w:rsidRDefault="004453C4" w:rsidP="004453C4">
      <w:pPr>
        <w:tabs>
          <w:tab w:val="left" w:pos="6071"/>
        </w:tabs>
        <w:suppressAutoHyphens w:val="0"/>
        <w:ind w:left="4468"/>
        <w:jc w:val="center"/>
        <w:rPr>
          <w:sz w:val="22"/>
          <w:szCs w:val="22"/>
          <w:lang w:eastAsia="ru-RU"/>
        </w:rPr>
      </w:pPr>
      <w:r w:rsidRPr="004D2CF3">
        <w:rPr>
          <w:szCs w:val="24"/>
          <w:lang w:eastAsia="ru-RU"/>
        </w:rPr>
        <w:t xml:space="preserve">город </w:t>
      </w:r>
      <w:r w:rsidRPr="006D017E">
        <w:rPr>
          <w:sz w:val="22"/>
          <w:szCs w:val="22"/>
          <w:lang w:eastAsia="ru-RU"/>
        </w:rPr>
        <w:t>Шахунья</w:t>
      </w:r>
    </w:p>
    <w:p w:rsidR="004453C4" w:rsidRPr="006D017E" w:rsidRDefault="004453C4" w:rsidP="004453C4">
      <w:pPr>
        <w:tabs>
          <w:tab w:val="left" w:pos="6032"/>
        </w:tabs>
        <w:suppressAutoHyphens w:val="0"/>
        <w:ind w:left="4468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                    от_______________________________</w:t>
      </w:r>
    </w:p>
    <w:p w:rsidR="004453C4" w:rsidRPr="006D017E" w:rsidRDefault="004453C4" w:rsidP="004453C4">
      <w:pPr>
        <w:suppressAutoHyphens w:val="0"/>
        <w:ind w:left="354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</w:t>
      </w:r>
      <w:r w:rsidRPr="006D017E">
        <w:rPr>
          <w:sz w:val="22"/>
          <w:szCs w:val="22"/>
          <w:lang w:eastAsia="ru-RU"/>
        </w:rPr>
        <w:t>_______________________________</w:t>
      </w: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ab/>
        <w:t xml:space="preserve">                      (ФИО заявителя)</w:t>
      </w:r>
    </w:p>
    <w:p w:rsidR="004453C4" w:rsidRPr="006D017E" w:rsidRDefault="004453C4" w:rsidP="004453C4">
      <w:pPr>
        <w:tabs>
          <w:tab w:val="left" w:pos="3135"/>
          <w:tab w:val="left" w:pos="5535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6D017E">
        <w:rPr>
          <w:b/>
          <w:sz w:val="22"/>
          <w:szCs w:val="22"/>
          <w:lang w:eastAsia="ru-RU"/>
        </w:rPr>
        <w:t xml:space="preserve">Заявление </w:t>
      </w:r>
    </w:p>
    <w:p w:rsidR="004453C4" w:rsidRDefault="004453C4" w:rsidP="004453C4">
      <w:pPr>
        <w:tabs>
          <w:tab w:val="left" w:pos="5535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6D017E">
        <w:rPr>
          <w:b/>
          <w:sz w:val="22"/>
          <w:szCs w:val="22"/>
          <w:lang w:eastAsia="ru-RU"/>
        </w:rPr>
        <w:t>о постановке</w:t>
      </w:r>
      <w:r w:rsidR="00347CC4">
        <w:rPr>
          <w:b/>
          <w:sz w:val="22"/>
          <w:szCs w:val="22"/>
          <w:lang w:eastAsia="ru-RU"/>
        </w:rPr>
        <w:t xml:space="preserve"> на учёт ребенка в муниципальную образовательную</w:t>
      </w:r>
      <w:r w:rsidRPr="006D017E">
        <w:rPr>
          <w:b/>
          <w:sz w:val="22"/>
          <w:szCs w:val="22"/>
          <w:lang w:eastAsia="ru-RU"/>
        </w:rPr>
        <w:t xml:space="preserve"> </w:t>
      </w:r>
      <w:r w:rsidR="00F4394B">
        <w:rPr>
          <w:b/>
          <w:sz w:val="22"/>
          <w:szCs w:val="22"/>
          <w:lang w:eastAsia="ru-RU"/>
        </w:rPr>
        <w:t>организаци</w:t>
      </w:r>
      <w:r w:rsidR="00347CC4">
        <w:rPr>
          <w:b/>
          <w:sz w:val="22"/>
          <w:szCs w:val="22"/>
          <w:lang w:eastAsia="ru-RU"/>
        </w:rPr>
        <w:t>ю</w:t>
      </w:r>
      <w:r w:rsidRPr="006D017E">
        <w:rPr>
          <w:b/>
          <w:i/>
          <w:sz w:val="22"/>
          <w:szCs w:val="22"/>
          <w:lang w:eastAsia="ru-RU"/>
        </w:rPr>
        <w:t>,</w:t>
      </w:r>
      <w:r w:rsidR="00347CC4">
        <w:rPr>
          <w:b/>
          <w:sz w:val="22"/>
          <w:szCs w:val="22"/>
          <w:lang w:eastAsia="ru-RU"/>
        </w:rPr>
        <w:t xml:space="preserve"> реализующую</w:t>
      </w:r>
      <w:r w:rsidRPr="006D017E">
        <w:rPr>
          <w:b/>
          <w:sz w:val="22"/>
          <w:szCs w:val="22"/>
          <w:lang w:eastAsia="ru-RU"/>
        </w:rPr>
        <w:t xml:space="preserve"> основную образовательную программу дошкольного образования (детский сад) </w:t>
      </w: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6D017E">
        <w:rPr>
          <w:b/>
          <w:sz w:val="22"/>
          <w:szCs w:val="22"/>
          <w:lang w:eastAsia="ru-RU"/>
        </w:rPr>
        <w:t>городского округа город Шахунья</w:t>
      </w: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5535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Я, _______________________________________________________________________________,</w:t>
      </w: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(ФИО заявителя)</w:t>
      </w: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(документ, удостоверяющий личность: ____________________№ ______________ выдан: «_____» «______________» 20_____ г. </w:t>
      </w:r>
      <w:r>
        <w:rPr>
          <w:sz w:val="22"/>
          <w:szCs w:val="22"/>
          <w:lang w:eastAsia="ru-RU"/>
        </w:rPr>
        <w:t>___________________________________________________________</w:t>
      </w: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  <w:r w:rsidRPr="00182B91">
        <w:rPr>
          <w:sz w:val="22"/>
          <w:szCs w:val="22"/>
          <w:lang w:eastAsia="ru-RU"/>
        </w:rPr>
        <w:t>проживающий(ая)</w:t>
      </w:r>
      <w:r w:rsidRPr="006D017E">
        <w:rPr>
          <w:sz w:val="22"/>
          <w:szCs w:val="22"/>
          <w:lang w:eastAsia="ru-RU"/>
        </w:rPr>
        <w:t xml:space="preserve"> по адресу   ___________________________________________________</w:t>
      </w:r>
      <w:r>
        <w:rPr>
          <w:sz w:val="22"/>
          <w:szCs w:val="22"/>
          <w:lang w:eastAsia="ru-RU"/>
        </w:rPr>
        <w:t>_______________</w:t>
      </w:r>
      <w:r w:rsidRPr="006D017E">
        <w:rPr>
          <w:sz w:val="22"/>
          <w:szCs w:val="22"/>
          <w:lang w:eastAsia="ru-RU"/>
        </w:rPr>
        <w:t>_________________,</w:t>
      </w: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                                                            (индекс, город, улица, дом, квартира)</w:t>
      </w: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5535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прошу поставить на учет для зачисления  в ___________________________________________________________________</w:t>
      </w:r>
      <w:r>
        <w:rPr>
          <w:sz w:val="22"/>
          <w:szCs w:val="22"/>
          <w:lang w:eastAsia="ru-RU"/>
        </w:rPr>
        <w:t>__________________</w:t>
      </w:r>
    </w:p>
    <w:p w:rsidR="004453C4" w:rsidRPr="00254CB3" w:rsidRDefault="002B7611" w:rsidP="004453C4">
      <w:pPr>
        <w:tabs>
          <w:tab w:val="left" w:pos="5535"/>
        </w:tabs>
        <w:suppressAutoHyphens w:val="0"/>
        <w:jc w:val="center"/>
        <w:rPr>
          <w:sz w:val="20"/>
          <w:lang w:eastAsia="ru-RU"/>
        </w:rPr>
      </w:pPr>
      <w:r>
        <w:rPr>
          <w:sz w:val="20"/>
          <w:lang w:eastAsia="ru-RU"/>
        </w:rPr>
        <w:t>(наименование муниципальной образовательной организации, реализующей</w:t>
      </w:r>
      <w:r w:rsidR="004453C4" w:rsidRPr="00254CB3">
        <w:rPr>
          <w:sz w:val="20"/>
          <w:lang w:eastAsia="ru-RU"/>
        </w:rPr>
        <w:t xml:space="preserve"> основную образовательную программу дошкольного образования (детский сад), являющегося </w:t>
      </w:r>
      <w:r w:rsidR="004453C4" w:rsidRPr="0071476C">
        <w:rPr>
          <w:sz w:val="20"/>
          <w:lang w:eastAsia="ru-RU"/>
        </w:rPr>
        <w:t>желаемым</w:t>
      </w:r>
      <w:r w:rsidR="004453C4" w:rsidRPr="00254CB3">
        <w:rPr>
          <w:sz w:val="20"/>
          <w:lang w:eastAsia="ru-RU"/>
        </w:rPr>
        <w:t xml:space="preserve"> для заявителя)</w:t>
      </w:r>
    </w:p>
    <w:p w:rsidR="004453C4" w:rsidRPr="006D017E" w:rsidRDefault="004453C4" w:rsidP="004453C4">
      <w:pPr>
        <w:tabs>
          <w:tab w:val="left" w:pos="1050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ab/>
      </w:r>
    </w:p>
    <w:p w:rsidR="004453C4" w:rsidRPr="006D017E" w:rsidRDefault="004453C4" w:rsidP="004453C4">
      <w:pPr>
        <w:tabs>
          <w:tab w:val="left" w:pos="5535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или ________________________________________________________________</w:t>
      </w:r>
      <w:r>
        <w:rPr>
          <w:sz w:val="22"/>
          <w:szCs w:val="22"/>
          <w:lang w:eastAsia="ru-RU"/>
        </w:rPr>
        <w:t>_________</w:t>
      </w:r>
      <w:r w:rsidRPr="006D017E">
        <w:rPr>
          <w:sz w:val="22"/>
          <w:szCs w:val="22"/>
          <w:lang w:eastAsia="ru-RU"/>
        </w:rPr>
        <w:t>_____,</w:t>
      </w: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(</w:t>
      </w:r>
      <w:r w:rsidR="00B200C2">
        <w:rPr>
          <w:sz w:val="20"/>
          <w:lang w:eastAsia="ru-RU"/>
        </w:rPr>
        <w:t>наименование муниципальной образовательной организации, реализующей</w:t>
      </w:r>
      <w:r w:rsidRPr="00254CB3">
        <w:rPr>
          <w:sz w:val="20"/>
          <w:lang w:eastAsia="ru-RU"/>
        </w:rPr>
        <w:t xml:space="preserve"> основную образовательную программу дошкольного образования (детский сад), являющегося  </w:t>
      </w:r>
      <w:r w:rsidRPr="0071476C">
        <w:rPr>
          <w:sz w:val="20"/>
          <w:lang w:eastAsia="ru-RU"/>
        </w:rPr>
        <w:t>приемлемыми</w:t>
      </w:r>
      <w:r w:rsidRPr="00254CB3">
        <w:rPr>
          <w:sz w:val="20"/>
          <w:lang w:eastAsia="ru-RU"/>
        </w:rPr>
        <w:t xml:space="preserve"> для заявителя)</w:t>
      </w:r>
      <w:r w:rsidRPr="006D017E">
        <w:rPr>
          <w:sz w:val="22"/>
          <w:szCs w:val="22"/>
          <w:lang w:eastAsia="ru-RU"/>
        </w:rPr>
        <w:tab/>
      </w:r>
    </w:p>
    <w:p w:rsidR="004453C4" w:rsidRPr="006D017E" w:rsidRDefault="004453C4" w:rsidP="004453C4">
      <w:pPr>
        <w:tabs>
          <w:tab w:val="left" w:pos="5535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____________________________________________________________________________________,</w:t>
      </w:r>
    </w:p>
    <w:p w:rsidR="004453C4" w:rsidRPr="006D017E" w:rsidRDefault="004453C4" w:rsidP="004453C4">
      <w:pPr>
        <w:tabs>
          <w:tab w:val="left" w:pos="5535"/>
        </w:tabs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(ФИО ребенка)</w:t>
      </w:r>
    </w:p>
    <w:p w:rsidR="004453C4" w:rsidRDefault="004453C4" w:rsidP="004453C4">
      <w:pPr>
        <w:tabs>
          <w:tab w:val="left" w:pos="765"/>
          <w:tab w:val="left" w:pos="1365"/>
          <w:tab w:val="center" w:pos="4677"/>
        </w:tabs>
        <w:suppressAutoHyphens w:val="0"/>
        <w:rPr>
          <w:sz w:val="22"/>
          <w:szCs w:val="22"/>
          <w:lang w:eastAsia="ru-RU"/>
        </w:rPr>
      </w:pPr>
      <w:r w:rsidRPr="00182B91">
        <w:rPr>
          <w:sz w:val="22"/>
          <w:szCs w:val="22"/>
          <w:lang w:eastAsia="ru-RU"/>
        </w:rPr>
        <w:t>родившегося</w:t>
      </w:r>
      <w:r>
        <w:rPr>
          <w:sz w:val="22"/>
          <w:szCs w:val="22"/>
          <w:lang w:eastAsia="ru-RU"/>
        </w:rPr>
        <w:t>_____________________</w:t>
      </w:r>
      <w:r w:rsidRPr="006D017E">
        <w:rPr>
          <w:sz w:val="22"/>
          <w:szCs w:val="22"/>
          <w:lang w:eastAsia="ru-RU"/>
        </w:rPr>
        <w:t>__</w:t>
      </w:r>
      <w:r>
        <w:rPr>
          <w:sz w:val="22"/>
          <w:szCs w:val="22"/>
          <w:lang w:eastAsia="ru-RU"/>
        </w:rPr>
        <w:t>_</w:t>
      </w:r>
    </w:p>
    <w:p w:rsidR="004453C4" w:rsidRPr="006D017E" w:rsidRDefault="004453C4" w:rsidP="004453C4">
      <w:pPr>
        <w:tabs>
          <w:tab w:val="left" w:pos="765"/>
          <w:tab w:val="left" w:pos="1365"/>
          <w:tab w:val="center" w:pos="4677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</w:t>
      </w:r>
      <w:r w:rsidRPr="006D017E">
        <w:rPr>
          <w:sz w:val="22"/>
          <w:szCs w:val="22"/>
          <w:lang w:eastAsia="ru-RU"/>
        </w:rPr>
        <w:t>(дата рождения ребенка)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  <w:r w:rsidRPr="00182B91">
        <w:rPr>
          <w:sz w:val="22"/>
          <w:szCs w:val="22"/>
          <w:lang w:eastAsia="ru-RU"/>
        </w:rPr>
        <w:t>проживающего</w:t>
      </w:r>
      <w:r w:rsidRPr="006D017E">
        <w:rPr>
          <w:sz w:val="22"/>
          <w:szCs w:val="22"/>
          <w:lang w:eastAsia="ru-RU"/>
        </w:rPr>
        <w:t>______________________________________________________</w:t>
      </w:r>
      <w:r>
        <w:rPr>
          <w:sz w:val="22"/>
          <w:szCs w:val="22"/>
          <w:lang w:eastAsia="ru-RU"/>
        </w:rPr>
        <w:t>__________</w:t>
      </w:r>
      <w:r w:rsidRPr="006D017E">
        <w:rPr>
          <w:sz w:val="22"/>
          <w:szCs w:val="22"/>
          <w:lang w:eastAsia="ru-RU"/>
        </w:rPr>
        <w:t>_</w:t>
      </w:r>
      <w:r w:rsidR="00182B91">
        <w:rPr>
          <w:sz w:val="22"/>
          <w:szCs w:val="22"/>
          <w:lang w:eastAsia="ru-RU"/>
        </w:rPr>
        <w:t>___________</w:t>
      </w:r>
      <w:r w:rsidRPr="006D017E">
        <w:rPr>
          <w:sz w:val="22"/>
          <w:szCs w:val="22"/>
          <w:lang w:eastAsia="ru-RU"/>
        </w:rPr>
        <w:t>,</w:t>
      </w:r>
    </w:p>
    <w:p w:rsidR="004453C4" w:rsidRPr="006D017E" w:rsidRDefault="004453C4" w:rsidP="004453C4">
      <w:pPr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(адрес проживания ребенка)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</w:p>
    <w:p w:rsidR="004453C4" w:rsidRDefault="004453C4" w:rsidP="004453C4">
      <w:pPr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Желаемая дата зачисления ребенка ___________20___ года.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__________ </w:t>
      </w:r>
      <w:r w:rsidRPr="006D017E">
        <w:rPr>
          <w:b/>
          <w:sz w:val="22"/>
          <w:szCs w:val="22"/>
          <w:lang w:eastAsia="ru-RU"/>
        </w:rPr>
        <w:t>(</w:t>
      </w:r>
      <w:r w:rsidRPr="00182B91">
        <w:rPr>
          <w:sz w:val="22"/>
          <w:szCs w:val="22"/>
          <w:lang w:eastAsia="ru-RU"/>
        </w:rPr>
        <w:t>Имею /НЕ имею)</w:t>
      </w:r>
      <w:r w:rsidRPr="006D017E">
        <w:rPr>
          <w:sz w:val="22"/>
          <w:szCs w:val="22"/>
          <w:lang w:eastAsia="ru-RU"/>
        </w:rPr>
        <w:t xml:space="preserve"> преимущественное право (внеочередное / первоочередное) на з</w:t>
      </w:r>
      <w:r w:rsidR="00B57DCC">
        <w:rPr>
          <w:sz w:val="22"/>
          <w:szCs w:val="22"/>
          <w:lang w:eastAsia="ru-RU"/>
        </w:rPr>
        <w:t xml:space="preserve">ачисление ребенка в  образовательную организацию </w:t>
      </w:r>
      <w:r w:rsidRPr="006D017E">
        <w:rPr>
          <w:sz w:val="22"/>
          <w:szCs w:val="22"/>
          <w:lang w:eastAsia="ru-RU"/>
        </w:rPr>
        <w:t>на основании:</w:t>
      </w:r>
    </w:p>
    <w:p w:rsidR="004453C4" w:rsidRDefault="004453C4" w:rsidP="004453C4">
      <w:pPr>
        <w:numPr>
          <w:ilvl w:val="0"/>
          <w:numId w:val="11"/>
        </w:numPr>
        <w:tabs>
          <w:tab w:val="clear" w:pos="720"/>
          <w:tab w:val="num" w:pos="0"/>
        </w:tabs>
        <w:suppressAutoHyphens w:val="0"/>
        <w:ind w:left="0" w:hanging="18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______________________________________________________</w:t>
      </w:r>
      <w:r>
        <w:rPr>
          <w:sz w:val="22"/>
          <w:szCs w:val="22"/>
          <w:lang w:eastAsia="ru-RU"/>
        </w:rPr>
        <w:t>______________________________</w:t>
      </w:r>
      <w:r w:rsidRPr="006D017E">
        <w:rPr>
          <w:sz w:val="22"/>
          <w:szCs w:val="22"/>
          <w:lang w:eastAsia="ru-RU"/>
        </w:rPr>
        <w:t>,</w:t>
      </w:r>
    </w:p>
    <w:p w:rsidR="004453C4" w:rsidRPr="00254CB3" w:rsidRDefault="004453C4" w:rsidP="004453C4">
      <w:pPr>
        <w:numPr>
          <w:ilvl w:val="0"/>
          <w:numId w:val="11"/>
        </w:numPr>
        <w:tabs>
          <w:tab w:val="clear" w:pos="720"/>
          <w:tab w:val="num" w:pos="0"/>
        </w:tabs>
        <w:suppressAutoHyphens w:val="0"/>
        <w:ind w:left="0" w:hanging="180"/>
        <w:jc w:val="both"/>
        <w:rPr>
          <w:sz w:val="22"/>
          <w:szCs w:val="22"/>
          <w:lang w:eastAsia="ru-RU"/>
        </w:rPr>
      </w:pPr>
      <w:r w:rsidRPr="00254CB3">
        <w:rPr>
          <w:sz w:val="22"/>
          <w:szCs w:val="22"/>
          <w:lang w:eastAsia="ru-RU"/>
        </w:rPr>
        <w:t>____________________________________________________________________________________.</w:t>
      </w:r>
    </w:p>
    <w:p w:rsidR="004453C4" w:rsidRPr="006D017E" w:rsidRDefault="004453C4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(наименование документов, подтверждающих преимущественное право)</w:t>
      </w:r>
    </w:p>
    <w:p w:rsidR="004453C4" w:rsidRDefault="004453C4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</w:p>
    <w:p w:rsidR="0060082C" w:rsidRDefault="0060082C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</w:p>
    <w:p w:rsidR="0060082C" w:rsidRDefault="0060082C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</w:p>
    <w:p w:rsidR="0060082C" w:rsidRDefault="0060082C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</w:p>
    <w:p w:rsidR="0060082C" w:rsidRPr="006D017E" w:rsidRDefault="0060082C" w:rsidP="004453C4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</w:p>
    <w:p w:rsidR="0060082C" w:rsidRPr="006D017E" w:rsidRDefault="004453C4" w:rsidP="0060082C">
      <w:pPr>
        <w:tabs>
          <w:tab w:val="left" w:pos="3450"/>
        </w:tabs>
        <w:suppressAutoHyphens w:val="0"/>
        <w:jc w:val="center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lastRenderedPageBreak/>
        <w:t xml:space="preserve"> 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2595"/>
        <w:gridCol w:w="2923"/>
        <w:gridCol w:w="2410"/>
        <w:gridCol w:w="1060"/>
      </w:tblGrid>
      <w:tr w:rsidR="004453C4" w:rsidRPr="006D017E" w:rsidTr="005F0992">
        <w:trPr>
          <w:trHeight w:val="737"/>
        </w:trPr>
        <w:tc>
          <w:tcPr>
            <w:tcW w:w="409" w:type="dxa"/>
            <w:tcBorders>
              <w:top w:val="nil"/>
              <w:left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4453C4" w:rsidRPr="006D017E" w:rsidRDefault="004453C4" w:rsidP="005F0992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6D017E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5" w:type="dxa"/>
            <w:tcBorders>
              <w:top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017E">
              <w:rPr>
                <w:b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923" w:type="dxa"/>
            <w:tcBorders>
              <w:top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017E">
              <w:rPr>
                <w:b/>
                <w:sz w:val="22"/>
                <w:szCs w:val="22"/>
                <w:lang w:eastAsia="ru-RU"/>
              </w:rPr>
              <w:t>Вид документа</w:t>
            </w:r>
          </w:p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017E">
              <w:rPr>
                <w:sz w:val="22"/>
                <w:szCs w:val="22"/>
                <w:lang w:eastAsia="ru-RU"/>
              </w:rPr>
              <w:t>(нотариально заверенная копия/простая копия)</w:t>
            </w:r>
          </w:p>
        </w:tc>
        <w:tc>
          <w:tcPr>
            <w:tcW w:w="2410" w:type="dxa"/>
            <w:tcBorders>
              <w:top w:val="nil"/>
            </w:tcBorders>
          </w:tcPr>
          <w:p w:rsidR="004453C4" w:rsidRPr="006D017E" w:rsidRDefault="004453C4" w:rsidP="005F099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017E">
              <w:rPr>
                <w:b/>
                <w:sz w:val="22"/>
                <w:szCs w:val="22"/>
                <w:lang w:eastAsia="ru-RU"/>
              </w:rPr>
              <w:t>Форма предоставления документа</w:t>
            </w:r>
          </w:p>
          <w:p w:rsidR="004453C4" w:rsidRPr="006D017E" w:rsidRDefault="004453C4" w:rsidP="005F099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D017E">
              <w:rPr>
                <w:sz w:val="22"/>
                <w:szCs w:val="22"/>
                <w:lang w:eastAsia="ru-RU"/>
              </w:rPr>
              <w:t>(бумажный / электронный)</w:t>
            </w:r>
          </w:p>
        </w:tc>
        <w:tc>
          <w:tcPr>
            <w:tcW w:w="1060" w:type="dxa"/>
            <w:tcBorders>
              <w:top w:val="nil"/>
              <w:right w:val="nil"/>
            </w:tcBorders>
          </w:tcPr>
          <w:p w:rsidR="004453C4" w:rsidRPr="006D017E" w:rsidRDefault="004453C4" w:rsidP="005F0992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017E">
              <w:rPr>
                <w:b/>
                <w:sz w:val="22"/>
                <w:szCs w:val="22"/>
                <w:lang w:eastAsia="ru-RU"/>
              </w:rPr>
              <w:t>Число листов</w:t>
            </w:r>
          </w:p>
        </w:tc>
      </w:tr>
      <w:tr w:rsidR="004453C4" w:rsidRPr="006D017E" w:rsidTr="005F0992">
        <w:trPr>
          <w:trHeight w:val="353"/>
        </w:trPr>
        <w:tc>
          <w:tcPr>
            <w:tcW w:w="409" w:type="dxa"/>
            <w:tcBorders>
              <w:left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017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95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453C4" w:rsidRPr="006D017E" w:rsidTr="005F0992">
        <w:trPr>
          <w:trHeight w:val="353"/>
        </w:trPr>
        <w:tc>
          <w:tcPr>
            <w:tcW w:w="409" w:type="dxa"/>
            <w:tcBorders>
              <w:left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D017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95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3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4453C4" w:rsidRPr="006D017E" w:rsidRDefault="004453C4" w:rsidP="005F0992">
            <w:pPr>
              <w:tabs>
                <w:tab w:val="left" w:pos="3390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Прошу запросить в порядке межведомственного взаимодействия  следующие документы, необходимые для предоставления муниципальной услуги "Приём заявлений, постановка на учёт детей в муниципальные </w:t>
      </w:r>
      <w:r w:rsidR="00497D0F">
        <w:rPr>
          <w:sz w:val="22"/>
          <w:szCs w:val="22"/>
          <w:lang w:eastAsia="ru-RU"/>
        </w:rPr>
        <w:t>образовательные организации</w:t>
      </w:r>
      <w:r w:rsidRPr="006D017E">
        <w:rPr>
          <w:sz w:val="22"/>
          <w:szCs w:val="22"/>
          <w:lang w:eastAsia="ru-RU"/>
        </w:rPr>
        <w:t>, реализующие основную образовательную программу дошкольного образования (детские сады)":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1. __________________________________________________________________________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2. __________________________________________________________________________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3. __________________________________________________________________________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4. __________________________________________________________________________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О принятых решениях, связанных с последующим направлени</w:t>
      </w:r>
      <w:r w:rsidR="00B57DCC">
        <w:rPr>
          <w:sz w:val="22"/>
          <w:szCs w:val="22"/>
          <w:lang w:eastAsia="ru-RU"/>
        </w:rPr>
        <w:t>ем ребёнка в желаемую образовательную</w:t>
      </w:r>
      <w:r w:rsidRPr="006D017E">
        <w:rPr>
          <w:sz w:val="22"/>
          <w:szCs w:val="22"/>
          <w:lang w:eastAsia="ru-RU"/>
        </w:rPr>
        <w:t xml:space="preserve"> </w:t>
      </w:r>
      <w:r w:rsidR="00B57DCC">
        <w:rPr>
          <w:sz w:val="22"/>
          <w:szCs w:val="22"/>
          <w:lang w:eastAsia="ru-RU"/>
        </w:rPr>
        <w:t xml:space="preserve">организацию </w:t>
      </w:r>
      <w:r w:rsidRPr="006D017E">
        <w:rPr>
          <w:sz w:val="22"/>
          <w:szCs w:val="22"/>
          <w:lang w:eastAsia="ru-RU"/>
        </w:rPr>
        <w:t xml:space="preserve">и (или) постановкой на соответствующий учет, </w:t>
      </w:r>
      <w:r w:rsidRPr="0071476C">
        <w:rPr>
          <w:sz w:val="22"/>
          <w:szCs w:val="22"/>
          <w:lang w:eastAsia="ru-RU"/>
        </w:rPr>
        <w:t>прошу уведомлять меня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□ по контактным телефонам: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 xml:space="preserve">домашний: __________________________________________________________________, 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рабочий:____________________________________________________________________,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сотовый:_____________________________________________________________________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□ сообщением на электронную почту ____________________________________________,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вместе с тем, принятые решения, официально оформленные,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□ прошу отправлять почтовым сообщением по адресу ______________________________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_____________________________________________________________________________,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0082C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□ через Единый портал государственных и муниципальных услуг («Личный кабинет»).</w:t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i/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  <w:tab w:val="left" w:pos="711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Достоверность представленных мною сведений подтверждаю.</w:t>
      </w:r>
      <w:r w:rsidRPr="006D017E">
        <w:rPr>
          <w:sz w:val="22"/>
          <w:szCs w:val="22"/>
          <w:lang w:eastAsia="ru-RU"/>
        </w:rPr>
        <w:tab/>
      </w: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«____» _______________ 20___ г.</w:t>
      </w:r>
      <w:r w:rsidRPr="006D017E">
        <w:rPr>
          <w:sz w:val="22"/>
          <w:szCs w:val="22"/>
          <w:lang w:eastAsia="ru-RU"/>
        </w:rPr>
        <w:tab/>
      </w:r>
      <w:r w:rsidRPr="006D017E">
        <w:rPr>
          <w:sz w:val="22"/>
          <w:szCs w:val="22"/>
          <w:lang w:eastAsia="ru-RU"/>
        </w:rPr>
        <w:tab/>
      </w:r>
      <w:r w:rsidRPr="006D017E">
        <w:rPr>
          <w:sz w:val="22"/>
          <w:szCs w:val="22"/>
          <w:lang w:eastAsia="ru-RU"/>
        </w:rPr>
        <w:tab/>
        <w:t>__________________ /_______________/</w:t>
      </w:r>
    </w:p>
    <w:p w:rsidR="004453C4" w:rsidRPr="006D017E" w:rsidRDefault="004453C4" w:rsidP="007710A9">
      <w:pPr>
        <w:tabs>
          <w:tab w:val="left" w:pos="6765"/>
        </w:tabs>
        <w:suppressAutoHyphens w:val="0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ab/>
        <w:t>(подпись заявителя)</w:t>
      </w:r>
    </w:p>
    <w:p w:rsidR="004453C4" w:rsidRPr="006D017E" w:rsidRDefault="004453C4" w:rsidP="004453C4">
      <w:pPr>
        <w:suppressAutoHyphens w:val="0"/>
        <w:rPr>
          <w:sz w:val="22"/>
          <w:szCs w:val="22"/>
          <w:lang w:eastAsia="ru-RU"/>
        </w:rPr>
      </w:pPr>
    </w:p>
    <w:p w:rsidR="004453C4" w:rsidRDefault="004453C4" w:rsidP="00F339EE">
      <w:pPr>
        <w:numPr>
          <w:ilvl w:val="0"/>
          <w:numId w:val="12"/>
        </w:numPr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>С</w:t>
      </w:r>
      <w:r w:rsidR="00347CC4">
        <w:rPr>
          <w:sz w:val="22"/>
          <w:szCs w:val="22"/>
          <w:lang w:eastAsia="ru-RU"/>
        </w:rPr>
        <w:t xml:space="preserve"> Административным регламентом  представления</w:t>
      </w:r>
      <w:r w:rsidRPr="006D017E">
        <w:rPr>
          <w:sz w:val="22"/>
          <w:szCs w:val="22"/>
          <w:lang w:eastAsia="ru-RU"/>
        </w:rPr>
        <w:t xml:space="preserve"> муниципальной услуги «Прием заявлений, постановка на учет  детей в муниципальные </w:t>
      </w:r>
      <w:r w:rsidR="00497D0F">
        <w:rPr>
          <w:sz w:val="22"/>
          <w:szCs w:val="22"/>
          <w:lang w:eastAsia="ru-RU"/>
        </w:rPr>
        <w:t>образовательные организации</w:t>
      </w:r>
      <w:r w:rsidRPr="006D017E">
        <w:rPr>
          <w:sz w:val="22"/>
          <w:szCs w:val="22"/>
          <w:lang w:eastAsia="ru-RU"/>
        </w:rPr>
        <w:t>, реализующие основную образовательную программу дошкольного образования (детские сады)» ознакомлен</w:t>
      </w:r>
      <w:r w:rsidR="00F339EE">
        <w:rPr>
          <w:sz w:val="22"/>
          <w:szCs w:val="22"/>
          <w:lang w:eastAsia="ru-RU"/>
        </w:rPr>
        <w:t>.</w:t>
      </w:r>
    </w:p>
    <w:p w:rsidR="00F339EE" w:rsidRPr="00F339EE" w:rsidRDefault="00F339EE" w:rsidP="00F339EE">
      <w:pPr>
        <w:numPr>
          <w:ilvl w:val="0"/>
          <w:numId w:val="12"/>
        </w:numPr>
        <w:suppressAutoHyphens w:val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Я, ______________________________________________________________________________ </w:t>
      </w:r>
    </w:p>
    <w:p w:rsidR="00F339EE" w:rsidRPr="00F339EE" w:rsidRDefault="0080117B" w:rsidP="00F339EE">
      <w:pPr>
        <w:suppressAutoHyphens w:val="0"/>
        <w:ind w:left="720"/>
        <w:jc w:val="center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(ФИ</w:t>
      </w:r>
      <w:r w:rsidR="00F339EE">
        <w:rPr>
          <w:sz w:val="22"/>
          <w:szCs w:val="22"/>
          <w:lang w:eastAsia="ru-RU"/>
        </w:rPr>
        <w:t>О</w:t>
      </w:r>
      <w:r>
        <w:rPr>
          <w:sz w:val="22"/>
          <w:szCs w:val="22"/>
          <w:lang w:eastAsia="ru-RU"/>
        </w:rPr>
        <w:t xml:space="preserve"> заявителя</w:t>
      </w:r>
      <w:r w:rsidR="00F339EE">
        <w:rPr>
          <w:sz w:val="22"/>
          <w:szCs w:val="22"/>
          <w:lang w:eastAsia="ru-RU"/>
        </w:rPr>
        <w:t>)</w:t>
      </w:r>
    </w:p>
    <w:p w:rsidR="00F339EE" w:rsidRDefault="00F339EE" w:rsidP="00F339EE">
      <w:pPr>
        <w:suppressAutoHyphens w:val="0"/>
        <w:ind w:left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даю свое  согласие на хранение и обработку в электронном виде моих персональных данных и моего несовершеннолетнего ребенка________________________________________________</w:t>
      </w:r>
    </w:p>
    <w:p w:rsidR="0080117B" w:rsidRDefault="0080117B" w:rsidP="0080117B">
      <w:pPr>
        <w:suppressAutoHyphens w:val="0"/>
        <w:ind w:left="72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(ФИО ребенка)</w:t>
      </w:r>
    </w:p>
    <w:p w:rsidR="00FE5D09" w:rsidRPr="00FE5D09" w:rsidRDefault="00FE5D09" w:rsidP="00FE5D09">
      <w:pPr>
        <w:suppressAutoHyphens w:val="0"/>
        <w:ind w:left="720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для получения </w:t>
      </w:r>
      <w:r w:rsidRPr="00FE5D09">
        <w:rPr>
          <w:sz w:val="22"/>
          <w:szCs w:val="22"/>
        </w:rPr>
        <w:t xml:space="preserve">муниципальной услуги «Приём заявлений, постановка на учет и зачисление детей в муниципальные бюджетные образовательные организации, реализующие основную образовательную программу дошкольного образования (детские сады)». </w:t>
      </w:r>
    </w:p>
    <w:p w:rsidR="0080117B" w:rsidRPr="006D017E" w:rsidRDefault="0080117B" w:rsidP="00F339EE">
      <w:pPr>
        <w:suppressAutoHyphens w:val="0"/>
        <w:ind w:left="720"/>
        <w:jc w:val="both"/>
        <w:rPr>
          <w:b/>
          <w:sz w:val="22"/>
          <w:szCs w:val="22"/>
          <w:lang w:eastAsia="ru-RU"/>
        </w:rPr>
      </w:pPr>
    </w:p>
    <w:p w:rsidR="004453C4" w:rsidRPr="006D017E" w:rsidRDefault="004453C4" w:rsidP="004453C4">
      <w:pPr>
        <w:tabs>
          <w:tab w:val="left" w:pos="3450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ab/>
        <w:t xml:space="preserve">                                   __________________ /_______________/</w:t>
      </w:r>
    </w:p>
    <w:p w:rsidR="00E122D3" w:rsidRDefault="004453C4" w:rsidP="004453C4">
      <w:pPr>
        <w:pBdr>
          <w:bottom w:val="single" w:sz="12" w:space="1" w:color="auto"/>
        </w:pBdr>
        <w:tabs>
          <w:tab w:val="left" w:pos="6015"/>
        </w:tabs>
        <w:suppressAutoHyphens w:val="0"/>
        <w:jc w:val="both"/>
        <w:rPr>
          <w:sz w:val="22"/>
          <w:szCs w:val="22"/>
          <w:lang w:eastAsia="ru-RU"/>
        </w:rPr>
      </w:pPr>
      <w:r w:rsidRPr="006D017E">
        <w:rPr>
          <w:sz w:val="22"/>
          <w:szCs w:val="22"/>
          <w:lang w:eastAsia="ru-RU"/>
        </w:rPr>
        <w:tab/>
        <w:t xml:space="preserve">             (подпись заявителя)</w:t>
      </w:r>
    </w:p>
    <w:p w:rsidR="004453C4" w:rsidRDefault="004453C4" w:rsidP="004453C4">
      <w:pPr>
        <w:pBdr>
          <w:bottom w:val="single" w:sz="12" w:space="1" w:color="auto"/>
        </w:pBdr>
        <w:tabs>
          <w:tab w:val="left" w:pos="6015"/>
        </w:tabs>
        <w:suppressAutoHyphens w:val="0"/>
        <w:jc w:val="both"/>
        <w:rPr>
          <w:sz w:val="22"/>
          <w:szCs w:val="22"/>
          <w:lang w:eastAsia="ru-RU"/>
        </w:rPr>
      </w:pPr>
    </w:p>
    <w:p w:rsidR="004453C4" w:rsidRPr="00D90E36" w:rsidRDefault="004453C4" w:rsidP="004453C4">
      <w:pPr>
        <w:pBdr>
          <w:bottom w:val="single" w:sz="12" w:space="1" w:color="auto"/>
        </w:pBdr>
        <w:tabs>
          <w:tab w:val="left" w:pos="6015"/>
        </w:tabs>
        <w:suppressAutoHyphens w:val="0"/>
        <w:jc w:val="both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bCs/>
          <w:sz w:val="26"/>
          <w:szCs w:val="26"/>
          <w:lang w:eastAsia="ru-RU"/>
        </w:rPr>
        <w:t>4</w:t>
      </w:r>
    </w:p>
    <w:p w:rsidR="00BC4256" w:rsidRPr="00D90E36" w:rsidRDefault="00BC4256" w:rsidP="00BC4256">
      <w:pPr>
        <w:pStyle w:val="a7"/>
        <w:ind w:left="420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 к </w:t>
      </w:r>
      <w:r w:rsidR="00347CC4">
        <w:rPr>
          <w:sz w:val="26"/>
          <w:szCs w:val="26"/>
        </w:rPr>
        <w:t xml:space="preserve">Административному регламенту </w:t>
      </w:r>
      <w:r w:rsidR="00347CC4">
        <w:rPr>
          <w:sz w:val="26"/>
          <w:szCs w:val="26"/>
        </w:rPr>
        <w:br/>
      </w:r>
      <w:r w:rsidRPr="00D90E36">
        <w:rPr>
          <w:sz w:val="26"/>
          <w:szCs w:val="26"/>
        </w:rPr>
        <w:t xml:space="preserve"> предоставлени</w:t>
      </w:r>
      <w:r w:rsidR="00347CC4">
        <w:rPr>
          <w:sz w:val="26"/>
          <w:szCs w:val="26"/>
        </w:rPr>
        <w:t>я</w:t>
      </w:r>
      <w:r w:rsidRPr="00D90E36">
        <w:rPr>
          <w:sz w:val="26"/>
          <w:szCs w:val="26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 w:val="26"/>
          <w:szCs w:val="26"/>
        </w:rPr>
        <w:t>образовательные организации</w:t>
      </w:r>
      <w:r w:rsidRPr="00D90E36">
        <w:rPr>
          <w:sz w:val="26"/>
          <w:szCs w:val="26"/>
        </w:rPr>
        <w:t>, реализующие основную образовательную программу дошкольного образования (детские сады)»</w:t>
      </w:r>
    </w:p>
    <w:p w:rsidR="00BC4256" w:rsidRPr="00D90E36" w:rsidRDefault="00BC4256" w:rsidP="00BC4256">
      <w:pPr>
        <w:pStyle w:val="a7"/>
        <w:ind w:left="5040"/>
        <w:jc w:val="center"/>
        <w:rPr>
          <w:b/>
          <w:sz w:val="26"/>
          <w:szCs w:val="26"/>
        </w:rPr>
      </w:pPr>
    </w:p>
    <w:p w:rsidR="00BC4256" w:rsidRPr="00D90E36" w:rsidRDefault="00BC4256" w:rsidP="00BC4256">
      <w:pPr>
        <w:pStyle w:val="ad"/>
        <w:ind w:left="0" w:right="0" w:firstLine="709"/>
        <w:jc w:val="right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br/>
      </w:r>
      <w:r w:rsidRPr="00D90E36">
        <w:rPr>
          <w:sz w:val="26"/>
          <w:szCs w:val="26"/>
        </w:rPr>
        <w:br/>
      </w:r>
    </w:p>
    <w:p w:rsidR="00BC4256" w:rsidRPr="00D90E36" w:rsidRDefault="00BC4256" w:rsidP="00BC4256">
      <w:pPr>
        <w:pStyle w:val="ad"/>
        <w:ind w:left="0" w:right="0" w:firstLine="709"/>
        <w:rPr>
          <w:bCs/>
          <w:sz w:val="26"/>
          <w:szCs w:val="26"/>
        </w:rPr>
      </w:pPr>
    </w:p>
    <w:p w:rsidR="00BC4256" w:rsidRPr="00D90E36" w:rsidRDefault="00BC4256" w:rsidP="00BC4256">
      <w:pPr>
        <w:pStyle w:val="ad"/>
        <w:ind w:left="0" w:right="0" w:firstLine="709"/>
        <w:jc w:val="center"/>
        <w:rPr>
          <w:bCs/>
          <w:sz w:val="26"/>
          <w:szCs w:val="26"/>
        </w:rPr>
      </w:pPr>
      <w:r w:rsidRPr="00D90E36">
        <w:rPr>
          <w:sz w:val="26"/>
          <w:szCs w:val="26"/>
        </w:rPr>
        <w:t xml:space="preserve">УВЕДОМЛЕНИЕ (Сертификат) </w:t>
      </w:r>
    </w:p>
    <w:p w:rsidR="00BC4256" w:rsidRPr="00D90E36" w:rsidRDefault="00BC4256" w:rsidP="00BC4256">
      <w:pPr>
        <w:pStyle w:val="ad"/>
        <w:ind w:left="0" w:right="0" w:firstLine="709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о регистрации ребёнка по устройству</w:t>
      </w:r>
    </w:p>
    <w:p w:rsidR="00BC4256" w:rsidRDefault="00BC4256" w:rsidP="00BC4256">
      <w:pPr>
        <w:pStyle w:val="ad"/>
        <w:ind w:left="0" w:right="0" w:firstLine="709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>в дошко</w:t>
      </w:r>
      <w:r w:rsidR="002522AA">
        <w:rPr>
          <w:sz w:val="26"/>
          <w:szCs w:val="26"/>
        </w:rPr>
        <w:t>льную образовательную организацию</w:t>
      </w:r>
    </w:p>
    <w:p w:rsidR="00BC4256" w:rsidRPr="00D90E36" w:rsidRDefault="00BC4256" w:rsidP="00BC4256">
      <w:pPr>
        <w:pStyle w:val="ad"/>
        <w:ind w:left="0" w:right="0" w:firstLine="709"/>
        <w:jc w:val="center"/>
        <w:rPr>
          <w:bCs/>
          <w:sz w:val="26"/>
          <w:szCs w:val="26"/>
        </w:rPr>
      </w:pPr>
    </w:p>
    <w:p w:rsidR="00BC4256" w:rsidRPr="00D90E36" w:rsidRDefault="00BC4256" w:rsidP="00BC4256">
      <w:pPr>
        <w:pStyle w:val="ad"/>
        <w:ind w:left="0" w:right="0" w:firstLine="709"/>
        <w:rPr>
          <w:sz w:val="26"/>
          <w:szCs w:val="26"/>
        </w:rPr>
      </w:pPr>
    </w:p>
    <w:p w:rsidR="00BC4256" w:rsidRPr="00D90E36" w:rsidRDefault="00BC4256" w:rsidP="00BC4256">
      <w:pPr>
        <w:pStyle w:val="ad"/>
        <w:ind w:left="0" w:right="0" w:firstLine="709"/>
        <w:jc w:val="both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>Настоящее уведомление выдано _________________________</w:t>
      </w:r>
      <w:r>
        <w:rPr>
          <w:sz w:val="26"/>
          <w:szCs w:val="26"/>
        </w:rPr>
        <w:t>_____</w:t>
      </w:r>
      <w:r w:rsidRPr="00D90E36">
        <w:rPr>
          <w:sz w:val="26"/>
          <w:szCs w:val="26"/>
        </w:rPr>
        <w:t>____________</w:t>
      </w:r>
    </w:p>
    <w:p w:rsidR="00BC4256" w:rsidRPr="00D90E36" w:rsidRDefault="00BC4256" w:rsidP="00BC4256">
      <w:pPr>
        <w:pStyle w:val="ad"/>
        <w:ind w:left="0" w:right="0" w:firstLine="709"/>
        <w:jc w:val="both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 xml:space="preserve">                                                      Ф.И.О.  родителя  (законного представителя)</w:t>
      </w:r>
    </w:p>
    <w:p w:rsidR="00BC4256" w:rsidRPr="00D90E36" w:rsidRDefault="00BC4256" w:rsidP="00BC4256">
      <w:pPr>
        <w:pStyle w:val="ad"/>
        <w:ind w:left="0" w:right="0" w:firstLine="709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в том, что ваш ребёнок</w:t>
      </w:r>
      <w:r>
        <w:rPr>
          <w:sz w:val="26"/>
          <w:szCs w:val="26"/>
        </w:rPr>
        <w:t>__________________________________________________</w:t>
      </w:r>
      <w:r w:rsidRPr="00D90E36">
        <w:rPr>
          <w:sz w:val="26"/>
          <w:szCs w:val="26"/>
        </w:rPr>
        <w:t xml:space="preserve">    _____________________________________________________________________</w:t>
      </w:r>
      <w:r>
        <w:rPr>
          <w:sz w:val="26"/>
          <w:szCs w:val="26"/>
        </w:rPr>
        <w:t>_____</w:t>
      </w:r>
      <w:r w:rsidRPr="00D90E36">
        <w:rPr>
          <w:sz w:val="26"/>
          <w:szCs w:val="26"/>
        </w:rPr>
        <w:t xml:space="preserve">                                                                          </w:t>
      </w:r>
    </w:p>
    <w:p w:rsidR="00BC4256" w:rsidRPr="00D90E36" w:rsidRDefault="00BC4256" w:rsidP="00BC4256">
      <w:pPr>
        <w:pStyle w:val="ad"/>
        <w:ind w:left="0" w:right="0" w:firstLine="709"/>
        <w:jc w:val="both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 xml:space="preserve">                            Ф. И. О. ребёнка, дата рождения</w:t>
      </w:r>
    </w:p>
    <w:p w:rsidR="00BC4256" w:rsidRPr="00D90E36" w:rsidRDefault="00BC4256" w:rsidP="00BC4256">
      <w:pPr>
        <w:pStyle w:val="ad"/>
        <w:ind w:left="0" w:right="-288" w:firstLine="709"/>
        <w:jc w:val="both"/>
        <w:rPr>
          <w:sz w:val="26"/>
          <w:szCs w:val="26"/>
        </w:rPr>
      </w:pPr>
      <w:r w:rsidRPr="00D90E36">
        <w:rPr>
          <w:sz w:val="26"/>
          <w:szCs w:val="26"/>
        </w:rPr>
        <w:t xml:space="preserve">записан (а)   «____» ____________ 20__г.     в «Книгу учёта будущих   </w:t>
      </w:r>
    </w:p>
    <w:p w:rsidR="00BC4256" w:rsidRPr="00D90E36" w:rsidRDefault="00BC4256" w:rsidP="00BC4256">
      <w:pPr>
        <w:pStyle w:val="ad"/>
        <w:ind w:left="0" w:right="-288"/>
        <w:jc w:val="both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 xml:space="preserve"> воспитанников»  в  МБДОУ  № ____________________________,   регистрационный номер________</w:t>
      </w:r>
    </w:p>
    <w:p w:rsidR="00BC4256" w:rsidRPr="00DD1D9E" w:rsidRDefault="00BC4256" w:rsidP="00DD1D9E">
      <w:pPr>
        <w:pStyle w:val="ad"/>
        <w:ind w:left="0" w:right="0" w:firstLine="709"/>
        <w:jc w:val="both"/>
        <w:rPr>
          <w:sz w:val="26"/>
          <w:szCs w:val="26"/>
        </w:rPr>
      </w:pPr>
      <w:r w:rsidRPr="00D90E36">
        <w:rPr>
          <w:sz w:val="26"/>
          <w:szCs w:val="26"/>
        </w:rPr>
        <w:t>Для решения вопроса о</w:t>
      </w:r>
      <w:r w:rsidR="002820EA">
        <w:rPr>
          <w:sz w:val="26"/>
          <w:szCs w:val="26"/>
        </w:rPr>
        <w:t xml:space="preserve"> зачислении ребёнка в дошкольную образовательную организацию</w:t>
      </w:r>
      <w:r w:rsidRPr="00D90E36">
        <w:rPr>
          <w:sz w:val="26"/>
          <w:szCs w:val="26"/>
        </w:rPr>
        <w:t xml:space="preserve">  родителям предлагается посетить повторно отдел  образования администрации городского округа город Шахунья (к.29)  ________________  20______г. телефон 2-11-36</w:t>
      </w:r>
    </w:p>
    <w:p w:rsidR="00BC4256" w:rsidRDefault="00BC4256" w:rsidP="00BC4256">
      <w:pPr>
        <w:pStyle w:val="ad"/>
        <w:ind w:left="0" w:right="0" w:firstLine="709"/>
        <w:jc w:val="both"/>
        <w:rPr>
          <w:b/>
          <w:bCs/>
          <w:sz w:val="26"/>
          <w:szCs w:val="26"/>
        </w:rPr>
      </w:pPr>
    </w:p>
    <w:p w:rsidR="00BC4256" w:rsidRPr="00BC4256" w:rsidRDefault="00BC4256" w:rsidP="00BC4256">
      <w:pPr>
        <w:pStyle w:val="ad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 р</w:t>
      </w:r>
      <w:r w:rsidRPr="00BC4256">
        <w:rPr>
          <w:bCs/>
          <w:sz w:val="26"/>
          <w:szCs w:val="26"/>
        </w:rPr>
        <w:t>азмер</w:t>
      </w:r>
      <w:r>
        <w:rPr>
          <w:bCs/>
          <w:sz w:val="26"/>
          <w:szCs w:val="26"/>
        </w:rPr>
        <w:t>ом</w:t>
      </w:r>
      <w:r w:rsidRPr="00BC4256">
        <w:rPr>
          <w:bCs/>
          <w:sz w:val="26"/>
          <w:szCs w:val="26"/>
        </w:rPr>
        <w:t xml:space="preserve"> родительской платы за содержание ребенка  дош</w:t>
      </w:r>
      <w:r w:rsidR="002820EA">
        <w:rPr>
          <w:bCs/>
          <w:sz w:val="26"/>
          <w:szCs w:val="26"/>
        </w:rPr>
        <w:t>кольных образовательных организац</w:t>
      </w:r>
      <w:r w:rsidRPr="00BC4256">
        <w:rPr>
          <w:bCs/>
          <w:sz w:val="26"/>
          <w:szCs w:val="26"/>
        </w:rPr>
        <w:t>иях городского округа город Шахунья ________________________________ ознакомлены</w:t>
      </w:r>
    </w:p>
    <w:p w:rsidR="00BC4256" w:rsidRDefault="00BC4256" w:rsidP="00BC4256">
      <w:pPr>
        <w:pStyle w:val="ad"/>
        <w:ind w:left="0" w:right="-468"/>
        <w:rPr>
          <w:sz w:val="26"/>
          <w:szCs w:val="26"/>
        </w:rPr>
      </w:pPr>
    </w:p>
    <w:p w:rsidR="00BC4256" w:rsidRDefault="00BC4256" w:rsidP="00BC4256">
      <w:pPr>
        <w:pStyle w:val="ad"/>
        <w:ind w:left="0" w:right="-468"/>
        <w:rPr>
          <w:sz w:val="26"/>
          <w:szCs w:val="26"/>
        </w:rPr>
      </w:pPr>
    </w:p>
    <w:p w:rsidR="00BC4256" w:rsidRDefault="00BC4256" w:rsidP="00BC4256">
      <w:pPr>
        <w:pStyle w:val="ad"/>
        <w:ind w:left="0" w:right="-468"/>
        <w:rPr>
          <w:sz w:val="26"/>
          <w:szCs w:val="26"/>
        </w:rPr>
      </w:pPr>
    </w:p>
    <w:p w:rsidR="00BC4256" w:rsidRDefault="00BC4256" w:rsidP="00BC4256">
      <w:pPr>
        <w:pStyle w:val="ad"/>
        <w:ind w:left="0" w:right="-468"/>
        <w:rPr>
          <w:sz w:val="26"/>
          <w:szCs w:val="26"/>
        </w:rPr>
      </w:pPr>
      <w:r w:rsidRPr="00D90E36">
        <w:rPr>
          <w:sz w:val="26"/>
          <w:szCs w:val="26"/>
        </w:rPr>
        <w:t xml:space="preserve">Подпись   ______________   Ф.И.О.____________________________  </w:t>
      </w:r>
    </w:p>
    <w:p w:rsidR="00BC4256" w:rsidRPr="00D90E36" w:rsidRDefault="00BC4256" w:rsidP="00BC4256">
      <w:pPr>
        <w:pStyle w:val="ad"/>
        <w:ind w:left="0" w:right="-468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>Должность_____________________</w:t>
      </w:r>
    </w:p>
    <w:p w:rsidR="00BC4256" w:rsidRPr="00D90E36" w:rsidRDefault="00BC4256" w:rsidP="00BC4256">
      <w:pPr>
        <w:pStyle w:val="ad"/>
        <w:ind w:left="0" w:right="0" w:firstLine="709"/>
        <w:rPr>
          <w:b/>
          <w:bCs/>
          <w:sz w:val="26"/>
          <w:szCs w:val="26"/>
        </w:rPr>
      </w:pPr>
      <w:r w:rsidRPr="00D90E36">
        <w:rPr>
          <w:sz w:val="26"/>
          <w:szCs w:val="26"/>
        </w:rPr>
        <w:t xml:space="preserve">        (выдавшего уведомление)</w:t>
      </w:r>
    </w:p>
    <w:p w:rsidR="00BC4256" w:rsidRPr="00D90E36" w:rsidRDefault="00BC4256" w:rsidP="00BC4256">
      <w:pPr>
        <w:pStyle w:val="ad"/>
        <w:ind w:left="0" w:right="0" w:firstLine="709"/>
        <w:rPr>
          <w:b/>
          <w:bCs/>
          <w:sz w:val="26"/>
          <w:szCs w:val="26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  <w:sectPr w:rsidR="00BC4256" w:rsidRPr="00D90E36" w:rsidSect="000D0B53">
          <w:type w:val="nextColumn"/>
          <w:pgSz w:w="11906" w:h="16838" w:code="9"/>
          <w:pgMar w:top="899" w:right="851" w:bottom="1134" w:left="1134" w:header="720" w:footer="720" w:gutter="0"/>
          <w:pgNumType w:start="34"/>
          <w:cols w:space="720"/>
        </w:sectPr>
      </w:pPr>
      <w:r w:rsidRPr="00D90E36">
        <w:rPr>
          <w:sz w:val="26"/>
          <w:szCs w:val="26"/>
          <w:lang w:eastAsia="ru-RU"/>
        </w:rPr>
        <w:t xml:space="preserve">                                                                                                  </w:t>
      </w:r>
    </w:p>
    <w:p w:rsidR="00BC4256" w:rsidRPr="00D90E36" w:rsidRDefault="00BC4256" w:rsidP="00BC4256">
      <w:pPr>
        <w:suppressAutoHyphens w:val="0"/>
        <w:spacing w:line="360" w:lineRule="auto"/>
        <w:jc w:val="right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>образец</w:t>
      </w:r>
      <w:r>
        <w:rPr>
          <w:bCs/>
          <w:sz w:val="26"/>
          <w:szCs w:val="26"/>
          <w:lang w:eastAsia="ru-RU"/>
        </w:rPr>
        <w:t xml:space="preserve"> заполнения</w:t>
      </w:r>
    </w:p>
    <w:p w:rsidR="00BC4256" w:rsidRPr="00D90E36" w:rsidRDefault="00BC4256" w:rsidP="00BC4256">
      <w:pPr>
        <w:suppressAutoHyphens w:val="0"/>
        <w:rPr>
          <w:bCs/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 </w:t>
      </w:r>
    </w:p>
    <w:p w:rsidR="00BC4256" w:rsidRDefault="00BC4256" w:rsidP="00BC4256">
      <w:pPr>
        <w:pStyle w:val="ad"/>
        <w:spacing w:line="360" w:lineRule="auto"/>
        <w:ind w:left="0" w:right="0" w:firstLine="709"/>
        <w:jc w:val="center"/>
        <w:rPr>
          <w:bCs/>
          <w:sz w:val="26"/>
          <w:szCs w:val="26"/>
        </w:rPr>
      </w:pPr>
    </w:p>
    <w:p w:rsidR="00BC4256" w:rsidRDefault="00BC4256" w:rsidP="00BC4256">
      <w:pPr>
        <w:pStyle w:val="ad"/>
        <w:spacing w:line="360" w:lineRule="auto"/>
        <w:ind w:left="0" w:right="0" w:firstLine="709"/>
        <w:jc w:val="center"/>
        <w:rPr>
          <w:bCs/>
          <w:sz w:val="26"/>
          <w:szCs w:val="26"/>
        </w:rPr>
      </w:pPr>
    </w:p>
    <w:p w:rsidR="00BC4256" w:rsidRDefault="00BC4256" w:rsidP="00BC4256">
      <w:pPr>
        <w:pStyle w:val="ad"/>
        <w:spacing w:line="360" w:lineRule="auto"/>
        <w:ind w:left="0" w:right="0" w:firstLine="709"/>
        <w:jc w:val="center"/>
        <w:rPr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 w:firstLine="709"/>
        <w:jc w:val="center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УВЕДОМЛЕНИЕ (сертификат)</w:t>
      </w:r>
    </w:p>
    <w:p w:rsidR="00BC4256" w:rsidRPr="00D90E36" w:rsidRDefault="00BC4256" w:rsidP="00BC4256">
      <w:pPr>
        <w:pStyle w:val="ad"/>
        <w:spacing w:line="360" w:lineRule="auto"/>
        <w:ind w:left="0" w:right="0"/>
        <w:jc w:val="center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о регистрации ребёнка</w:t>
      </w:r>
      <w:r w:rsidR="002820EA">
        <w:rPr>
          <w:bCs/>
          <w:sz w:val="26"/>
          <w:szCs w:val="26"/>
        </w:rPr>
        <w:t xml:space="preserve"> по устройству в образовательную организацию</w:t>
      </w:r>
      <w:r w:rsidR="00347CC4">
        <w:rPr>
          <w:bCs/>
          <w:sz w:val="26"/>
          <w:szCs w:val="26"/>
        </w:rPr>
        <w:t>, реализующую</w:t>
      </w:r>
      <w:r w:rsidRPr="00D90E36">
        <w:rPr>
          <w:bCs/>
          <w:sz w:val="26"/>
          <w:szCs w:val="26"/>
        </w:rPr>
        <w:t xml:space="preserve"> программу  дошкольного образования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</w:p>
    <w:p w:rsidR="00BC425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</w:p>
    <w:p w:rsidR="00BC425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Настоящее уведомление выдано ____</w:t>
      </w:r>
      <w:r w:rsidRPr="00D90E36">
        <w:rPr>
          <w:bCs/>
          <w:i/>
          <w:sz w:val="26"/>
          <w:szCs w:val="26"/>
          <w:u w:val="single"/>
        </w:rPr>
        <w:t>Иванову С.И.</w:t>
      </w:r>
      <w:r w:rsidRPr="00D90E36">
        <w:rPr>
          <w:bCs/>
          <w:i/>
          <w:sz w:val="26"/>
          <w:szCs w:val="26"/>
        </w:rPr>
        <w:t>__________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___________________________________________________________________</w:t>
      </w: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                       Ф.И.О.  родителя  (законного представителя)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в том, что ваш ребёнок</w:t>
      </w:r>
      <w:r w:rsidRPr="00D90E36">
        <w:rPr>
          <w:bCs/>
          <w:sz w:val="26"/>
          <w:szCs w:val="26"/>
          <w:u w:val="single"/>
        </w:rPr>
        <w:t>__</w:t>
      </w:r>
      <w:r w:rsidRPr="00D90E36">
        <w:rPr>
          <w:bCs/>
          <w:i/>
          <w:sz w:val="26"/>
          <w:szCs w:val="26"/>
          <w:u w:val="single"/>
        </w:rPr>
        <w:t>Иванова Дарья Сергеевна,  5 мая 2012 года рождения</w:t>
      </w:r>
      <w:r w:rsidRPr="00D90E36">
        <w:rPr>
          <w:bCs/>
          <w:sz w:val="26"/>
          <w:szCs w:val="26"/>
          <w:u w:val="single"/>
        </w:rPr>
        <w:t>___</w:t>
      </w:r>
      <w:r w:rsidRPr="00D90E36">
        <w:rPr>
          <w:bCs/>
          <w:sz w:val="26"/>
          <w:szCs w:val="26"/>
        </w:rPr>
        <w:t xml:space="preserve">     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                                    Ф. И. О. ребёнка, дата рождения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записан (а)   </w:t>
      </w:r>
      <w:r w:rsidRPr="00D90E36">
        <w:rPr>
          <w:bCs/>
          <w:sz w:val="26"/>
          <w:szCs w:val="26"/>
          <w:u w:val="single"/>
        </w:rPr>
        <w:t>«__</w:t>
      </w:r>
      <w:r w:rsidRPr="00D90E36">
        <w:rPr>
          <w:bCs/>
          <w:i/>
          <w:sz w:val="26"/>
          <w:szCs w:val="26"/>
          <w:u w:val="single"/>
        </w:rPr>
        <w:t>3 ноября</w:t>
      </w:r>
      <w:r w:rsidRPr="00D90E36">
        <w:rPr>
          <w:bCs/>
          <w:sz w:val="26"/>
          <w:szCs w:val="26"/>
          <w:u w:val="single"/>
        </w:rPr>
        <w:t>__»  2012_</w:t>
      </w:r>
      <w:r w:rsidRPr="00D90E36">
        <w:rPr>
          <w:bCs/>
          <w:sz w:val="26"/>
          <w:szCs w:val="26"/>
        </w:rPr>
        <w:t xml:space="preserve">г.     в «Книгу учёта будущих воспитанников» 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 в  МБДОУ  </w:t>
      </w:r>
      <w:r w:rsidRPr="00D90E36">
        <w:rPr>
          <w:bCs/>
          <w:i/>
          <w:sz w:val="26"/>
          <w:szCs w:val="26"/>
          <w:u w:val="single"/>
        </w:rPr>
        <w:t>детский сад №2 «Солнышко»</w:t>
      </w:r>
      <w:r w:rsidRPr="00D90E36">
        <w:rPr>
          <w:bCs/>
          <w:sz w:val="26"/>
          <w:szCs w:val="26"/>
          <w:u w:val="single"/>
        </w:rPr>
        <w:t>,</w:t>
      </w:r>
      <w:r w:rsidRPr="00D90E36">
        <w:rPr>
          <w:bCs/>
          <w:sz w:val="26"/>
          <w:szCs w:val="26"/>
        </w:rPr>
        <w:t xml:space="preserve"> регистрационный номер__</w:t>
      </w:r>
      <w:r w:rsidRPr="00D90E36">
        <w:rPr>
          <w:bCs/>
          <w:i/>
          <w:sz w:val="26"/>
          <w:szCs w:val="26"/>
          <w:u w:val="single"/>
        </w:rPr>
        <w:t>39</w:t>
      </w:r>
      <w:r w:rsidRPr="00D90E36">
        <w:rPr>
          <w:bCs/>
          <w:sz w:val="26"/>
          <w:szCs w:val="26"/>
        </w:rPr>
        <w:t>____</w:t>
      </w: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i/>
          <w:sz w:val="26"/>
          <w:szCs w:val="26"/>
          <w:u w:val="single"/>
        </w:rPr>
      </w:pPr>
      <w:r w:rsidRPr="00D90E36">
        <w:rPr>
          <w:bCs/>
          <w:sz w:val="26"/>
          <w:szCs w:val="26"/>
        </w:rPr>
        <w:t>Для решения вопроса о</w:t>
      </w:r>
      <w:r w:rsidR="002820EA">
        <w:rPr>
          <w:bCs/>
          <w:sz w:val="26"/>
          <w:szCs w:val="26"/>
        </w:rPr>
        <w:t xml:space="preserve"> зачислении ребёнка в дошкольную</w:t>
      </w:r>
      <w:r w:rsidRPr="00D90E36">
        <w:rPr>
          <w:bCs/>
          <w:sz w:val="26"/>
          <w:szCs w:val="26"/>
        </w:rPr>
        <w:t xml:space="preserve"> о</w:t>
      </w:r>
      <w:r w:rsidR="002820EA">
        <w:rPr>
          <w:bCs/>
          <w:sz w:val="26"/>
          <w:szCs w:val="26"/>
        </w:rPr>
        <w:t>бразовательную организацию</w:t>
      </w:r>
      <w:r w:rsidRPr="00D90E36">
        <w:rPr>
          <w:bCs/>
          <w:sz w:val="26"/>
          <w:szCs w:val="26"/>
        </w:rPr>
        <w:t xml:space="preserve"> родителям предлагается посетить повторно отдел  образования   администрации городского округа город Шахунья  (каб. №29 </w:t>
      </w:r>
      <w:r w:rsidRPr="00D90E36">
        <w:rPr>
          <w:bCs/>
          <w:sz w:val="26"/>
          <w:szCs w:val="26"/>
          <w:u w:val="single"/>
        </w:rPr>
        <w:t>)</w:t>
      </w:r>
      <w:r w:rsidRPr="00D90E36">
        <w:rPr>
          <w:bCs/>
          <w:i/>
          <w:sz w:val="26"/>
          <w:szCs w:val="26"/>
          <w:u w:val="single"/>
        </w:rPr>
        <w:t>__2 июля_2013 г.</w:t>
      </w: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>Должность___________Подпись   _______ Ф.И.О._____________________</w:t>
      </w: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  <w:r w:rsidRPr="00D90E36">
        <w:rPr>
          <w:bCs/>
          <w:sz w:val="26"/>
          <w:szCs w:val="26"/>
        </w:rPr>
        <w:t xml:space="preserve">                                                                                 (выдавшего уведомление)</w:t>
      </w: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Cs/>
          <w:sz w:val="26"/>
          <w:szCs w:val="26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Default="00BC4256" w:rsidP="00E03312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</w:p>
    <w:p w:rsidR="00BC4256" w:rsidRDefault="00BC4256" w:rsidP="00E03312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</w:p>
    <w:p w:rsidR="00BC4256" w:rsidRDefault="00BC4256" w:rsidP="00E03312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</w:p>
    <w:p w:rsidR="00BC4256" w:rsidRDefault="00BC4256" w:rsidP="00E03312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</w:p>
    <w:p w:rsidR="00BC4256" w:rsidRDefault="00BC4256" w:rsidP="00E03312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</w:p>
    <w:p w:rsidR="006853EF" w:rsidRPr="00D90E36" w:rsidRDefault="006853EF" w:rsidP="006853EF">
      <w:pPr>
        <w:suppressAutoHyphens w:val="0"/>
        <w:ind w:left="4763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>ПРИЛОЖЕНИЕ</w:t>
      </w:r>
      <w:r>
        <w:rPr>
          <w:bCs/>
          <w:sz w:val="26"/>
          <w:szCs w:val="26"/>
          <w:lang w:eastAsia="ru-RU"/>
        </w:rPr>
        <w:t xml:space="preserve"> 5</w:t>
      </w:r>
    </w:p>
    <w:p w:rsidR="006853EF" w:rsidRPr="00D90E36" w:rsidRDefault="006853EF" w:rsidP="006853EF">
      <w:pPr>
        <w:suppressAutoHyphens w:val="0"/>
        <w:ind w:left="4763"/>
        <w:jc w:val="center"/>
        <w:rPr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t xml:space="preserve">  </w:t>
      </w:r>
      <w:r w:rsidRPr="00D90E36">
        <w:rPr>
          <w:sz w:val="26"/>
          <w:szCs w:val="26"/>
          <w:lang w:eastAsia="ru-RU"/>
        </w:rPr>
        <w:t xml:space="preserve">к </w:t>
      </w:r>
      <w:r w:rsidR="0018508B">
        <w:rPr>
          <w:sz w:val="26"/>
          <w:szCs w:val="26"/>
          <w:lang w:eastAsia="ru-RU"/>
        </w:rPr>
        <w:t xml:space="preserve">Административному регламенту </w:t>
      </w:r>
      <w:r w:rsidR="0018508B">
        <w:rPr>
          <w:sz w:val="26"/>
          <w:szCs w:val="26"/>
          <w:lang w:eastAsia="ru-RU"/>
        </w:rPr>
        <w:br/>
        <w:t xml:space="preserve"> предоставления</w:t>
      </w:r>
      <w:r w:rsidRPr="00D90E36">
        <w:rPr>
          <w:sz w:val="26"/>
          <w:szCs w:val="26"/>
          <w:lang w:eastAsia="ru-RU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образовательные учреждения, реализующие основную образовательную программу дошкольного образования (детские сады)»</w:t>
      </w:r>
    </w:p>
    <w:p w:rsidR="006853EF" w:rsidRPr="00D90E36" w:rsidRDefault="006853EF" w:rsidP="006853EF">
      <w:pPr>
        <w:pStyle w:val="a7"/>
        <w:ind w:left="3640"/>
        <w:jc w:val="center"/>
        <w:rPr>
          <w:sz w:val="26"/>
          <w:szCs w:val="26"/>
        </w:rPr>
      </w:pPr>
    </w:p>
    <w:p w:rsidR="006853EF" w:rsidRPr="00D90E36" w:rsidRDefault="006853EF" w:rsidP="006853EF">
      <w:pPr>
        <w:tabs>
          <w:tab w:val="left" w:pos="4040"/>
        </w:tabs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Блок-схема</w:t>
      </w:r>
    </w:p>
    <w:p w:rsidR="006853EF" w:rsidRPr="00D90E36" w:rsidRDefault="006853EF" w:rsidP="006853EF">
      <w:pPr>
        <w:tabs>
          <w:tab w:val="left" w:pos="4040"/>
        </w:tabs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последовательности действий по предоставлению муниципальной услуги </w:t>
      </w:r>
    </w:p>
    <w:p w:rsidR="00347CC4" w:rsidRPr="00AD08F6" w:rsidRDefault="00EB0B6B" w:rsidP="00AD08F6">
      <w:pPr>
        <w:tabs>
          <w:tab w:val="left" w:pos="4040"/>
        </w:tabs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>
        <w:rPr>
          <w:sz w:val="26"/>
          <w:szCs w:val="26"/>
          <w:lang w:eastAsia="ru-RU"/>
        </w:rPr>
        <w:pict>
          <v:group id="_x0000_s1026" editas="canvas" style="width:490pt;height:486pt;mso-position-horizontal-relative:char;mso-position-vertical-relative:line" coordorigin="1701,3246" coordsize="9800,9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3246;width:9800;height:97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20;top:3426;width:3781;height:540">
              <v:textbox style="mso-next-textbox:#_x0000_s1028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 w:rsidRPr="009846EE">
                      <w:rPr>
                        <w:sz w:val="28"/>
                        <w:szCs w:val="28"/>
                        <w:lang w:eastAsia="ru-RU"/>
                      </w:rPr>
                      <w:t>Заявитель</w:t>
                    </w:r>
                  </w:p>
                </w:txbxContent>
              </v:textbox>
            </v:shape>
            <v:shape id="_x0000_s1029" type="#_x0000_t202" style="position:absolute;left:3661;top:4146;width:4881;height:540">
              <v:textbox style="mso-next-textbox:#_x0000_s1029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Направление обращения</w:t>
                    </w:r>
                  </w:p>
                </w:txbxContent>
              </v:textbox>
            </v:shape>
            <v:shape id="_x0000_s1030" type="#_x0000_t202" style="position:absolute;left:2821;top:4866;width:1980;height:721">
              <v:textbox style="mso-next-textbox:#_x0000_s1030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Почтой</w:t>
                    </w:r>
                  </w:p>
                </w:txbxContent>
              </v:textbox>
            </v:shape>
            <v:shape id="_x0000_s1031" type="#_x0000_t202" style="position:absolute;left:5341;top:5046;width:1680;height:540">
              <v:textbox style="mso-next-textbox:#_x0000_s1031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Лично</w:t>
                    </w:r>
                  </w:p>
                </w:txbxContent>
              </v:textbox>
            </v:shape>
            <v:shape id="_x0000_s1032" type="#_x0000_t202" style="position:absolute;left:7861;top:4768;width:1980;height:818">
              <v:textbox style="mso-next-textbox:#_x0000_s1032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Электронной почтой</w:t>
                    </w:r>
                  </w:p>
                </w:txbxContent>
              </v:textbox>
            </v:shape>
            <v:shape id="_x0000_s1033" type="#_x0000_t202" style="position:absolute;left:3941;top:5946;width:4761;height:900">
              <v:textbox style="mso-next-textbox:#_x0000_s1033">
                <w:txbxContent>
                  <w:p w:rsidR="006853EF" w:rsidRPr="009846E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Прием и регистрация документов заявителя</w:t>
                    </w:r>
                  </w:p>
                </w:txbxContent>
              </v:textbox>
            </v:shape>
            <v:shape id="_x0000_s1034" type="#_x0000_t202" style="position:absolute;left:4361;top:7206;width:3961;height:1080">
              <v:textbox style="mso-next-textbox:#_x0000_s1034">
                <w:txbxContent>
                  <w:p w:rsidR="006853EF" w:rsidRPr="009078EF" w:rsidRDefault="006853EF" w:rsidP="006853EF">
                    <w:pPr>
                      <w:suppressAutoHyphens w:val="0"/>
                      <w:jc w:val="center"/>
                      <w:rPr>
                        <w:sz w:val="28"/>
                        <w:lang w:eastAsia="ru-RU"/>
                      </w:rPr>
                    </w:pPr>
                    <w:r w:rsidRPr="009078EF">
                      <w:rPr>
                        <w:sz w:val="28"/>
                        <w:lang w:eastAsia="ru-RU"/>
                      </w:rPr>
                      <w:t>заявление и представленные документы соответству</w:t>
                    </w:r>
                    <w:r>
                      <w:rPr>
                        <w:sz w:val="28"/>
                        <w:lang w:eastAsia="ru-RU"/>
                      </w:rPr>
                      <w:t>ю</w:t>
                    </w:r>
                    <w:r w:rsidRPr="009078EF">
                      <w:rPr>
                        <w:sz w:val="28"/>
                        <w:lang w:eastAsia="ru-RU"/>
                      </w:rPr>
                      <w:t>т установленным требованиям</w:t>
                    </w:r>
                  </w:p>
                </w:txbxContent>
              </v:textbox>
            </v:shape>
            <v:shape id="_x0000_s1035" type="#_x0000_t202" style="position:absolute;left:2261;top:8466;width:2879;height:900">
              <v:textbox style="mso-next-textbox:#_x0000_s1035">
                <w:txbxContent>
                  <w:p w:rsidR="006853EF" w:rsidRPr="009F4A54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Рассмотрение обращения заявителя</w:t>
                    </w:r>
                  </w:p>
                </w:txbxContent>
              </v:textbox>
            </v:shape>
            <v:shape id="_x0000_s1036" type="#_x0000_t202" style="position:absolute;left:7581;top:8466;width:3239;height:900">
              <v:textbox style="mso-next-textbox:#_x0000_s1036">
                <w:txbxContent>
                  <w:p w:rsidR="006853EF" w:rsidRPr="009F4A54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37" type="#_x0000_t202" style="position:absolute;left:1879;top:10086;width:4022;height:1542">
              <v:textbox style="mso-next-textbox:#_x0000_s1037">
                <w:txbxContent>
                  <w:p w:rsidR="006853EF" w:rsidRPr="0083074E" w:rsidRDefault="006853EF" w:rsidP="006853EF">
                    <w:pPr>
                      <w:suppressAutoHyphens w:val="0"/>
                      <w:jc w:val="center"/>
                      <w:rPr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sz w:val="28"/>
                        <w:szCs w:val="28"/>
                        <w:lang w:eastAsia="ru-RU"/>
                      </w:rPr>
                      <w:t xml:space="preserve">Постановка на очередь для зачисления в </w:t>
                    </w:r>
                    <w:r w:rsidR="0018508B">
                      <w:rPr>
                        <w:sz w:val="28"/>
                        <w:szCs w:val="28"/>
                        <w:lang w:eastAsia="ru-RU"/>
                      </w:rPr>
                      <w:t>образовательную организацию</w:t>
                    </w:r>
                    <w:r>
                      <w:rPr>
                        <w:sz w:val="28"/>
                        <w:szCs w:val="28"/>
                        <w:lang w:eastAsia="ru-RU"/>
                      </w:rPr>
                      <w:t xml:space="preserve"> при отсутствии мест в МБДОУ</w:t>
                    </w:r>
                  </w:p>
                </w:txbxContent>
              </v:textbox>
            </v:shape>
            <v:line id="_x0000_s1038" style="position:absolute" from="6181,3966" to="6182,4146">
              <v:stroke endarrow="block"/>
            </v:line>
            <v:line id="_x0000_s1039" style="position:absolute" from="6181,4686" to="6182,5046">
              <v:stroke endarrow="block"/>
            </v:line>
            <v:line id="_x0000_s1040" style="position:absolute;flip:x" from="4781,4686" to="5361,4866">
              <v:stroke endarrow="block"/>
            </v:line>
            <v:line id="_x0000_s1041" style="position:absolute" from="7301,4686" to="7861,4866">
              <v:stroke endarrow="block"/>
            </v:line>
            <v:line id="_x0000_s1042" style="position:absolute" from="6181,5586" to="6182,5946">
              <v:stroke endarrow="block"/>
            </v:line>
            <v:line id="_x0000_s1043" style="position:absolute" from="6181,6846" to="6182,7206">
              <v:stroke endarrow="block"/>
            </v:line>
            <v:line id="_x0000_s1044" style="position:absolute;flip:x" from="3661,7566" to="4380,7567"/>
            <v:line id="_x0000_s1045" style="position:absolute" from="8281,7746" to="9181,7747"/>
            <v:line id="_x0000_s1046" style="position:absolute" from="3661,7566" to="3662,8466">
              <v:stroke endarrow="block"/>
            </v:line>
            <v:line id="_x0000_s1047" style="position:absolute" from="9121,7746" to="9122,8465">
              <v:stroke endarrow="block"/>
            </v:line>
            <v:line id="_x0000_s1048" style="position:absolute" from="3661,9366" to="3662,10086">
              <v:stroke endarrow="block"/>
            </v:line>
            <v:shape id="_x0000_s1049" type="#_x0000_t202" style="position:absolute;left:3141;top:7026;width:719;height:540" stroked="f" strokeweight="0">
              <v:textbox style="mso-next-textbox:#_x0000_s1049">
                <w:txbxContent>
                  <w:p w:rsidR="006853EF" w:rsidRPr="00A73188" w:rsidRDefault="006853EF" w:rsidP="006853EF">
                    <w:pPr>
                      <w:suppressAutoHyphens w:val="0"/>
                      <w:rPr>
                        <w:b/>
                        <w:sz w:val="28"/>
                        <w:lang w:eastAsia="ru-RU"/>
                      </w:rPr>
                    </w:pPr>
                    <w:r w:rsidRPr="00A73188">
                      <w:rPr>
                        <w:b/>
                        <w:sz w:val="28"/>
                        <w:lang w:eastAsia="ru-RU"/>
                      </w:rPr>
                      <w:t>ДА</w:t>
                    </w:r>
                  </w:p>
                </w:txbxContent>
              </v:textbox>
            </v:shape>
            <v:shape id="_x0000_s1050" type="#_x0000_t202" style="position:absolute;left:8421;top:7026;width:980;height:540" filled="f" stroked="f" strokeweight="0">
              <v:textbox style="mso-next-textbox:#_x0000_s1050">
                <w:txbxContent>
                  <w:p w:rsidR="006853EF" w:rsidRPr="00A73188" w:rsidRDefault="006853EF" w:rsidP="006853EF">
                    <w:pPr>
                      <w:suppressAutoHyphens w:val="0"/>
                      <w:rPr>
                        <w:b/>
                        <w:sz w:val="28"/>
                        <w:lang w:eastAsia="ru-RU"/>
                      </w:rPr>
                    </w:pPr>
                    <w:r w:rsidRPr="00A73188">
                      <w:rPr>
                        <w:b/>
                        <w:sz w:val="28"/>
                        <w:lang w:eastAsia="ru-RU"/>
                      </w:rPr>
                      <w:t>НЕТ</w:t>
                    </w:r>
                  </w:p>
                </w:txbxContent>
              </v:textbox>
            </v:shape>
            <v:line id="_x0000_s1051" style="position:absolute;flip:x" from="8281,5586" to="8981,5946">
              <v:stroke endarrow="block"/>
            </v:line>
            <v:line id="_x0000_s1052" style="position:absolute" from="3521,5586" to="4641,5946">
              <v:stroke endarrow="block"/>
            </v:line>
            <v:line id="_x0000_s1053" style="position:absolute" from="3661,9366" to="7161,10266">
              <v:stroke endarrow="block"/>
            </v:line>
            <v:rect id="_x0000_s1054" style="position:absolute;left:7161;top:9906;width:3780;height:1080"/>
            <v:shape id="_x0000_s1055" type="#_x0000_t202" style="position:absolute;left:7161;top:9906;width:3780;height:1080">
              <v:textbox style="mso-next-textbox:#_x0000_s1055">
                <w:txbxContent>
                  <w:p w:rsidR="006853EF" w:rsidRDefault="006853EF" w:rsidP="006853EF">
                    <w:pPr>
                      <w:suppressAutoHyphens w:val="0"/>
                      <w:jc w:val="center"/>
                      <w:rPr>
                        <w:sz w:val="28"/>
                        <w:lang w:eastAsia="ru-RU"/>
                      </w:rPr>
                    </w:pPr>
                    <w:r>
                      <w:rPr>
                        <w:sz w:val="28"/>
                        <w:lang w:eastAsia="ru-RU"/>
                      </w:rPr>
                      <w:t xml:space="preserve">Получение направления в </w:t>
                    </w:r>
                    <w:r w:rsidR="0018508B">
                      <w:rPr>
                        <w:sz w:val="28"/>
                        <w:lang w:eastAsia="ru-RU"/>
                      </w:rPr>
                      <w:t>образовательную организацию</w:t>
                    </w:r>
                    <w:r>
                      <w:rPr>
                        <w:sz w:val="28"/>
                        <w:lang w:eastAsia="ru-RU"/>
                      </w:rPr>
                      <w:t xml:space="preserve"> при наличии мест</w:t>
                    </w:r>
                  </w:p>
                </w:txbxContent>
              </v:textbox>
            </v:shape>
            <v:line id="_x0000_s1056" style="position:absolute" from="6021,10110" to="6021,10110">
              <v:stroke endarrow="block"/>
            </v:line>
            <v:line id="_x0000_s1057" style="position:absolute" from="5901,10446" to="7121,10447">
              <v:stroke endarrow="block"/>
            </v:line>
            <v:line id="_x0000_s1058" style="position:absolute" from="8981,10986" to="9161,11526">
              <v:stroke endarrow="block"/>
            </v:line>
            <v:line id="_x0000_s1059" style="position:absolute;flip:x" from="7021,10986" to="7961,11526">
              <v:stroke endarrow="block"/>
            </v:line>
            <v:line id="_x0000_s1060" style="position:absolute;flip:x" from="2821,11628" to="3361,11988">
              <v:stroke endarrow="block"/>
            </v:line>
            <v:shape id="_x0000_s1061" type="#_x0000_t202" style="position:absolute;left:1701;top:11963;width:3293;height:1003">
              <v:textbox style="mso-next-textbox:#_x0000_s1061">
                <w:txbxContent>
                  <w:p w:rsidR="006853EF" w:rsidRPr="004D6E8A" w:rsidRDefault="006853EF" w:rsidP="006853EF">
                    <w:pPr>
                      <w:suppressAutoHyphens w:val="0"/>
                      <w:rPr>
                        <w:sz w:val="28"/>
                        <w:szCs w:val="28"/>
                        <w:lang w:eastAsia="ru-RU"/>
                      </w:rPr>
                    </w:pPr>
                    <w:r w:rsidRPr="004D6E8A">
                      <w:rPr>
                        <w:sz w:val="28"/>
                        <w:szCs w:val="28"/>
                        <w:lang w:eastAsia="ru-RU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shape id="_x0000_s1062" type="#_x0000_t202" style="position:absolute;left:7581;top:11526;width:3808;height:1260">
              <v:textbox style="mso-next-textbox:#_x0000_s1062">
                <w:txbxContent>
                  <w:p w:rsidR="006853EF" w:rsidRDefault="006853EF" w:rsidP="006853EF">
                    <w:pPr>
                      <w:suppressAutoHyphens w:val="0"/>
                      <w:jc w:val="center"/>
                      <w:rPr>
                        <w:sz w:val="28"/>
                        <w:lang w:eastAsia="ru-RU"/>
                      </w:rPr>
                    </w:pPr>
                    <w:r>
                      <w:rPr>
                        <w:sz w:val="28"/>
                        <w:lang w:eastAsia="ru-RU"/>
                      </w:rPr>
                      <w:t>Прохождение медосмотра и получение медицинского  заключения</w:t>
                    </w:r>
                  </w:p>
                </w:txbxContent>
              </v:textbox>
            </v:shape>
            <v:shape id="_x0000_s1063" type="#_x0000_t202" style="position:absolute;left:4994;top:11778;width:2450;height:1188">
              <v:textbox style="mso-next-textbox:#_x0000_s1063">
                <w:txbxContent>
                  <w:p w:rsidR="006853EF" w:rsidRDefault="006853EF" w:rsidP="006853EF">
                    <w:pPr>
                      <w:suppressAutoHyphens w:val="0"/>
                      <w:jc w:val="center"/>
                      <w:rPr>
                        <w:sz w:val="28"/>
                        <w:lang w:eastAsia="ru-RU"/>
                      </w:rPr>
                    </w:pPr>
                    <w:r>
                      <w:rPr>
                        <w:sz w:val="28"/>
                        <w:lang w:eastAsia="ru-RU"/>
                      </w:rPr>
                      <w:t xml:space="preserve">Зачисление в </w:t>
                    </w:r>
                    <w:r w:rsidR="0018508B">
                      <w:rPr>
                        <w:sz w:val="28"/>
                        <w:lang w:eastAsia="ru-RU"/>
                      </w:rPr>
                      <w:t>образовательную организацию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7CC4" w:rsidRDefault="00347CC4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347CC4" w:rsidRDefault="00347CC4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BC4256">
      <w:pPr>
        <w:suppressAutoHyphens w:val="0"/>
        <w:ind w:left="4760"/>
        <w:jc w:val="center"/>
        <w:rPr>
          <w:bCs/>
          <w:sz w:val="26"/>
          <w:szCs w:val="26"/>
          <w:lang w:eastAsia="ru-RU"/>
        </w:rPr>
      </w:pPr>
    </w:p>
    <w:p w:rsidR="00D80649" w:rsidRDefault="00D80649" w:rsidP="00BC4256">
      <w:pPr>
        <w:suppressAutoHyphens w:val="0"/>
        <w:ind w:left="4760"/>
        <w:jc w:val="center"/>
        <w:rPr>
          <w:bCs/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ind w:left="476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 xml:space="preserve">ПРИЛОЖЕНИЕ </w:t>
      </w:r>
      <w:r>
        <w:rPr>
          <w:bCs/>
          <w:sz w:val="26"/>
          <w:szCs w:val="26"/>
          <w:lang w:eastAsia="ru-RU"/>
        </w:rPr>
        <w:t>6</w:t>
      </w:r>
    </w:p>
    <w:p w:rsidR="00BC4256" w:rsidRPr="00D90E36" w:rsidRDefault="00BC4256" w:rsidP="00BC4256">
      <w:pPr>
        <w:pStyle w:val="a7"/>
        <w:ind w:left="476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 к </w:t>
      </w:r>
      <w:r w:rsidR="00347CC4">
        <w:rPr>
          <w:sz w:val="26"/>
          <w:szCs w:val="26"/>
        </w:rPr>
        <w:t xml:space="preserve">Административному регламенту </w:t>
      </w:r>
      <w:r w:rsidR="00347CC4">
        <w:rPr>
          <w:sz w:val="26"/>
          <w:szCs w:val="26"/>
        </w:rPr>
        <w:br/>
        <w:t xml:space="preserve"> предоставления</w:t>
      </w:r>
      <w:r w:rsidRPr="00D90E36">
        <w:rPr>
          <w:sz w:val="26"/>
          <w:szCs w:val="26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 w:val="26"/>
          <w:szCs w:val="26"/>
        </w:rPr>
        <w:t>образовательные организации</w:t>
      </w:r>
      <w:r w:rsidRPr="00D90E36">
        <w:rPr>
          <w:sz w:val="26"/>
          <w:szCs w:val="26"/>
        </w:rPr>
        <w:t>, реализующие основную образовательную программу дошкольного образования (детские сады)»</w:t>
      </w: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ind w:firstLine="9072"/>
        <w:rPr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ind w:firstLine="9072"/>
        <w:rPr>
          <w:b/>
          <w:bCs/>
          <w:sz w:val="26"/>
          <w:szCs w:val="26"/>
          <w:lang w:eastAsia="ru-RU"/>
        </w:rPr>
      </w:pPr>
    </w:p>
    <w:p w:rsidR="00BC4256" w:rsidRPr="00D90E36" w:rsidRDefault="00BC4256" w:rsidP="00BC4256">
      <w:pPr>
        <w:suppressAutoHyphens w:val="0"/>
        <w:ind w:firstLine="9072"/>
        <w:rPr>
          <w:b/>
          <w:bCs/>
          <w:sz w:val="26"/>
          <w:szCs w:val="26"/>
          <w:lang w:eastAsia="ru-RU"/>
        </w:rPr>
      </w:pPr>
    </w:p>
    <w:p w:rsidR="00BC4256" w:rsidRPr="00D90E36" w:rsidRDefault="00D80649" w:rsidP="00BC4256">
      <w:pPr>
        <w:suppressAutoHyphens w:val="0"/>
        <w:spacing w:line="360" w:lineRule="auto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ОТЧЁТ О  ДВИЖЕНИИ </w:t>
      </w:r>
      <w:r w:rsidR="00BC4256" w:rsidRPr="00D90E36">
        <w:rPr>
          <w:sz w:val="26"/>
          <w:szCs w:val="26"/>
          <w:lang w:eastAsia="ru-RU"/>
        </w:rPr>
        <w:t>КОНТИНГЕНТА</w:t>
      </w:r>
    </w:p>
    <w:p w:rsidR="00BC4256" w:rsidRPr="00D90E36" w:rsidRDefault="002820EA" w:rsidP="00BC4256">
      <w:pPr>
        <w:suppressAutoHyphens w:val="0"/>
        <w:spacing w:line="360" w:lineRule="auto"/>
        <w:ind w:firstLine="709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муниципальной бюджетной образовательной организации</w:t>
      </w:r>
    </w:p>
    <w:p w:rsidR="00BC4256" w:rsidRPr="00D90E36" w:rsidRDefault="00BC4256" w:rsidP="00BC4256">
      <w:pPr>
        <w:suppressAutoHyphens w:val="0"/>
        <w:spacing w:line="360" w:lineRule="auto"/>
        <w:ind w:firstLine="709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№ _____________________________________________ на 01.0</w:t>
      </w:r>
      <w:r w:rsidR="00F968E0">
        <w:rPr>
          <w:sz w:val="26"/>
          <w:szCs w:val="26"/>
          <w:lang w:eastAsia="ru-RU"/>
        </w:rPr>
        <w:t>0</w:t>
      </w:r>
      <w:r w:rsidRPr="00D90E36">
        <w:rPr>
          <w:sz w:val="26"/>
          <w:szCs w:val="26"/>
          <w:lang w:eastAsia="ru-RU"/>
        </w:rPr>
        <w:t>. 20___г.</w:t>
      </w:r>
    </w:p>
    <w:p w:rsidR="00BC4256" w:rsidRPr="00D90E36" w:rsidRDefault="00BC4256" w:rsidP="00BC4256">
      <w:pPr>
        <w:suppressAutoHyphens w:val="0"/>
        <w:spacing w:line="360" w:lineRule="auto"/>
        <w:ind w:firstLine="709"/>
        <w:rPr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179"/>
        <w:gridCol w:w="985"/>
        <w:gridCol w:w="989"/>
        <w:gridCol w:w="842"/>
        <w:gridCol w:w="846"/>
        <w:gridCol w:w="686"/>
        <w:gridCol w:w="686"/>
        <w:gridCol w:w="966"/>
      </w:tblGrid>
      <w:tr w:rsidR="00F968E0" w:rsidRPr="00D90E36" w:rsidTr="00F968E0">
        <w:trPr>
          <w:trHeight w:val="941"/>
        </w:trPr>
        <w:tc>
          <w:tcPr>
            <w:tcW w:w="1172" w:type="pct"/>
          </w:tcPr>
          <w:p w:rsidR="00F968E0" w:rsidRPr="00D90E36" w:rsidRDefault="00F968E0" w:rsidP="005F09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Контрольный норматив к лицензированию</w:t>
            </w:r>
          </w:p>
        </w:tc>
        <w:tc>
          <w:tcPr>
            <w:tcW w:w="1020" w:type="pct"/>
          </w:tcPr>
          <w:p w:rsidR="00F968E0" w:rsidRPr="00D90E36" w:rsidRDefault="00F968E0" w:rsidP="00F968E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Численность детей на 01.0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D90E36">
              <w:rPr>
                <w:sz w:val="26"/>
                <w:szCs w:val="26"/>
                <w:lang w:eastAsia="ru-RU"/>
              </w:rPr>
              <w:t>.20___г.</w:t>
            </w:r>
          </w:p>
        </w:tc>
        <w:tc>
          <w:tcPr>
            <w:tcW w:w="2808" w:type="pct"/>
            <w:gridSpan w:val="7"/>
          </w:tcPr>
          <w:p w:rsidR="00F968E0" w:rsidRPr="00D90E36" w:rsidRDefault="00F968E0" w:rsidP="005F099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Количество предполагаемых свободных мест на  01.06.20___г.  (по возрастам)</w:t>
            </w:r>
          </w:p>
        </w:tc>
      </w:tr>
      <w:tr w:rsidR="00F968E0" w:rsidRPr="00D90E36" w:rsidTr="00F968E0">
        <w:trPr>
          <w:trHeight w:val="622"/>
        </w:trPr>
        <w:tc>
          <w:tcPr>
            <w:tcW w:w="1172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20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8" w:type="pct"/>
            <w:gridSpan w:val="7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F968E0" w:rsidRPr="00D90E36" w:rsidTr="00F968E0">
        <w:trPr>
          <w:trHeight w:val="1918"/>
        </w:trPr>
        <w:tc>
          <w:tcPr>
            <w:tcW w:w="1172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20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1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от </w:t>
            </w:r>
          </w:p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1 до 1,5 лет</w:t>
            </w:r>
          </w:p>
        </w:tc>
        <w:tc>
          <w:tcPr>
            <w:tcW w:w="463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1,5 до 2 лет</w:t>
            </w:r>
          </w:p>
        </w:tc>
        <w:tc>
          <w:tcPr>
            <w:tcW w:w="394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2 до 3 лет</w:t>
            </w:r>
          </w:p>
        </w:tc>
        <w:tc>
          <w:tcPr>
            <w:tcW w:w="396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3 до 4 лет</w:t>
            </w:r>
          </w:p>
        </w:tc>
        <w:tc>
          <w:tcPr>
            <w:tcW w:w="321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4 до 5 лет</w:t>
            </w:r>
          </w:p>
        </w:tc>
        <w:tc>
          <w:tcPr>
            <w:tcW w:w="321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5 до 6  лет</w:t>
            </w:r>
          </w:p>
        </w:tc>
        <w:tc>
          <w:tcPr>
            <w:tcW w:w="452" w:type="pct"/>
          </w:tcPr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от   6   до   7  лет</w:t>
            </w:r>
          </w:p>
          <w:p w:rsidR="00F968E0" w:rsidRPr="00D90E36" w:rsidRDefault="00F968E0" w:rsidP="005F09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/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/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 w:firstLine="709"/>
        <w:rPr>
          <w:b/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/>
        <w:rPr>
          <w:b/>
          <w:bCs/>
          <w:sz w:val="26"/>
          <w:szCs w:val="26"/>
        </w:rPr>
      </w:pPr>
      <w:r w:rsidRPr="00D90E36">
        <w:rPr>
          <w:b/>
          <w:bCs/>
          <w:sz w:val="26"/>
          <w:szCs w:val="26"/>
        </w:rPr>
        <w:t>Заведующий МБДОУ:</w:t>
      </w:r>
    </w:p>
    <w:p w:rsidR="00BC4256" w:rsidRPr="00D90E36" w:rsidRDefault="00BC4256" w:rsidP="00BC4256">
      <w:pPr>
        <w:pStyle w:val="ad"/>
        <w:spacing w:line="360" w:lineRule="auto"/>
        <w:ind w:left="0" w:right="0"/>
        <w:rPr>
          <w:b/>
          <w:bCs/>
          <w:sz w:val="26"/>
          <w:szCs w:val="26"/>
        </w:rPr>
      </w:pPr>
    </w:p>
    <w:p w:rsidR="00BC4256" w:rsidRPr="00D90E36" w:rsidRDefault="00BC4256" w:rsidP="00BC4256">
      <w:pPr>
        <w:pStyle w:val="ad"/>
        <w:spacing w:line="360" w:lineRule="auto"/>
        <w:ind w:left="0" w:right="0"/>
        <w:rPr>
          <w:b/>
          <w:sz w:val="26"/>
          <w:szCs w:val="26"/>
        </w:rPr>
      </w:pPr>
      <w:r w:rsidRPr="00D90E36">
        <w:rPr>
          <w:b/>
          <w:sz w:val="26"/>
          <w:szCs w:val="26"/>
        </w:rPr>
        <w:t>М.П.</w:t>
      </w:r>
    </w:p>
    <w:p w:rsidR="00BC4256" w:rsidRPr="00D90E36" w:rsidRDefault="00BC4256" w:rsidP="00BC4256">
      <w:pPr>
        <w:suppressAutoHyphens w:val="0"/>
        <w:rPr>
          <w:sz w:val="26"/>
          <w:szCs w:val="26"/>
          <w:lang w:eastAsia="ru-RU"/>
        </w:rPr>
      </w:pPr>
    </w:p>
    <w:p w:rsidR="00BC4256" w:rsidRDefault="00BC4256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D80649" w:rsidRDefault="00D80649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D80649" w:rsidRDefault="00D80649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F968E0" w:rsidRDefault="00F968E0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347CC4" w:rsidRDefault="00347CC4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B2639" w:rsidRPr="00D90E36" w:rsidRDefault="002B2639" w:rsidP="004D6E8A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 xml:space="preserve">ПРИЛОЖЕНИЕ </w:t>
      </w:r>
      <w:r w:rsidR="00D90E36">
        <w:rPr>
          <w:bCs/>
          <w:sz w:val="26"/>
          <w:szCs w:val="26"/>
          <w:lang w:eastAsia="ru-RU"/>
        </w:rPr>
        <w:t>7</w:t>
      </w:r>
    </w:p>
    <w:p w:rsidR="002B2639" w:rsidRPr="00D90E36" w:rsidRDefault="002B2639" w:rsidP="006B3D90">
      <w:pPr>
        <w:pStyle w:val="a7"/>
        <w:ind w:left="420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 к </w:t>
      </w:r>
      <w:r w:rsidR="006B3D90" w:rsidRPr="00D90E36">
        <w:rPr>
          <w:sz w:val="26"/>
          <w:szCs w:val="26"/>
        </w:rPr>
        <w:t>А</w:t>
      </w:r>
      <w:r w:rsidR="00347CC4">
        <w:rPr>
          <w:sz w:val="26"/>
          <w:szCs w:val="26"/>
        </w:rPr>
        <w:t xml:space="preserve">дминистративному регламенту </w:t>
      </w:r>
      <w:r w:rsidR="00347CC4">
        <w:rPr>
          <w:sz w:val="26"/>
          <w:szCs w:val="26"/>
        </w:rPr>
        <w:br/>
        <w:t>предоставления</w:t>
      </w:r>
      <w:r w:rsidR="006B3D90" w:rsidRPr="00D90E36">
        <w:rPr>
          <w:sz w:val="26"/>
          <w:szCs w:val="26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 w:val="26"/>
          <w:szCs w:val="26"/>
        </w:rPr>
        <w:t>образовательные организации</w:t>
      </w:r>
      <w:r w:rsidR="006B3D90" w:rsidRPr="00D90E36">
        <w:rPr>
          <w:sz w:val="26"/>
          <w:szCs w:val="26"/>
        </w:rPr>
        <w:t>, реализующие основную образовательную программу дошкольного образования (детские сады)»</w:t>
      </w:r>
    </w:p>
    <w:p w:rsidR="000E12E3" w:rsidRPr="00D90E36" w:rsidRDefault="005F548D" w:rsidP="002820EA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br/>
      </w:r>
      <w:r w:rsidR="0017620C" w:rsidRPr="00D90E36">
        <w:rPr>
          <w:sz w:val="26"/>
          <w:szCs w:val="26"/>
          <w:lang w:eastAsia="ru-RU"/>
        </w:rPr>
        <w:br/>
      </w:r>
      <w:r w:rsidR="000E12E3" w:rsidRPr="00D90E36">
        <w:rPr>
          <w:sz w:val="26"/>
          <w:szCs w:val="26"/>
          <w:lang w:eastAsia="ru-RU"/>
        </w:rPr>
        <w:t>К</w:t>
      </w:r>
      <w:r w:rsidR="0017620C" w:rsidRPr="00D90E36">
        <w:rPr>
          <w:sz w:val="26"/>
          <w:szCs w:val="26"/>
          <w:lang w:eastAsia="ru-RU"/>
        </w:rPr>
        <w:t>ниг</w:t>
      </w:r>
      <w:r w:rsidR="000E12E3" w:rsidRPr="00D90E36">
        <w:rPr>
          <w:sz w:val="26"/>
          <w:szCs w:val="26"/>
          <w:lang w:eastAsia="ru-RU"/>
        </w:rPr>
        <w:t>а</w:t>
      </w:r>
      <w:r w:rsidR="0017620C" w:rsidRPr="00D90E36">
        <w:rPr>
          <w:sz w:val="26"/>
          <w:szCs w:val="26"/>
          <w:lang w:eastAsia="ru-RU"/>
        </w:rPr>
        <w:t xml:space="preserve"> учета будущих воспитанников</w:t>
      </w:r>
    </w:p>
    <w:p w:rsidR="000E12E3" w:rsidRPr="00D90E36" w:rsidRDefault="0017620C" w:rsidP="002820EA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муниципа</w:t>
      </w:r>
      <w:r w:rsidR="00347CC4">
        <w:rPr>
          <w:sz w:val="26"/>
          <w:szCs w:val="26"/>
          <w:lang w:eastAsia="ru-RU"/>
        </w:rPr>
        <w:t>льной образовательной организации</w:t>
      </w:r>
      <w:r w:rsidRPr="00D90E36">
        <w:rPr>
          <w:sz w:val="26"/>
          <w:szCs w:val="26"/>
          <w:lang w:eastAsia="ru-RU"/>
        </w:rPr>
        <w:t>,</w:t>
      </w:r>
    </w:p>
    <w:p w:rsidR="000E12E3" w:rsidRPr="00D90E36" w:rsidRDefault="00347CC4" w:rsidP="002820EA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реализующ</w:t>
      </w:r>
      <w:r w:rsidR="008C0030">
        <w:rPr>
          <w:sz w:val="26"/>
          <w:szCs w:val="26"/>
          <w:lang w:eastAsia="ru-RU"/>
        </w:rPr>
        <w:t>ей</w:t>
      </w:r>
      <w:r w:rsidR="0017620C" w:rsidRPr="00D90E36">
        <w:rPr>
          <w:sz w:val="26"/>
          <w:szCs w:val="26"/>
          <w:lang w:eastAsia="ru-RU"/>
        </w:rPr>
        <w:t xml:space="preserve"> </w:t>
      </w:r>
      <w:r w:rsidR="000E12E3" w:rsidRPr="00D90E36">
        <w:rPr>
          <w:sz w:val="26"/>
          <w:szCs w:val="26"/>
          <w:lang w:eastAsia="ru-RU"/>
        </w:rPr>
        <w:t>о</w:t>
      </w:r>
      <w:r w:rsidR="0017620C" w:rsidRPr="00D90E36">
        <w:rPr>
          <w:sz w:val="26"/>
          <w:szCs w:val="26"/>
          <w:lang w:eastAsia="ru-RU"/>
        </w:rPr>
        <w:t>бразовательные программы</w:t>
      </w:r>
    </w:p>
    <w:p w:rsidR="004D6E8A" w:rsidRPr="00D90E36" w:rsidRDefault="002820EA" w:rsidP="002820EA">
      <w:pPr>
        <w:suppressAutoHyphens w:val="0"/>
        <w:ind w:firstLine="70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</w:t>
      </w:r>
      <w:r w:rsidR="0017620C" w:rsidRPr="00D90E36">
        <w:rPr>
          <w:sz w:val="26"/>
          <w:szCs w:val="26"/>
          <w:lang w:eastAsia="ru-RU"/>
        </w:rPr>
        <w:t>дошкольного образования</w:t>
      </w:r>
      <w:r w:rsidR="0017620C" w:rsidRPr="00D90E36">
        <w:rPr>
          <w:sz w:val="26"/>
          <w:szCs w:val="26"/>
          <w:lang w:eastAsia="ru-RU"/>
        </w:rPr>
        <w:br/>
      </w:r>
    </w:p>
    <w:p w:rsidR="00D90E36" w:rsidRDefault="0017620C" w:rsidP="004D6E8A">
      <w:pPr>
        <w:suppressAutoHyphens w:val="0"/>
        <w:ind w:firstLine="70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br/>
      </w:r>
    </w:p>
    <w:p w:rsidR="0017620C" w:rsidRPr="00D90E36" w:rsidRDefault="0017620C" w:rsidP="00D90E36">
      <w:pPr>
        <w:suppressAutoHyphens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№ п/п  </w:t>
      </w:r>
      <w:r w:rsidRPr="00D90E36">
        <w:rPr>
          <w:sz w:val="26"/>
          <w:szCs w:val="26"/>
          <w:lang w:eastAsia="ru-RU"/>
        </w:rPr>
        <w:br/>
        <w:t xml:space="preserve">Дата регистрации  </w:t>
      </w:r>
      <w:r w:rsidRPr="00D90E36">
        <w:rPr>
          <w:sz w:val="26"/>
          <w:szCs w:val="26"/>
          <w:lang w:eastAsia="ru-RU"/>
        </w:rPr>
        <w:br/>
        <w:t xml:space="preserve">Ф.И.О. ребенка   </w:t>
      </w:r>
      <w:r w:rsidRPr="00D90E36">
        <w:rPr>
          <w:sz w:val="26"/>
          <w:szCs w:val="26"/>
          <w:lang w:eastAsia="ru-RU"/>
        </w:rPr>
        <w:br/>
        <w:t xml:space="preserve">Дата рождения ребенка </w:t>
      </w:r>
      <w:r w:rsidRPr="00D90E36">
        <w:rPr>
          <w:sz w:val="26"/>
          <w:szCs w:val="26"/>
          <w:lang w:eastAsia="ru-RU"/>
        </w:rPr>
        <w:br/>
        <w:t xml:space="preserve">Ф.И.О. матери и отца, </w:t>
      </w:r>
      <w:r w:rsidRPr="00D90E36">
        <w:rPr>
          <w:sz w:val="26"/>
          <w:szCs w:val="26"/>
          <w:lang w:eastAsia="ru-RU"/>
        </w:rPr>
        <w:br/>
        <w:t>Домашний адрес</w:t>
      </w:r>
      <w:r w:rsidRPr="00D90E36">
        <w:rPr>
          <w:sz w:val="26"/>
          <w:szCs w:val="26"/>
          <w:lang w:eastAsia="ru-RU"/>
        </w:rPr>
        <w:br/>
        <w:t>Льготы д</w:t>
      </w:r>
      <w:r w:rsidR="002820EA">
        <w:rPr>
          <w:sz w:val="26"/>
          <w:szCs w:val="26"/>
          <w:lang w:eastAsia="ru-RU"/>
        </w:rPr>
        <w:t>ля получения места в образовательной организации</w:t>
      </w:r>
      <w:r w:rsidRPr="00D90E36">
        <w:rPr>
          <w:sz w:val="26"/>
          <w:szCs w:val="26"/>
          <w:lang w:eastAsia="ru-RU"/>
        </w:rPr>
        <w:br/>
        <w:t xml:space="preserve">Планируемые родителями дата получения уведомления о регистрации в книге учета    </w:t>
      </w:r>
      <w:r w:rsidRPr="00D90E36">
        <w:rPr>
          <w:sz w:val="26"/>
          <w:szCs w:val="26"/>
          <w:lang w:eastAsia="ru-RU"/>
        </w:rPr>
        <w:br/>
        <w:t>Подпись родителя (законного представителя) о получении уведомления</w:t>
      </w:r>
      <w:r w:rsidRPr="00D90E36">
        <w:rPr>
          <w:sz w:val="26"/>
          <w:szCs w:val="26"/>
          <w:lang w:eastAsia="ru-RU"/>
        </w:rPr>
        <w:br/>
        <w:t>Дата п</w:t>
      </w:r>
      <w:r w:rsidR="00B57DCC">
        <w:rPr>
          <w:sz w:val="26"/>
          <w:szCs w:val="26"/>
          <w:lang w:eastAsia="ru-RU"/>
        </w:rPr>
        <w:t>оступления ребенка в образовательную организацию</w:t>
      </w:r>
      <w:r w:rsidR="00347CC4">
        <w:rPr>
          <w:sz w:val="26"/>
          <w:szCs w:val="26"/>
          <w:lang w:eastAsia="ru-RU"/>
        </w:rPr>
        <w:br/>
        <w:t xml:space="preserve">Наименование </w:t>
      </w:r>
      <w:r w:rsidR="00D570A3">
        <w:rPr>
          <w:sz w:val="26"/>
          <w:szCs w:val="26"/>
          <w:lang w:eastAsia="ru-RU"/>
        </w:rPr>
        <w:t>организации</w:t>
      </w:r>
    </w:p>
    <w:p w:rsidR="0017620C" w:rsidRPr="00D90E36" w:rsidRDefault="0017620C" w:rsidP="002C2792">
      <w:pPr>
        <w:suppressAutoHyphens w:val="0"/>
        <w:rPr>
          <w:sz w:val="26"/>
          <w:szCs w:val="26"/>
          <w:lang w:eastAsia="ru-RU"/>
        </w:rPr>
      </w:pPr>
    </w:p>
    <w:p w:rsidR="0017620C" w:rsidRPr="00D90E36" w:rsidRDefault="0017620C" w:rsidP="002C2792">
      <w:pPr>
        <w:suppressAutoHyphens w:val="0"/>
        <w:rPr>
          <w:sz w:val="26"/>
          <w:szCs w:val="26"/>
          <w:lang w:eastAsia="ru-RU"/>
        </w:rPr>
      </w:pPr>
    </w:p>
    <w:p w:rsidR="006954A8" w:rsidRPr="00D90E36" w:rsidRDefault="006954A8" w:rsidP="002C2792">
      <w:pPr>
        <w:suppressAutoHyphens w:val="0"/>
        <w:spacing w:line="360" w:lineRule="auto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2A5233" w:rsidRPr="00D90E36" w:rsidRDefault="002A5233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p w:rsidR="00BC4256" w:rsidRDefault="00BC4256" w:rsidP="002B2639">
      <w:pPr>
        <w:suppressAutoHyphens w:val="0"/>
        <w:ind w:left="4200"/>
        <w:jc w:val="center"/>
        <w:rPr>
          <w:bCs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21" w:type="dxa"/>
        <w:tblInd w:w="392" w:type="dxa"/>
        <w:tblLayout w:type="fixed"/>
        <w:tblLook w:val="0000"/>
      </w:tblPr>
      <w:tblGrid>
        <w:gridCol w:w="10221"/>
      </w:tblGrid>
      <w:tr w:rsidR="00605D42" w:rsidRPr="00D90E36" w:rsidTr="00BC4256">
        <w:trPr>
          <w:trHeight w:val="9990"/>
        </w:trPr>
        <w:tc>
          <w:tcPr>
            <w:tcW w:w="10221" w:type="dxa"/>
          </w:tcPr>
          <w:p w:rsidR="002B2639" w:rsidRPr="00D90E36" w:rsidRDefault="002B2639" w:rsidP="002B2639">
            <w:pPr>
              <w:suppressAutoHyphens w:val="0"/>
              <w:ind w:left="420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D90E36">
              <w:rPr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="00362EDA">
              <w:rPr>
                <w:bCs/>
                <w:sz w:val="26"/>
                <w:szCs w:val="26"/>
                <w:lang w:eastAsia="ru-RU"/>
              </w:rPr>
              <w:t>8</w:t>
            </w:r>
          </w:p>
          <w:p w:rsidR="002B2639" w:rsidRPr="00D90E36" w:rsidRDefault="002B2639" w:rsidP="002B2639">
            <w:pPr>
              <w:pStyle w:val="a7"/>
              <w:ind w:left="4200"/>
              <w:jc w:val="center"/>
              <w:rPr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 xml:space="preserve"> к </w:t>
            </w:r>
            <w:r w:rsidR="006B3D90" w:rsidRPr="00D90E36">
              <w:rPr>
                <w:sz w:val="26"/>
                <w:szCs w:val="26"/>
              </w:rPr>
              <w:t xml:space="preserve"> </w:t>
            </w:r>
            <w:r w:rsidR="003C4977">
              <w:rPr>
                <w:sz w:val="26"/>
                <w:szCs w:val="26"/>
              </w:rPr>
              <w:t xml:space="preserve">Административному регламенту </w:t>
            </w:r>
            <w:r w:rsidR="003C4977">
              <w:rPr>
                <w:sz w:val="26"/>
                <w:szCs w:val="26"/>
              </w:rPr>
              <w:br/>
              <w:t xml:space="preserve"> предоставления </w:t>
            </w:r>
            <w:r w:rsidR="006B3D90" w:rsidRPr="00D90E36">
              <w:rPr>
                <w:sz w:val="26"/>
                <w:szCs w:val="26"/>
              </w:rPr>
              <w:t xml:space="preserve">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      </w:r>
            <w:r w:rsidR="00497D0F">
              <w:rPr>
                <w:sz w:val="26"/>
                <w:szCs w:val="26"/>
              </w:rPr>
              <w:t>образовательные организации</w:t>
            </w:r>
            <w:r w:rsidR="006B3D90" w:rsidRPr="00D90E36">
              <w:rPr>
                <w:sz w:val="26"/>
                <w:szCs w:val="26"/>
              </w:rPr>
              <w:t>, реализующие основную образовательную программу дошкольного образования (детские сады)»</w:t>
            </w:r>
          </w:p>
          <w:p w:rsidR="00605D42" w:rsidRPr="00D90E36" w:rsidRDefault="00605D42" w:rsidP="002C2792">
            <w:pPr>
              <w:pStyle w:val="ad"/>
              <w:ind w:left="0" w:right="0"/>
              <w:rPr>
                <w:b/>
                <w:bCs/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>Штамп  отдела образования</w:t>
            </w:r>
          </w:p>
          <w:p w:rsidR="00605D42" w:rsidRPr="00D90E36" w:rsidRDefault="00605D42" w:rsidP="002C2792">
            <w:pPr>
              <w:pStyle w:val="ad"/>
              <w:ind w:left="0" w:right="0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d"/>
              <w:ind w:left="0" w:right="0"/>
              <w:rPr>
                <w:b/>
                <w:bCs/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>Дата</w:t>
            </w:r>
          </w:p>
          <w:p w:rsidR="00362EDA" w:rsidRDefault="00605D42" w:rsidP="002C2792">
            <w:pPr>
              <w:pStyle w:val="a9"/>
              <w:jc w:val="left"/>
              <w:rPr>
                <w:bCs/>
                <w:sz w:val="26"/>
                <w:szCs w:val="26"/>
              </w:rPr>
            </w:pPr>
            <w:r w:rsidRPr="00D90E36">
              <w:rPr>
                <w:bCs/>
                <w:sz w:val="26"/>
                <w:szCs w:val="26"/>
              </w:rPr>
              <w:t xml:space="preserve">                              </w:t>
            </w:r>
          </w:p>
          <w:p w:rsidR="00362EDA" w:rsidRDefault="00362EDA" w:rsidP="002C2792">
            <w:pPr>
              <w:pStyle w:val="a9"/>
              <w:jc w:val="left"/>
              <w:rPr>
                <w:bCs/>
                <w:sz w:val="26"/>
                <w:szCs w:val="26"/>
              </w:rPr>
            </w:pPr>
          </w:p>
          <w:p w:rsidR="00605D42" w:rsidRPr="00D90E36" w:rsidRDefault="00605D42" w:rsidP="00362EDA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D90E36">
              <w:rPr>
                <w:b/>
                <w:sz w:val="26"/>
                <w:szCs w:val="26"/>
              </w:rPr>
              <w:t>направление</w:t>
            </w:r>
            <w:r w:rsidRPr="00D90E36">
              <w:rPr>
                <w:b/>
                <w:bCs/>
                <w:sz w:val="26"/>
                <w:szCs w:val="26"/>
              </w:rPr>
              <w:t xml:space="preserve"> (путевка)</w:t>
            </w:r>
          </w:p>
          <w:p w:rsidR="00605D42" w:rsidRPr="00D90E36" w:rsidRDefault="00605D42" w:rsidP="002C2792">
            <w:pPr>
              <w:tabs>
                <w:tab w:val="left" w:pos="6465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D90E36">
              <w:rPr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Заведующему детского сада  </w:t>
            </w:r>
          </w:p>
          <w:p w:rsidR="00605D42" w:rsidRPr="00D90E36" w:rsidRDefault="00605D42" w:rsidP="002C2792">
            <w:pPr>
              <w:tabs>
                <w:tab w:val="left" w:pos="6465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D90E36">
              <w:rPr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№ ______________________ </w:t>
            </w:r>
          </w:p>
          <w:p w:rsidR="00605D42" w:rsidRPr="00D90E36" w:rsidRDefault="00605D42" w:rsidP="002C2792">
            <w:pPr>
              <w:tabs>
                <w:tab w:val="left" w:pos="6465"/>
              </w:tabs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D90E36">
              <w:rPr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</w:t>
            </w:r>
            <w:r w:rsidR="00107DA5" w:rsidRPr="00D90E36">
              <w:rPr>
                <w:b/>
                <w:sz w:val="26"/>
                <w:szCs w:val="26"/>
                <w:lang w:eastAsia="ru-RU"/>
              </w:rPr>
              <w:t xml:space="preserve">   _____</w:t>
            </w:r>
            <w:r w:rsidRPr="00D90E36">
              <w:rPr>
                <w:b/>
                <w:sz w:val="26"/>
                <w:szCs w:val="26"/>
                <w:lang w:eastAsia="ru-RU"/>
              </w:rPr>
              <w:t xml:space="preserve">___________________        </w:t>
            </w:r>
          </w:p>
          <w:p w:rsidR="00605D42" w:rsidRPr="00D90E36" w:rsidRDefault="00605D42" w:rsidP="002C2792">
            <w:pPr>
              <w:pStyle w:val="a9"/>
              <w:jc w:val="left"/>
              <w:rPr>
                <w:b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jc w:val="left"/>
              <w:rPr>
                <w:sz w:val="26"/>
                <w:szCs w:val="26"/>
              </w:rPr>
            </w:pPr>
          </w:p>
          <w:p w:rsidR="00605D42" w:rsidRPr="00D90E36" w:rsidRDefault="00605D42" w:rsidP="00362EDA">
            <w:pPr>
              <w:pStyle w:val="a9"/>
              <w:rPr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 xml:space="preserve">Отдел образования  администрации </w:t>
            </w:r>
            <w:r w:rsidR="00E13C94" w:rsidRPr="00D90E36">
              <w:rPr>
                <w:sz w:val="26"/>
                <w:szCs w:val="26"/>
              </w:rPr>
              <w:t>городского округа город Шахунья</w:t>
            </w:r>
            <w:r w:rsidR="00362EDA">
              <w:rPr>
                <w:sz w:val="26"/>
                <w:szCs w:val="26"/>
              </w:rPr>
              <w:t xml:space="preserve"> </w:t>
            </w:r>
            <w:r w:rsidRPr="00D90E36">
              <w:rPr>
                <w:sz w:val="26"/>
                <w:szCs w:val="26"/>
              </w:rPr>
              <w:t xml:space="preserve">направляет  ребёнка _______________________________________________ </w:t>
            </w:r>
          </w:p>
          <w:p w:rsidR="00605D42" w:rsidRPr="00D90E36" w:rsidRDefault="00605D42" w:rsidP="002C2792">
            <w:pPr>
              <w:pStyle w:val="a9"/>
              <w:jc w:val="left"/>
              <w:rPr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 xml:space="preserve">                                                        Фамилия, имя                                                                                                 </w:t>
            </w:r>
          </w:p>
          <w:p w:rsidR="00605D42" w:rsidRPr="00D90E36" w:rsidRDefault="00605D42" w:rsidP="00362EDA">
            <w:pPr>
              <w:pStyle w:val="a9"/>
              <w:jc w:val="left"/>
              <w:rPr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>в  возрасте ______       __________ дата рождения</w:t>
            </w:r>
            <w:r w:rsidR="00362EDA">
              <w:rPr>
                <w:sz w:val="26"/>
                <w:szCs w:val="26"/>
              </w:rPr>
              <w:t xml:space="preserve"> </w:t>
            </w:r>
            <w:r w:rsidRPr="00D90E36">
              <w:rPr>
                <w:sz w:val="26"/>
                <w:szCs w:val="26"/>
              </w:rPr>
              <w:t xml:space="preserve">  в дошколь</w:t>
            </w:r>
            <w:r w:rsidR="002820EA">
              <w:rPr>
                <w:sz w:val="26"/>
                <w:szCs w:val="26"/>
              </w:rPr>
              <w:t>ную  образовательную организацию</w:t>
            </w:r>
            <w:r w:rsidRPr="00D90E36">
              <w:rPr>
                <w:sz w:val="26"/>
                <w:szCs w:val="26"/>
              </w:rPr>
              <w:t xml:space="preserve"> № ___________________</w:t>
            </w:r>
            <w:r w:rsidR="00362EDA">
              <w:rPr>
                <w:sz w:val="26"/>
                <w:szCs w:val="26"/>
              </w:rPr>
              <w:t>____________________________________________</w:t>
            </w:r>
            <w:r w:rsidRPr="00D90E36">
              <w:rPr>
                <w:sz w:val="26"/>
                <w:szCs w:val="26"/>
              </w:rPr>
              <w:t xml:space="preserve">  </w:t>
            </w:r>
          </w:p>
          <w:p w:rsidR="00362EDA" w:rsidRDefault="00362EDA" w:rsidP="002C2792">
            <w:pPr>
              <w:tabs>
                <w:tab w:val="left" w:pos="1515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362EDA" w:rsidRDefault="00362EDA" w:rsidP="002C2792">
            <w:pPr>
              <w:tabs>
                <w:tab w:val="left" w:pos="1515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362EDA" w:rsidRDefault="00362EDA" w:rsidP="002C2792">
            <w:pPr>
              <w:tabs>
                <w:tab w:val="left" w:pos="1515"/>
              </w:tabs>
              <w:suppressAutoHyphens w:val="0"/>
              <w:rPr>
                <w:sz w:val="26"/>
                <w:szCs w:val="26"/>
                <w:lang w:eastAsia="ru-RU"/>
              </w:rPr>
            </w:pPr>
          </w:p>
          <w:p w:rsidR="00605D42" w:rsidRPr="00D90E36" w:rsidRDefault="00605D42" w:rsidP="002C2792">
            <w:pPr>
              <w:tabs>
                <w:tab w:val="left" w:pos="1515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 _________</w:t>
            </w:r>
            <w:r w:rsidR="00107DA5" w:rsidRPr="00D90E36">
              <w:rPr>
                <w:sz w:val="26"/>
                <w:szCs w:val="26"/>
                <w:lang w:eastAsia="ru-RU"/>
              </w:rPr>
              <w:t>_____</w:t>
            </w:r>
            <w:r w:rsidRPr="00D90E36">
              <w:rPr>
                <w:sz w:val="26"/>
                <w:szCs w:val="26"/>
                <w:lang w:eastAsia="ru-RU"/>
              </w:rPr>
              <w:t xml:space="preserve">_              _____________                    _______________________                                                 </w:t>
            </w:r>
          </w:p>
          <w:p w:rsidR="00605D42" w:rsidRPr="00D90E36" w:rsidRDefault="00605D42" w:rsidP="002C2792">
            <w:pPr>
              <w:tabs>
                <w:tab w:val="left" w:pos="1515"/>
              </w:tabs>
              <w:suppressAutoHyphens w:val="0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   должность                               подпись                                     расшифровка</w:t>
            </w: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1B4D4E" w:rsidRPr="00D90E36" w:rsidRDefault="001B4D4E" w:rsidP="002C2792">
      <w:pPr>
        <w:suppressAutoHyphens w:val="0"/>
        <w:rPr>
          <w:sz w:val="26"/>
          <w:szCs w:val="26"/>
          <w:lang w:eastAsia="ru-RU"/>
        </w:rPr>
      </w:pPr>
    </w:p>
    <w:p w:rsidR="00107DA5" w:rsidRPr="00D90E36" w:rsidRDefault="00107DA5" w:rsidP="002C2792">
      <w:pPr>
        <w:suppressAutoHyphens w:val="0"/>
        <w:rPr>
          <w:sz w:val="26"/>
          <w:szCs w:val="26"/>
          <w:lang w:eastAsia="ru-RU"/>
        </w:rPr>
      </w:pPr>
    </w:p>
    <w:p w:rsidR="00107DA5" w:rsidRPr="00D90E36" w:rsidRDefault="00107DA5" w:rsidP="002C2792">
      <w:pPr>
        <w:suppressAutoHyphens w:val="0"/>
        <w:rPr>
          <w:sz w:val="26"/>
          <w:szCs w:val="26"/>
          <w:lang w:eastAsia="ru-RU"/>
        </w:rPr>
      </w:pPr>
    </w:p>
    <w:p w:rsidR="002B2639" w:rsidRPr="00D90E36" w:rsidRDefault="002B2639" w:rsidP="002C2792">
      <w:pPr>
        <w:suppressAutoHyphens w:val="0"/>
        <w:rPr>
          <w:sz w:val="26"/>
          <w:szCs w:val="26"/>
          <w:lang w:eastAsia="ru-RU"/>
        </w:rPr>
      </w:pPr>
    </w:p>
    <w:p w:rsidR="002B2639" w:rsidRPr="00D90E36" w:rsidRDefault="002B2639" w:rsidP="002C2792">
      <w:pPr>
        <w:suppressAutoHyphens w:val="0"/>
        <w:rPr>
          <w:sz w:val="26"/>
          <w:szCs w:val="26"/>
          <w:lang w:eastAsia="ru-RU"/>
        </w:rPr>
      </w:pPr>
    </w:p>
    <w:p w:rsidR="006954A8" w:rsidRPr="00D90E36" w:rsidRDefault="00C511B1" w:rsidP="00A654D1">
      <w:pPr>
        <w:suppressAutoHyphens w:val="0"/>
        <w:jc w:val="right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>образец</w:t>
      </w:r>
      <w:r w:rsidR="00BC4256">
        <w:rPr>
          <w:sz w:val="26"/>
          <w:szCs w:val="26"/>
          <w:lang w:eastAsia="ru-RU"/>
        </w:rPr>
        <w:t xml:space="preserve"> заполнения</w:t>
      </w:r>
    </w:p>
    <w:tbl>
      <w:tblPr>
        <w:tblpPr w:leftFromText="180" w:rightFromText="180" w:vertAnchor="text" w:tblpXSpec="center" w:tblpY="1"/>
        <w:tblOverlap w:val="never"/>
        <w:tblW w:w="10931" w:type="dxa"/>
        <w:tblLayout w:type="fixed"/>
        <w:tblLook w:val="0000"/>
      </w:tblPr>
      <w:tblGrid>
        <w:gridCol w:w="10931"/>
      </w:tblGrid>
      <w:tr w:rsidR="00605D42" w:rsidRPr="00D90E36">
        <w:trPr>
          <w:trHeight w:val="9990"/>
        </w:trPr>
        <w:tc>
          <w:tcPr>
            <w:tcW w:w="10931" w:type="dxa"/>
          </w:tcPr>
          <w:p w:rsidR="00605D42" w:rsidRPr="00D90E36" w:rsidRDefault="00605D42" w:rsidP="002C2792">
            <w:pPr>
              <w:pStyle w:val="a7"/>
              <w:ind w:left="4108" w:right="-361"/>
              <w:rPr>
                <w:b/>
                <w:bCs/>
                <w:sz w:val="26"/>
                <w:szCs w:val="26"/>
              </w:rPr>
            </w:pPr>
          </w:p>
          <w:p w:rsidR="00DE4EF1" w:rsidRPr="00D90E36" w:rsidRDefault="00DE4EF1" w:rsidP="002C2792">
            <w:pPr>
              <w:pStyle w:val="ad"/>
              <w:spacing w:line="360" w:lineRule="auto"/>
              <w:ind w:left="0" w:right="0"/>
              <w:rPr>
                <w:bCs/>
                <w:sz w:val="26"/>
                <w:szCs w:val="26"/>
              </w:rPr>
            </w:pPr>
            <w:r w:rsidRPr="00D90E36">
              <w:rPr>
                <w:bCs/>
                <w:sz w:val="26"/>
                <w:szCs w:val="26"/>
              </w:rPr>
              <w:t>Штамп  отдела образования</w:t>
            </w:r>
          </w:p>
          <w:p w:rsidR="00DE4EF1" w:rsidRPr="00D90E36" w:rsidRDefault="00DE4EF1" w:rsidP="002C2792">
            <w:pPr>
              <w:pStyle w:val="ad"/>
              <w:spacing w:line="360" w:lineRule="auto"/>
              <w:ind w:left="0" w:right="0"/>
              <w:rPr>
                <w:i/>
                <w:sz w:val="26"/>
                <w:szCs w:val="26"/>
                <w:u w:val="single"/>
              </w:rPr>
            </w:pPr>
            <w:r w:rsidRPr="00D90E36">
              <w:rPr>
                <w:sz w:val="26"/>
                <w:szCs w:val="26"/>
              </w:rPr>
              <w:t>Дата____</w:t>
            </w:r>
            <w:r w:rsidRPr="00D90E36">
              <w:rPr>
                <w:i/>
                <w:sz w:val="26"/>
                <w:szCs w:val="26"/>
                <w:u w:val="single"/>
              </w:rPr>
              <w:t xml:space="preserve">5 </w:t>
            </w:r>
            <w:r w:rsidR="00E13C94" w:rsidRPr="00D90E36">
              <w:rPr>
                <w:i/>
                <w:sz w:val="26"/>
                <w:szCs w:val="26"/>
                <w:u w:val="single"/>
              </w:rPr>
              <w:t>мая</w:t>
            </w:r>
            <w:r w:rsidRPr="00D90E36">
              <w:rPr>
                <w:i/>
                <w:sz w:val="26"/>
                <w:szCs w:val="26"/>
                <w:u w:val="single"/>
              </w:rPr>
              <w:t xml:space="preserve"> 201</w:t>
            </w:r>
            <w:r w:rsidR="00E13C94" w:rsidRPr="00D90E36">
              <w:rPr>
                <w:i/>
                <w:sz w:val="26"/>
                <w:szCs w:val="26"/>
                <w:u w:val="single"/>
              </w:rPr>
              <w:t>3</w:t>
            </w:r>
            <w:r w:rsidRPr="00D90E36">
              <w:rPr>
                <w:i/>
                <w:sz w:val="26"/>
                <w:szCs w:val="26"/>
                <w:u w:val="single"/>
              </w:rPr>
              <w:t xml:space="preserve"> года</w:t>
            </w:r>
          </w:p>
          <w:p w:rsidR="00BC4256" w:rsidRDefault="00BC4256" w:rsidP="00A654D1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</w:p>
          <w:p w:rsidR="00BC4256" w:rsidRDefault="00BC4256" w:rsidP="00A654D1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</w:p>
          <w:p w:rsidR="00BC4256" w:rsidRDefault="00BC4256" w:rsidP="00A654D1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</w:p>
          <w:p w:rsidR="00DE4EF1" w:rsidRPr="00D90E36" w:rsidRDefault="00DE4EF1" w:rsidP="00A654D1">
            <w:pPr>
              <w:pStyle w:val="a9"/>
              <w:ind w:firstLine="0"/>
              <w:jc w:val="center"/>
              <w:rPr>
                <w:i/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>Направление (путевка) № __</w:t>
            </w:r>
            <w:r w:rsidRPr="00D90E36">
              <w:rPr>
                <w:i/>
                <w:sz w:val="26"/>
                <w:szCs w:val="26"/>
              </w:rPr>
              <w:t>53_</w:t>
            </w:r>
          </w:p>
          <w:p w:rsidR="00DE4EF1" w:rsidRPr="00D90E36" w:rsidRDefault="00DE4EF1" w:rsidP="002C2792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D90E36">
              <w:rPr>
                <w:sz w:val="26"/>
                <w:szCs w:val="26"/>
              </w:rPr>
              <w:t>Заведующему М</w:t>
            </w:r>
            <w:r w:rsidR="00E13C94" w:rsidRPr="00D90E36">
              <w:rPr>
                <w:sz w:val="26"/>
                <w:szCs w:val="26"/>
              </w:rPr>
              <w:t>Б</w:t>
            </w:r>
            <w:r w:rsidRPr="00D90E36">
              <w:rPr>
                <w:sz w:val="26"/>
                <w:szCs w:val="26"/>
              </w:rPr>
              <w:t xml:space="preserve">ДОУ детского сада </w:t>
            </w:r>
            <w:r w:rsidRPr="00D90E36">
              <w:rPr>
                <w:sz w:val="26"/>
                <w:szCs w:val="26"/>
                <w:u w:val="single"/>
              </w:rPr>
              <w:t xml:space="preserve">№    </w:t>
            </w:r>
            <w:r w:rsidRPr="00D90E36">
              <w:rPr>
                <w:i/>
                <w:sz w:val="26"/>
                <w:szCs w:val="26"/>
                <w:u w:val="single"/>
              </w:rPr>
              <w:t>2 «Солнышко»  Евстроповой К.А.</w:t>
            </w:r>
            <w:r w:rsidRPr="00D90E36">
              <w:rPr>
                <w:sz w:val="26"/>
                <w:szCs w:val="26"/>
              </w:rPr>
              <w:t xml:space="preserve">       </w:t>
            </w:r>
          </w:p>
          <w:p w:rsidR="00DE4EF1" w:rsidRPr="00D90E36" w:rsidRDefault="00DE4EF1" w:rsidP="002C2792">
            <w:pPr>
              <w:suppressAutoHyphens w:val="0"/>
              <w:rPr>
                <w:rFonts w:ascii="Arial" w:hAnsi="Arial"/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Отдел образования  администрации </w:t>
            </w:r>
            <w:r w:rsidR="00E13C94" w:rsidRPr="00D90E36">
              <w:rPr>
                <w:sz w:val="26"/>
                <w:szCs w:val="26"/>
                <w:lang w:eastAsia="ru-RU"/>
              </w:rPr>
              <w:t>городского округа город Шахунья</w:t>
            </w:r>
            <w:r w:rsidRPr="00D90E36">
              <w:rPr>
                <w:sz w:val="26"/>
                <w:szCs w:val="26"/>
                <w:lang w:eastAsia="ru-RU"/>
              </w:rPr>
              <w:t xml:space="preserve">  направляет  ребёнка:   </w:t>
            </w:r>
            <w:r w:rsidRPr="00D90E36">
              <w:rPr>
                <w:bCs/>
                <w:i/>
                <w:sz w:val="26"/>
                <w:szCs w:val="26"/>
                <w:u w:val="single"/>
                <w:lang w:eastAsia="ru-RU"/>
              </w:rPr>
              <w:t>Иванову  Дарью  Сергеевну</w:t>
            </w:r>
            <w:r w:rsidRPr="00D90E36">
              <w:rPr>
                <w:bCs/>
                <w:i/>
                <w:sz w:val="26"/>
                <w:szCs w:val="26"/>
                <w:lang w:eastAsia="ru-RU"/>
              </w:rPr>
              <w:t xml:space="preserve">,  </w:t>
            </w:r>
          </w:p>
          <w:p w:rsidR="00DE4EF1" w:rsidRPr="00D90E36" w:rsidRDefault="00DE4EF1" w:rsidP="002C2792">
            <w:pPr>
              <w:suppressAutoHyphens w:val="0"/>
              <w:rPr>
                <w:rFonts w:ascii="Arial" w:hAnsi="Arial"/>
                <w:sz w:val="26"/>
                <w:szCs w:val="26"/>
                <w:u w:val="single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в  возрасте </w:t>
            </w:r>
            <w:r w:rsidRPr="00D90E36">
              <w:rPr>
                <w:i/>
                <w:sz w:val="26"/>
                <w:szCs w:val="26"/>
                <w:lang w:eastAsia="ru-RU"/>
              </w:rPr>
              <w:t>_</w:t>
            </w:r>
            <w:r w:rsidRPr="00D90E36">
              <w:rPr>
                <w:i/>
                <w:sz w:val="26"/>
                <w:szCs w:val="26"/>
                <w:u w:val="single"/>
                <w:lang w:eastAsia="ru-RU"/>
              </w:rPr>
              <w:t>1год_2 месяца</w:t>
            </w:r>
            <w:r w:rsidRPr="00D90E36">
              <w:rPr>
                <w:i/>
                <w:sz w:val="26"/>
                <w:szCs w:val="26"/>
                <w:lang w:eastAsia="ru-RU"/>
              </w:rPr>
              <w:t xml:space="preserve">     </w:t>
            </w:r>
            <w:r w:rsidRPr="00D90E36">
              <w:rPr>
                <w:sz w:val="26"/>
                <w:szCs w:val="26"/>
                <w:lang w:eastAsia="ru-RU"/>
              </w:rPr>
              <w:t xml:space="preserve">дата рождения  </w:t>
            </w:r>
            <w:r w:rsidRPr="00D90E36">
              <w:rPr>
                <w:sz w:val="26"/>
                <w:szCs w:val="26"/>
                <w:u w:val="single"/>
                <w:lang w:eastAsia="ru-RU"/>
              </w:rPr>
              <w:t>_</w:t>
            </w:r>
            <w:r w:rsidRPr="00D90E36">
              <w:rPr>
                <w:bCs/>
                <w:i/>
                <w:sz w:val="26"/>
                <w:szCs w:val="26"/>
                <w:u w:val="single"/>
                <w:lang w:eastAsia="ru-RU"/>
              </w:rPr>
              <w:t>5 мая 2010 года</w:t>
            </w:r>
          </w:p>
          <w:p w:rsidR="00DE4EF1" w:rsidRPr="00D90E36" w:rsidRDefault="00DE4EF1" w:rsidP="002C2792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D90E36">
              <w:rPr>
                <w:rFonts w:ascii="Times New Roman" w:hAnsi="Times New Roman" w:cs="Times New Roman"/>
                <w:sz w:val="26"/>
                <w:szCs w:val="26"/>
              </w:rPr>
              <w:t>проживающего  по адресу</w:t>
            </w:r>
            <w:r w:rsidRPr="00D90E3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 г.Шахунья, ул.Перова д.8 кв.5</w:t>
            </w:r>
          </w:p>
          <w:p w:rsidR="00DE4EF1" w:rsidRPr="00D90E36" w:rsidRDefault="002820EA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дошкольную образовательную организацию</w:t>
            </w:r>
            <w:r w:rsidR="00DE4EF1" w:rsidRPr="00D90E36">
              <w:rPr>
                <w:sz w:val="26"/>
                <w:szCs w:val="26"/>
                <w:lang w:eastAsia="ru-RU"/>
              </w:rPr>
              <w:t xml:space="preserve"> </w:t>
            </w:r>
            <w:r w:rsidR="00DE4EF1" w:rsidRPr="00D90E36">
              <w:rPr>
                <w:sz w:val="26"/>
                <w:szCs w:val="26"/>
                <w:u w:val="single"/>
                <w:lang w:eastAsia="ru-RU"/>
              </w:rPr>
              <w:t xml:space="preserve">№  </w:t>
            </w:r>
            <w:r w:rsidR="00DE4EF1" w:rsidRPr="00D90E36">
              <w:rPr>
                <w:i/>
                <w:sz w:val="26"/>
                <w:szCs w:val="26"/>
                <w:u w:val="single"/>
                <w:lang w:eastAsia="ru-RU"/>
              </w:rPr>
              <w:t xml:space="preserve">2 «Солнышко»  </w:t>
            </w: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Срок приема ребенка   </w:t>
            </w:r>
            <w:r w:rsidRPr="00D90E36">
              <w:rPr>
                <w:i/>
                <w:sz w:val="26"/>
                <w:szCs w:val="26"/>
                <w:u w:val="single"/>
                <w:lang w:eastAsia="ru-RU"/>
              </w:rPr>
              <w:t>15 августа 201</w:t>
            </w:r>
            <w:r w:rsidR="00DF635C" w:rsidRPr="00D90E36">
              <w:rPr>
                <w:i/>
                <w:sz w:val="26"/>
                <w:szCs w:val="26"/>
                <w:u w:val="single"/>
                <w:lang w:eastAsia="ru-RU"/>
              </w:rPr>
              <w:t>3</w:t>
            </w:r>
            <w:r w:rsidRPr="00D90E36">
              <w:rPr>
                <w:i/>
                <w:sz w:val="26"/>
                <w:szCs w:val="26"/>
                <w:u w:val="single"/>
                <w:lang w:eastAsia="ru-RU"/>
              </w:rPr>
              <w:t xml:space="preserve"> года</w:t>
            </w:r>
            <w:r w:rsidRPr="00D90E36">
              <w:rPr>
                <w:i/>
                <w:sz w:val="26"/>
                <w:szCs w:val="26"/>
                <w:lang w:eastAsia="ru-RU"/>
              </w:rPr>
              <w:t>________________</w:t>
            </w:r>
            <w:r w:rsidRPr="00D90E36">
              <w:rPr>
                <w:sz w:val="26"/>
                <w:szCs w:val="26"/>
                <w:lang w:eastAsia="ru-RU"/>
              </w:rPr>
              <w:t xml:space="preserve">  </w:t>
            </w: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Направле</w:t>
            </w:r>
            <w:r w:rsidR="00B57DCC">
              <w:rPr>
                <w:sz w:val="26"/>
                <w:szCs w:val="26"/>
                <w:lang w:eastAsia="ru-RU"/>
              </w:rPr>
              <w:t>ние предоставляется в дошкольную образов</w:t>
            </w:r>
            <w:r w:rsidR="003C4977">
              <w:rPr>
                <w:sz w:val="26"/>
                <w:szCs w:val="26"/>
                <w:lang w:eastAsia="ru-RU"/>
              </w:rPr>
              <w:t>а</w:t>
            </w:r>
            <w:r w:rsidR="00B57DCC">
              <w:rPr>
                <w:sz w:val="26"/>
                <w:szCs w:val="26"/>
                <w:lang w:eastAsia="ru-RU"/>
              </w:rPr>
              <w:t xml:space="preserve">тельную организацию </w:t>
            </w:r>
            <w:r w:rsidRPr="00D90E36">
              <w:rPr>
                <w:sz w:val="26"/>
                <w:szCs w:val="26"/>
                <w:lang w:eastAsia="ru-RU"/>
              </w:rPr>
              <w:t xml:space="preserve"> в течение двух недель с момента его  получения. </w:t>
            </w: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</w:p>
          <w:p w:rsidR="00BC425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  </w:t>
            </w:r>
          </w:p>
          <w:p w:rsidR="00BC4256" w:rsidRDefault="00BC4256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</w:p>
          <w:p w:rsidR="00DE4EF1" w:rsidRPr="00D90E36" w:rsidRDefault="00E13C94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>Начальник</w:t>
            </w:r>
            <w:r w:rsidR="00DE4EF1" w:rsidRPr="00D90E36">
              <w:rPr>
                <w:sz w:val="26"/>
                <w:szCs w:val="26"/>
                <w:lang w:eastAsia="ru-RU"/>
              </w:rPr>
              <w:t xml:space="preserve"> отдел</w:t>
            </w:r>
            <w:r w:rsidRPr="00D90E36">
              <w:rPr>
                <w:sz w:val="26"/>
                <w:szCs w:val="26"/>
                <w:lang w:eastAsia="ru-RU"/>
              </w:rPr>
              <w:t>а</w:t>
            </w:r>
            <w:r w:rsidR="00DE4EF1" w:rsidRPr="00D90E36">
              <w:rPr>
                <w:sz w:val="26"/>
                <w:szCs w:val="26"/>
                <w:lang w:eastAsia="ru-RU"/>
              </w:rPr>
              <w:t xml:space="preserve"> образования</w:t>
            </w:r>
            <w:r w:rsidR="00DE4EF1" w:rsidRPr="00D90E36">
              <w:rPr>
                <w:sz w:val="26"/>
                <w:szCs w:val="26"/>
                <w:u w:val="single"/>
                <w:lang w:eastAsia="ru-RU"/>
              </w:rPr>
              <w:t xml:space="preserve">:            </w:t>
            </w:r>
            <w:r w:rsidR="00DE4EF1" w:rsidRPr="00D90E36">
              <w:rPr>
                <w:i/>
                <w:sz w:val="26"/>
                <w:szCs w:val="26"/>
                <w:u w:val="single"/>
                <w:lang w:eastAsia="ru-RU"/>
              </w:rPr>
              <w:t>Петрова       (С.А.Петрова)</w:t>
            </w:r>
            <w:r w:rsidR="00DE4EF1" w:rsidRPr="00D90E36">
              <w:rPr>
                <w:sz w:val="26"/>
                <w:szCs w:val="26"/>
                <w:lang w:eastAsia="ru-RU"/>
              </w:rPr>
              <w:t xml:space="preserve">                                                 </w:t>
            </w: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              должность                         </w:t>
            </w:r>
            <w:r w:rsidR="00A654D1" w:rsidRPr="00D90E36">
              <w:rPr>
                <w:sz w:val="26"/>
                <w:szCs w:val="26"/>
                <w:lang w:eastAsia="ru-RU"/>
              </w:rPr>
              <w:t xml:space="preserve">               </w:t>
            </w:r>
            <w:r w:rsidRPr="00D90E36">
              <w:rPr>
                <w:sz w:val="26"/>
                <w:szCs w:val="26"/>
                <w:lang w:eastAsia="ru-RU"/>
              </w:rPr>
              <w:t xml:space="preserve"> подпись          расшифровка</w:t>
            </w: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</w:p>
          <w:p w:rsidR="00BC4256" w:rsidRDefault="00BC4256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</w:p>
          <w:p w:rsidR="00BC4256" w:rsidRDefault="00BC4256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sz w:val="26"/>
                <w:szCs w:val="26"/>
                <w:lang w:eastAsia="ru-RU"/>
              </w:rPr>
            </w:pPr>
          </w:p>
          <w:p w:rsidR="00DE4EF1" w:rsidRPr="00D90E36" w:rsidRDefault="00DE4EF1" w:rsidP="002C2792">
            <w:pPr>
              <w:tabs>
                <w:tab w:val="left" w:pos="1515"/>
              </w:tabs>
              <w:suppressAutoHyphens w:val="0"/>
              <w:spacing w:line="360" w:lineRule="auto"/>
              <w:rPr>
                <w:i/>
                <w:sz w:val="26"/>
                <w:szCs w:val="26"/>
                <w:lang w:eastAsia="ru-RU"/>
              </w:rPr>
            </w:pPr>
            <w:r w:rsidRPr="00D90E36">
              <w:rPr>
                <w:sz w:val="26"/>
                <w:szCs w:val="26"/>
                <w:lang w:eastAsia="ru-RU"/>
              </w:rPr>
              <w:t xml:space="preserve">Подпись родителей(законных представителей):  </w:t>
            </w:r>
            <w:r w:rsidRPr="00D90E36">
              <w:rPr>
                <w:i/>
                <w:sz w:val="26"/>
                <w:szCs w:val="26"/>
                <w:lang w:eastAsia="ru-RU"/>
              </w:rPr>
              <w:t>Иванов С.А.</w:t>
            </w:r>
          </w:p>
          <w:p w:rsidR="00DE4EF1" w:rsidRPr="00D90E36" w:rsidRDefault="00DE4EF1" w:rsidP="002C2792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pStyle w:val="a9"/>
              <w:ind w:firstLine="709"/>
              <w:jc w:val="left"/>
              <w:rPr>
                <w:b/>
                <w:bCs/>
                <w:sz w:val="26"/>
                <w:szCs w:val="26"/>
              </w:rPr>
            </w:pPr>
          </w:p>
          <w:p w:rsidR="00605D42" w:rsidRPr="00D90E36" w:rsidRDefault="00605D42" w:rsidP="002C279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6954A8" w:rsidRPr="00D90E36" w:rsidRDefault="006954A8" w:rsidP="002C2792">
      <w:pPr>
        <w:suppressAutoHyphens w:val="0"/>
        <w:rPr>
          <w:sz w:val="26"/>
          <w:szCs w:val="26"/>
          <w:lang w:eastAsia="ru-RU"/>
        </w:rPr>
      </w:pPr>
    </w:p>
    <w:p w:rsidR="00605D42" w:rsidRPr="00D90E36" w:rsidRDefault="006954A8" w:rsidP="002C2792">
      <w:pPr>
        <w:suppressAutoHyphens w:val="0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br/>
      </w:r>
    </w:p>
    <w:p w:rsidR="00605D42" w:rsidRPr="00D90E36" w:rsidRDefault="00605D42" w:rsidP="002C2792">
      <w:pPr>
        <w:suppressAutoHyphens w:val="0"/>
        <w:rPr>
          <w:sz w:val="26"/>
          <w:szCs w:val="26"/>
          <w:lang w:eastAsia="ru-RU"/>
        </w:rPr>
      </w:pPr>
    </w:p>
    <w:p w:rsidR="003B4ED1" w:rsidRPr="00D90E36" w:rsidRDefault="003B4ED1" w:rsidP="002C2792">
      <w:pPr>
        <w:pStyle w:val="ad"/>
        <w:spacing w:line="360" w:lineRule="auto"/>
        <w:ind w:left="0" w:right="0"/>
        <w:rPr>
          <w:sz w:val="26"/>
          <w:szCs w:val="26"/>
        </w:rPr>
      </w:pPr>
    </w:p>
    <w:p w:rsidR="0082651F" w:rsidRDefault="0082651F" w:rsidP="002C2792">
      <w:pPr>
        <w:pStyle w:val="ad"/>
        <w:spacing w:line="360" w:lineRule="auto"/>
        <w:ind w:left="0" w:right="0"/>
        <w:rPr>
          <w:bCs/>
          <w:sz w:val="26"/>
          <w:szCs w:val="26"/>
        </w:rPr>
      </w:pPr>
    </w:p>
    <w:p w:rsidR="00D80649" w:rsidRPr="00D90E36" w:rsidRDefault="00D80649" w:rsidP="002C2792">
      <w:pPr>
        <w:pStyle w:val="ad"/>
        <w:spacing w:line="360" w:lineRule="auto"/>
        <w:ind w:left="0" w:right="0"/>
        <w:rPr>
          <w:bCs/>
          <w:sz w:val="26"/>
          <w:szCs w:val="26"/>
        </w:rPr>
      </w:pPr>
    </w:p>
    <w:p w:rsidR="002B2639" w:rsidRPr="00D90E36" w:rsidRDefault="002B2639" w:rsidP="002B2639">
      <w:pPr>
        <w:suppressAutoHyphens w:val="0"/>
        <w:ind w:left="4760"/>
        <w:jc w:val="center"/>
        <w:rPr>
          <w:bCs/>
          <w:sz w:val="26"/>
          <w:szCs w:val="26"/>
          <w:lang w:eastAsia="ru-RU"/>
        </w:rPr>
      </w:pPr>
      <w:r w:rsidRPr="00D90E36">
        <w:rPr>
          <w:bCs/>
          <w:sz w:val="26"/>
          <w:szCs w:val="26"/>
          <w:lang w:eastAsia="ru-RU"/>
        </w:rPr>
        <w:lastRenderedPageBreak/>
        <w:t xml:space="preserve">ПРИЛОЖЕНИЕ </w:t>
      </w:r>
      <w:r w:rsidR="00BC4256">
        <w:rPr>
          <w:bCs/>
          <w:sz w:val="26"/>
          <w:szCs w:val="26"/>
          <w:lang w:eastAsia="ru-RU"/>
        </w:rPr>
        <w:t>9</w:t>
      </w:r>
    </w:p>
    <w:p w:rsidR="00A654D1" w:rsidRPr="00D90E36" w:rsidRDefault="002B2639" w:rsidP="006B3D90">
      <w:pPr>
        <w:pStyle w:val="a7"/>
        <w:ind w:left="4760"/>
        <w:jc w:val="center"/>
        <w:rPr>
          <w:sz w:val="26"/>
          <w:szCs w:val="26"/>
        </w:rPr>
      </w:pPr>
      <w:r w:rsidRPr="00D90E36">
        <w:rPr>
          <w:sz w:val="26"/>
          <w:szCs w:val="26"/>
        </w:rPr>
        <w:t xml:space="preserve"> к </w:t>
      </w:r>
      <w:r w:rsidR="006B3D90" w:rsidRPr="00D90E36">
        <w:rPr>
          <w:sz w:val="26"/>
          <w:szCs w:val="26"/>
        </w:rPr>
        <w:t>Админис</w:t>
      </w:r>
      <w:r w:rsidR="003C4977">
        <w:rPr>
          <w:sz w:val="26"/>
          <w:szCs w:val="26"/>
        </w:rPr>
        <w:t>тративному регламенту  предоставления</w:t>
      </w:r>
      <w:r w:rsidR="006B3D90" w:rsidRPr="00D90E36">
        <w:rPr>
          <w:sz w:val="26"/>
          <w:szCs w:val="26"/>
        </w:rPr>
        <w:t xml:space="preserve"> на территории городского округа город Шахунья Нижегородской области муниципальной  услуги  «Прием заявлений, постановка на учет и зачисление детей в  муниципальные бюджетные </w:t>
      </w:r>
      <w:r w:rsidR="00497D0F">
        <w:rPr>
          <w:sz w:val="26"/>
          <w:szCs w:val="26"/>
        </w:rPr>
        <w:t>образовательные организации</w:t>
      </w:r>
      <w:r w:rsidR="006B3D90" w:rsidRPr="00D90E36">
        <w:rPr>
          <w:sz w:val="26"/>
          <w:szCs w:val="26"/>
        </w:rPr>
        <w:t>, реализующие основную образовательную программу дошкольного образования (детские сады)»</w:t>
      </w:r>
    </w:p>
    <w:p w:rsidR="006954A8" w:rsidRPr="00D90E36" w:rsidRDefault="006954A8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BC4256" w:rsidRDefault="00BC4256" w:rsidP="00A654D1">
      <w:pPr>
        <w:suppressAutoHyphens w:val="0"/>
        <w:jc w:val="center"/>
        <w:rPr>
          <w:sz w:val="26"/>
          <w:szCs w:val="26"/>
          <w:lang w:eastAsia="ru-RU"/>
        </w:rPr>
      </w:pPr>
    </w:p>
    <w:p w:rsidR="00BC4256" w:rsidRDefault="00BC4256" w:rsidP="00A654D1">
      <w:pPr>
        <w:suppressAutoHyphens w:val="0"/>
        <w:jc w:val="center"/>
        <w:rPr>
          <w:sz w:val="26"/>
          <w:szCs w:val="26"/>
          <w:lang w:eastAsia="ru-RU"/>
        </w:rPr>
      </w:pPr>
    </w:p>
    <w:p w:rsidR="00BC4256" w:rsidRDefault="00BC4256" w:rsidP="00A654D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ОТКАЗ</w:t>
      </w:r>
    </w:p>
    <w:p w:rsidR="00DE4EF1" w:rsidRPr="00D90E36" w:rsidRDefault="00DE4EF1" w:rsidP="00A654D1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 xml:space="preserve"> В ПРЕДОСТАВЛЕНИИ</w:t>
      </w:r>
    </w:p>
    <w:p w:rsidR="00DE4EF1" w:rsidRPr="00D90E36" w:rsidRDefault="00DE4EF1" w:rsidP="00A654D1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МУНИЦИПАЛЬНОЙ УСЛУГИ</w:t>
      </w:r>
    </w:p>
    <w:p w:rsidR="00DE4EF1" w:rsidRPr="00D90E36" w:rsidRDefault="00DE4EF1" w:rsidP="002C2792">
      <w:pPr>
        <w:suppressAutoHyphens w:val="0"/>
        <w:spacing w:line="360" w:lineRule="auto"/>
        <w:rPr>
          <w:sz w:val="26"/>
          <w:szCs w:val="26"/>
          <w:lang w:eastAsia="ru-RU"/>
        </w:rPr>
      </w:pP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E4EF1" w:rsidRPr="00D90E36" w:rsidRDefault="00A654D1" w:rsidP="00A654D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E4EF1" w:rsidRPr="00D90E36">
        <w:rPr>
          <w:rFonts w:ascii="Times New Roman" w:hAnsi="Times New Roman" w:cs="Times New Roman"/>
          <w:sz w:val="26"/>
          <w:szCs w:val="26"/>
        </w:rPr>
        <w:t xml:space="preserve">   (Ф.И.О. заявителя)</w:t>
      </w: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проживающего по адресу____________</w:t>
      </w: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D90E3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Отдел образования администрации </w:t>
      </w:r>
      <w:r w:rsidR="00515C2B" w:rsidRPr="00D90E3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D90E36">
        <w:rPr>
          <w:rFonts w:ascii="Times New Roman" w:hAnsi="Times New Roman" w:cs="Times New Roman"/>
          <w:sz w:val="26"/>
          <w:szCs w:val="26"/>
        </w:rPr>
        <w:t xml:space="preserve"> в ответ на Ваше обращение сообщает, что Вам отказано в предоставлении запрашиваемой услуги в виду (далее указывается мотивированная причина отказа)  __________________________________________________________________________________________________________________________________________________________________________________________________________</w:t>
      </w:r>
      <w:r w:rsidR="00D90E36" w:rsidRPr="00D90E36">
        <w:rPr>
          <w:rFonts w:ascii="Times New Roman" w:hAnsi="Times New Roman" w:cs="Times New Roman"/>
          <w:sz w:val="26"/>
          <w:szCs w:val="26"/>
        </w:rPr>
        <w:t>_______</w:t>
      </w:r>
      <w:r w:rsidRPr="00D90E36">
        <w:rPr>
          <w:rFonts w:ascii="Times New Roman" w:hAnsi="Times New Roman" w:cs="Times New Roman"/>
          <w:sz w:val="26"/>
          <w:szCs w:val="26"/>
        </w:rPr>
        <w:t>________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С уважением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__________________ "___" _________________ 20__ года.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(подпись ответственного лица и дата ответа)</w:t>
      </w:r>
    </w:p>
    <w:p w:rsidR="00DE4EF1" w:rsidRPr="00D90E36" w:rsidRDefault="00DE4EF1" w:rsidP="002C2792">
      <w:pPr>
        <w:suppressAutoHyphens w:val="0"/>
        <w:rPr>
          <w:sz w:val="26"/>
          <w:szCs w:val="26"/>
          <w:lang w:eastAsia="ru-RU"/>
        </w:rPr>
      </w:pPr>
    </w:p>
    <w:p w:rsidR="001B4D4E" w:rsidRPr="00D90E36" w:rsidRDefault="001B4D4E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1B4D4E" w:rsidRPr="00D90E36" w:rsidRDefault="001B4D4E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1B4D4E" w:rsidRPr="00D90E36" w:rsidRDefault="001B4D4E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2B2639" w:rsidRPr="00D90E36" w:rsidRDefault="002B2639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2B2639" w:rsidRPr="00D90E36" w:rsidRDefault="002B2639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2B2639" w:rsidRPr="00D90E36" w:rsidRDefault="002B2639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6B3D90" w:rsidRDefault="006B3D90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60082C" w:rsidRPr="00D90E36" w:rsidRDefault="0060082C" w:rsidP="00A654D1">
      <w:pPr>
        <w:suppressAutoHyphens w:val="0"/>
        <w:jc w:val="right"/>
        <w:rPr>
          <w:sz w:val="26"/>
          <w:szCs w:val="26"/>
          <w:lang w:eastAsia="ru-RU"/>
        </w:rPr>
      </w:pPr>
    </w:p>
    <w:p w:rsidR="00DE4EF1" w:rsidRPr="00D90E36" w:rsidRDefault="00AE3502" w:rsidP="00A654D1">
      <w:pPr>
        <w:suppressAutoHyphens w:val="0"/>
        <w:jc w:val="right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lastRenderedPageBreak/>
        <w:t>о</w:t>
      </w:r>
      <w:r w:rsidR="003B4ED1" w:rsidRPr="00D90E36">
        <w:rPr>
          <w:sz w:val="26"/>
          <w:szCs w:val="26"/>
          <w:lang w:eastAsia="ru-RU"/>
        </w:rPr>
        <w:t>бразец</w:t>
      </w:r>
      <w:r w:rsidR="00BC4256">
        <w:rPr>
          <w:sz w:val="26"/>
          <w:szCs w:val="26"/>
          <w:lang w:eastAsia="ru-RU"/>
        </w:rPr>
        <w:t xml:space="preserve"> заполнения</w:t>
      </w:r>
    </w:p>
    <w:p w:rsidR="00DE4EF1" w:rsidRPr="00D90E36" w:rsidRDefault="00DE4EF1" w:rsidP="002C2792">
      <w:pPr>
        <w:suppressAutoHyphens w:val="0"/>
        <w:rPr>
          <w:sz w:val="26"/>
          <w:szCs w:val="26"/>
          <w:lang w:eastAsia="ru-RU"/>
        </w:rPr>
      </w:pPr>
    </w:p>
    <w:p w:rsidR="00DE4EF1" w:rsidRPr="00D90E36" w:rsidRDefault="00DE4EF1" w:rsidP="00A654D1">
      <w:pPr>
        <w:suppressAutoHyphens w:val="0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ОТКАЗ В ПРЕДОСТАВЛЕНИИ</w:t>
      </w:r>
    </w:p>
    <w:p w:rsidR="00DE4EF1" w:rsidRPr="00D90E36" w:rsidRDefault="00DE4EF1" w:rsidP="00A654D1">
      <w:pPr>
        <w:suppressAutoHyphens w:val="0"/>
        <w:spacing w:line="360" w:lineRule="auto"/>
        <w:jc w:val="center"/>
        <w:rPr>
          <w:sz w:val="26"/>
          <w:szCs w:val="26"/>
          <w:lang w:eastAsia="ru-RU"/>
        </w:rPr>
      </w:pPr>
      <w:r w:rsidRPr="00D90E36">
        <w:rPr>
          <w:sz w:val="26"/>
          <w:szCs w:val="26"/>
          <w:lang w:eastAsia="ru-RU"/>
        </w:rPr>
        <w:t>МУНИЦИПАЛЬНОЙ УСЛУГИ</w:t>
      </w:r>
    </w:p>
    <w:p w:rsidR="00DE4EF1" w:rsidRPr="00D90E36" w:rsidRDefault="00DE4EF1" w:rsidP="002C2792">
      <w:pPr>
        <w:suppressAutoHyphens w:val="0"/>
        <w:spacing w:line="360" w:lineRule="auto"/>
        <w:rPr>
          <w:sz w:val="26"/>
          <w:szCs w:val="26"/>
          <w:lang w:eastAsia="ru-RU"/>
        </w:rPr>
      </w:pP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A654D1">
      <w:pPr>
        <w:pStyle w:val="ConsPlusNonformat"/>
        <w:widowControl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>Иванову Петру Семеновичу__</w:t>
      </w:r>
    </w:p>
    <w:p w:rsidR="00DE4EF1" w:rsidRPr="00D90E36" w:rsidRDefault="00DE4EF1" w:rsidP="00A654D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(Фамилия, имя, отчество родителя)</w:t>
      </w:r>
    </w:p>
    <w:p w:rsidR="00DE4EF1" w:rsidRPr="00D90E36" w:rsidRDefault="00DE4EF1" w:rsidP="00A654D1">
      <w:pPr>
        <w:pStyle w:val="ConsPlusNonformat"/>
        <w:widowControl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0E36">
        <w:rPr>
          <w:rFonts w:ascii="Times New Roman" w:hAnsi="Times New Roman" w:cs="Times New Roman"/>
          <w:sz w:val="26"/>
          <w:szCs w:val="26"/>
        </w:rPr>
        <w:t>Место регистрации</w:t>
      </w: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>: г.Шахунья, ул.Перова д.8 кв.5</w:t>
      </w:r>
    </w:p>
    <w:p w:rsidR="00DE4EF1" w:rsidRPr="00D90E36" w:rsidRDefault="00DE4EF1" w:rsidP="00A654D1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D90E3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0E36">
        <w:rPr>
          <w:rFonts w:ascii="Times New Roman" w:hAnsi="Times New Roman" w:cs="Times New Roman"/>
          <w:sz w:val="26"/>
          <w:szCs w:val="26"/>
        </w:rPr>
        <w:t xml:space="preserve">              Отдел образования  администрации </w:t>
      </w:r>
      <w:r w:rsidR="00515C2B" w:rsidRPr="00D90E36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D90E36">
        <w:rPr>
          <w:rFonts w:ascii="Times New Roman" w:hAnsi="Times New Roman" w:cs="Times New Roman"/>
          <w:sz w:val="26"/>
          <w:szCs w:val="26"/>
        </w:rPr>
        <w:t xml:space="preserve"> в ответ на Ваше обращение сообщает, что Вам отказано в предоставлении запрашиваемой услуги, </w:t>
      </w: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>так как Вами в заявлении не указана фамилия, имя, отчество ребенка , дата его рождения. Просим представить данную информацию для оказания Вам запрашиваемой услуги.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С уважением</w:t>
      </w:r>
      <w:r w:rsidR="00C4720C" w:rsidRPr="00D90E36">
        <w:rPr>
          <w:rFonts w:ascii="Times New Roman" w:hAnsi="Times New Roman" w:cs="Times New Roman"/>
          <w:sz w:val="26"/>
          <w:szCs w:val="26"/>
        </w:rPr>
        <w:t>,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D90E36">
        <w:rPr>
          <w:rFonts w:ascii="Times New Roman" w:hAnsi="Times New Roman" w:cs="Times New Roman"/>
          <w:i/>
          <w:sz w:val="26"/>
          <w:szCs w:val="26"/>
        </w:rPr>
        <w:t>Ведущий специалист отдела образования                                      Петрова С.А.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D90E3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</w:t>
      </w: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E4EF1" w:rsidRPr="00D90E36" w:rsidRDefault="00DE4EF1" w:rsidP="002C2792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0E36">
        <w:rPr>
          <w:rFonts w:ascii="Times New Roman" w:hAnsi="Times New Roman" w:cs="Times New Roman"/>
          <w:i/>
          <w:sz w:val="26"/>
          <w:szCs w:val="26"/>
        </w:rPr>
        <w:t>____</w:t>
      </w: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>Петрова__</w:t>
      </w:r>
      <w:r w:rsidR="00A654D1" w:rsidRPr="00D90E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>5</w:t>
      </w:r>
      <w:r w:rsidR="00A654D1" w:rsidRPr="00D90E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15C2B" w:rsidRPr="00D90E36">
        <w:rPr>
          <w:rFonts w:ascii="Times New Roman" w:hAnsi="Times New Roman" w:cs="Times New Roman"/>
          <w:i/>
          <w:sz w:val="26"/>
          <w:szCs w:val="26"/>
          <w:u w:val="single"/>
        </w:rPr>
        <w:t>мая</w:t>
      </w:r>
      <w:r w:rsidRPr="00D90E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D90E36">
        <w:rPr>
          <w:rFonts w:ascii="Times New Roman" w:hAnsi="Times New Roman" w:cs="Times New Roman"/>
          <w:sz w:val="26"/>
          <w:szCs w:val="26"/>
          <w:u w:val="single"/>
        </w:rPr>
        <w:t xml:space="preserve">20 </w:t>
      </w:r>
      <w:r w:rsidR="00A654D1" w:rsidRPr="00D90E3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635C" w:rsidRPr="00D90E36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D90E36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A654D1" w:rsidRPr="00D90E36" w:rsidRDefault="00DE4EF1" w:rsidP="004453C4">
      <w:pPr>
        <w:pStyle w:val="ConsPlusNonformat"/>
        <w:widowControl/>
        <w:spacing w:line="360" w:lineRule="auto"/>
        <w:rPr>
          <w:sz w:val="26"/>
          <w:szCs w:val="26"/>
        </w:rPr>
      </w:pPr>
      <w:r w:rsidRPr="00D90E36">
        <w:rPr>
          <w:rFonts w:ascii="Times New Roman" w:hAnsi="Times New Roman" w:cs="Times New Roman"/>
          <w:sz w:val="26"/>
          <w:szCs w:val="26"/>
        </w:rPr>
        <w:t>(подпись ответственного лица и дата ответа)</w:t>
      </w: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A654D1" w:rsidRPr="00D90E36" w:rsidRDefault="00A654D1" w:rsidP="002C2792">
      <w:pPr>
        <w:suppressAutoHyphens w:val="0"/>
        <w:rPr>
          <w:sz w:val="26"/>
          <w:szCs w:val="26"/>
          <w:lang w:eastAsia="ru-RU"/>
        </w:rPr>
      </w:pPr>
    </w:p>
    <w:p w:rsidR="00144436" w:rsidRPr="00D126E5" w:rsidRDefault="00144436" w:rsidP="002C2792">
      <w:pPr>
        <w:suppressAutoHyphens w:val="0"/>
        <w:rPr>
          <w:sz w:val="20"/>
          <w:lang w:eastAsia="ru-RU"/>
        </w:rPr>
      </w:pPr>
    </w:p>
    <w:p w:rsidR="00A90BD0" w:rsidRPr="00D126E5" w:rsidRDefault="00A90BD0" w:rsidP="002C2792">
      <w:pPr>
        <w:suppressAutoHyphens w:val="0"/>
        <w:rPr>
          <w:sz w:val="20"/>
          <w:lang w:eastAsia="ru-RU"/>
        </w:rPr>
      </w:pPr>
    </w:p>
    <w:p w:rsidR="00A90BD0" w:rsidRPr="00D126E5" w:rsidRDefault="00A90BD0" w:rsidP="002C2792">
      <w:pPr>
        <w:suppressAutoHyphens w:val="0"/>
        <w:rPr>
          <w:sz w:val="20"/>
          <w:lang w:eastAsia="ru-RU"/>
        </w:rPr>
      </w:pPr>
    </w:p>
    <w:p w:rsidR="002B2639" w:rsidRDefault="00AE3502" w:rsidP="00A90BD0">
      <w:pPr>
        <w:suppressAutoHyphens w:val="0"/>
        <w:jc w:val="center"/>
        <w:rPr>
          <w:sz w:val="28"/>
          <w:szCs w:val="28"/>
          <w:lang w:eastAsia="ru-RU"/>
        </w:rPr>
      </w:pPr>
      <w:r w:rsidRPr="00D126E5">
        <w:rPr>
          <w:sz w:val="28"/>
          <w:szCs w:val="28"/>
          <w:lang w:eastAsia="ru-RU"/>
        </w:rPr>
        <w:t xml:space="preserve">                                                                </w:t>
      </w:r>
    </w:p>
    <w:p w:rsidR="002B2639" w:rsidRDefault="002B2639" w:rsidP="00A90BD0">
      <w:pPr>
        <w:suppressAutoHyphens w:val="0"/>
        <w:jc w:val="center"/>
        <w:rPr>
          <w:sz w:val="28"/>
          <w:szCs w:val="28"/>
          <w:lang w:eastAsia="ru-RU"/>
        </w:rPr>
      </w:pPr>
    </w:p>
    <w:sectPr w:rsidR="002B2639" w:rsidSect="000D0B53">
      <w:type w:val="nextColumn"/>
      <w:pgSz w:w="11906" w:h="16838" w:code="9"/>
      <w:pgMar w:top="720" w:right="720" w:bottom="720" w:left="720" w:header="720" w:footer="720" w:gutter="0"/>
      <w:pgNumType w:start="3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A9E" w:rsidRDefault="00E35A9E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separator/>
      </w:r>
    </w:p>
  </w:endnote>
  <w:endnote w:type="continuationSeparator" w:id="1">
    <w:p w:rsidR="00E35A9E" w:rsidRDefault="00E35A9E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C" w:rsidRDefault="00EB0B6B" w:rsidP="00100A7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57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576C" w:rsidRDefault="007C576C" w:rsidP="00A26A8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C" w:rsidRDefault="00EB0B6B" w:rsidP="00100A7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576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0B53">
      <w:rPr>
        <w:rStyle w:val="ae"/>
        <w:noProof/>
      </w:rPr>
      <w:t>31</w:t>
    </w:r>
    <w:r>
      <w:rPr>
        <w:rStyle w:val="ae"/>
      </w:rPr>
      <w:fldChar w:fldCharType="end"/>
    </w:r>
  </w:p>
  <w:p w:rsidR="007C576C" w:rsidRDefault="007C576C" w:rsidP="00A26A82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53" w:rsidRDefault="000D0B53" w:rsidP="00100A7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44</w:t>
    </w:r>
    <w:r>
      <w:rPr>
        <w:rStyle w:val="ae"/>
      </w:rPr>
      <w:fldChar w:fldCharType="end"/>
    </w:r>
  </w:p>
  <w:p w:rsidR="000D0B53" w:rsidRDefault="000D0B53" w:rsidP="00A26A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A9E" w:rsidRDefault="00E35A9E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separator/>
      </w:r>
    </w:p>
  </w:footnote>
  <w:footnote w:type="continuationSeparator" w:id="1">
    <w:p w:rsidR="00E35A9E" w:rsidRDefault="00E35A9E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6C" w:rsidRDefault="00EB0B6B" w:rsidP="0086436A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576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576C" w:rsidRDefault="007C57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2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8Num3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>
    <w:nsid w:val="0000000F"/>
    <w:multiLevelType w:val="multilevel"/>
    <w:tmpl w:val="0000000F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D5303D"/>
    <w:multiLevelType w:val="multilevel"/>
    <w:tmpl w:val="C2A48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59B2BF2"/>
    <w:multiLevelType w:val="multilevel"/>
    <w:tmpl w:val="6010BA3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2">
    <w:nsid w:val="18454772"/>
    <w:multiLevelType w:val="hybridMultilevel"/>
    <w:tmpl w:val="E576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27568"/>
    <w:multiLevelType w:val="multilevel"/>
    <w:tmpl w:val="C2A48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0D3483"/>
    <w:multiLevelType w:val="hybridMultilevel"/>
    <w:tmpl w:val="99608A2E"/>
    <w:lvl w:ilvl="0" w:tplc="C04CC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93856"/>
    <w:multiLevelType w:val="hybridMultilevel"/>
    <w:tmpl w:val="D0AABC94"/>
    <w:lvl w:ilvl="0" w:tplc="C04CC4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5125F9"/>
    <w:multiLevelType w:val="hybridMultilevel"/>
    <w:tmpl w:val="39F82B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1"/>
  </w:num>
  <w:num w:numId="5">
    <w:abstractNumId w:val="18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9"/>
  </w:num>
  <w:num w:numId="1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2495"/>
    <w:rsid w:val="0000015D"/>
    <w:rsid w:val="00002CC3"/>
    <w:rsid w:val="000055E1"/>
    <w:rsid w:val="00005799"/>
    <w:rsid w:val="00005E4D"/>
    <w:rsid w:val="00005FDE"/>
    <w:rsid w:val="0000653F"/>
    <w:rsid w:val="00006CCF"/>
    <w:rsid w:val="00006F56"/>
    <w:rsid w:val="00010071"/>
    <w:rsid w:val="0001136B"/>
    <w:rsid w:val="00011644"/>
    <w:rsid w:val="000123AD"/>
    <w:rsid w:val="00013149"/>
    <w:rsid w:val="00014C9B"/>
    <w:rsid w:val="00017078"/>
    <w:rsid w:val="00017185"/>
    <w:rsid w:val="00017872"/>
    <w:rsid w:val="000179FD"/>
    <w:rsid w:val="00020C43"/>
    <w:rsid w:val="00021A1B"/>
    <w:rsid w:val="00021C6E"/>
    <w:rsid w:val="00021DC2"/>
    <w:rsid w:val="00022078"/>
    <w:rsid w:val="000270B5"/>
    <w:rsid w:val="00027240"/>
    <w:rsid w:val="00033B90"/>
    <w:rsid w:val="0003615E"/>
    <w:rsid w:val="00036F19"/>
    <w:rsid w:val="000377A4"/>
    <w:rsid w:val="00037B79"/>
    <w:rsid w:val="000407B2"/>
    <w:rsid w:val="0004278E"/>
    <w:rsid w:val="00042FE6"/>
    <w:rsid w:val="000440F6"/>
    <w:rsid w:val="000479A4"/>
    <w:rsid w:val="0005091E"/>
    <w:rsid w:val="000537DE"/>
    <w:rsid w:val="000568E9"/>
    <w:rsid w:val="0006041F"/>
    <w:rsid w:val="00061471"/>
    <w:rsid w:val="000624BA"/>
    <w:rsid w:val="00062983"/>
    <w:rsid w:val="00062D51"/>
    <w:rsid w:val="00066945"/>
    <w:rsid w:val="00067251"/>
    <w:rsid w:val="00072ECC"/>
    <w:rsid w:val="00073B6D"/>
    <w:rsid w:val="00074772"/>
    <w:rsid w:val="0007513F"/>
    <w:rsid w:val="0007524A"/>
    <w:rsid w:val="0007542A"/>
    <w:rsid w:val="00077E2D"/>
    <w:rsid w:val="00080E5C"/>
    <w:rsid w:val="000830E1"/>
    <w:rsid w:val="00084A57"/>
    <w:rsid w:val="000854B5"/>
    <w:rsid w:val="00090B89"/>
    <w:rsid w:val="000921DD"/>
    <w:rsid w:val="00095E90"/>
    <w:rsid w:val="00095F34"/>
    <w:rsid w:val="00096648"/>
    <w:rsid w:val="00096D77"/>
    <w:rsid w:val="000975DA"/>
    <w:rsid w:val="00097A7B"/>
    <w:rsid w:val="000A3031"/>
    <w:rsid w:val="000A308C"/>
    <w:rsid w:val="000A34FA"/>
    <w:rsid w:val="000A559D"/>
    <w:rsid w:val="000A5FBA"/>
    <w:rsid w:val="000B1598"/>
    <w:rsid w:val="000B21E5"/>
    <w:rsid w:val="000B3D24"/>
    <w:rsid w:val="000B43C4"/>
    <w:rsid w:val="000B4646"/>
    <w:rsid w:val="000B537A"/>
    <w:rsid w:val="000B560F"/>
    <w:rsid w:val="000C01D1"/>
    <w:rsid w:val="000C05E6"/>
    <w:rsid w:val="000C1A58"/>
    <w:rsid w:val="000C2061"/>
    <w:rsid w:val="000C2524"/>
    <w:rsid w:val="000C387B"/>
    <w:rsid w:val="000C44C4"/>
    <w:rsid w:val="000C4F5B"/>
    <w:rsid w:val="000C6551"/>
    <w:rsid w:val="000C667C"/>
    <w:rsid w:val="000C70B6"/>
    <w:rsid w:val="000D0B53"/>
    <w:rsid w:val="000D2297"/>
    <w:rsid w:val="000D291B"/>
    <w:rsid w:val="000D317B"/>
    <w:rsid w:val="000D43D5"/>
    <w:rsid w:val="000D4468"/>
    <w:rsid w:val="000D4899"/>
    <w:rsid w:val="000D561B"/>
    <w:rsid w:val="000D7711"/>
    <w:rsid w:val="000E0126"/>
    <w:rsid w:val="000E0FAB"/>
    <w:rsid w:val="000E12E3"/>
    <w:rsid w:val="000E2B75"/>
    <w:rsid w:val="000F13E9"/>
    <w:rsid w:val="000F1C18"/>
    <w:rsid w:val="000F357B"/>
    <w:rsid w:val="000F64C4"/>
    <w:rsid w:val="000F6BD2"/>
    <w:rsid w:val="000F7692"/>
    <w:rsid w:val="00100A71"/>
    <w:rsid w:val="00101B09"/>
    <w:rsid w:val="0010465B"/>
    <w:rsid w:val="00107DA5"/>
    <w:rsid w:val="00110028"/>
    <w:rsid w:val="0011089F"/>
    <w:rsid w:val="00111177"/>
    <w:rsid w:val="00111CDB"/>
    <w:rsid w:val="00112818"/>
    <w:rsid w:val="00114278"/>
    <w:rsid w:val="00114472"/>
    <w:rsid w:val="00117DAE"/>
    <w:rsid w:val="001223A4"/>
    <w:rsid w:val="001229F0"/>
    <w:rsid w:val="00122FB0"/>
    <w:rsid w:val="00123CBA"/>
    <w:rsid w:val="001246F8"/>
    <w:rsid w:val="001251CA"/>
    <w:rsid w:val="001263F0"/>
    <w:rsid w:val="00126657"/>
    <w:rsid w:val="00126F70"/>
    <w:rsid w:val="001274D1"/>
    <w:rsid w:val="00130AD9"/>
    <w:rsid w:val="00131541"/>
    <w:rsid w:val="00131CCA"/>
    <w:rsid w:val="00131CE6"/>
    <w:rsid w:val="00132C52"/>
    <w:rsid w:val="0013405A"/>
    <w:rsid w:val="00135340"/>
    <w:rsid w:val="00136489"/>
    <w:rsid w:val="00136E4D"/>
    <w:rsid w:val="00137344"/>
    <w:rsid w:val="00137B8B"/>
    <w:rsid w:val="00137FB3"/>
    <w:rsid w:val="001425D0"/>
    <w:rsid w:val="00142EEF"/>
    <w:rsid w:val="001433A3"/>
    <w:rsid w:val="001436E0"/>
    <w:rsid w:val="00143DE6"/>
    <w:rsid w:val="00144436"/>
    <w:rsid w:val="001532C1"/>
    <w:rsid w:val="00153B2B"/>
    <w:rsid w:val="0015404A"/>
    <w:rsid w:val="00154429"/>
    <w:rsid w:val="00161B03"/>
    <w:rsid w:val="00161BC0"/>
    <w:rsid w:val="0016213F"/>
    <w:rsid w:val="00162265"/>
    <w:rsid w:val="001625F7"/>
    <w:rsid w:val="001649E5"/>
    <w:rsid w:val="0016624E"/>
    <w:rsid w:val="00166AA7"/>
    <w:rsid w:val="001703CD"/>
    <w:rsid w:val="00172262"/>
    <w:rsid w:val="00173755"/>
    <w:rsid w:val="00174A5F"/>
    <w:rsid w:val="00175FF8"/>
    <w:rsid w:val="0017620C"/>
    <w:rsid w:val="001766C7"/>
    <w:rsid w:val="00176A23"/>
    <w:rsid w:val="00176E6E"/>
    <w:rsid w:val="00177CFB"/>
    <w:rsid w:val="00180B7C"/>
    <w:rsid w:val="00182B91"/>
    <w:rsid w:val="0018508B"/>
    <w:rsid w:val="001914C4"/>
    <w:rsid w:val="00191EF4"/>
    <w:rsid w:val="00194D5A"/>
    <w:rsid w:val="00196004"/>
    <w:rsid w:val="0019721A"/>
    <w:rsid w:val="001979B2"/>
    <w:rsid w:val="001A00DE"/>
    <w:rsid w:val="001A08EF"/>
    <w:rsid w:val="001A3785"/>
    <w:rsid w:val="001A488E"/>
    <w:rsid w:val="001A4B23"/>
    <w:rsid w:val="001A5AA2"/>
    <w:rsid w:val="001A67BB"/>
    <w:rsid w:val="001A7106"/>
    <w:rsid w:val="001B0229"/>
    <w:rsid w:val="001B04B1"/>
    <w:rsid w:val="001B20DA"/>
    <w:rsid w:val="001B2E3A"/>
    <w:rsid w:val="001B3FD5"/>
    <w:rsid w:val="001B483A"/>
    <w:rsid w:val="001B4883"/>
    <w:rsid w:val="001B4D4E"/>
    <w:rsid w:val="001B7690"/>
    <w:rsid w:val="001B7CDC"/>
    <w:rsid w:val="001C410E"/>
    <w:rsid w:val="001C5366"/>
    <w:rsid w:val="001C613F"/>
    <w:rsid w:val="001D0484"/>
    <w:rsid w:val="001D1569"/>
    <w:rsid w:val="001D18E1"/>
    <w:rsid w:val="001D2EB9"/>
    <w:rsid w:val="001D318F"/>
    <w:rsid w:val="001D5B23"/>
    <w:rsid w:val="001D6A19"/>
    <w:rsid w:val="001E04FC"/>
    <w:rsid w:val="001E08BF"/>
    <w:rsid w:val="001E0C29"/>
    <w:rsid w:val="001E0C32"/>
    <w:rsid w:val="001E1B17"/>
    <w:rsid w:val="001E1B2A"/>
    <w:rsid w:val="001E2996"/>
    <w:rsid w:val="001E29A5"/>
    <w:rsid w:val="001E4014"/>
    <w:rsid w:val="001E43EA"/>
    <w:rsid w:val="001E538D"/>
    <w:rsid w:val="001E61B5"/>
    <w:rsid w:val="001E6A3C"/>
    <w:rsid w:val="001F005A"/>
    <w:rsid w:val="001F0678"/>
    <w:rsid w:val="001F08F2"/>
    <w:rsid w:val="001F1512"/>
    <w:rsid w:val="001F1F19"/>
    <w:rsid w:val="001F2116"/>
    <w:rsid w:val="001F6B63"/>
    <w:rsid w:val="001F7D41"/>
    <w:rsid w:val="00202968"/>
    <w:rsid w:val="00204C7E"/>
    <w:rsid w:val="00205004"/>
    <w:rsid w:val="00205677"/>
    <w:rsid w:val="002057DD"/>
    <w:rsid w:val="00205E54"/>
    <w:rsid w:val="00206F10"/>
    <w:rsid w:val="00207182"/>
    <w:rsid w:val="0021018C"/>
    <w:rsid w:val="00210915"/>
    <w:rsid w:val="002111AF"/>
    <w:rsid w:val="00211836"/>
    <w:rsid w:val="0021350F"/>
    <w:rsid w:val="0021471B"/>
    <w:rsid w:val="002147F3"/>
    <w:rsid w:val="00215213"/>
    <w:rsid w:val="002172CE"/>
    <w:rsid w:val="002203B0"/>
    <w:rsid w:val="002206B9"/>
    <w:rsid w:val="0022231B"/>
    <w:rsid w:val="00223834"/>
    <w:rsid w:val="002242AB"/>
    <w:rsid w:val="0022551C"/>
    <w:rsid w:val="002260FA"/>
    <w:rsid w:val="00226C53"/>
    <w:rsid w:val="002304F5"/>
    <w:rsid w:val="00231DC4"/>
    <w:rsid w:val="002324A4"/>
    <w:rsid w:val="00232E20"/>
    <w:rsid w:val="002345EE"/>
    <w:rsid w:val="0023491F"/>
    <w:rsid w:val="00236BC3"/>
    <w:rsid w:val="002417DE"/>
    <w:rsid w:val="002438A2"/>
    <w:rsid w:val="00247112"/>
    <w:rsid w:val="00250319"/>
    <w:rsid w:val="00250E70"/>
    <w:rsid w:val="002517EC"/>
    <w:rsid w:val="002522AA"/>
    <w:rsid w:val="0025348C"/>
    <w:rsid w:val="00253735"/>
    <w:rsid w:val="00254C53"/>
    <w:rsid w:val="00254CB3"/>
    <w:rsid w:val="00257DE1"/>
    <w:rsid w:val="0026059D"/>
    <w:rsid w:val="002606D5"/>
    <w:rsid w:val="00260F5B"/>
    <w:rsid w:val="00262247"/>
    <w:rsid w:val="002627CA"/>
    <w:rsid w:val="002634D2"/>
    <w:rsid w:val="00263686"/>
    <w:rsid w:val="00266A72"/>
    <w:rsid w:val="00266D98"/>
    <w:rsid w:val="00271425"/>
    <w:rsid w:val="00271DEB"/>
    <w:rsid w:val="00271F6F"/>
    <w:rsid w:val="00272F90"/>
    <w:rsid w:val="0027339E"/>
    <w:rsid w:val="002734BE"/>
    <w:rsid w:val="002741F4"/>
    <w:rsid w:val="00274336"/>
    <w:rsid w:val="00276972"/>
    <w:rsid w:val="002820EA"/>
    <w:rsid w:val="00282596"/>
    <w:rsid w:val="00282A57"/>
    <w:rsid w:val="00282B2F"/>
    <w:rsid w:val="00283745"/>
    <w:rsid w:val="00283C1D"/>
    <w:rsid w:val="00285C8D"/>
    <w:rsid w:val="002864FE"/>
    <w:rsid w:val="00290764"/>
    <w:rsid w:val="00292380"/>
    <w:rsid w:val="002942B6"/>
    <w:rsid w:val="0029437F"/>
    <w:rsid w:val="00297E65"/>
    <w:rsid w:val="002A04C5"/>
    <w:rsid w:val="002A13CE"/>
    <w:rsid w:val="002A1FAB"/>
    <w:rsid w:val="002A5015"/>
    <w:rsid w:val="002A5233"/>
    <w:rsid w:val="002B0154"/>
    <w:rsid w:val="002B2429"/>
    <w:rsid w:val="002B2639"/>
    <w:rsid w:val="002B2AB9"/>
    <w:rsid w:val="002B2B56"/>
    <w:rsid w:val="002B2DF8"/>
    <w:rsid w:val="002B5471"/>
    <w:rsid w:val="002B566E"/>
    <w:rsid w:val="002B672B"/>
    <w:rsid w:val="002B7611"/>
    <w:rsid w:val="002B790D"/>
    <w:rsid w:val="002C001C"/>
    <w:rsid w:val="002C018A"/>
    <w:rsid w:val="002C0B4D"/>
    <w:rsid w:val="002C2792"/>
    <w:rsid w:val="002C313B"/>
    <w:rsid w:val="002C387B"/>
    <w:rsid w:val="002C56DF"/>
    <w:rsid w:val="002C65B5"/>
    <w:rsid w:val="002C720F"/>
    <w:rsid w:val="002C787D"/>
    <w:rsid w:val="002D05F0"/>
    <w:rsid w:val="002D1BC9"/>
    <w:rsid w:val="002D41D5"/>
    <w:rsid w:val="002D42FD"/>
    <w:rsid w:val="002D4F1B"/>
    <w:rsid w:val="002D6EFA"/>
    <w:rsid w:val="002D7A3C"/>
    <w:rsid w:val="002E0419"/>
    <w:rsid w:val="002E0613"/>
    <w:rsid w:val="002E19A5"/>
    <w:rsid w:val="002E1A98"/>
    <w:rsid w:val="002E1C5C"/>
    <w:rsid w:val="002E4475"/>
    <w:rsid w:val="002E451C"/>
    <w:rsid w:val="002E5BD3"/>
    <w:rsid w:val="002E6A89"/>
    <w:rsid w:val="002E7009"/>
    <w:rsid w:val="002F29BF"/>
    <w:rsid w:val="002F3D0F"/>
    <w:rsid w:val="002F6F69"/>
    <w:rsid w:val="002F7946"/>
    <w:rsid w:val="0030424A"/>
    <w:rsid w:val="00305226"/>
    <w:rsid w:val="00305995"/>
    <w:rsid w:val="0030639E"/>
    <w:rsid w:val="003078BC"/>
    <w:rsid w:val="003116A5"/>
    <w:rsid w:val="003121EB"/>
    <w:rsid w:val="00312990"/>
    <w:rsid w:val="00312FCC"/>
    <w:rsid w:val="00314F89"/>
    <w:rsid w:val="00316113"/>
    <w:rsid w:val="00321401"/>
    <w:rsid w:val="003214E9"/>
    <w:rsid w:val="0032253D"/>
    <w:rsid w:val="003241E0"/>
    <w:rsid w:val="0032459D"/>
    <w:rsid w:val="00324A0E"/>
    <w:rsid w:val="00324D1B"/>
    <w:rsid w:val="003263FC"/>
    <w:rsid w:val="00330D21"/>
    <w:rsid w:val="00330FD6"/>
    <w:rsid w:val="00333864"/>
    <w:rsid w:val="00333DD9"/>
    <w:rsid w:val="00334673"/>
    <w:rsid w:val="00334A28"/>
    <w:rsid w:val="0033645C"/>
    <w:rsid w:val="003365D0"/>
    <w:rsid w:val="00336904"/>
    <w:rsid w:val="00336FE4"/>
    <w:rsid w:val="00340B9B"/>
    <w:rsid w:val="003414AD"/>
    <w:rsid w:val="00341B16"/>
    <w:rsid w:val="00342AFF"/>
    <w:rsid w:val="0034385F"/>
    <w:rsid w:val="003442C5"/>
    <w:rsid w:val="00344882"/>
    <w:rsid w:val="00345053"/>
    <w:rsid w:val="003472CE"/>
    <w:rsid w:val="00347CC4"/>
    <w:rsid w:val="00350D73"/>
    <w:rsid w:val="0035132B"/>
    <w:rsid w:val="003527B8"/>
    <w:rsid w:val="003536ED"/>
    <w:rsid w:val="00355495"/>
    <w:rsid w:val="00355A47"/>
    <w:rsid w:val="0036017A"/>
    <w:rsid w:val="003607D2"/>
    <w:rsid w:val="00360F57"/>
    <w:rsid w:val="00361B71"/>
    <w:rsid w:val="00362379"/>
    <w:rsid w:val="00362EDA"/>
    <w:rsid w:val="003642A6"/>
    <w:rsid w:val="003706AE"/>
    <w:rsid w:val="00370B41"/>
    <w:rsid w:val="0037197C"/>
    <w:rsid w:val="00371ED5"/>
    <w:rsid w:val="00373083"/>
    <w:rsid w:val="00373996"/>
    <w:rsid w:val="00373CBE"/>
    <w:rsid w:val="00373D7F"/>
    <w:rsid w:val="00376438"/>
    <w:rsid w:val="003777B8"/>
    <w:rsid w:val="00377E77"/>
    <w:rsid w:val="00380660"/>
    <w:rsid w:val="00383538"/>
    <w:rsid w:val="00384357"/>
    <w:rsid w:val="00390C79"/>
    <w:rsid w:val="00391BEA"/>
    <w:rsid w:val="00391E63"/>
    <w:rsid w:val="00393F5B"/>
    <w:rsid w:val="00394DA7"/>
    <w:rsid w:val="00394FB9"/>
    <w:rsid w:val="003973E2"/>
    <w:rsid w:val="00397B8A"/>
    <w:rsid w:val="003A1A5E"/>
    <w:rsid w:val="003A506E"/>
    <w:rsid w:val="003A7A26"/>
    <w:rsid w:val="003B0477"/>
    <w:rsid w:val="003B0706"/>
    <w:rsid w:val="003B169C"/>
    <w:rsid w:val="003B286B"/>
    <w:rsid w:val="003B2BDB"/>
    <w:rsid w:val="003B3E89"/>
    <w:rsid w:val="003B4ED1"/>
    <w:rsid w:val="003B56F4"/>
    <w:rsid w:val="003B6B32"/>
    <w:rsid w:val="003B6C48"/>
    <w:rsid w:val="003C0195"/>
    <w:rsid w:val="003C0568"/>
    <w:rsid w:val="003C0B48"/>
    <w:rsid w:val="003C0D31"/>
    <w:rsid w:val="003C0DB9"/>
    <w:rsid w:val="003C4977"/>
    <w:rsid w:val="003C5995"/>
    <w:rsid w:val="003C710F"/>
    <w:rsid w:val="003D0287"/>
    <w:rsid w:val="003D0A0F"/>
    <w:rsid w:val="003D1F24"/>
    <w:rsid w:val="003D21BF"/>
    <w:rsid w:val="003D2B8D"/>
    <w:rsid w:val="003D33EE"/>
    <w:rsid w:val="003D3FE5"/>
    <w:rsid w:val="003D633E"/>
    <w:rsid w:val="003D7284"/>
    <w:rsid w:val="003E13EE"/>
    <w:rsid w:val="003E1FEA"/>
    <w:rsid w:val="003E2E57"/>
    <w:rsid w:val="003E38DC"/>
    <w:rsid w:val="003E512D"/>
    <w:rsid w:val="003E517F"/>
    <w:rsid w:val="003E58AB"/>
    <w:rsid w:val="003E5DE9"/>
    <w:rsid w:val="003E6EC9"/>
    <w:rsid w:val="003F16AF"/>
    <w:rsid w:val="003F22F6"/>
    <w:rsid w:val="003F42AF"/>
    <w:rsid w:val="003F46CB"/>
    <w:rsid w:val="003F46F0"/>
    <w:rsid w:val="003F5704"/>
    <w:rsid w:val="003F6453"/>
    <w:rsid w:val="003F7A84"/>
    <w:rsid w:val="0040006B"/>
    <w:rsid w:val="004023FE"/>
    <w:rsid w:val="00405563"/>
    <w:rsid w:val="0040599A"/>
    <w:rsid w:val="00405C73"/>
    <w:rsid w:val="004125B7"/>
    <w:rsid w:val="0041378D"/>
    <w:rsid w:val="0041575D"/>
    <w:rsid w:val="004160F2"/>
    <w:rsid w:val="00416B47"/>
    <w:rsid w:val="00416B62"/>
    <w:rsid w:val="00416DF5"/>
    <w:rsid w:val="00421336"/>
    <w:rsid w:val="00421410"/>
    <w:rsid w:val="00423B27"/>
    <w:rsid w:val="00424A5D"/>
    <w:rsid w:val="0042550B"/>
    <w:rsid w:val="00425E7B"/>
    <w:rsid w:val="00432911"/>
    <w:rsid w:val="0043360A"/>
    <w:rsid w:val="004356B6"/>
    <w:rsid w:val="00436986"/>
    <w:rsid w:val="00436CB1"/>
    <w:rsid w:val="00440F29"/>
    <w:rsid w:val="00441027"/>
    <w:rsid w:val="00442AD1"/>
    <w:rsid w:val="00443AFC"/>
    <w:rsid w:val="00443F1B"/>
    <w:rsid w:val="004453C4"/>
    <w:rsid w:val="004458F0"/>
    <w:rsid w:val="004467A0"/>
    <w:rsid w:val="00446835"/>
    <w:rsid w:val="004477B4"/>
    <w:rsid w:val="00452BE9"/>
    <w:rsid w:val="0045320B"/>
    <w:rsid w:val="00455AA0"/>
    <w:rsid w:val="004560B3"/>
    <w:rsid w:val="00456530"/>
    <w:rsid w:val="004629A5"/>
    <w:rsid w:val="00462FC9"/>
    <w:rsid w:val="00463252"/>
    <w:rsid w:val="0046469E"/>
    <w:rsid w:val="00464766"/>
    <w:rsid w:val="00465E85"/>
    <w:rsid w:val="00467AC1"/>
    <w:rsid w:val="00472362"/>
    <w:rsid w:val="004726A8"/>
    <w:rsid w:val="00473D52"/>
    <w:rsid w:val="0047518C"/>
    <w:rsid w:val="004754D4"/>
    <w:rsid w:val="00476BA3"/>
    <w:rsid w:val="00477C5B"/>
    <w:rsid w:val="00481228"/>
    <w:rsid w:val="00481F02"/>
    <w:rsid w:val="0048278F"/>
    <w:rsid w:val="00482BE9"/>
    <w:rsid w:val="00484A1F"/>
    <w:rsid w:val="0048543D"/>
    <w:rsid w:val="00487B97"/>
    <w:rsid w:val="00490CEB"/>
    <w:rsid w:val="00492549"/>
    <w:rsid w:val="0049277E"/>
    <w:rsid w:val="004927BB"/>
    <w:rsid w:val="00492D55"/>
    <w:rsid w:val="00497A88"/>
    <w:rsid w:val="00497D0F"/>
    <w:rsid w:val="004A0085"/>
    <w:rsid w:val="004A0C44"/>
    <w:rsid w:val="004A0C53"/>
    <w:rsid w:val="004A12C5"/>
    <w:rsid w:val="004A1504"/>
    <w:rsid w:val="004A19A6"/>
    <w:rsid w:val="004A39C1"/>
    <w:rsid w:val="004A4ACE"/>
    <w:rsid w:val="004A50CD"/>
    <w:rsid w:val="004A534D"/>
    <w:rsid w:val="004A68A6"/>
    <w:rsid w:val="004B0CD0"/>
    <w:rsid w:val="004B190D"/>
    <w:rsid w:val="004B2186"/>
    <w:rsid w:val="004B21FD"/>
    <w:rsid w:val="004B2CD8"/>
    <w:rsid w:val="004B3E0F"/>
    <w:rsid w:val="004B3F5B"/>
    <w:rsid w:val="004B4762"/>
    <w:rsid w:val="004B6D26"/>
    <w:rsid w:val="004C00FB"/>
    <w:rsid w:val="004C1257"/>
    <w:rsid w:val="004C139F"/>
    <w:rsid w:val="004C1979"/>
    <w:rsid w:val="004C3532"/>
    <w:rsid w:val="004C515E"/>
    <w:rsid w:val="004C5CB3"/>
    <w:rsid w:val="004C678B"/>
    <w:rsid w:val="004C78F8"/>
    <w:rsid w:val="004C7E76"/>
    <w:rsid w:val="004D1607"/>
    <w:rsid w:val="004D2816"/>
    <w:rsid w:val="004D2CF3"/>
    <w:rsid w:val="004D3209"/>
    <w:rsid w:val="004D491D"/>
    <w:rsid w:val="004D5243"/>
    <w:rsid w:val="004D61B2"/>
    <w:rsid w:val="004D6E8A"/>
    <w:rsid w:val="004E0051"/>
    <w:rsid w:val="004E3BBB"/>
    <w:rsid w:val="004E7074"/>
    <w:rsid w:val="004E7124"/>
    <w:rsid w:val="004F132D"/>
    <w:rsid w:val="004F2403"/>
    <w:rsid w:val="004F47EA"/>
    <w:rsid w:val="004F499C"/>
    <w:rsid w:val="004F559B"/>
    <w:rsid w:val="004F6105"/>
    <w:rsid w:val="004F6B08"/>
    <w:rsid w:val="00501FA7"/>
    <w:rsid w:val="00502814"/>
    <w:rsid w:val="005037DB"/>
    <w:rsid w:val="005059CC"/>
    <w:rsid w:val="00505DA8"/>
    <w:rsid w:val="005063C5"/>
    <w:rsid w:val="005076EA"/>
    <w:rsid w:val="00507DF0"/>
    <w:rsid w:val="005103D5"/>
    <w:rsid w:val="005105AD"/>
    <w:rsid w:val="00511413"/>
    <w:rsid w:val="005158B5"/>
    <w:rsid w:val="00515B84"/>
    <w:rsid w:val="00515C2B"/>
    <w:rsid w:val="0051691E"/>
    <w:rsid w:val="00520A65"/>
    <w:rsid w:val="00520F78"/>
    <w:rsid w:val="00521131"/>
    <w:rsid w:val="005218D0"/>
    <w:rsid w:val="00521B14"/>
    <w:rsid w:val="005224A1"/>
    <w:rsid w:val="0052624E"/>
    <w:rsid w:val="005267DE"/>
    <w:rsid w:val="005268D4"/>
    <w:rsid w:val="00526FEA"/>
    <w:rsid w:val="0053045F"/>
    <w:rsid w:val="00531324"/>
    <w:rsid w:val="005337BF"/>
    <w:rsid w:val="00534D56"/>
    <w:rsid w:val="00534E83"/>
    <w:rsid w:val="00543F77"/>
    <w:rsid w:val="00544A8A"/>
    <w:rsid w:val="005469A0"/>
    <w:rsid w:val="00546BD2"/>
    <w:rsid w:val="0054744B"/>
    <w:rsid w:val="00547D9E"/>
    <w:rsid w:val="0055004F"/>
    <w:rsid w:val="00550213"/>
    <w:rsid w:val="00555C3E"/>
    <w:rsid w:val="0056007A"/>
    <w:rsid w:val="00561277"/>
    <w:rsid w:val="00561870"/>
    <w:rsid w:val="0056293C"/>
    <w:rsid w:val="0056309A"/>
    <w:rsid w:val="0056430E"/>
    <w:rsid w:val="00565322"/>
    <w:rsid w:val="00567083"/>
    <w:rsid w:val="00567F6A"/>
    <w:rsid w:val="00570483"/>
    <w:rsid w:val="0057197E"/>
    <w:rsid w:val="0057267F"/>
    <w:rsid w:val="00572AFB"/>
    <w:rsid w:val="00573200"/>
    <w:rsid w:val="00573449"/>
    <w:rsid w:val="00573CBA"/>
    <w:rsid w:val="00574497"/>
    <w:rsid w:val="00574519"/>
    <w:rsid w:val="00574848"/>
    <w:rsid w:val="0057515A"/>
    <w:rsid w:val="005802D9"/>
    <w:rsid w:val="00582AA7"/>
    <w:rsid w:val="0058375E"/>
    <w:rsid w:val="00591BB9"/>
    <w:rsid w:val="00591C26"/>
    <w:rsid w:val="0059296B"/>
    <w:rsid w:val="00592FD9"/>
    <w:rsid w:val="0059300D"/>
    <w:rsid w:val="005940C2"/>
    <w:rsid w:val="00594EC0"/>
    <w:rsid w:val="00594F6A"/>
    <w:rsid w:val="00595085"/>
    <w:rsid w:val="0059551A"/>
    <w:rsid w:val="00595C85"/>
    <w:rsid w:val="00596741"/>
    <w:rsid w:val="005977A7"/>
    <w:rsid w:val="00597A90"/>
    <w:rsid w:val="005A02BC"/>
    <w:rsid w:val="005A0A40"/>
    <w:rsid w:val="005A1B0D"/>
    <w:rsid w:val="005A27C8"/>
    <w:rsid w:val="005A53E6"/>
    <w:rsid w:val="005A5D8B"/>
    <w:rsid w:val="005A6C43"/>
    <w:rsid w:val="005A7305"/>
    <w:rsid w:val="005B0C5E"/>
    <w:rsid w:val="005B24C0"/>
    <w:rsid w:val="005B47CD"/>
    <w:rsid w:val="005B557F"/>
    <w:rsid w:val="005B573D"/>
    <w:rsid w:val="005B59E4"/>
    <w:rsid w:val="005C0877"/>
    <w:rsid w:val="005C14FA"/>
    <w:rsid w:val="005C18D5"/>
    <w:rsid w:val="005C1950"/>
    <w:rsid w:val="005C2A9B"/>
    <w:rsid w:val="005C53E5"/>
    <w:rsid w:val="005C6788"/>
    <w:rsid w:val="005D0AB6"/>
    <w:rsid w:val="005D0D8B"/>
    <w:rsid w:val="005D1308"/>
    <w:rsid w:val="005D1332"/>
    <w:rsid w:val="005D2A18"/>
    <w:rsid w:val="005D2E72"/>
    <w:rsid w:val="005D441C"/>
    <w:rsid w:val="005D50CF"/>
    <w:rsid w:val="005D5D3C"/>
    <w:rsid w:val="005D6CBD"/>
    <w:rsid w:val="005D78F2"/>
    <w:rsid w:val="005D7E1B"/>
    <w:rsid w:val="005E3F40"/>
    <w:rsid w:val="005E5C14"/>
    <w:rsid w:val="005E7A09"/>
    <w:rsid w:val="005F00C5"/>
    <w:rsid w:val="005F02B7"/>
    <w:rsid w:val="005F0992"/>
    <w:rsid w:val="005F0F2E"/>
    <w:rsid w:val="005F1330"/>
    <w:rsid w:val="005F1AC2"/>
    <w:rsid w:val="005F2E36"/>
    <w:rsid w:val="005F3D2B"/>
    <w:rsid w:val="005F4B4F"/>
    <w:rsid w:val="005F548D"/>
    <w:rsid w:val="005F5C4A"/>
    <w:rsid w:val="005F5E29"/>
    <w:rsid w:val="005F6386"/>
    <w:rsid w:val="005F750F"/>
    <w:rsid w:val="005F7C3B"/>
    <w:rsid w:val="0060082C"/>
    <w:rsid w:val="0060139B"/>
    <w:rsid w:val="00601EC6"/>
    <w:rsid w:val="00602210"/>
    <w:rsid w:val="00602CC6"/>
    <w:rsid w:val="00605D42"/>
    <w:rsid w:val="00605D75"/>
    <w:rsid w:val="00607377"/>
    <w:rsid w:val="006074EC"/>
    <w:rsid w:val="00607F84"/>
    <w:rsid w:val="00611B62"/>
    <w:rsid w:val="00611E79"/>
    <w:rsid w:val="00612F68"/>
    <w:rsid w:val="006143EF"/>
    <w:rsid w:val="00614F1D"/>
    <w:rsid w:val="00617920"/>
    <w:rsid w:val="00620329"/>
    <w:rsid w:val="0062052B"/>
    <w:rsid w:val="006212A7"/>
    <w:rsid w:val="00621497"/>
    <w:rsid w:val="00621E39"/>
    <w:rsid w:val="0062482F"/>
    <w:rsid w:val="00626D8A"/>
    <w:rsid w:val="006311DD"/>
    <w:rsid w:val="0063225C"/>
    <w:rsid w:val="00634ACF"/>
    <w:rsid w:val="006375BA"/>
    <w:rsid w:val="006401D8"/>
    <w:rsid w:val="0064362A"/>
    <w:rsid w:val="00654520"/>
    <w:rsid w:val="00655A6F"/>
    <w:rsid w:val="0065750F"/>
    <w:rsid w:val="006615BF"/>
    <w:rsid w:val="006647E4"/>
    <w:rsid w:val="00664909"/>
    <w:rsid w:val="00664B41"/>
    <w:rsid w:val="006663BA"/>
    <w:rsid w:val="0066658C"/>
    <w:rsid w:val="0066712B"/>
    <w:rsid w:val="00667C10"/>
    <w:rsid w:val="0067055D"/>
    <w:rsid w:val="00672021"/>
    <w:rsid w:val="006724A1"/>
    <w:rsid w:val="006745CA"/>
    <w:rsid w:val="006745E7"/>
    <w:rsid w:val="0067744E"/>
    <w:rsid w:val="00680932"/>
    <w:rsid w:val="00681484"/>
    <w:rsid w:val="006822E1"/>
    <w:rsid w:val="00683AE3"/>
    <w:rsid w:val="00684D08"/>
    <w:rsid w:val="006853EF"/>
    <w:rsid w:val="0068652C"/>
    <w:rsid w:val="006867E6"/>
    <w:rsid w:val="0068781E"/>
    <w:rsid w:val="00687C7E"/>
    <w:rsid w:val="00687EB1"/>
    <w:rsid w:val="00690228"/>
    <w:rsid w:val="006909C5"/>
    <w:rsid w:val="00690B4A"/>
    <w:rsid w:val="00690D21"/>
    <w:rsid w:val="0069187E"/>
    <w:rsid w:val="006920C9"/>
    <w:rsid w:val="00695224"/>
    <w:rsid w:val="006954A8"/>
    <w:rsid w:val="00696B19"/>
    <w:rsid w:val="006973AD"/>
    <w:rsid w:val="006A1842"/>
    <w:rsid w:val="006A1BAE"/>
    <w:rsid w:val="006A3768"/>
    <w:rsid w:val="006A58F2"/>
    <w:rsid w:val="006A7058"/>
    <w:rsid w:val="006A7624"/>
    <w:rsid w:val="006B1D5E"/>
    <w:rsid w:val="006B3D90"/>
    <w:rsid w:val="006B45AD"/>
    <w:rsid w:val="006B5ACB"/>
    <w:rsid w:val="006B6DAD"/>
    <w:rsid w:val="006B791D"/>
    <w:rsid w:val="006C0B81"/>
    <w:rsid w:val="006C0CB3"/>
    <w:rsid w:val="006C2255"/>
    <w:rsid w:val="006C3F41"/>
    <w:rsid w:val="006C4102"/>
    <w:rsid w:val="006C4E96"/>
    <w:rsid w:val="006C4F5C"/>
    <w:rsid w:val="006C5882"/>
    <w:rsid w:val="006D017E"/>
    <w:rsid w:val="006D1415"/>
    <w:rsid w:val="006D166B"/>
    <w:rsid w:val="006D6358"/>
    <w:rsid w:val="006D79C3"/>
    <w:rsid w:val="006E0F0E"/>
    <w:rsid w:val="006E1BFD"/>
    <w:rsid w:val="006E2F69"/>
    <w:rsid w:val="006E41F9"/>
    <w:rsid w:val="006E5CBB"/>
    <w:rsid w:val="006E66D6"/>
    <w:rsid w:val="006E7389"/>
    <w:rsid w:val="006F0655"/>
    <w:rsid w:val="006F0935"/>
    <w:rsid w:val="006F2740"/>
    <w:rsid w:val="006F46F0"/>
    <w:rsid w:val="006F54CB"/>
    <w:rsid w:val="006F59E1"/>
    <w:rsid w:val="006F5FD5"/>
    <w:rsid w:val="00701991"/>
    <w:rsid w:val="00702957"/>
    <w:rsid w:val="00705892"/>
    <w:rsid w:val="00710A88"/>
    <w:rsid w:val="007128EB"/>
    <w:rsid w:val="0071476C"/>
    <w:rsid w:val="00715849"/>
    <w:rsid w:val="00715BE3"/>
    <w:rsid w:val="00715F3F"/>
    <w:rsid w:val="00717249"/>
    <w:rsid w:val="0072161D"/>
    <w:rsid w:val="00721BD6"/>
    <w:rsid w:val="007228FD"/>
    <w:rsid w:val="00722AF9"/>
    <w:rsid w:val="00723A2E"/>
    <w:rsid w:val="00723B94"/>
    <w:rsid w:val="00723BDD"/>
    <w:rsid w:val="007243DE"/>
    <w:rsid w:val="00724A14"/>
    <w:rsid w:val="00725218"/>
    <w:rsid w:val="00727758"/>
    <w:rsid w:val="00727EEA"/>
    <w:rsid w:val="0073087A"/>
    <w:rsid w:val="00730CC6"/>
    <w:rsid w:val="007324A7"/>
    <w:rsid w:val="007363C8"/>
    <w:rsid w:val="00736C1A"/>
    <w:rsid w:val="007374B0"/>
    <w:rsid w:val="00740274"/>
    <w:rsid w:val="00740F2E"/>
    <w:rsid w:val="00741BCC"/>
    <w:rsid w:val="00742623"/>
    <w:rsid w:val="00742C23"/>
    <w:rsid w:val="00743100"/>
    <w:rsid w:val="00744C0C"/>
    <w:rsid w:val="00746E2F"/>
    <w:rsid w:val="007514AF"/>
    <w:rsid w:val="0075321B"/>
    <w:rsid w:val="00754990"/>
    <w:rsid w:val="007554A8"/>
    <w:rsid w:val="0075694A"/>
    <w:rsid w:val="00756C86"/>
    <w:rsid w:val="00761731"/>
    <w:rsid w:val="00765ABF"/>
    <w:rsid w:val="007660A0"/>
    <w:rsid w:val="00766B07"/>
    <w:rsid w:val="00766D89"/>
    <w:rsid w:val="00766E4B"/>
    <w:rsid w:val="007672E2"/>
    <w:rsid w:val="00767A13"/>
    <w:rsid w:val="00770EFA"/>
    <w:rsid w:val="007710A9"/>
    <w:rsid w:val="00771713"/>
    <w:rsid w:val="00772BA0"/>
    <w:rsid w:val="00780AD5"/>
    <w:rsid w:val="00782B39"/>
    <w:rsid w:val="00784905"/>
    <w:rsid w:val="0078519A"/>
    <w:rsid w:val="00785F1B"/>
    <w:rsid w:val="00786349"/>
    <w:rsid w:val="007867A3"/>
    <w:rsid w:val="00786A76"/>
    <w:rsid w:val="00790978"/>
    <w:rsid w:val="00790E3A"/>
    <w:rsid w:val="00792872"/>
    <w:rsid w:val="007934A4"/>
    <w:rsid w:val="0079400A"/>
    <w:rsid w:val="007943F9"/>
    <w:rsid w:val="0079517B"/>
    <w:rsid w:val="00795A7A"/>
    <w:rsid w:val="00796416"/>
    <w:rsid w:val="00797389"/>
    <w:rsid w:val="00797999"/>
    <w:rsid w:val="007A3F61"/>
    <w:rsid w:val="007A6040"/>
    <w:rsid w:val="007A6F0D"/>
    <w:rsid w:val="007B00B5"/>
    <w:rsid w:val="007B034C"/>
    <w:rsid w:val="007B0DDC"/>
    <w:rsid w:val="007B35E5"/>
    <w:rsid w:val="007B4250"/>
    <w:rsid w:val="007C0A72"/>
    <w:rsid w:val="007C1110"/>
    <w:rsid w:val="007C4341"/>
    <w:rsid w:val="007C4561"/>
    <w:rsid w:val="007C4817"/>
    <w:rsid w:val="007C51BE"/>
    <w:rsid w:val="007C576C"/>
    <w:rsid w:val="007D0755"/>
    <w:rsid w:val="007D0EEA"/>
    <w:rsid w:val="007D378E"/>
    <w:rsid w:val="007D3C62"/>
    <w:rsid w:val="007D4785"/>
    <w:rsid w:val="007D6C86"/>
    <w:rsid w:val="007E054E"/>
    <w:rsid w:val="007E0594"/>
    <w:rsid w:val="007E05E9"/>
    <w:rsid w:val="007E0BA1"/>
    <w:rsid w:val="007E2523"/>
    <w:rsid w:val="007E670F"/>
    <w:rsid w:val="007F037E"/>
    <w:rsid w:val="007F3A81"/>
    <w:rsid w:val="007F3D4A"/>
    <w:rsid w:val="007F439B"/>
    <w:rsid w:val="007F49F1"/>
    <w:rsid w:val="007F4D66"/>
    <w:rsid w:val="0080117B"/>
    <w:rsid w:val="0080166D"/>
    <w:rsid w:val="00801B49"/>
    <w:rsid w:val="00802E93"/>
    <w:rsid w:val="0080338B"/>
    <w:rsid w:val="008054FE"/>
    <w:rsid w:val="00806BB6"/>
    <w:rsid w:val="008078DB"/>
    <w:rsid w:val="00807995"/>
    <w:rsid w:val="00811494"/>
    <w:rsid w:val="00811C2C"/>
    <w:rsid w:val="008137DE"/>
    <w:rsid w:val="00814687"/>
    <w:rsid w:val="00814C66"/>
    <w:rsid w:val="00816B81"/>
    <w:rsid w:val="008201BA"/>
    <w:rsid w:val="0082651F"/>
    <w:rsid w:val="0082679D"/>
    <w:rsid w:val="00830197"/>
    <w:rsid w:val="0083074E"/>
    <w:rsid w:val="008313A4"/>
    <w:rsid w:val="00831491"/>
    <w:rsid w:val="00831E28"/>
    <w:rsid w:val="00832300"/>
    <w:rsid w:val="00834E0D"/>
    <w:rsid w:val="00835B50"/>
    <w:rsid w:val="00836A1F"/>
    <w:rsid w:val="008376E2"/>
    <w:rsid w:val="00837A17"/>
    <w:rsid w:val="00837F5A"/>
    <w:rsid w:val="00842F62"/>
    <w:rsid w:val="00842F7B"/>
    <w:rsid w:val="00843CB9"/>
    <w:rsid w:val="00844714"/>
    <w:rsid w:val="0084661D"/>
    <w:rsid w:val="00851138"/>
    <w:rsid w:val="008568BD"/>
    <w:rsid w:val="008577CA"/>
    <w:rsid w:val="00861A1B"/>
    <w:rsid w:val="008621A9"/>
    <w:rsid w:val="0086338C"/>
    <w:rsid w:val="008637B9"/>
    <w:rsid w:val="00863E99"/>
    <w:rsid w:val="008640A2"/>
    <w:rsid w:val="0086436A"/>
    <w:rsid w:val="00864951"/>
    <w:rsid w:val="00872A7A"/>
    <w:rsid w:val="00873A1D"/>
    <w:rsid w:val="00875016"/>
    <w:rsid w:val="00875184"/>
    <w:rsid w:val="0087597F"/>
    <w:rsid w:val="00876C48"/>
    <w:rsid w:val="0087745F"/>
    <w:rsid w:val="008778DB"/>
    <w:rsid w:val="00877B33"/>
    <w:rsid w:val="00880E8C"/>
    <w:rsid w:val="00884D63"/>
    <w:rsid w:val="008857C9"/>
    <w:rsid w:val="008864DF"/>
    <w:rsid w:val="00886D5F"/>
    <w:rsid w:val="00891688"/>
    <w:rsid w:val="008925D5"/>
    <w:rsid w:val="0089293D"/>
    <w:rsid w:val="00894226"/>
    <w:rsid w:val="00894B28"/>
    <w:rsid w:val="008950E3"/>
    <w:rsid w:val="00897254"/>
    <w:rsid w:val="008978CC"/>
    <w:rsid w:val="00897A26"/>
    <w:rsid w:val="008A2858"/>
    <w:rsid w:val="008A3EA9"/>
    <w:rsid w:val="008A4BBD"/>
    <w:rsid w:val="008A68C6"/>
    <w:rsid w:val="008A6A18"/>
    <w:rsid w:val="008A7CE5"/>
    <w:rsid w:val="008B41D7"/>
    <w:rsid w:val="008B4AFD"/>
    <w:rsid w:val="008B5AAD"/>
    <w:rsid w:val="008B6B74"/>
    <w:rsid w:val="008B6FA7"/>
    <w:rsid w:val="008B7F4B"/>
    <w:rsid w:val="008C0030"/>
    <w:rsid w:val="008C0E6F"/>
    <w:rsid w:val="008C17C5"/>
    <w:rsid w:val="008C31F2"/>
    <w:rsid w:val="008C326C"/>
    <w:rsid w:val="008C34F5"/>
    <w:rsid w:val="008C3A03"/>
    <w:rsid w:val="008C471B"/>
    <w:rsid w:val="008C6A75"/>
    <w:rsid w:val="008C714A"/>
    <w:rsid w:val="008D0F24"/>
    <w:rsid w:val="008D2A01"/>
    <w:rsid w:val="008D32CE"/>
    <w:rsid w:val="008D3312"/>
    <w:rsid w:val="008D4618"/>
    <w:rsid w:val="008D4AB4"/>
    <w:rsid w:val="008D4BA7"/>
    <w:rsid w:val="008D5E1E"/>
    <w:rsid w:val="008D695C"/>
    <w:rsid w:val="008D7D36"/>
    <w:rsid w:val="008E0F58"/>
    <w:rsid w:val="008E2CCA"/>
    <w:rsid w:val="008E3B02"/>
    <w:rsid w:val="008E4594"/>
    <w:rsid w:val="008E4D9F"/>
    <w:rsid w:val="008E517B"/>
    <w:rsid w:val="008E7457"/>
    <w:rsid w:val="008E77E2"/>
    <w:rsid w:val="008F1540"/>
    <w:rsid w:val="008F3682"/>
    <w:rsid w:val="008F3D96"/>
    <w:rsid w:val="008F3EF3"/>
    <w:rsid w:val="008F42B2"/>
    <w:rsid w:val="008F505C"/>
    <w:rsid w:val="00901181"/>
    <w:rsid w:val="00903E49"/>
    <w:rsid w:val="0090625D"/>
    <w:rsid w:val="009078EF"/>
    <w:rsid w:val="00907CC0"/>
    <w:rsid w:val="009114A3"/>
    <w:rsid w:val="0091277D"/>
    <w:rsid w:val="00914151"/>
    <w:rsid w:val="00914C6F"/>
    <w:rsid w:val="00922800"/>
    <w:rsid w:val="009229B9"/>
    <w:rsid w:val="00923061"/>
    <w:rsid w:val="009231C3"/>
    <w:rsid w:val="00924A1B"/>
    <w:rsid w:val="00924BDA"/>
    <w:rsid w:val="00925AEE"/>
    <w:rsid w:val="00930872"/>
    <w:rsid w:val="00931C31"/>
    <w:rsid w:val="009325CF"/>
    <w:rsid w:val="0093314D"/>
    <w:rsid w:val="00933F44"/>
    <w:rsid w:val="00934AB1"/>
    <w:rsid w:val="009357A1"/>
    <w:rsid w:val="00935F0D"/>
    <w:rsid w:val="009417F7"/>
    <w:rsid w:val="009418A3"/>
    <w:rsid w:val="00943963"/>
    <w:rsid w:val="009440CD"/>
    <w:rsid w:val="009460A8"/>
    <w:rsid w:val="00950F63"/>
    <w:rsid w:val="00951AEF"/>
    <w:rsid w:val="0095202B"/>
    <w:rsid w:val="0095443E"/>
    <w:rsid w:val="009546EC"/>
    <w:rsid w:val="009567EE"/>
    <w:rsid w:val="00957335"/>
    <w:rsid w:val="009576CF"/>
    <w:rsid w:val="00957DC9"/>
    <w:rsid w:val="00957F0F"/>
    <w:rsid w:val="009600F6"/>
    <w:rsid w:val="0096087E"/>
    <w:rsid w:val="00960B16"/>
    <w:rsid w:val="0096121B"/>
    <w:rsid w:val="009615F4"/>
    <w:rsid w:val="00961615"/>
    <w:rsid w:val="009626EE"/>
    <w:rsid w:val="00962AB2"/>
    <w:rsid w:val="00966896"/>
    <w:rsid w:val="009701E6"/>
    <w:rsid w:val="0097074D"/>
    <w:rsid w:val="009711AF"/>
    <w:rsid w:val="009713A9"/>
    <w:rsid w:val="009718D5"/>
    <w:rsid w:val="00972BFF"/>
    <w:rsid w:val="00976B2E"/>
    <w:rsid w:val="00976B90"/>
    <w:rsid w:val="00981472"/>
    <w:rsid w:val="00983FDF"/>
    <w:rsid w:val="009846EE"/>
    <w:rsid w:val="00985E3E"/>
    <w:rsid w:val="0098770D"/>
    <w:rsid w:val="00987BC3"/>
    <w:rsid w:val="009900DD"/>
    <w:rsid w:val="009920F6"/>
    <w:rsid w:val="0099516E"/>
    <w:rsid w:val="009951B5"/>
    <w:rsid w:val="00995287"/>
    <w:rsid w:val="00995CF7"/>
    <w:rsid w:val="009960CC"/>
    <w:rsid w:val="009A0001"/>
    <w:rsid w:val="009A0E01"/>
    <w:rsid w:val="009A0F99"/>
    <w:rsid w:val="009A0FD7"/>
    <w:rsid w:val="009A1420"/>
    <w:rsid w:val="009A3FF4"/>
    <w:rsid w:val="009A47AB"/>
    <w:rsid w:val="009A4832"/>
    <w:rsid w:val="009A72F2"/>
    <w:rsid w:val="009A7580"/>
    <w:rsid w:val="009A75A4"/>
    <w:rsid w:val="009B0BAB"/>
    <w:rsid w:val="009B2BCA"/>
    <w:rsid w:val="009B5205"/>
    <w:rsid w:val="009B533F"/>
    <w:rsid w:val="009B57E4"/>
    <w:rsid w:val="009B78DE"/>
    <w:rsid w:val="009C0E4D"/>
    <w:rsid w:val="009C4FE4"/>
    <w:rsid w:val="009C503F"/>
    <w:rsid w:val="009C57CD"/>
    <w:rsid w:val="009C6380"/>
    <w:rsid w:val="009D0226"/>
    <w:rsid w:val="009D0BBE"/>
    <w:rsid w:val="009D0EAA"/>
    <w:rsid w:val="009D68FA"/>
    <w:rsid w:val="009E092A"/>
    <w:rsid w:val="009E0E2D"/>
    <w:rsid w:val="009E1379"/>
    <w:rsid w:val="009E294C"/>
    <w:rsid w:val="009E2EBF"/>
    <w:rsid w:val="009E7075"/>
    <w:rsid w:val="009F3C11"/>
    <w:rsid w:val="009F4A54"/>
    <w:rsid w:val="009F5A39"/>
    <w:rsid w:val="009F5FA9"/>
    <w:rsid w:val="00A01F3F"/>
    <w:rsid w:val="00A027EB"/>
    <w:rsid w:val="00A04D0C"/>
    <w:rsid w:val="00A1168C"/>
    <w:rsid w:val="00A12A4A"/>
    <w:rsid w:val="00A13D23"/>
    <w:rsid w:val="00A1438B"/>
    <w:rsid w:val="00A15FD8"/>
    <w:rsid w:val="00A21A60"/>
    <w:rsid w:val="00A21AC0"/>
    <w:rsid w:val="00A247D1"/>
    <w:rsid w:val="00A25623"/>
    <w:rsid w:val="00A2667C"/>
    <w:rsid w:val="00A266BD"/>
    <w:rsid w:val="00A26A3B"/>
    <w:rsid w:val="00A26A82"/>
    <w:rsid w:val="00A26A8A"/>
    <w:rsid w:val="00A26E5F"/>
    <w:rsid w:val="00A2757B"/>
    <w:rsid w:val="00A27E19"/>
    <w:rsid w:val="00A3036C"/>
    <w:rsid w:val="00A306CA"/>
    <w:rsid w:val="00A33048"/>
    <w:rsid w:val="00A33174"/>
    <w:rsid w:val="00A33212"/>
    <w:rsid w:val="00A338D6"/>
    <w:rsid w:val="00A3456A"/>
    <w:rsid w:val="00A35582"/>
    <w:rsid w:val="00A35670"/>
    <w:rsid w:val="00A40FB3"/>
    <w:rsid w:val="00A43C2F"/>
    <w:rsid w:val="00A43E50"/>
    <w:rsid w:val="00A43F00"/>
    <w:rsid w:val="00A44D0B"/>
    <w:rsid w:val="00A44FCB"/>
    <w:rsid w:val="00A45D32"/>
    <w:rsid w:val="00A47E69"/>
    <w:rsid w:val="00A5199D"/>
    <w:rsid w:val="00A51EC4"/>
    <w:rsid w:val="00A51FFF"/>
    <w:rsid w:val="00A5252C"/>
    <w:rsid w:val="00A613BE"/>
    <w:rsid w:val="00A629FC"/>
    <w:rsid w:val="00A6445E"/>
    <w:rsid w:val="00A654D1"/>
    <w:rsid w:val="00A67512"/>
    <w:rsid w:val="00A7122A"/>
    <w:rsid w:val="00A71837"/>
    <w:rsid w:val="00A71B30"/>
    <w:rsid w:val="00A73188"/>
    <w:rsid w:val="00A733FB"/>
    <w:rsid w:val="00A734DA"/>
    <w:rsid w:val="00A73916"/>
    <w:rsid w:val="00A749CE"/>
    <w:rsid w:val="00A7760D"/>
    <w:rsid w:val="00A8052F"/>
    <w:rsid w:val="00A81323"/>
    <w:rsid w:val="00A8146E"/>
    <w:rsid w:val="00A8149A"/>
    <w:rsid w:val="00A8166A"/>
    <w:rsid w:val="00A82F66"/>
    <w:rsid w:val="00A83B1C"/>
    <w:rsid w:val="00A84243"/>
    <w:rsid w:val="00A8597D"/>
    <w:rsid w:val="00A85CD6"/>
    <w:rsid w:val="00A8693C"/>
    <w:rsid w:val="00A87C42"/>
    <w:rsid w:val="00A90A83"/>
    <w:rsid w:val="00A90BD0"/>
    <w:rsid w:val="00A90F4F"/>
    <w:rsid w:val="00A91725"/>
    <w:rsid w:val="00A923ED"/>
    <w:rsid w:val="00A9334F"/>
    <w:rsid w:val="00A93D46"/>
    <w:rsid w:val="00A952A2"/>
    <w:rsid w:val="00A973F7"/>
    <w:rsid w:val="00AA1521"/>
    <w:rsid w:val="00AA1F83"/>
    <w:rsid w:val="00AA3BA8"/>
    <w:rsid w:val="00AA4069"/>
    <w:rsid w:val="00AA4E98"/>
    <w:rsid w:val="00AA528F"/>
    <w:rsid w:val="00AA68BF"/>
    <w:rsid w:val="00AA70DC"/>
    <w:rsid w:val="00AB4874"/>
    <w:rsid w:val="00AB58B1"/>
    <w:rsid w:val="00AB5A50"/>
    <w:rsid w:val="00AB69C9"/>
    <w:rsid w:val="00AB6D0A"/>
    <w:rsid w:val="00AB7085"/>
    <w:rsid w:val="00AB74F4"/>
    <w:rsid w:val="00AC222C"/>
    <w:rsid w:val="00AC374A"/>
    <w:rsid w:val="00AC4008"/>
    <w:rsid w:val="00AC40BE"/>
    <w:rsid w:val="00AC6D32"/>
    <w:rsid w:val="00AC775F"/>
    <w:rsid w:val="00AC7B57"/>
    <w:rsid w:val="00AD0554"/>
    <w:rsid w:val="00AD08F6"/>
    <w:rsid w:val="00AD2685"/>
    <w:rsid w:val="00AD3139"/>
    <w:rsid w:val="00AD59DE"/>
    <w:rsid w:val="00AD696C"/>
    <w:rsid w:val="00AE1D14"/>
    <w:rsid w:val="00AE301A"/>
    <w:rsid w:val="00AE3502"/>
    <w:rsid w:val="00AE37D3"/>
    <w:rsid w:val="00AE3B7D"/>
    <w:rsid w:val="00AE456C"/>
    <w:rsid w:val="00AE4616"/>
    <w:rsid w:val="00AE7DF6"/>
    <w:rsid w:val="00AF006E"/>
    <w:rsid w:val="00AF0A25"/>
    <w:rsid w:val="00AF188B"/>
    <w:rsid w:val="00AF221B"/>
    <w:rsid w:val="00AF3236"/>
    <w:rsid w:val="00AF352E"/>
    <w:rsid w:val="00AF42D1"/>
    <w:rsid w:val="00AF4BCE"/>
    <w:rsid w:val="00AF58A4"/>
    <w:rsid w:val="00AF5B0B"/>
    <w:rsid w:val="00AF5E78"/>
    <w:rsid w:val="00AF6430"/>
    <w:rsid w:val="00AF68C3"/>
    <w:rsid w:val="00B00DA0"/>
    <w:rsid w:val="00B016FE"/>
    <w:rsid w:val="00B01DE5"/>
    <w:rsid w:val="00B02E57"/>
    <w:rsid w:val="00B0414A"/>
    <w:rsid w:val="00B05AB9"/>
    <w:rsid w:val="00B05C38"/>
    <w:rsid w:val="00B06229"/>
    <w:rsid w:val="00B07E18"/>
    <w:rsid w:val="00B12C58"/>
    <w:rsid w:val="00B14449"/>
    <w:rsid w:val="00B15281"/>
    <w:rsid w:val="00B169AE"/>
    <w:rsid w:val="00B16B98"/>
    <w:rsid w:val="00B200C2"/>
    <w:rsid w:val="00B200C7"/>
    <w:rsid w:val="00B20752"/>
    <w:rsid w:val="00B21E38"/>
    <w:rsid w:val="00B22253"/>
    <w:rsid w:val="00B22FA6"/>
    <w:rsid w:val="00B24A67"/>
    <w:rsid w:val="00B2683E"/>
    <w:rsid w:val="00B2699A"/>
    <w:rsid w:val="00B30DF2"/>
    <w:rsid w:val="00B30F60"/>
    <w:rsid w:val="00B317EF"/>
    <w:rsid w:val="00B31821"/>
    <w:rsid w:val="00B319C1"/>
    <w:rsid w:val="00B328EA"/>
    <w:rsid w:val="00B33113"/>
    <w:rsid w:val="00B33C01"/>
    <w:rsid w:val="00B342FB"/>
    <w:rsid w:val="00B34C02"/>
    <w:rsid w:val="00B36B1D"/>
    <w:rsid w:val="00B37F6B"/>
    <w:rsid w:val="00B4221F"/>
    <w:rsid w:val="00B4257C"/>
    <w:rsid w:val="00B42A4F"/>
    <w:rsid w:val="00B4356B"/>
    <w:rsid w:val="00B44A16"/>
    <w:rsid w:val="00B46D97"/>
    <w:rsid w:val="00B46E9A"/>
    <w:rsid w:val="00B50FA6"/>
    <w:rsid w:val="00B512D3"/>
    <w:rsid w:val="00B518C6"/>
    <w:rsid w:val="00B51CA5"/>
    <w:rsid w:val="00B52436"/>
    <w:rsid w:val="00B55B99"/>
    <w:rsid w:val="00B571A4"/>
    <w:rsid w:val="00B57DCC"/>
    <w:rsid w:val="00B605E6"/>
    <w:rsid w:val="00B618C5"/>
    <w:rsid w:val="00B61EAA"/>
    <w:rsid w:val="00B62394"/>
    <w:rsid w:val="00B646C0"/>
    <w:rsid w:val="00B647DA"/>
    <w:rsid w:val="00B6511A"/>
    <w:rsid w:val="00B66105"/>
    <w:rsid w:val="00B66574"/>
    <w:rsid w:val="00B713DF"/>
    <w:rsid w:val="00B71F6C"/>
    <w:rsid w:val="00B73263"/>
    <w:rsid w:val="00B73BAB"/>
    <w:rsid w:val="00B7753E"/>
    <w:rsid w:val="00B81AB6"/>
    <w:rsid w:val="00B82D8C"/>
    <w:rsid w:val="00B836AD"/>
    <w:rsid w:val="00B8610E"/>
    <w:rsid w:val="00B866D6"/>
    <w:rsid w:val="00B87AD3"/>
    <w:rsid w:val="00B9065A"/>
    <w:rsid w:val="00B91D3B"/>
    <w:rsid w:val="00B9451C"/>
    <w:rsid w:val="00B94E4F"/>
    <w:rsid w:val="00B9518A"/>
    <w:rsid w:val="00B95A0E"/>
    <w:rsid w:val="00B95E2C"/>
    <w:rsid w:val="00B97140"/>
    <w:rsid w:val="00B97990"/>
    <w:rsid w:val="00BA14CE"/>
    <w:rsid w:val="00BA20FE"/>
    <w:rsid w:val="00BA24AE"/>
    <w:rsid w:val="00BA379A"/>
    <w:rsid w:val="00BA4A46"/>
    <w:rsid w:val="00BA6048"/>
    <w:rsid w:val="00BA67CC"/>
    <w:rsid w:val="00BB0566"/>
    <w:rsid w:val="00BB0751"/>
    <w:rsid w:val="00BB2694"/>
    <w:rsid w:val="00BB5A11"/>
    <w:rsid w:val="00BB5C0E"/>
    <w:rsid w:val="00BB664F"/>
    <w:rsid w:val="00BB7562"/>
    <w:rsid w:val="00BB7997"/>
    <w:rsid w:val="00BB7BB8"/>
    <w:rsid w:val="00BC07A7"/>
    <w:rsid w:val="00BC0BD5"/>
    <w:rsid w:val="00BC10A1"/>
    <w:rsid w:val="00BC1958"/>
    <w:rsid w:val="00BC1CCE"/>
    <w:rsid w:val="00BC231B"/>
    <w:rsid w:val="00BC3F09"/>
    <w:rsid w:val="00BC4256"/>
    <w:rsid w:val="00BC4BCD"/>
    <w:rsid w:val="00BC53B5"/>
    <w:rsid w:val="00BC5E40"/>
    <w:rsid w:val="00BC6C91"/>
    <w:rsid w:val="00BC6FDF"/>
    <w:rsid w:val="00BC7B90"/>
    <w:rsid w:val="00BD3D60"/>
    <w:rsid w:val="00BD3D63"/>
    <w:rsid w:val="00BD4572"/>
    <w:rsid w:val="00BD537E"/>
    <w:rsid w:val="00BD7948"/>
    <w:rsid w:val="00BD7B93"/>
    <w:rsid w:val="00BE02C7"/>
    <w:rsid w:val="00BE03C2"/>
    <w:rsid w:val="00BE0745"/>
    <w:rsid w:val="00BE08ED"/>
    <w:rsid w:val="00BE1D72"/>
    <w:rsid w:val="00BE5A35"/>
    <w:rsid w:val="00BE61C2"/>
    <w:rsid w:val="00BE6352"/>
    <w:rsid w:val="00BE72A4"/>
    <w:rsid w:val="00BE74BE"/>
    <w:rsid w:val="00BE7E3E"/>
    <w:rsid w:val="00BF02E2"/>
    <w:rsid w:val="00BF070A"/>
    <w:rsid w:val="00BF1CDD"/>
    <w:rsid w:val="00BF2F4F"/>
    <w:rsid w:val="00BF3B3B"/>
    <w:rsid w:val="00BF4A34"/>
    <w:rsid w:val="00BF75C9"/>
    <w:rsid w:val="00C00DAA"/>
    <w:rsid w:val="00C01292"/>
    <w:rsid w:val="00C02CEA"/>
    <w:rsid w:val="00C04AA6"/>
    <w:rsid w:val="00C05288"/>
    <w:rsid w:val="00C05788"/>
    <w:rsid w:val="00C11A8F"/>
    <w:rsid w:val="00C1291D"/>
    <w:rsid w:val="00C1313E"/>
    <w:rsid w:val="00C149D4"/>
    <w:rsid w:val="00C15240"/>
    <w:rsid w:val="00C15511"/>
    <w:rsid w:val="00C17577"/>
    <w:rsid w:val="00C21162"/>
    <w:rsid w:val="00C21676"/>
    <w:rsid w:val="00C21AFD"/>
    <w:rsid w:val="00C236BF"/>
    <w:rsid w:val="00C24ABD"/>
    <w:rsid w:val="00C25A84"/>
    <w:rsid w:val="00C3341F"/>
    <w:rsid w:val="00C33C65"/>
    <w:rsid w:val="00C34F20"/>
    <w:rsid w:val="00C36CF7"/>
    <w:rsid w:val="00C37CD2"/>
    <w:rsid w:val="00C403AE"/>
    <w:rsid w:val="00C41682"/>
    <w:rsid w:val="00C417B7"/>
    <w:rsid w:val="00C41A2A"/>
    <w:rsid w:val="00C41FFA"/>
    <w:rsid w:val="00C45DFD"/>
    <w:rsid w:val="00C46180"/>
    <w:rsid w:val="00C46F25"/>
    <w:rsid w:val="00C4720C"/>
    <w:rsid w:val="00C511B1"/>
    <w:rsid w:val="00C54C34"/>
    <w:rsid w:val="00C578F5"/>
    <w:rsid w:val="00C60519"/>
    <w:rsid w:val="00C655C7"/>
    <w:rsid w:val="00C66E03"/>
    <w:rsid w:val="00C7062B"/>
    <w:rsid w:val="00C711F1"/>
    <w:rsid w:val="00C7792F"/>
    <w:rsid w:val="00C8064D"/>
    <w:rsid w:val="00C80C32"/>
    <w:rsid w:val="00C81403"/>
    <w:rsid w:val="00C818E8"/>
    <w:rsid w:val="00C83B07"/>
    <w:rsid w:val="00C83D31"/>
    <w:rsid w:val="00C84361"/>
    <w:rsid w:val="00C86B90"/>
    <w:rsid w:val="00C87350"/>
    <w:rsid w:val="00C87630"/>
    <w:rsid w:val="00C87881"/>
    <w:rsid w:val="00C92298"/>
    <w:rsid w:val="00C92A5C"/>
    <w:rsid w:val="00C92FB4"/>
    <w:rsid w:val="00C9425E"/>
    <w:rsid w:val="00C957FA"/>
    <w:rsid w:val="00C95FFE"/>
    <w:rsid w:val="00C968EB"/>
    <w:rsid w:val="00C96AB8"/>
    <w:rsid w:val="00CA1C93"/>
    <w:rsid w:val="00CA1F76"/>
    <w:rsid w:val="00CA210B"/>
    <w:rsid w:val="00CB0217"/>
    <w:rsid w:val="00CB088B"/>
    <w:rsid w:val="00CB4DD8"/>
    <w:rsid w:val="00CB5A35"/>
    <w:rsid w:val="00CB6557"/>
    <w:rsid w:val="00CB6637"/>
    <w:rsid w:val="00CB6AD4"/>
    <w:rsid w:val="00CB702D"/>
    <w:rsid w:val="00CC018A"/>
    <w:rsid w:val="00CC17FE"/>
    <w:rsid w:val="00CC1BF7"/>
    <w:rsid w:val="00CC2247"/>
    <w:rsid w:val="00CC2C74"/>
    <w:rsid w:val="00CC36A2"/>
    <w:rsid w:val="00CC3B3E"/>
    <w:rsid w:val="00CC3B6A"/>
    <w:rsid w:val="00CC4A3F"/>
    <w:rsid w:val="00CC7850"/>
    <w:rsid w:val="00CC7983"/>
    <w:rsid w:val="00CD0B0C"/>
    <w:rsid w:val="00CD5192"/>
    <w:rsid w:val="00CD5AE3"/>
    <w:rsid w:val="00CD5D83"/>
    <w:rsid w:val="00CD6044"/>
    <w:rsid w:val="00CD639F"/>
    <w:rsid w:val="00CD6E63"/>
    <w:rsid w:val="00CD7CAE"/>
    <w:rsid w:val="00CE64A9"/>
    <w:rsid w:val="00CE6B2C"/>
    <w:rsid w:val="00CE6C35"/>
    <w:rsid w:val="00CE6CA3"/>
    <w:rsid w:val="00CE7723"/>
    <w:rsid w:val="00CE7968"/>
    <w:rsid w:val="00CF0A0A"/>
    <w:rsid w:val="00CF0C17"/>
    <w:rsid w:val="00CF165A"/>
    <w:rsid w:val="00CF1D88"/>
    <w:rsid w:val="00CF2E15"/>
    <w:rsid w:val="00CF669F"/>
    <w:rsid w:val="00CF71C6"/>
    <w:rsid w:val="00D0145F"/>
    <w:rsid w:val="00D04849"/>
    <w:rsid w:val="00D07851"/>
    <w:rsid w:val="00D10A85"/>
    <w:rsid w:val="00D126E5"/>
    <w:rsid w:val="00D13FF6"/>
    <w:rsid w:val="00D15035"/>
    <w:rsid w:val="00D15706"/>
    <w:rsid w:val="00D20647"/>
    <w:rsid w:val="00D20F63"/>
    <w:rsid w:val="00D244EB"/>
    <w:rsid w:val="00D26488"/>
    <w:rsid w:val="00D26A3E"/>
    <w:rsid w:val="00D30C62"/>
    <w:rsid w:val="00D31108"/>
    <w:rsid w:val="00D31EB3"/>
    <w:rsid w:val="00D32548"/>
    <w:rsid w:val="00D33AB3"/>
    <w:rsid w:val="00D36881"/>
    <w:rsid w:val="00D40579"/>
    <w:rsid w:val="00D40BE8"/>
    <w:rsid w:val="00D41228"/>
    <w:rsid w:val="00D42681"/>
    <w:rsid w:val="00D43EE8"/>
    <w:rsid w:val="00D45775"/>
    <w:rsid w:val="00D46BFB"/>
    <w:rsid w:val="00D475C9"/>
    <w:rsid w:val="00D47C75"/>
    <w:rsid w:val="00D47E3D"/>
    <w:rsid w:val="00D53078"/>
    <w:rsid w:val="00D53DC6"/>
    <w:rsid w:val="00D54246"/>
    <w:rsid w:val="00D56128"/>
    <w:rsid w:val="00D570A3"/>
    <w:rsid w:val="00D570EF"/>
    <w:rsid w:val="00D61A23"/>
    <w:rsid w:val="00D65545"/>
    <w:rsid w:val="00D6619A"/>
    <w:rsid w:val="00D662CF"/>
    <w:rsid w:val="00D66F5E"/>
    <w:rsid w:val="00D67092"/>
    <w:rsid w:val="00D67854"/>
    <w:rsid w:val="00D71004"/>
    <w:rsid w:val="00D72875"/>
    <w:rsid w:val="00D74369"/>
    <w:rsid w:val="00D76504"/>
    <w:rsid w:val="00D80649"/>
    <w:rsid w:val="00D81641"/>
    <w:rsid w:val="00D826B5"/>
    <w:rsid w:val="00D84AE0"/>
    <w:rsid w:val="00D84B1E"/>
    <w:rsid w:val="00D86F48"/>
    <w:rsid w:val="00D8709E"/>
    <w:rsid w:val="00D87D52"/>
    <w:rsid w:val="00D87E15"/>
    <w:rsid w:val="00D87E7E"/>
    <w:rsid w:val="00D90E36"/>
    <w:rsid w:val="00D91EE2"/>
    <w:rsid w:val="00D92129"/>
    <w:rsid w:val="00D925A4"/>
    <w:rsid w:val="00D9388E"/>
    <w:rsid w:val="00D94B8A"/>
    <w:rsid w:val="00D95107"/>
    <w:rsid w:val="00D955B8"/>
    <w:rsid w:val="00D95DAB"/>
    <w:rsid w:val="00D961AF"/>
    <w:rsid w:val="00D96EDB"/>
    <w:rsid w:val="00D970CA"/>
    <w:rsid w:val="00D97D15"/>
    <w:rsid w:val="00DA0B2C"/>
    <w:rsid w:val="00DA4168"/>
    <w:rsid w:val="00DA4BBA"/>
    <w:rsid w:val="00DA5867"/>
    <w:rsid w:val="00DA7069"/>
    <w:rsid w:val="00DA7C6C"/>
    <w:rsid w:val="00DB0054"/>
    <w:rsid w:val="00DB02DC"/>
    <w:rsid w:val="00DB2495"/>
    <w:rsid w:val="00DB2784"/>
    <w:rsid w:val="00DB45C8"/>
    <w:rsid w:val="00DB6C93"/>
    <w:rsid w:val="00DB7A51"/>
    <w:rsid w:val="00DC0900"/>
    <w:rsid w:val="00DC3763"/>
    <w:rsid w:val="00DC3AEE"/>
    <w:rsid w:val="00DC4067"/>
    <w:rsid w:val="00DC4A3E"/>
    <w:rsid w:val="00DC5284"/>
    <w:rsid w:val="00DC6F76"/>
    <w:rsid w:val="00DC7634"/>
    <w:rsid w:val="00DC7F75"/>
    <w:rsid w:val="00DD0BD3"/>
    <w:rsid w:val="00DD1D9E"/>
    <w:rsid w:val="00DD6590"/>
    <w:rsid w:val="00DE190D"/>
    <w:rsid w:val="00DE2709"/>
    <w:rsid w:val="00DE4902"/>
    <w:rsid w:val="00DE4EF1"/>
    <w:rsid w:val="00DE7505"/>
    <w:rsid w:val="00DE7E86"/>
    <w:rsid w:val="00DF05C6"/>
    <w:rsid w:val="00DF0EDF"/>
    <w:rsid w:val="00DF1D6A"/>
    <w:rsid w:val="00DF4139"/>
    <w:rsid w:val="00DF4EFC"/>
    <w:rsid w:val="00DF4FF7"/>
    <w:rsid w:val="00DF635C"/>
    <w:rsid w:val="00E0094F"/>
    <w:rsid w:val="00E0193B"/>
    <w:rsid w:val="00E02333"/>
    <w:rsid w:val="00E02F7B"/>
    <w:rsid w:val="00E03312"/>
    <w:rsid w:val="00E033FA"/>
    <w:rsid w:val="00E07A42"/>
    <w:rsid w:val="00E108F9"/>
    <w:rsid w:val="00E12003"/>
    <w:rsid w:val="00E122D3"/>
    <w:rsid w:val="00E13A3B"/>
    <w:rsid w:val="00E13C94"/>
    <w:rsid w:val="00E13F40"/>
    <w:rsid w:val="00E1422B"/>
    <w:rsid w:val="00E153EC"/>
    <w:rsid w:val="00E1584E"/>
    <w:rsid w:val="00E172B5"/>
    <w:rsid w:val="00E177B0"/>
    <w:rsid w:val="00E17998"/>
    <w:rsid w:val="00E20269"/>
    <w:rsid w:val="00E2141D"/>
    <w:rsid w:val="00E21FA2"/>
    <w:rsid w:val="00E2324E"/>
    <w:rsid w:val="00E23D92"/>
    <w:rsid w:val="00E24704"/>
    <w:rsid w:val="00E24CAE"/>
    <w:rsid w:val="00E25671"/>
    <w:rsid w:val="00E25CD8"/>
    <w:rsid w:val="00E26755"/>
    <w:rsid w:val="00E30541"/>
    <w:rsid w:val="00E3279D"/>
    <w:rsid w:val="00E359F9"/>
    <w:rsid w:val="00E35A61"/>
    <w:rsid w:val="00E35A9E"/>
    <w:rsid w:val="00E35BD2"/>
    <w:rsid w:val="00E3629D"/>
    <w:rsid w:val="00E3642F"/>
    <w:rsid w:val="00E369F4"/>
    <w:rsid w:val="00E37A62"/>
    <w:rsid w:val="00E40579"/>
    <w:rsid w:val="00E40C44"/>
    <w:rsid w:val="00E41C12"/>
    <w:rsid w:val="00E42F6F"/>
    <w:rsid w:val="00E44390"/>
    <w:rsid w:val="00E44E3B"/>
    <w:rsid w:val="00E4549F"/>
    <w:rsid w:val="00E46BF9"/>
    <w:rsid w:val="00E51550"/>
    <w:rsid w:val="00E51CDC"/>
    <w:rsid w:val="00E5267D"/>
    <w:rsid w:val="00E52762"/>
    <w:rsid w:val="00E52E3F"/>
    <w:rsid w:val="00E563B4"/>
    <w:rsid w:val="00E56588"/>
    <w:rsid w:val="00E56B75"/>
    <w:rsid w:val="00E575E2"/>
    <w:rsid w:val="00E577F6"/>
    <w:rsid w:val="00E57E9A"/>
    <w:rsid w:val="00E6088A"/>
    <w:rsid w:val="00E6186B"/>
    <w:rsid w:val="00E63C91"/>
    <w:rsid w:val="00E6679F"/>
    <w:rsid w:val="00E67D93"/>
    <w:rsid w:val="00E716D6"/>
    <w:rsid w:val="00E71950"/>
    <w:rsid w:val="00E729E1"/>
    <w:rsid w:val="00E73293"/>
    <w:rsid w:val="00E73B53"/>
    <w:rsid w:val="00E73F3B"/>
    <w:rsid w:val="00E75638"/>
    <w:rsid w:val="00E76716"/>
    <w:rsid w:val="00E76BBF"/>
    <w:rsid w:val="00E77262"/>
    <w:rsid w:val="00E7783C"/>
    <w:rsid w:val="00E77906"/>
    <w:rsid w:val="00E80A58"/>
    <w:rsid w:val="00E84B73"/>
    <w:rsid w:val="00E84E90"/>
    <w:rsid w:val="00E85497"/>
    <w:rsid w:val="00E86355"/>
    <w:rsid w:val="00E86CC3"/>
    <w:rsid w:val="00E87135"/>
    <w:rsid w:val="00E90ADF"/>
    <w:rsid w:val="00E92AB0"/>
    <w:rsid w:val="00E938CD"/>
    <w:rsid w:val="00E9449C"/>
    <w:rsid w:val="00E94C47"/>
    <w:rsid w:val="00E95A90"/>
    <w:rsid w:val="00E95FA1"/>
    <w:rsid w:val="00E96478"/>
    <w:rsid w:val="00EA0900"/>
    <w:rsid w:val="00EA16A6"/>
    <w:rsid w:val="00EA50B8"/>
    <w:rsid w:val="00EB0B6B"/>
    <w:rsid w:val="00EB0F3C"/>
    <w:rsid w:val="00EB1200"/>
    <w:rsid w:val="00EB2CF2"/>
    <w:rsid w:val="00EB3281"/>
    <w:rsid w:val="00EB3704"/>
    <w:rsid w:val="00EB5391"/>
    <w:rsid w:val="00EB720F"/>
    <w:rsid w:val="00EC0739"/>
    <w:rsid w:val="00EC07BD"/>
    <w:rsid w:val="00EC0BB2"/>
    <w:rsid w:val="00EC12B0"/>
    <w:rsid w:val="00EC3CCA"/>
    <w:rsid w:val="00EC4EDE"/>
    <w:rsid w:val="00EC5A3F"/>
    <w:rsid w:val="00EC6FBC"/>
    <w:rsid w:val="00EC75D3"/>
    <w:rsid w:val="00EC7A96"/>
    <w:rsid w:val="00ED0B1F"/>
    <w:rsid w:val="00ED1CE2"/>
    <w:rsid w:val="00ED1F00"/>
    <w:rsid w:val="00ED4020"/>
    <w:rsid w:val="00ED7CD5"/>
    <w:rsid w:val="00EE1350"/>
    <w:rsid w:val="00EE151F"/>
    <w:rsid w:val="00EE2568"/>
    <w:rsid w:val="00EE2A3E"/>
    <w:rsid w:val="00EE33AB"/>
    <w:rsid w:val="00EE4A16"/>
    <w:rsid w:val="00EE4C96"/>
    <w:rsid w:val="00EE5549"/>
    <w:rsid w:val="00EE5777"/>
    <w:rsid w:val="00EE65FD"/>
    <w:rsid w:val="00EE6673"/>
    <w:rsid w:val="00EE66FA"/>
    <w:rsid w:val="00EF0D4A"/>
    <w:rsid w:val="00EF4887"/>
    <w:rsid w:val="00EF613D"/>
    <w:rsid w:val="00EF6A59"/>
    <w:rsid w:val="00EF6F53"/>
    <w:rsid w:val="00F03042"/>
    <w:rsid w:val="00F05160"/>
    <w:rsid w:val="00F078F9"/>
    <w:rsid w:val="00F1080B"/>
    <w:rsid w:val="00F120D7"/>
    <w:rsid w:val="00F13A01"/>
    <w:rsid w:val="00F14DB7"/>
    <w:rsid w:val="00F15223"/>
    <w:rsid w:val="00F167D0"/>
    <w:rsid w:val="00F206E5"/>
    <w:rsid w:val="00F21B06"/>
    <w:rsid w:val="00F23FE8"/>
    <w:rsid w:val="00F25E75"/>
    <w:rsid w:val="00F320FD"/>
    <w:rsid w:val="00F3385B"/>
    <w:rsid w:val="00F339EE"/>
    <w:rsid w:val="00F34E18"/>
    <w:rsid w:val="00F36ABF"/>
    <w:rsid w:val="00F3703A"/>
    <w:rsid w:val="00F37BE8"/>
    <w:rsid w:val="00F40E5F"/>
    <w:rsid w:val="00F4394B"/>
    <w:rsid w:val="00F44BF8"/>
    <w:rsid w:val="00F44C99"/>
    <w:rsid w:val="00F45C30"/>
    <w:rsid w:val="00F46DE1"/>
    <w:rsid w:val="00F4718D"/>
    <w:rsid w:val="00F51965"/>
    <w:rsid w:val="00F535B2"/>
    <w:rsid w:val="00F545C4"/>
    <w:rsid w:val="00F5678E"/>
    <w:rsid w:val="00F57A0E"/>
    <w:rsid w:val="00F60CA6"/>
    <w:rsid w:val="00F646A4"/>
    <w:rsid w:val="00F66B58"/>
    <w:rsid w:val="00F707A0"/>
    <w:rsid w:val="00F717CE"/>
    <w:rsid w:val="00F73CEF"/>
    <w:rsid w:val="00F748AE"/>
    <w:rsid w:val="00F74C1A"/>
    <w:rsid w:val="00F75930"/>
    <w:rsid w:val="00F76E4B"/>
    <w:rsid w:val="00F808AB"/>
    <w:rsid w:val="00F80DD8"/>
    <w:rsid w:val="00F8213D"/>
    <w:rsid w:val="00F8578E"/>
    <w:rsid w:val="00F85F2F"/>
    <w:rsid w:val="00F91048"/>
    <w:rsid w:val="00F91340"/>
    <w:rsid w:val="00F9237C"/>
    <w:rsid w:val="00F9490D"/>
    <w:rsid w:val="00F94CCF"/>
    <w:rsid w:val="00F9666A"/>
    <w:rsid w:val="00F968E0"/>
    <w:rsid w:val="00F9703B"/>
    <w:rsid w:val="00FA0805"/>
    <w:rsid w:val="00FA2B6A"/>
    <w:rsid w:val="00FA5088"/>
    <w:rsid w:val="00FA5929"/>
    <w:rsid w:val="00FB03B7"/>
    <w:rsid w:val="00FB1F25"/>
    <w:rsid w:val="00FB229D"/>
    <w:rsid w:val="00FB5F56"/>
    <w:rsid w:val="00FC0121"/>
    <w:rsid w:val="00FC0461"/>
    <w:rsid w:val="00FC10DB"/>
    <w:rsid w:val="00FC1133"/>
    <w:rsid w:val="00FC1622"/>
    <w:rsid w:val="00FC30F9"/>
    <w:rsid w:val="00FC3224"/>
    <w:rsid w:val="00FC3CCB"/>
    <w:rsid w:val="00FC5AAA"/>
    <w:rsid w:val="00FC6A77"/>
    <w:rsid w:val="00FC6EC6"/>
    <w:rsid w:val="00FC734A"/>
    <w:rsid w:val="00FD009B"/>
    <w:rsid w:val="00FD0239"/>
    <w:rsid w:val="00FD1442"/>
    <w:rsid w:val="00FD1E0B"/>
    <w:rsid w:val="00FD3061"/>
    <w:rsid w:val="00FD4259"/>
    <w:rsid w:val="00FD486F"/>
    <w:rsid w:val="00FD490E"/>
    <w:rsid w:val="00FD5661"/>
    <w:rsid w:val="00FD57D0"/>
    <w:rsid w:val="00FD5B1D"/>
    <w:rsid w:val="00FE00D6"/>
    <w:rsid w:val="00FE1319"/>
    <w:rsid w:val="00FE1BCA"/>
    <w:rsid w:val="00FE1D10"/>
    <w:rsid w:val="00FE2889"/>
    <w:rsid w:val="00FE3852"/>
    <w:rsid w:val="00FE538A"/>
    <w:rsid w:val="00FE5D09"/>
    <w:rsid w:val="00FF190A"/>
    <w:rsid w:val="00FF2646"/>
    <w:rsid w:val="00FF3D44"/>
    <w:rsid w:val="00FF4FFE"/>
    <w:rsid w:val="00FF6CD5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1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546EC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46EC"/>
    <w:pPr>
      <w:keepNext/>
      <w:suppressAutoHyphens w:val="0"/>
      <w:jc w:val="center"/>
      <w:outlineLvl w:val="1"/>
    </w:pPr>
    <w:rPr>
      <w:b/>
      <w:bCs/>
      <w:sz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0419"/>
    <w:pPr>
      <w:keepNext/>
      <w:outlineLvl w:val="2"/>
    </w:pPr>
    <w:rPr>
      <w:sz w:val="72"/>
    </w:rPr>
  </w:style>
  <w:style w:type="paragraph" w:styleId="4">
    <w:name w:val="heading 4"/>
    <w:basedOn w:val="a"/>
    <w:next w:val="a"/>
    <w:link w:val="40"/>
    <w:uiPriority w:val="99"/>
    <w:qFormat/>
    <w:rsid w:val="009546EC"/>
    <w:pPr>
      <w:keepNext/>
      <w:suppressAutoHyphens w:val="0"/>
      <w:ind w:left="851"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1A2A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6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46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46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46E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1A2A"/>
    <w:rPr>
      <w:rFonts w:ascii="Calibri" w:hAnsi="Calibri" w:cs="Times New Roman"/>
      <w:b/>
      <w:i/>
      <w:sz w:val="26"/>
    </w:rPr>
  </w:style>
  <w:style w:type="character" w:styleId="a3">
    <w:name w:val="FollowedHyperlink"/>
    <w:basedOn w:val="a0"/>
    <w:link w:val="21"/>
    <w:uiPriority w:val="99"/>
    <w:locked/>
    <w:rsid w:val="009546EC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9546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546EC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546E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546EC"/>
    <w:pPr>
      <w:suppressAutoHyphens w:val="0"/>
    </w:pPr>
    <w:rPr>
      <w:sz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546EC"/>
    <w:rPr>
      <w:rFonts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546E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546EC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9546EC"/>
    <w:pPr>
      <w:widowControl w:val="0"/>
    </w:pPr>
    <w:rPr>
      <w:rFonts w:ascii="Arial" w:hAnsi="Arial"/>
      <w:b/>
      <w:sz w:val="16"/>
    </w:rPr>
  </w:style>
  <w:style w:type="paragraph" w:styleId="22">
    <w:name w:val="Body Text 2"/>
    <w:basedOn w:val="a"/>
    <w:link w:val="23"/>
    <w:uiPriority w:val="99"/>
    <w:rsid w:val="002E0419"/>
    <w:pPr>
      <w:ind w:left="420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546EC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546E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46EC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546EC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46E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9546E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46EC"/>
    <w:rPr>
      <w:rFonts w:ascii="Tahoma" w:hAnsi="Tahoma" w:cs="Tahoma"/>
      <w:sz w:val="16"/>
      <w:szCs w:val="16"/>
    </w:rPr>
  </w:style>
  <w:style w:type="paragraph" w:styleId="ad">
    <w:name w:val="Block Text"/>
    <w:basedOn w:val="a"/>
    <w:uiPriority w:val="99"/>
    <w:rsid w:val="009546EC"/>
    <w:pPr>
      <w:suppressAutoHyphens w:val="0"/>
      <w:ind w:left="-108" w:right="-108"/>
    </w:pPr>
    <w:rPr>
      <w:sz w:val="28"/>
      <w:lang w:eastAsia="ru-RU"/>
    </w:rPr>
  </w:style>
  <w:style w:type="paragraph" w:styleId="24">
    <w:name w:val="Body Text Indent 2"/>
    <w:basedOn w:val="a"/>
    <w:link w:val="25"/>
    <w:uiPriority w:val="99"/>
    <w:rsid w:val="009546EC"/>
    <w:pPr>
      <w:suppressAutoHyphens w:val="0"/>
      <w:spacing w:line="360" w:lineRule="auto"/>
      <w:ind w:left="851"/>
      <w:jc w:val="both"/>
    </w:pPr>
    <w:rPr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546EC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9546EC"/>
    <w:pPr>
      <w:suppressAutoHyphens w:val="0"/>
      <w:spacing w:line="36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546EC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1A7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77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7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EE4A16"/>
    <w:rPr>
      <w:rFonts w:cs="Times New Roman"/>
    </w:rPr>
  </w:style>
  <w:style w:type="paragraph" w:customStyle="1" w:styleId="Preformat">
    <w:name w:val="Preformat"/>
    <w:uiPriority w:val="99"/>
    <w:rsid w:val="00933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933F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footer"/>
    <w:basedOn w:val="a"/>
    <w:link w:val="af0"/>
    <w:uiPriority w:val="99"/>
    <w:rsid w:val="007E05E9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546EC"/>
    <w:rPr>
      <w:rFonts w:cs="Times New Roman"/>
      <w:sz w:val="20"/>
      <w:szCs w:val="20"/>
    </w:rPr>
  </w:style>
  <w:style w:type="paragraph" w:styleId="af1">
    <w:name w:val="No Spacing"/>
    <w:uiPriority w:val="99"/>
    <w:qFormat/>
    <w:rsid w:val="00446835"/>
    <w:rPr>
      <w:sz w:val="28"/>
    </w:rPr>
  </w:style>
  <w:style w:type="paragraph" w:customStyle="1" w:styleId="ConsPlusCell">
    <w:name w:val="ConsPlusCell"/>
    <w:uiPriority w:val="99"/>
    <w:rsid w:val="006F09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A87C4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2">
    <w:name w:val="Table Grid"/>
    <w:basedOn w:val="a1"/>
    <w:uiPriority w:val="59"/>
    <w:rsid w:val="007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AD0554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10"/>
    <w:locked/>
    <w:rsid w:val="009546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af5">
    <w:name w:val="Знак"/>
    <w:basedOn w:val="a"/>
    <w:uiPriority w:val="99"/>
    <w:rsid w:val="00E40C44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Document Map"/>
    <w:basedOn w:val="a"/>
    <w:link w:val="af7"/>
    <w:uiPriority w:val="99"/>
    <w:semiHidden/>
    <w:rsid w:val="00725218"/>
    <w:pPr>
      <w:shd w:val="clear" w:color="auto" w:fill="000080"/>
      <w:suppressAutoHyphens w:val="0"/>
    </w:pPr>
    <w:rPr>
      <w:rFonts w:ascii="Tahoma" w:hAnsi="Tahoma" w:cs="Tahoma"/>
      <w:sz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9546EC"/>
    <w:rPr>
      <w:rFonts w:ascii="Tahoma" w:hAnsi="Tahoma" w:cs="Tahoma"/>
      <w:sz w:val="16"/>
      <w:szCs w:val="16"/>
      <w:lang w:eastAsia="ar-SA" w:bidi="ar-SA"/>
    </w:rPr>
  </w:style>
  <w:style w:type="paragraph" w:customStyle="1" w:styleId="msolistparagraph0">
    <w:name w:val="msolistparagraph"/>
    <w:basedOn w:val="a"/>
    <w:uiPriority w:val="99"/>
    <w:rsid w:val="00AE1D14"/>
    <w:pPr>
      <w:spacing w:before="100" w:after="240"/>
    </w:pPr>
    <w:rPr>
      <w:szCs w:val="24"/>
    </w:rPr>
  </w:style>
  <w:style w:type="paragraph" w:customStyle="1" w:styleId="msolistparagraphcxspmiddle">
    <w:name w:val="msolistparagraphcxspmiddle"/>
    <w:basedOn w:val="a"/>
    <w:uiPriority w:val="99"/>
    <w:rsid w:val="00AE1D14"/>
    <w:pPr>
      <w:spacing w:before="100" w:after="240"/>
    </w:pPr>
    <w:rPr>
      <w:szCs w:val="24"/>
    </w:rPr>
  </w:style>
  <w:style w:type="paragraph" w:customStyle="1" w:styleId="msolistparagraphcxspmiddlecxspmiddle">
    <w:name w:val="msolistparagraphcxspmiddlecxspmiddle"/>
    <w:basedOn w:val="a"/>
    <w:uiPriority w:val="99"/>
    <w:rsid w:val="00AE1D14"/>
    <w:pPr>
      <w:spacing w:before="100" w:after="240"/>
    </w:pPr>
    <w:rPr>
      <w:szCs w:val="24"/>
    </w:rPr>
  </w:style>
  <w:style w:type="character" w:customStyle="1" w:styleId="67">
    <w:name w:val="Основной текст (6) + 7"/>
    <w:aliases w:val="5 pt"/>
    <w:uiPriority w:val="99"/>
    <w:rsid w:val="00534D56"/>
    <w:rPr>
      <w:rFonts w:ascii="Times New Roman" w:hAnsi="Times New Roman"/>
      <w:spacing w:val="0"/>
      <w:sz w:val="15"/>
    </w:rPr>
  </w:style>
  <w:style w:type="paragraph" w:customStyle="1" w:styleId="21">
    <w:name w:val="Основной текст2"/>
    <w:basedOn w:val="a"/>
    <w:link w:val="a3"/>
    <w:uiPriority w:val="99"/>
    <w:rsid w:val="00534D56"/>
    <w:pPr>
      <w:shd w:val="clear" w:color="auto" w:fill="FFFFFF"/>
      <w:suppressAutoHyphens w:val="0"/>
      <w:spacing w:before="300" w:line="320" w:lineRule="exact"/>
    </w:pPr>
    <w:rPr>
      <w:sz w:val="27"/>
      <w:szCs w:val="27"/>
      <w:lang w:eastAsia="ru-RU"/>
    </w:rPr>
  </w:style>
  <w:style w:type="character" w:customStyle="1" w:styleId="af8">
    <w:name w:val="Основной текст + Полужирный"/>
    <w:uiPriority w:val="99"/>
    <w:rsid w:val="004C1257"/>
    <w:rPr>
      <w:rFonts w:ascii="Times New Roman" w:hAnsi="Times New Roman"/>
      <w:b/>
      <w:spacing w:val="0"/>
      <w:sz w:val="27"/>
    </w:rPr>
  </w:style>
  <w:style w:type="character" w:customStyle="1" w:styleId="apple-converted-space">
    <w:name w:val="apple-converted-space"/>
    <w:basedOn w:val="a0"/>
    <w:uiPriority w:val="99"/>
    <w:rsid w:val="001625F7"/>
    <w:rPr>
      <w:rFonts w:cs="Times New Roman"/>
    </w:rPr>
  </w:style>
  <w:style w:type="character" w:customStyle="1" w:styleId="af9">
    <w:name w:val="Колонтитул_"/>
    <w:link w:val="afa"/>
    <w:uiPriority w:val="99"/>
    <w:locked/>
    <w:rsid w:val="00BB7997"/>
    <w:rPr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B7997"/>
    <w:pPr>
      <w:shd w:val="clear" w:color="auto" w:fill="FFFFFF"/>
      <w:suppressAutoHyphens w:val="0"/>
    </w:pPr>
    <w:rPr>
      <w:sz w:val="20"/>
      <w:lang w:eastAsia="ru-RU"/>
    </w:rPr>
  </w:style>
  <w:style w:type="paragraph" w:customStyle="1" w:styleId="11">
    <w:name w:val="Стиль1"/>
    <w:basedOn w:val="a"/>
    <w:uiPriority w:val="99"/>
    <w:rsid w:val="00CB088B"/>
    <w:pPr>
      <w:suppressAutoHyphens w:val="0"/>
      <w:spacing w:line="312" w:lineRule="auto"/>
      <w:jc w:val="both"/>
    </w:pPr>
    <w:rPr>
      <w:rFonts w:ascii="Courier New" w:hAnsi="Courier New"/>
      <w:sz w:val="22"/>
      <w:szCs w:val="24"/>
      <w:lang w:eastAsia="ru-RU"/>
    </w:rPr>
  </w:style>
  <w:style w:type="paragraph" w:styleId="afb">
    <w:name w:val="List Paragraph"/>
    <w:basedOn w:val="a"/>
    <w:uiPriority w:val="34"/>
    <w:qFormat/>
    <w:rsid w:val="005F0F2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consultantplus://offline/ref=6D133EA131DC1FBDAC55AC8E918CDB787CF77F9C0D4CD7AE12D7223316C40B0E70D76EE845871741A6d4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fcshah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65;fld=134;dst=10055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h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65;fld=134;dst=100554" TargetMode="External"/><Relationship Id="rId10" Type="http://schemas.openxmlformats.org/officeDocument/2006/relationships/hyperlink" Target="http://www.s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" TargetMode="External"/><Relationship Id="rId14" Type="http://schemas.openxmlformats.org/officeDocument/2006/relationships/hyperlink" Target="consultantplus://offline/ref=2568F9055E7773E0391AA6DA4523BF589959940B7055318CC2FBE5D75C189EF8DF9F78200DEAB77BA0Y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34D3-BF3F-419D-B8DF-A0E8D24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14939</Words>
  <Characters>85157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нн</dc:creator>
  <cp:keywords/>
  <dc:description/>
  <cp:lastModifiedBy>Аня</cp:lastModifiedBy>
  <cp:revision>4</cp:revision>
  <cp:lastPrinted>2015-04-07T07:34:00Z</cp:lastPrinted>
  <dcterms:created xsi:type="dcterms:W3CDTF">2015-04-07T07:02:00Z</dcterms:created>
  <dcterms:modified xsi:type="dcterms:W3CDTF">2015-04-07T07:36:00Z</dcterms:modified>
</cp:coreProperties>
</file>