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9" w:type="dxa"/>
        <w:jc w:val="center"/>
        <w:tblLayout w:type="fixed"/>
        <w:tblLook w:val="0000" w:firstRow="0" w:lastRow="0" w:firstColumn="0" w:lastColumn="0" w:noHBand="0" w:noVBand="0"/>
      </w:tblPr>
      <w:tblGrid>
        <w:gridCol w:w="10059"/>
      </w:tblGrid>
      <w:tr w:rsidR="00E21AA6" w:rsidRPr="00E21AA6" w14:paraId="72B81C9F" w14:textId="77777777" w:rsidTr="00284CEE">
        <w:trPr>
          <w:jc w:val="center"/>
        </w:trPr>
        <w:tc>
          <w:tcPr>
            <w:tcW w:w="10059" w:type="dxa"/>
          </w:tcPr>
          <w:p w14:paraId="080BE514" w14:textId="77777777" w:rsidR="00301F28" w:rsidRPr="00E21AA6" w:rsidRDefault="009D40FC">
            <w:pPr>
              <w:jc w:val="center"/>
              <w:rPr>
                <w:color w:val="000000" w:themeColor="text1"/>
              </w:rPr>
            </w:pPr>
            <w:r w:rsidRPr="00E21AA6">
              <w:rPr>
                <w:noProof/>
                <w:color w:val="000000" w:themeColor="text1"/>
              </w:rPr>
              <w:drawing>
                <wp:inline distT="0" distB="0" distL="0" distR="0" wp14:anchorId="7B0040D2" wp14:editId="53C3B39F">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14:paraId="4B5FE3F7" w14:textId="77777777" w:rsidR="00A0200B" w:rsidRPr="00E21AA6" w:rsidRDefault="00A0200B" w:rsidP="00A0200B">
            <w:pPr>
              <w:pStyle w:val="2"/>
              <w:rPr>
                <w:rFonts w:ascii="Times New Roman" w:hAnsi="Times New Roman" w:cs="Times New Roman"/>
                <w:color w:val="000000" w:themeColor="text1"/>
              </w:rPr>
            </w:pPr>
            <w:r w:rsidRPr="00E21AA6">
              <w:rPr>
                <w:rFonts w:ascii="Times New Roman" w:hAnsi="Times New Roman" w:cs="Times New Roman"/>
                <w:color w:val="000000" w:themeColor="text1"/>
              </w:rPr>
              <w:t>Администрация</w:t>
            </w:r>
          </w:p>
          <w:p w14:paraId="38B9614F" w14:textId="77777777" w:rsidR="00A0200B" w:rsidRPr="00E21AA6" w:rsidRDefault="00A0200B" w:rsidP="00A0200B">
            <w:pPr>
              <w:pStyle w:val="2"/>
              <w:rPr>
                <w:rFonts w:ascii="Times New Roman" w:hAnsi="Times New Roman" w:cs="Times New Roman"/>
                <w:color w:val="000000" w:themeColor="text1"/>
              </w:rPr>
            </w:pPr>
            <w:r w:rsidRPr="00E21AA6">
              <w:rPr>
                <w:rFonts w:ascii="Times New Roman" w:hAnsi="Times New Roman" w:cs="Times New Roman"/>
                <w:color w:val="000000" w:themeColor="text1"/>
              </w:rPr>
              <w:t xml:space="preserve"> городского округа город Шахунья</w:t>
            </w:r>
          </w:p>
          <w:p w14:paraId="3AD6E0BA" w14:textId="77777777" w:rsidR="00301F28" w:rsidRPr="00E21AA6" w:rsidRDefault="00301F28">
            <w:pPr>
              <w:pStyle w:val="2"/>
              <w:rPr>
                <w:rFonts w:ascii="Times New Roman" w:hAnsi="Times New Roman" w:cs="Times New Roman"/>
                <w:color w:val="000000" w:themeColor="text1"/>
              </w:rPr>
            </w:pPr>
            <w:r w:rsidRPr="00E21AA6">
              <w:rPr>
                <w:rFonts w:ascii="Times New Roman" w:hAnsi="Times New Roman" w:cs="Times New Roman"/>
                <w:color w:val="000000" w:themeColor="text1"/>
              </w:rPr>
              <w:t>Нижегородской области</w:t>
            </w:r>
          </w:p>
          <w:p w14:paraId="60780EEB" w14:textId="77777777" w:rsidR="00301F28" w:rsidRPr="00E21AA6" w:rsidRDefault="00301F28">
            <w:pPr>
              <w:jc w:val="center"/>
              <w:rPr>
                <w:color w:val="000000" w:themeColor="text1"/>
              </w:rPr>
            </w:pPr>
          </w:p>
          <w:p w14:paraId="78E134EB" w14:textId="77777777" w:rsidR="00301F28" w:rsidRPr="00E21AA6" w:rsidRDefault="00467B42">
            <w:pPr>
              <w:pStyle w:val="3"/>
              <w:rPr>
                <w:rFonts w:ascii="Times New Roman" w:hAnsi="Times New Roman" w:cs="Times New Roman"/>
                <w:color w:val="000000" w:themeColor="text1"/>
                <w:sz w:val="20"/>
              </w:rPr>
            </w:pPr>
            <w:r w:rsidRPr="00E21AA6">
              <w:rPr>
                <w:rFonts w:ascii="Times New Roman" w:hAnsi="Times New Roman" w:cs="Times New Roman"/>
                <w:color w:val="000000" w:themeColor="text1"/>
              </w:rPr>
              <w:t>П О С Т А Н О В Л Е Н И Е</w:t>
            </w:r>
          </w:p>
        </w:tc>
      </w:tr>
    </w:tbl>
    <w:p w14:paraId="1C2EE657" w14:textId="77777777" w:rsidR="000C299D" w:rsidRPr="00E21AA6" w:rsidRDefault="000C299D" w:rsidP="004C7DAE">
      <w:pPr>
        <w:rPr>
          <w:color w:val="000000" w:themeColor="text1"/>
        </w:rPr>
      </w:pPr>
    </w:p>
    <w:p w14:paraId="4E4764B5" w14:textId="77777777" w:rsidR="00B41654" w:rsidRPr="00E21AA6" w:rsidRDefault="00B41654" w:rsidP="004C7DAE">
      <w:pPr>
        <w:rPr>
          <w:color w:val="000000" w:themeColor="text1"/>
        </w:rPr>
      </w:pPr>
    </w:p>
    <w:p w14:paraId="23EF4A13" w14:textId="77777777" w:rsidR="00C30DB1" w:rsidRPr="00E21AA6" w:rsidRDefault="00C30DB1" w:rsidP="004C7DAE">
      <w:pPr>
        <w:rPr>
          <w:color w:val="000000" w:themeColor="text1"/>
        </w:rPr>
      </w:pPr>
    </w:p>
    <w:p w14:paraId="2DF977F8" w14:textId="5D636F51" w:rsidR="001F346A" w:rsidRPr="00E21AA6" w:rsidRDefault="001F346A" w:rsidP="001F346A">
      <w:pPr>
        <w:rPr>
          <w:color w:val="000000" w:themeColor="text1"/>
          <w:sz w:val="26"/>
          <w:szCs w:val="26"/>
        </w:rPr>
      </w:pPr>
      <w:r w:rsidRPr="00E21AA6">
        <w:rPr>
          <w:color w:val="000000" w:themeColor="text1"/>
          <w:sz w:val="26"/>
          <w:szCs w:val="26"/>
        </w:rPr>
        <w:t xml:space="preserve">от </w:t>
      </w:r>
      <w:r w:rsidR="00933415" w:rsidRPr="00E21AA6">
        <w:rPr>
          <w:color w:val="000000" w:themeColor="text1"/>
          <w:sz w:val="26"/>
          <w:szCs w:val="26"/>
          <w:u w:val="single"/>
        </w:rPr>
        <w:t>16</w:t>
      </w:r>
      <w:r w:rsidRPr="00E21AA6">
        <w:rPr>
          <w:color w:val="000000" w:themeColor="text1"/>
          <w:sz w:val="26"/>
          <w:szCs w:val="26"/>
          <w:u w:val="single"/>
        </w:rPr>
        <w:t xml:space="preserve"> </w:t>
      </w:r>
      <w:r w:rsidR="00084A46" w:rsidRPr="00E21AA6">
        <w:rPr>
          <w:color w:val="000000" w:themeColor="text1"/>
          <w:sz w:val="26"/>
          <w:szCs w:val="26"/>
          <w:u w:val="single"/>
        </w:rPr>
        <w:t>июня</w:t>
      </w:r>
      <w:r w:rsidRPr="00E21AA6">
        <w:rPr>
          <w:color w:val="000000" w:themeColor="text1"/>
          <w:sz w:val="26"/>
          <w:szCs w:val="26"/>
          <w:u w:val="single"/>
        </w:rPr>
        <w:t xml:space="preserve"> 202</w:t>
      </w:r>
      <w:r w:rsidR="005C6135" w:rsidRPr="00E21AA6">
        <w:rPr>
          <w:color w:val="000000" w:themeColor="text1"/>
          <w:sz w:val="26"/>
          <w:szCs w:val="26"/>
          <w:u w:val="single"/>
        </w:rPr>
        <w:t>3</w:t>
      </w:r>
      <w:r w:rsidRPr="00E21AA6">
        <w:rPr>
          <w:color w:val="000000" w:themeColor="text1"/>
          <w:sz w:val="26"/>
          <w:szCs w:val="26"/>
          <w:u w:val="single"/>
        </w:rPr>
        <w:t xml:space="preserve"> года</w:t>
      </w:r>
      <w:r w:rsidR="00150563" w:rsidRPr="00E21AA6">
        <w:rPr>
          <w:color w:val="000000" w:themeColor="text1"/>
          <w:sz w:val="26"/>
          <w:szCs w:val="26"/>
        </w:rPr>
        <w:tab/>
      </w:r>
      <w:r w:rsidR="00150563" w:rsidRPr="00E21AA6">
        <w:rPr>
          <w:color w:val="000000" w:themeColor="text1"/>
          <w:sz w:val="26"/>
          <w:szCs w:val="26"/>
        </w:rPr>
        <w:tab/>
      </w:r>
      <w:r w:rsidR="00150563" w:rsidRPr="00E21AA6">
        <w:rPr>
          <w:color w:val="000000" w:themeColor="text1"/>
          <w:sz w:val="26"/>
          <w:szCs w:val="26"/>
        </w:rPr>
        <w:tab/>
      </w:r>
      <w:r w:rsidR="00150563" w:rsidRPr="00E21AA6">
        <w:rPr>
          <w:color w:val="000000" w:themeColor="text1"/>
          <w:sz w:val="26"/>
          <w:szCs w:val="26"/>
        </w:rPr>
        <w:tab/>
      </w:r>
      <w:r w:rsidR="00150563" w:rsidRPr="00E21AA6">
        <w:rPr>
          <w:color w:val="000000" w:themeColor="text1"/>
          <w:sz w:val="26"/>
          <w:szCs w:val="26"/>
        </w:rPr>
        <w:tab/>
      </w:r>
      <w:r w:rsidR="00150563" w:rsidRPr="00E21AA6">
        <w:rPr>
          <w:color w:val="000000" w:themeColor="text1"/>
          <w:sz w:val="26"/>
          <w:szCs w:val="26"/>
        </w:rPr>
        <w:tab/>
      </w:r>
      <w:r w:rsidR="00150563" w:rsidRPr="00E21AA6">
        <w:rPr>
          <w:color w:val="000000" w:themeColor="text1"/>
          <w:sz w:val="26"/>
          <w:szCs w:val="26"/>
        </w:rPr>
        <w:tab/>
      </w:r>
      <w:r w:rsidR="00150563" w:rsidRPr="00E21AA6">
        <w:rPr>
          <w:color w:val="000000" w:themeColor="text1"/>
          <w:sz w:val="26"/>
          <w:szCs w:val="26"/>
        </w:rPr>
        <w:tab/>
      </w:r>
      <w:r w:rsidR="00B50BF0">
        <w:rPr>
          <w:color w:val="000000" w:themeColor="text1"/>
          <w:sz w:val="26"/>
          <w:szCs w:val="26"/>
        </w:rPr>
        <w:t xml:space="preserve">          </w:t>
      </w:r>
      <w:r w:rsidR="001632DD" w:rsidRPr="00E21AA6">
        <w:rPr>
          <w:color w:val="000000" w:themeColor="text1"/>
          <w:sz w:val="26"/>
          <w:szCs w:val="26"/>
        </w:rPr>
        <w:tab/>
      </w:r>
      <w:r w:rsidRPr="00E21AA6">
        <w:rPr>
          <w:color w:val="000000" w:themeColor="text1"/>
          <w:sz w:val="26"/>
          <w:szCs w:val="26"/>
        </w:rPr>
        <w:t xml:space="preserve">№ </w:t>
      </w:r>
      <w:r w:rsidR="00933415" w:rsidRPr="00E21AA6">
        <w:rPr>
          <w:color w:val="000000" w:themeColor="text1"/>
          <w:sz w:val="26"/>
          <w:szCs w:val="26"/>
          <w:u w:val="single"/>
        </w:rPr>
        <w:t>63</w:t>
      </w:r>
      <w:r w:rsidR="00E21AA6" w:rsidRPr="00E21AA6">
        <w:rPr>
          <w:color w:val="000000" w:themeColor="text1"/>
          <w:sz w:val="26"/>
          <w:szCs w:val="26"/>
          <w:u w:val="single"/>
        </w:rPr>
        <w:t>4</w:t>
      </w:r>
    </w:p>
    <w:p w14:paraId="567C405B" w14:textId="77777777" w:rsidR="001F346A" w:rsidRPr="00E21AA6" w:rsidRDefault="001F346A" w:rsidP="001F346A">
      <w:pPr>
        <w:jc w:val="both"/>
        <w:rPr>
          <w:color w:val="000000" w:themeColor="text1"/>
          <w:sz w:val="26"/>
          <w:szCs w:val="26"/>
        </w:rPr>
      </w:pPr>
    </w:p>
    <w:p w14:paraId="77BDC609" w14:textId="77777777" w:rsidR="004A3C35" w:rsidRPr="00E21AA6" w:rsidRDefault="004A3C35" w:rsidP="001F346A">
      <w:pPr>
        <w:jc w:val="both"/>
        <w:rPr>
          <w:color w:val="000000" w:themeColor="text1"/>
          <w:sz w:val="26"/>
          <w:szCs w:val="26"/>
        </w:rPr>
      </w:pPr>
    </w:p>
    <w:p w14:paraId="6991B05F" w14:textId="77777777" w:rsidR="00E21AA6" w:rsidRPr="00E21AA6" w:rsidRDefault="00E21AA6" w:rsidP="00E21AA6">
      <w:pPr>
        <w:jc w:val="center"/>
        <w:rPr>
          <w:b/>
          <w:color w:val="000000" w:themeColor="text1"/>
          <w:sz w:val="26"/>
          <w:szCs w:val="26"/>
        </w:rPr>
      </w:pPr>
      <w:r w:rsidRPr="00E21AA6">
        <w:rPr>
          <w:b/>
          <w:color w:val="000000" w:themeColor="text1"/>
          <w:sz w:val="26"/>
          <w:szCs w:val="26"/>
        </w:rPr>
        <w:t>Об утверждении Административного регламента администрации</w:t>
      </w:r>
      <w:r w:rsidRPr="00E21AA6">
        <w:rPr>
          <w:b/>
          <w:color w:val="000000" w:themeColor="text1"/>
          <w:sz w:val="26"/>
          <w:szCs w:val="26"/>
        </w:rPr>
        <w:br/>
        <w:t xml:space="preserve"> городского округа город Шахунья Нижегородской области по предоставлению муниципальной услуги «Выдача разрешений на вступление в брак несовершеннолетним, достигшим возраста 16 лет, на территории </w:t>
      </w:r>
      <w:r w:rsidRPr="00E21AA6">
        <w:rPr>
          <w:b/>
          <w:color w:val="000000" w:themeColor="text1"/>
          <w:sz w:val="26"/>
          <w:szCs w:val="26"/>
        </w:rPr>
        <w:br/>
        <w:t>городского округа город Шахунья Нижегородской области»</w:t>
      </w:r>
    </w:p>
    <w:p w14:paraId="15282AC5" w14:textId="77777777" w:rsidR="00E21AA6" w:rsidRPr="00E21AA6" w:rsidRDefault="00E21AA6" w:rsidP="00E21AA6">
      <w:pPr>
        <w:jc w:val="center"/>
        <w:rPr>
          <w:b/>
          <w:color w:val="000000" w:themeColor="text1"/>
          <w:sz w:val="26"/>
          <w:szCs w:val="26"/>
        </w:rPr>
      </w:pPr>
    </w:p>
    <w:p w14:paraId="428084CD" w14:textId="77777777" w:rsidR="00E21AA6" w:rsidRPr="00E21AA6" w:rsidRDefault="00E21AA6" w:rsidP="00E21AA6">
      <w:pPr>
        <w:jc w:val="center"/>
        <w:rPr>
          <w:b/>
          <w:color w:val="000000" w:themeColor="text1"/>
          <w:sz w:val="26"/>
          <w:szCs w:val="26"/>
        </w:rPr>
      </w:pPr>
    </w:p>
    <w:p w14:paraId="40FD7D84" w14:textId="77777777" w:rsidR="00E21AA6" w:rsidRPr="00E21AA6" w:rsidRDefault="00E21AA6" w:rsidP="00E21AA6">
      <w:pPr>
        <w:widowControl w:val="0"/>
        <w:spacing w:line="360" w:lineRule="auto"/>
        <w:ind w:firstLine="709"/>
        <w:jc w:val="both"/>
        <w:rPr>
          <w:color w:val="000000" w:themeColor="text1"/>
          <w:sz w:val="26"/>
          <w:szCs w:val="26"/>
        </w:rPr>
      </w:pPr>
      <w:r w:rsidRPr="00E21AA6">
        <w:rPr>
          <w:color w:val="000000" w:themeColor="text1"/>
          <w:sz w:val="26"/>
          <w:szCs w:val="26"/>
        </w:rPr>
        <w:t xml:space="preserve">В соответствии с Семейным кодексом Российской Федерации, Федеральным </w:t>
      </w:r>
      <w:hyperlink r:id="rId9" w:history="1">
        <w:r w:rsidRPr="00E21AA6">
          <w:rPr>
            <w:color w:val="000000" w:themeColor="text1"/>
            <w:sz w:val="26"/>
            <w:szCs w:val="26"/>
          </w:rPr>
          <w:t>законом</w:t>
        </w:r>
      </w:hyperlink>
      <w:r w:rsidRPr="00E21AA6">
        <w:rPr>
          <w:color w:val="000000" w:themeColor="text1"/>
          <w:sz w:val="26"/>
          <w:szCs w:val="26"/>
        </w:rPr>
        <w:t xml:space="preserve"> от 06.10.2003 № 131-ФЗ «Об общих принципах организации местного самоуправления в Российской Федерации», Федеральным законом от 27.07.2010 </w:t>
      </w:r>
      <w:r w:rsidRPr="00E21AA6">
        <w:rPr>
          <w:color w:val="000000" w:themeColor="text1"/>
          <w:sz w:val="26"/>
          <w:szCs w:val="26"/>
        </w:rPr>
        <w:br/>
        <w:t xml:space="preserve">№ 210-ФЗ «Об организации предоставления муниципальных услуг», администрация городского округа город Шахунья Нижегородской области  </w:t>
      </w:r>
      <w:r w:rsidRPr="00E21AA6">
        <w:rPr>
          <w:b/>
          <w:color w:val="000000" w:themeColor="text1"/>
          <w:sz w:val="26"/>
          <w:szCs w:val="26"/>
        </w:rPr>
        <w:t>п о с т а н о в л я е т :</w:t>
      </w:r>
    </w:p>
    <w:p w14:paraId="57C50266" w14:textId="77777777" w:rsidR="00E21AA6" w:rsidRPr="00E21AA6" w:rsidRDefault="00E21AA6" w:rsidP="00E21AA6">
      <w:pPr>
        <w:widowControl w:val="0"/>
        <w:numPr>
          <w:ilvl w:val="0"/>
          <w:numId w:val="30"/>
        </w:numPr>
        <w:tabs>
          <w:tab w:val="left" w:pos="993"/>
        </w:tabs>
        <w:autoSpaceDE w:val="0"/>
        <w:autoSpaceDN w:val="0"/>
        <w:adjustRightInd w:val="0"/>
        <w:spacing w:line="360" w:lineRule="auto"/>
        <w:ind w:left="0" w:firstLine="709"/>
        <w:jc w:val="both"/>
        <w:rPr>
          <w:color w:val="000000" w:themeColor="text1"/>
          <w:sz w:val="26"/>
          <w:szCs w:val="26"/>
        </w:rPr>
      </w:pPr>
      <w:r w:rsidRPr="00E21AA6">
        <w:rPr>
          <w:color w:val="000000" w:themeColor="text1"/>
          <w:sz w:val="26"/>
          <w:szCs w:val="26"/>
        </w:rPr>
        <w:t>Утвердить прилагаемый Административный регламент администрации городского округа город Шахунья Нижегородской области по предоставлению муниципальной услуги «Выдача разрешений на вступление в брак несовершеннолетним, достигшим возраста 16 лет, на территории городского округа город Шахунья Нижегородской области».</w:t>
      </w:r>
    </w:p>
    <w:p w14:paraId="3BF9EDE7" w14:textId="77777777" w:rsidR="00E21AA6" w:rsidRPr="00E21AA6" w:rsidRDefault="00E21AA6" w:rsidP="00E21AA6">
      <w:pPr>
        <w:widowControl w:val="0"/>
        <w:autoSpaceDE w:val="0"/>
        <w:autoSpaceDN w:val="0"/>
        <w:adjustRightInd w:val="0"/>
        <w:spacing w:line="360" w:lineRule="auto"/>
        <w:ind w:firstLine="709"/>
        <w:jc w:val="both"/>
        <w:rPr>
          <w:color w:val="000000" w:themeColor="text1"/>
          <w:sz w:val="26"/>
          <w:szCs w:val="26"/>
        </w:rPr>
      </w:pPr>
      <w:r w:rsidRPr="00E21AA6">
        <w:rPr>
          <w:color w:val="000000" w:themeColor="text1"/>
          <w:sz w:val="26"/>
          <w:szCs w:val="26"/>
        </w:rPr>
        <w:t>2. Настоящее постановление вступает в силу после официального опубликования посредством размещения настоящего постановления в газете «Знамя труда» и в сетевом издании газеты «Знамя труда».</w:t>
      </w:r>
    </w:p>
    <w:p w14:paraId="7E289181" w14:textId="77777777" w:rsidR="00E21AA6" w:rsidRPr="00E21AA6" w:rsidRDefault="00E21AA6" w:rsidP="00E21AA6">
      <w:pPr>
        <w:widowControl w:val="0"/>
        <w:autoSpaceDE w:val="0"/>
        <w:autoSpaceDN w:val="0"/>
        <w:adjustRightInd w:val="0"/>
        <w:spacing w:line="360" w:lineRule="auto"/>
        <w:ind w:firstLine="709"/>
        <w:jc w:val="both"/>
        <w:rPr>
          <w:color w:val="000000" w:themeColor="text1"/>
          <w:sz w:val="26"/>
          <w:szCs w:val="26"/>
        </w:rPr>
      </w:pPr>
      <w:r w:rsidRPr="00E21AA6">
        <w:rPr>
          <w:color w:val="000000" w:themeColor="text1"/>
          <w:sz w:val="26"/>
          <w:szCs w:val="26"/>
        </w:rPr>
        <w:t>3. Управлению делами администрации городского округа город Шахунья Нижегородской области обеспечить размещение настоящего постановления в газете «Знамя труда», в сетевом издании газеты «Знамя труда» и на официальном сайте администрации городского округа город Шахунья Нижегородской области.</w:t>
      </w:r>
    </w:p>
    <w:p w14:paraId="7562F2DA" w14:textId="77777777" w:rsidR="00E21AA6" w:rsidRPr="00E21AA6" w:rsidRDefault="00E21AA6" w:rsidP="00E21AA6">
      <w:pPr>
        <w:widowControl w:val="0"/>
        <w:spacing w:line="360" w:lineRule="auto"/>
        <w:ind w:firstLine="709"/>
        <w:jc w:val="both"/>
        <w:rPr>
          <w:color w:val="000000" w:themeColor="text1"/>
          <w:sz w:val="26"/>
          <w:szCs w:val="26"/>
        </w:rPr>
      </w:pPr>
      <w:r w:rsidRPr="00E21AA6">
        <w:rPr>
          <w:bCs/>
          <w:color w:val="000000" w:themeColor="text1"/>
          <w:sz w:val="26"/>
          <w:szCs w:val="26"/>
        </w:rPr>
        <w:lastRenderedPageBreak/>
        <w:t xml:space="preserve">4. Со дня вступления в силу настоящего постановления признать утратившими силу постановление администрации городского округа город Шахунья Нижегородской области от 29.08.2022 № 985 «Об утверждении </w:t>
      </w:r>
      <w:r w:rsidRPr="00E21AA6">
        <w:rPr>
          <w:color w:val="000000" w:themeColor="text1"/>
          <w:sz w:val="26"/>
          <w:szCs w:val="26"/>
        </w:rPr>
        <w:t>Административного регламента администрации городского округа город Шахунья Нижегородской области по предоставлению муниципальной услуги «Выдача разрешений на вступление в брак несовершеннолетним, достигшим возраста 16 лет, на территории городского округа город Шахунья Нижегородской области».</w:t>
      </w:r>
    </w:p>
    <w:p w14:paraId="700B9219" w14:textId="77777777" w:rsidR="00E21AA6" w:rsidRPr="00E21AA6" w:rsidRDefault="00E21AA6" w:rsidP="00E21AA6">
      <w:pPr>
        <w:widowControl w:val="0"/>
        <w:spacing w:line="360" w:lineRule="auto"/>
        <w:ind w:firstLine="709"/>
        <w:jc w:val="both"/>
        <w:rPr>
          <w:color w:val="000000" w:themeColor="text1"/>
          <w:sz w:val="26"/>
          <w:szCs w:val="26"/>
        </w:rPr>
      </w:pPr>
      <w:r w:rsidRPr="00E21AA6">
        <w:rPr>
          <w:bCs/>
          <w:color w:val="000000" w:themeColor="text1"/>
          <w:sz w:val="26"/>
          <w:szCs w:val="26"/>
        </w:rPr>
        <w:t>5. Контроль за исполнением настоящего постановления оставляю за собой.</w:t>
      </w:r>
    </w:p>
    <w:p w14:paraId="06F0C17F" w14:textId="77777777" w:rsidR="00E21AA6" w:rsidRPr="00E21AA6" w:rsidRDefault="00E21AA6" w:rsidP="00E21AA6">
      <w:pPr>
        <w:jc w:val="both"/>
        <w:rPr>
          <w:color w:val="000000" w:themeColor="text1"/>
        </w:rPr>
      </w:pPr>
    </w:p>
    <w:p w14:paraId="46634573" w14:textId="77777777" w:rsidR="009619C5" w:rsidRPr="00E21AA6" w:rsidRDefault="009619C5" w:rsidP="00FB472A">
      <w:pPr>
        <w:jc w:val="both"/>
        <w:rPr>
          <w:color w:val="000000" w:themeColor="text1"/>
          <w:sz w:val="26"/>
          <w:szCs w:val="26"/>
        </w:rPr>
      </w:pPr>
    </w:p>
    <w:p w14:paraId="696C221E" w14:textId="77777777" w:rsidR="00355027" w:rsidRPr="00E21AA6" w:rsidRDefault="00355027" w:rsidP="00FB472A">
      <w:pPr>
        <w:jc w:val="both"/>
        <w:rPr>
          <w:color w:val="000000" w:themeColor="text1"/>
          <w:sz w:val="26"/>
          <w:szCs w:val="26"/>
        </w:rPr>
      </w:pPr>
    </w:p>
    <w:p w14:paraId="7465D4D4" w14:textId="77777777" w:rsidR="00355027" w:rsidRPr="00E21AA6" w:rsidRDefault="00355027" w:rsidP="00FB472A">
      <w:pPr>
        <w:jc w:val="both"/>
        <w:rPr>
          <w:color w:val="000000" w:themeColor="text1"/>
          <w:sz w:val="26"/>
          <w:szCs w:val="26"/>
        </w:rPr>
      </w:pPr>
    </w:p>
    <w:p w14:paraId="01A2B37E" w14:textId="77777777" w:rsidR="00355027" w:rsidRPr="00E21AA6" w:rsidRDefault="00355027" w:rsidP="00FB472A">
      <w:pPr>
        <w:jc w:val="both"/>
        <w:rPr>
          <w:color w:val="000000" w:themeColor="text1"/>
          <w:sz w:val="26"/>
          <w:szCs w:val="26"/>
        </w:rPr>
      </w:pPr>
    </w:p>
    <w:p w14:paraId="334C350E" w14:textId="70675946" w:rsidR="00E71818" w:rsidRPr="00E21AA6" w:rsidRDefault="00C71379" w:rsidP="00E71818">
      <w:pPr>
        <w:jc w:val="both"/>
        <w:rPr>
          <w:color w:val="000000" w:themeColor="text1"/>
          <w:sz w:val="26"/>
          <w:szCs w:val="26"/>
        </w:rPr>
      </w:pPr>
      <w:r w:rsidRPr="00E21AA6">
        <w:rPr>
          <w:color w:val="000000" w:themeColor="text1"/>
          <w:sz w:val="26"/>
          <w:szCs w:val="26"/>
        </w:rPr>
        <w:t>Г</w:t>
      </w:r>
      <w:r w:rsidR="00E71818" w:rsidRPr="00E21AA6">
        <w:rPr>
          <w:color w:val="000000" w:themeColor="text1"/>
          <w:sz w:val="26"/>
          <w:szCs w:val="26"/>
        </w:rPr>
        <w:t>лав</w:t>
      </w:r>
      <w:r w:rsidRPr="00E21AA6">
        <w:rPr>
          <w:color w:val="000000" w:themeColor="text1"/>
          <w:sz w:val="26"/>
          <w:szCs w:val="26"/>
        </w:rPr>
        <w:t>а</w:t>
      </w:r>
      <w:r w:rsidR="00E71818" w:rsidRPr="00E21AA6">
        <w:rPr>
          <w:color w:val="000000" w:themeColor="text1"/>
          <w:sz w:val="26"/>
          <w:szCs w:val="26"/>
        </w:rPr>
        <w:t xml:space="preserve"> местного самоуправления</w:t>
      </w:r>
    </w:p>
    <w:p w14:paraId="0D9C302F" w14:textId="1A57B4FD" w:rsidR="00E71818" w:rsidRPr="00E21AA6" w:rsidRDefault="00E71818" w:rsidP="00E71818">
      <w:pPr>
        <w:jc w:val="both"/>
        <w:rPr>
          <w:color w:val="000000" w:themeColor="text1"/>
          <w:sz w:val="22"/>
          <w:szCs w:val="22"/>
        </w:rPr>
      </w:pPr>
      <w:r w:rsidRPr="00E21AA6">
        <w:rPr>
          <w:color w:val="000000" w:themeColor="text1"/>
          <w:sz w:val="26"/>
          <w:szCs w:val="26"/>
        </w:rPr>
        <w:t>городского округа город Шахунья</w:t>
      </w:r>
      <w:r w:rsidRPr="00E21AA6">
        <w:rPr>
          <w:color w:val="000000" w:themeColor="text1"/>
          <w:sz w:val="26"/>
          <w:szCs w:val="26"/>
        </w:rPr>
        <w:tab/>
      </w:r>
      <w:r w:rsidRPr="00E21AA6">
        <w:rPr>
          <w:color w:val="000000" w:themeColor="text1"/>
          <w:sz w:val="26"/>
          <w:szCs w:val="26"/>
        </w:rPr>
        <w:tab/>
      </w:r>
      <w:r w:rsidRPr="00E21AA6">
        <w:rPr>
          <w:color w:val="000000" w:themeColor="text1"/>
          <w:sz w:val="26"/>
          <w:szCs w:val="26"/>
        </w:rPr>
        <w:tab/>
      </w:r>
      <w:r w:rsidRPr="00E21AA6">
        <w:rPr>
          <w:color w:val="000000" w:themeColor="text1"/>
          <w:sz w:val="26"/>
          <w:szCs w:val="26"/>
        </w:rPr>
        <w:tab/>
      </w:r>
      <w:r w:rsidRPr="00E21AA6">
        <w:rPr>
          <w:color w:val="000000" w:themeColor="text1"/>
          <w:sz w:val="26"/>
          <w:szCs w:val="26"/>
        </w:rPr>
        <w:tab/>
      </w:r>
      <w:r w:rsidRPr="00E21AA6">
        <w:rPr>
          <w:color w:val="000000" w:themeColor="text1"/>
          <w:sz w:val="26"/>
          <w:szCs w:val="26"/>
        </w:rPr>
        <w:tab/>
      </w:r>
      <w:r w:rsidR="00B50BF0">
        <w:rPr>
          <w:color w:val="000000" w:themeColor="text1"/>
          <w:sz w:val="26"/>
          <w:szCs w:val="26"/>
        </w:rPr>
        <w:t xml:space="preserve">     </w:t>
      </w:r>
      <w:proofErr w:type="spellStart"/>
      <w:r w:rsidR="00C71379" w:rsidRPr="00E21AA6">
        <w:rPr>
          <w:color w:val="000000" w:themeColor="text1"/>
          <w:sz w:val="26"/>
          <w:szCs w:val="26"/>
        </w:rPr>
        <w:t>О.А.Дахно</w:t>
      </w:r>
      <w:proofErr w:type="spellEnd"/>
    </w:p>
    <w:p w14:paraId="316C49E4" w14:textId="77777777" w:rsidR="00E21AA6" w:rsidRPr="00E21AA6" w:rsidRDefault="00E21AA6" w:rsidP="00E21AA6">
      <w:pPr>
        <w:pStyle w:val="ConsPlusNormal"/>
        <w:ind w:left="4962" w:firstLine="0"/>
        <w:jc w:val="center"/>
        <w:rPr>
          <w:rFonts w:ascii="Times New Roman" w:hAnsi="Times New Roman" w:cs="Times New Roman"/>
          <w:color w:val="000000" w:themeColor="text1"/>
          <w:sz w:val="26"/>
          <w:szCs w:val="26"/>
        </w:rPr>
      </w:pPr>
      <w:r w:rsidRPr="00E21AA6">
        <w:rPr>
          <w:rFonts w:ascii="Times New Roman" w:hAnsi="Times New Roman" w:cs="Times New Roman"/>
          <w:color w:val="000000" w:themeColor="text1"/>
          <w:sz w:val="22"/>
          <w:szCs w:val="22"/>
        </w:rPr>
        <w:br w:type="page"/>
      </w:r>
      <w:r w:rsidRPr="00E21AA6">
        <w:rPr>
          <w:rFonts w:ascii="Times New Roman" w:hAnsi="Times New Roman" w:cs="Times New Roman"/>
          <w:color w:val="000000" w:themeColor="text1"/>
          <w:sz w:val="26"/>
          <w:szCs w:val="26"/>
        </w:rPr>
        <w:lastRenderedPageBreak/>
        <w:t>Утвержден</w:t>
      </w:r>
    </w:p>
    <w:p w14:paraId="225B816D" w14:textId="77777777" w:rsidR="00E21AA6" w:rsidRPr="00E21AA6" w:rsidRDefault="00E21AA6" w:rsidP="00E21AA6">
      <w:pPr>
        <w:pStyle w:val="ConsPlusNormal"/>
        <w:ind w:left="4962" w:firstLine="0"/>
        <w:jc w:val="center"/>
        <w:rPr>
          <w:rFonts w:ascii="Times New Roman" w:hAnsi="Times New Roman" w:cs="Times New Roman"/>
          <w:color w:val="000000" w:themeColor="text1"/>
          <w:sz w:val="26"/>
          <w:szCs w:val="26"/>
        </w:rPr>
      </w:pPr>
      <w:r w:rsidRPr="00E21AA6">
        <w:rPr>
          <w:rFonts w:ascii="Times New Roman" w:hAnsi="Times New Roman" w:cs="Times New Roman"/>
          <w:color w:val="000000" w:themeColor="text1"/>
          <w:sz w:val="26"/>
          <w:szCs w:val="26"/>
        </w:rPr>
        <w:t xml:space="preserve">постановлением администрации </w:t>
      </w:r>
      <w:r w:rsidRPr="00E21AA6">
        <w:rPr>
          <w:rFonts w:ascii="Times New Roman" w:hAnsi="Times New Roman" w:cs="Times New Roman"/>
          <w:color w:val="000000" w:themeColor="text1"/>
          <w:sz w:val="26"/>
          <w:szCs w:val="26"/>
        </w:rPr>
        <w:br/>
        <w:t>городского округа город Шахунья</w:t>
      </w:r>
    </w:p>
    <w:p w14:paraId="2B810505" w14:textId="77777777" w:rsidR="00E21AA6" w:rsidRPr="00E21AA6" w:rsidRDefault="00E21AA6" w:rsidP="00E21AA6">
      <w:pPr>
        <w:pStyle w:val="ConsPlusNormal"/>
        <w:ind w:left="4962" w:firstLine="0"/>
        <w:jc w:val="center"/>
        <w:rPr>
          <w:rFonts w:ascii="Times New Roman" w:hAnsi="Times New Roman" w:cs="Times New Roman"/>
          <w:color w:val="000000" w:themeColor="text1"/>
          <w:sz w:val="26"/>
          <w:szCs w:val="26"/>
        </w:rPr>
      </w:pPr>
      <w:r w:rsidRPr="00E21AA6">
        <w:rPr>
          <w:rFonts w:ascii="Times New Roman" w:hAnsi="Times New Roman" w:cs="Times New Roman"/>
          <w:color w:val="000000" w:themeColor="text1"/>
          <w:sz w:val="26"/>
          <w:szCs w:val="26"/>
        </w:rPr>
        <w:t>Нижегородской области</w:t>
      </w:r>
    </w:p>
    <w:p w14:paraId="0FAA632A" w14:textId="155CC91C" w:rsidR="00E21AA6" w:rsidRPr="00E21AA6" w:rsidRDefault="00E21AA6" w:rsidP="00E21AA6">
      <w:pPr>
        <w:pStyle w:val="ConsPlusNormal"/>
        <w:ind w:left="4962" w:firstLine="0"/>
        <w:jc w:val="center"/>
        <w:rPr>
          <w:rFonts w:ascii="Times New Roman" w:hAnsi="Times New Roman" w:cs="Times New Roman"/>
          <w:color w:val="000000" w:themeColor="text1"/>
          <w:sz w:val="26"/>
          <w:szCs w:val="26"/>
        </w:rPr>
      </w:pPr>
      <w:r w:rsidRPr="00E21AA6">
        <w:rPr>
          <w:rFonts w:ascii="Times New Roman" w:hAnsi="Times New Roman" w:cs="Times New Roman"/>
          <w:color w:val="000000" w:themeColor="text1"/>
          <w:sz w:val="26"/>
          <w:szCs w:val="26"/>
        </w:rPr>
        <w:t xml:space="preserve">от </w:t>
      </w:r>
      <w:r w:rsidRPr="00E21AA6">
        <w:rPr>
          <w:rFonts w:ascii="Times New Roman" w:hAnsi="Times New Roman" w:cs="Times New Roman"/>
          <w:color w:val="000000" w:themeColor="text1"/>
          <w:sz w:val="26"/>
          <w:szCs w:val="26"/>
        </w:rPr>
        <w:t xml:space="preserve">16.06.2023 </w:t>
      </w:r>
      <w:r w:rsidRPr="00E21AA6">
        <w:rPr>
          <w:rFonts w:ascii="Times New Roman" w:hAnsi="Times New Roman" w:cs="Times New Roman"/>
          <w:color w:val="000000" w:themeColor="text1"/>
          <w:sz w:val="26"/>
          <w:szCs w:val="26"/>
        </w:rPr>
        <w:t xml:space="preserve">г. № </w:t>
      </w:r>
      <w:r w:rsidRPr="00E21AA6">
        <w:rPr>
          <w:rFonts w:ascii="Times New Roman" w:hAnsi="Times New Roman" w:cs="Times New Roman"/>
          <w:color w:val="000000" w:themeColor="text1"/>
          <w:sz w:val="26"/>
          <w:szCs w:val="26"/>
        </w:rPr>
        <w:t>634</w:t>
      </w:r>
    </w:p>
    <w:p w14:paraId="16AB0DA3" w14:textId="77777777" w:rsidR="00E21AA6" w:rsidRPr="00E21AA6" w:rsidRDefault="00E21AA6" w:rsidP="00E21AA6">
      <w:pPr>
        <w:pStyle w:val="ConsPlusNormal"/>
        <w:ind w:firstLine="540"/>
        <w:jc w:val="both"/>
        <w:rPr>
          <w:rFonts w:ascii="Times New Roman" w:hAnsi="Times New Roman" w:cs="Times New Roman"/>
          <w:color w:val="000000" w:themeColor="text1"/>
          <w:sz w:val="24"/>
          <w:szCs w:val="24"/>
        </w:rPr>
      </w:pPr>
    </w:p>
    <w:p w14:paraId="3B36F5B7" w14:textId="77777777" w:rsidR="00E21AA6" w:rsidRPr="00E21AA6" w:rsidRDefault="00E21AA6" w:rsidP="00E21AA6">
      <w:pPr>
        <w:pStyle w:val="ConsPlusNormal"/>
        <w:ind w:firstLine="540"/>
        <w:jc w:val="both"/>
        <w:rPr>
          <w:rFonts w:ascii="Times New Roman" w:hAnsi="Times New Roman" w:cs="Times New Roman"/>
          <w:color w:val="000000" w:themeColor="text1"/>
          <w:sz w:val="24"/>
          <w:szCs w:val="24"/>
        </w:rPr>
      </w:pPr>
    </w:p>
    <w:p w14:paraId="467D3C9B" w14:textId="77777777" w:rsidR="00E21AA6" w:rsidRPr="00E21AA6" w:rsidRDefault="00E21AA6" w:rsidP="00E21AA6">
      <w:pPr>
        <w:pStyle w:val="ConsPlusTitle"/>
        <w:jc w:val="center"/>
        <w:rPr>
          <w:rFonts w:ascii="Times New Roman" w:hAnsi="Times New Roman" w:cs="Times New Roman"/>
          <w:color w:val="000000" w:themeColor="text1"/>
          <w:sz w:val="24"/>
          <w:szCs w:val="24"/>
        </w:rPr>
      </w:pPr>
      <w:bookmarkStart w:id="0" w:name="P30"/>
      <w:bookmarkEnd w:id="0"/>
      <w:r w:rsidRPr="00E21AA6">
        <w:rPr>
          <w:rFonts w:ascii="Times New Roman" w:hAnsi="Times New Roman" w:cs="Times New Roman"/>
          <w:color w:val="000000" w:themeColor="text1"/>
          <w:sz w:val="24"/>
          <w:szCs w:val="24"/>
        </w:rPr>
        <w:t>АДМИНИСТРАТИВНЫЙ РЕГЛАМЕНТ</w:t>
      </w:r>
    </w:p>
    <w:p w14:paraId="4D8AD8F4" w14:textId="77777777" w:rsidR="00E21AA6" w:rsidRPr="00E21AA6" w:rsidRDefault="00E21AA6" w:rsidP="00E21AA6">
      <w:pPr>
        <w:pStyle w:val="ConsPlusTitle"/>
        <w:jc w:val="center"/>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 xml:space="preserve">АДМИНИСТРАЦИИ ГОРОДСКОГО ОКРУГА ГОРОД ШАХУНЬЯ НИЖЕГОРОДСКОЙ ОБЛАСТИ ПО ПРЕДОСТАВЛЕНИЮ МУНИЦИПАЛЬНОЙ УСЛУГИ «ВЫДАЧА РАЗРЕШЕНИЯ НА ВСТУПЛЕНИЕ В БРАК НЕСОВЕРШЕННОЛЕТНИМ, ДОСТИГШИМ ВОЗРАСТА 16 ЛЕТ, НА ТЕРРИТОРИИ ГОРОДСКОГО ОКРУГА ГОРОД ШАХУНЬЯ </w:t>
      </w:r>
    </w:p>
    <w:p w14:paraId="62B1EFE4" w14:textId="77777777" w:rsidR="00E21AA6" w:rsidRPr="00E21AA6" w:rsidRDefault="00E21AA6" w:rsidP="00E21AA6">
      <w:pPr>
        <w:pStyle w:val="ConsPlusTitle"/>
        <w:jc w:val="center"/>
        <w:rPr>
          <w:rFonts w:ascii="Times New Roman" w:hAnsi="Times New Roman" w:cs="Times New Roman"/>
          <w:b w:val="0"/>
          <w:bCs w:val="0"/>
          <w:color w:val="000000" w:themeColor="text1"/>
          <w:sz w:val="24"/>
          <w:szCs w:val="24"/>
        </w:rPr>
      </w:pPr>
      <w:r w:rsidRPr="00E21AA6">
        <w:rPr>
          <w:rFonts w:ascii="Times New Roman" w:hAnsi="Times New Roman" w:cs="Times New Roman"/>
          <w:color w:val="000000" w:themeColor="text1"/>
          <w:sz w:val="24"/>
          <w:szCs w:val="24"/>
        </w:rPr>
        <w:t>НИЖЕГОРОДСКОЙ ОБЛАСТИ».</w:t>
      </w:r>
    </w:p>
    <w:p w14:paraId="5F4CE334" w14:textId="77777777" w:rsidR="00E21AA6" w:rsidRPr="00E21AA6" w:rsidRDefault="00E21AA6" w:rsidP="00E21AA6">
      <w:pPr>
        <w:widowControl w:val="0"/>
        <w:autoSpaceDE w:val="0"/>
        <w:autoSpaceDN w:val="0"/>
        <w:adjustRightInd w:val="0"/>
        <w:contextualSpacing/>
        <w:outlineLvl w:val="1"/>
        <w:rPr>
          <w:b/>
          <w:color w:val="000000" w:themeColor="text1"/>
        </w:rPr>
      </w:pPr>
    </w:p>
    <w:p w14:paraId="23B538E1" w14:textId="77777777" w:rsidR="00E21AA6" w:rsidRPr="00E21AA6" w:rsidRDefault="00E21AA6" w:rsidP="00E21AA6">
      <w:pPr>
        <w:pStyle w:val="ConsPlusTitle"/>
        <w:jc w:val="center"/>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I. ОБЩИЕ ПОЛОЖЕНИЯ</w:t>
      </w:r>
    </w:p>
    <w:p w14:paraId="7A53D44B" w14:textId="77777777" w:rsidR="00E21AA6" w:rsidRPr="00E21AA6" w:rsidRDefault="00E21AA6" w:rsidP="00E21AA6">
      <w:pPr>
        <w:pStyle w:val="ConsPlusTitle"/>
        <w:jc w:val="center"/>
        <w:rPr>
          <w:rFonts w:ascii="Times New Roman" w:hAnsi="Times New Roman" w:cs="Times New Roman"/>
          <w:color w:val="000000" w:themeColor="text1"/>
          <w:sz w:val="24"/>
          <w:szCs w:val="24"/>
        </w:rPr>
      </w:pPr>
    </w:p>
    <w:p w14:paraId="7D04492A" w14:textId="77777777" w:rsidR="00E21AA6" w:rsidRPr="00E21AA6" w:rsidRDefault="00E21AA6" w:rsidP="00E21AA6">
      <w:pPr>
        <w:autoSpaceDE w:val="0"/>
        <w:ind w:firstLine="709"/>
        <w:jc w:val="both"/>
        <w:rPr>
          <w:iCs/>
          <w:color w:val="000000" w:themeColor="text1"/>
        </w:rPr>
      </w:pPr>
      <w:r w:rsidRPr="00E21AA6">
        <w:rPr>
          <w:color w:val="000000" w:themeColor="text1"/>
        </w:rPr>
        <w:t xml:space="preserve">1.1. Административный регламент администрации городского округа город Шахунья Нижегородской области по предоставлению муниципальной услуги «Выдача разрешения на вступление в брак несовершеннолетним, достигшим возраста 16 лет, на территории городского округа город Шахунья Нижегородской области»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w:t>
      </w:r>
      <w:r w:rsidRPr="00E21AA6">
        <w:rPr>
          <w:iCs/>
          <w:color w:val="000000" w:themeColor="text1"/>
        </w:rPr>
        <w:t xml:space="preserve">порядок взаимодействия между администрацией </w:t>
      </w:r>
      <w:r w:rsidRPr="00E21AA6">
        <w:rPr>
          <w:color w:val="000000" w:themeColor="text1"/>
        </w:rPr>
        <w:t>городского округа город Шахунья Нижегородской области</w:t>
      </w:r>
      <w:r w:rsidRPr="00E21AA6">
        <w:rPr>
          <w:b/>
          <w:i/>
          <w:iCs/>
          <w:color w:val="000000" w:themeColor="text1"/>
        </w:rPr>
        <w:t xml:space="preserve"> </w:t>
      </w:r>
      <w:r w:rsidRPr="00E21AA6">
        <w:rPr>
          <w:iCs/>
          <w:color w:val="000000" w:themeColor="text1"/>
        </w:rPr>
        <w:t>и физическими лицами и их уполномоченными представителями 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при предоставлении муниципальной услуги.</w:t>
      </w:r>
    </w:p>
    <w:p w14:paraId="2877BD48" w14:textId="77777777" w:rsidR="00E21AA6" w:rsidRPr="00E21AA6" w:rsidRDefault="00E21AA6" w:rsidP="00E21AA6">
      <w:pPr>
        <w:autoSpaceDE w:val="0"/>
        <w:autoSpaceDN w:val="0"/>
        <w:adjustRightInd w:val="0"/>
        <w:ind w:firstLine="540"/>
        <w:jc w:val="both"/>
        <w:rPr>
          <w:color w:val="000000" w:themeColor="text1"/>
        </w:rPr>
      </w:pPr>
      <w:r w:rsidRPr="00E21AA6">
        <w:rPr>
          <w:iCs/>
          <w:color w:val="000000" w:themeColor="text1"/>
        </w:rPr>
        <w:t>1.2</w:t>
      </w:r>
      <w:r w:rsidRPr="00E21AA6">
        <w:rPr>
          <w:i/>
          <w:iCs/>
          <w:color w:val="000000" w:themeColor="text1"/>
        </w:rPr>
        <w:t xml:space="preserve">. </w:t>
      </w:r>
      <w:r w:rsidRPr="00E21AA6">
        <w:rPr>
          <w:color w:val="000000" w:themeColor="text1"/>
        </w:rPr>
        <w:t>За предоставлением муниципальной услуги вправе обратиться:</w:t>
      </w:r>
    </w:p>
    <w:p w14:paraId="14A531B9" w14:textId="77777777" w:rsidR="00E21AA6" w:rsidRPr="00E21AA6" w:rsidRDefault="00E21AA6" w:rsidP="00E21AA6">
      <w:pPr>
        <w:autoSpaceDE w:val="0"/>
        <w:autoSpaceDN w:val="0"/>
        <w:adjustRightInd w:val="0"/>
        <w:ind w:firstLine="540"/>
        <w:jc w:val="both"/>
        <w:rPr>
          <w:color w:val="000000" w:themeColor="text1"/>
        </w:rPr>
      </w:pPr>
      <w:r w:rsidRPr="00E21AA6">
        <w:rPr>
          <w:color w:val="000000" w:themeColor="text1"/>
        </w:rPr>
        <w:t xml:space="preserve">- несовершеннолетние граждане РФ, достигшие возраста 16 лет и не достигшие </w:t>
      </w:r>
      <w:proofErr w:type="gramStart"/>
      <w:r w:rsidRPr="00E21AA6">
        <w:rPr>
          <w:color w:val="000000" w:themeColor="text1"/>
        </w:rPr>
        <w:t>18 летнего</w:t>
      </w:r>
      <w:proofErr w:type="gramEnd"/>
      <w:r w:rsidRPr="00E21AA6">
        <w:rPr>
          <w:color w:val="000000" w:themeColor="text1"/>
        </w:rPr>
        <w:t xml:space="preserve"> возраста, зарегистрированные на территории городского округа город Шахунья Нижегородской области.</w:t>
      </w:r>
    </w:p>
    <w:p w14:paraId="20715363" w14:textId="77777777" w:rsidR="00E21AA6" w:rsidRPr="00E21AA6" w:rsidRDefault="00E21AA6" w:rsidP="00E21AA6">
      <w:pPr>
        <w:widowControl w:val="0"/>
        <w:autoSpaceDE w:val="0"/>
        <w:ind w:firstLine="539"/>
        <w:jc w:val="both"/>
        <w:rPr>
          <w:color w:val="000000" w:themeColor="text1"/>
        </w:rPr>
      </w:pPr>
      <w:r w:rsidRPr="00E21AA6">
        <w:rPr>
          <w:color w:val="000000" w:themeColor="text1"/>
        </w:rPr>
        <w:t xml:space="preserve">1.3. </w:t>
      </w:r>
      <w:r w:rsidRPr="00E21AA6">
        <w:rPr>
          <w:iCs/>
          <w:color w:val="000000" w:themeColor="text1"/>
        </w:rPr>
        <w:t xml:space="preserve">Предоставление муниципальной услуги осуществляет администрация городского округа город Шахунья Нижегородской области (далее – Администрация)  </w:t>
      </w:r>
      <w:r w:rsidRPr="00E21AA6">
        <w:rPr>
          <w:color w:val="000000" w:themeColor="text1"/>
        </w:rPr>
        <w:t>через структурное подразделение администрации – Управление образования, при участии Государственного бюджетного учреждения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 уполномоченного на выполнение административных процедур по приему документов в целях предоставления муниципальной услуги и по выдаче результата предоставления муниципальной услуги.</w:t>
      </w:r>
    </w:p>
    <w:p w14:paraId="3698B3E3" w14:textId="77777777" w:rsidR="00E21AA6" w:rsidRPr="00E21AA6" w:rsidRDefault="00E21AA6" w:rsidP="00E21AA6">
      <w:pPr>
        <w:pStyle w:val="ConsPlusNormal"/>
        <w:ind w:firstLine="709"/>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 xml:space="preserve">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«УМФЦ» и администрацией, предоставляющей муниципальную услугу. ГБУ НО «УМФЦ» участвует в организации предоставления муниципальной услуги в части приема документов, выдачи результата предоставления муниципальной услуги, а также совершения иных действий в рамках, не превышающих полномочий ГБУ НО «УМФЦ». </w:t>
      </w:r>
    </w:p>
    <w:p w14:paraId="1B39EAC7" w14:textId="77777777" w:rsidR="00E21AA6" w:rsidRPr="00E21AA6" w:rsidRDefault="00E21AA6" w:rsidP="00E21AA6">
      <w:pPr>
        <w:autoSpaceDE w:val="0"/>
        <w:autoSpaceDN w:val="0"/>
        <w:adjustRightInd w:val="0"/>
        <w:ind w:firstLine="709"/>
        <w:jc w:val="both"/>
        <w:rPr>
          <w:color w:val="000000" w:themeColor="text1"/>
        </w:rPr>
      </w:pPr>
      <w:r w:rsidRPr="00E21AA6">
        <w:rPr>
          <w:color w:val="000000" w:themeColor="text1"/>
        </w:rPr>
        <w:t>Сведения о месте нахождения и графике работы Управления образования администрации городского округа город Шахунья Нижегородской области, предоставляющего муниципальную услугу:</w:t>
      </w:r>
    </w:p>
    <w:p w14:paraId="17F08992" w14:textId="77777777" w:rsidR="00E21AA6" w:rsidRPr="00E21AA6" w:rsidRDefault="00E21AA6" w:rsidP="00E21AA6">
      <w:pPr>
        <w:autoSpaceDE w:val="0"/>
        <w:autoSpaceDN w:val="0"/>
        <w:adjustRightInd w:val="0"/>
        <w:ind w:firstLine="539"/>
        <w:jc w:val="both"/>
        <w:outlineLvl w:val="0"/>
        <w:rPr>
          <w:color w:val="000000" w:themeColor="text1"/>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2047"/>
        <w:gridCol w:w="1843"/>
        <w:gridCol w:w="2126"/>
        <w:gridCol w:w="3402"/>
      </w:tblGrid>
      <w:tr w:rsidR="00E21AA6" w:rsidRPr="00E21AA6" w14:paraId="44AD106F" w14:textId="77777777" w:rsidTr="00150AE3">
        <w:tc>
          <w:tcPr>
            <w:tcW w:w="2047" w:type="dxa"/>
            <w:tcBorders>
              <w:top w:val="single" w:sz="4" w:space="0" w:color="auto"/>
              <w:left w:val="single" w:sz="4" w:space="0" w:color="auto"/>
              <w:bottom w:val="single" w:sz="4" w:space="0" w:color="auto"/>
              <w:right w:val="single" w:sz="4" w:space="0" w:color="auto"/>
            </w:tcBorders>
          </w:tcPr>
          <w:p w14:paraId="01DA5F23" w14:textId="77777777" w:rsidR="00E21AA6" w:rsidRPr="00E21AA6" w:rsidRDefault="00E21AA6" w:rsidP="00150AE3">
            <w:pPr>
              <w:autoSpaceDE w:val="0"/>
              <w:autoSpaceDN w:val="0"/>
              <w:adjustRightInd w:val="0"/>
              <w:jc w:val="center"/>
              <w:rPr>
                <w:color w:val="000000" w:themeColor="text1"/>
              </w:rPr>
            </w:pPr>
            <w:r w:rsidRPr="00E21AA6">
              <w:rPr>
                <w:color w:val="000000" w:themeColor="text1"/>
              </w:rPr>
              <w:t>Наименование</w:t>
            </w:r>
          </w:p>
        </w:tc>
        <w:tc>
          <w:tcPr>
            <w:tcW w:w="1843" w:type="dxa"/>
            <w:tcBorders>
              <w:top w:val="single" w:sz="4" w:space="0" w:color="auto"/>
              <w:left w:val="single" w:sz="4" w:space="0" w:color="auto"/>
              <w:bottom w:val="single" w:sz="4" w:space="0" w:color="auto"/>
              <w:right w:val="single" w:sz="4" w:space="0" w:color="auto"/>
            </w:tcBorders>
          </w:tcPr>
          <w:p w14:paraId="318084ED" w14:textId="77777777" w:rsidR="00E21AA6" w:rsidRPr="00E21AA6" w:rsidRDefault="00E21AA6" w:rsidP="00150AE3">
            <w:pPr>
              <w:autoSpaceDE w:val="0"/>
              <w:autoSpaceDN w:val="0"/>
              <w:adjustRightInd w:val="0"/>
              <w:jc w:val="center"/>
              <w:rPr>
                <w:color w:val="000000" w:themeColor="text1"/>
              </w:rPr>
            </w:pPr>
            <w:r w:rsidRPr="00E21AA6">
              <w:rPr>
                <w:color w:val="000000" w:themeColor="text1"/>
              </w:rPr>
              <w:t>Место нахождения</w:t>
            </w:r>
          </w:p>
        </w:tc>
        <w:tc>
          <w:tcPr>
            <w:tcW w:w="2126" w:type="dxa"/>
            <w:tcBorders>
              <w:top w:val="single" w:sz="4" w:space="0" w:color="auto"/>
              <w:left w:val="single" w:sz="4" w:space="0" w:color="auto"/>
              <w:bottom w:val="single" w:sz="4" w:space="0" w:color="auto"/>
              <w:right w:val="single" w:sz="4" w:space="0" w:color="auto"/>
            </w:tcBorders>
          </w:tcPr>
          <w:p w14:paraId="2A784F51" w14:textId="77777777" w:rsidR="00E21AA6" w:rsidRPr="00E21AA6" w:rsidRDefault="00E21AA6" w:rsidP="00150AE3">
            <w:pPr>
              <w:autoSpaceDE w:val="0"/>
              <w:autoSpaceDN w:val="0"/>
              <w:adjustRightInd w:val="0"/>
              <w:jc w:val="center"/>
              <w:rPr>
                <w:color w:val="000000" w:themeColor="text1"/>
              </w:rPr>
            </w:pPr>
            <w:r w:rsidRPr="00E21AA6">
              <w:rPr>
                <w:color w:val="000000" w:themeColor="text1"/>
              </w:rPr>
              <w:t>Телефон; адрес электронной почты; адрес сайта</w:t>
            </w:r>
          </w:p>
        </w:tc>
        <w:tc>
          <w:tcPr>
            <w:tcW w:w="3402" w:type="dxa"/>
            <w:tcBorders>
              <w:top w:val="single" w:sz="4" w:space="0" w:color="auto"/>
              <w:left w:val="single" w:sz="4" w:space="0" w:color="auto"/>
              <w:bottom w:val="single" w:sz="4" w:space="0" w:color="auto"/>
              <w:right w:val="single" w:sz="4" w:space="0" w:color="auto"/>
            </w:tcBorders>
          </w:tcPr>
          <w:p w14:paraId="6487B163" w14:textId="77777777" w:rsidR="00E21AA6" w:rsidRPr="00E21AA6" w:rsidRDefault="00E21AA6" w:rsidP="00150AE3">
            <w:pPr>
              <w:autoSpaceDE w:val="0"/>
              <w:autoSpaceDN w:val="0"/>
              <w:adjustRightInd w:val="0"/>
              <w:jc w:val="center"/>
              <w:rPr>
                <w:color w:val="000000" w:themeColor="text1"/>
              </w:rPr>
            </w:pPr>
            <w:r w:rsidRPr="00E21AA6">
              <w:rPr>
                <w:color w:val="000000" w:themeColor="text1"/>
              </w:rPr>
              <w:t>Режим работы</w:t>
            </w:r>
          </w:p>
        </w:tc>
      </w:tr>
      <w:tr w:rsidR="00E21AA6" w:rsidRPr="00E21AA6" w14:paraId="78E0CBAC" w14:textId="77777777" w:rsidTr="00150AE3">
        <w:tc>
          <w:tcPr>
            <w:tcW w:w="2047" w:type="dxa"/>
            <w:tcBorders>
              <w:top w:val="single" w:sz="4" w:space="0" w:color="auto"/>
              <w:left w:val="single" w:sz="4" w:space="0" w:color="auto"/>
              <w:bottom w:val="single" w:sz="4" w:space="0" w:color="auto"/>
              <w:right w:val="single" w:sz="4" w:space="0" w:color="auto"/>
            </w:tcBorders>
          </w:tcPr>
          <w:p w14:paraId="3E5C5AA0" w14:textId="77777777" w:rsidR="00E21AA6" w:rsidRPr="00E21AA6" w:rsidRDefault="00E21AA6" w:rsidP="00150AE3">
            <w:pPr>
              <w:autoSpaceDE w:val="0"/>
              <w:autoSpaceDN w:val="0"/>
              <w:adjustRightInd w:val="0"/>
              <w:rPr>
                <w:color w:val="000000" w:themeColor="text1"/>
              </w:rPr>
            </w:pPr>
            <w:r w:rsidRPr="00E21AA6">
              <w:rPr>
                <w:color w:val="000000" w:themeColor="text1"/>
              </w:rPr>
              <w:t>Управление образования администрации городского округа город Шахунья Нижегородской области</w:t>
            </w:r>
          </w:p>
        </w:tc>
        <w:tc>
          <w:tcPr>
            <w:tcW w:w="1843" w:type="dxa"/>
            <w:tcBorders>
              <w:top w:val="single" w:sz="4" w:space="0" w:color="auto"/>
              <w:left w:val="single" w:sz="4" w:space="0" w:color="auto"/>
              <w:bottom w:val="single" w:sz="4" w:space="0" w:color="auto"/>
              <w:right w:val="single" w:sz="4" w:space="0" w:color="auto"/>
            </w:tcBorders>
          </w:tcPr>
          <w:p w14:paraId="780D7FF7" w14:textId="77777777" w:rsidR="00E21AA6" w:rsidRPr="00E21AA6" w:rsidRDefault="00E21AA6" w:rsidP="00150AE3">
            <w:pPr>
              <w:autoSpaceDE w:val="0"/>
              <w:autoSpaceDN w:val="0"/>
              <w:adjustRightInd w:val="0"/>
              <w:rPr>
                <w:color w:val="000000" w:themeColor="text1"/>
              </w:rPr>
            </w:pPr>
            <w:r w:rsidRPr="00E21AA6">
              <w:rPr>
                <w:color w:val="000000" w:themeColor="text1"/>
              </w:rPr>
              <w:t>пл. Советская, дом 1, город Шахунья, Нижегородская область, 606910</w:t>
            </w:r>
          </w:p>
          <w:p w14:paraId="38F330C0" w14:textId="77777777" w:rsidR="00E21AA6" w:rsidRPr="00E21AA6" w:rsidRDefault="00E21AA6" w:rsidP="00150AE3">
            <w:pPr>
              <w:autoSpaceDE w:val="0"/>
              <w:autoSpaceDN w:val="0"/>
              <w:adjustRightInd w:val="0"/>
              <w:rPr>
                <w:color w:val="000000" w:themeColor="text1"/>
              </w:rPr>
            </w:pPr>
          </w:p>
          <w:p w14:paraId="64A1FFB4" w14:textId="77777777" w:rsidR="00E21AA6" w:rsidRPr="00E21AA6" w:rsidRDefault="00E21AA6" w:rsidP="00150AE3">
            <w:pPr>
              <w:autoSpaceDE w:val="0"/>
              <w:autoSpaceDN w:val="0"/>
              <w:adjustRightInd w:val="0"/>
              <w:rPr>
                <w:color w:val="000000" w:themeColor="text1"/>
              </w:rPr>
            </w:pPr>
            <w:r w:rsidRPr="00E21AA6">
              <w:rPr>
                <w:color w:val="000000" w:themeColor="text1"/>
              </w:rPr>
              <w:t>(</w:t>
            </w:r>
            <w:proofErr w:type="spellStart"/>
            <w:r w:rsidRPr="00E21AA6">
              <w:rPr>
                <w:color w:val="000000" w:themeColor="text1"/>
              </w:rPr>
              <w:t>каб</w:t>
            </w:r>
            <w:proofErr w:type="spellEnd"/>
            <w:r w:rsidRPr="00E21AA6">
              <w:rPr>
                <w:color w:val="000000" w:themeColor="text1"/>
              </w:rPr>
              <w:t>. № 29)</w:t>
            </w:r>
          </w:p>
        </w:tc>
        <w:tc>
          <w:tcPr>
            <w:tcW w:w="2126" w:type="dxa"/>
            <w:tcBorders>
              <w:top w:val="single" w:sz="4" w:space="0" w:color="auto"/>
              <w:left w:val="single" w:sz="4" w:space="0" w:color="auto"/>
              <w:bottom w:val="single" w:sz="4" w:space="0" w:color="auto"/>
              <w:right w:val="single" w:sz="4" w:space="0" w:color="auto"/>
            </w:tcBorders>
          </w:tcPr>
          <w:p w14:paraId="35DB80F2" w14:textId="77777777" w:rsidR="00E21AA6" w:rsidRPr="00E21AA6" w:rsidRDefault="00E21AA6" w:rsidP="00150AE3">
            <w:pPr>
              <w:autoSpaceDE w:val="0"/>
              <w:autoSpaceDN w:val="0"/>
              <w:adjustRightInd w:val="0"/>
              <w:rPr>
                <w:color w:val="000000" w:themeColor="text1"/>
              </w:rPr>
            </w:pPr>
            <w:r w:rsidRPr="00E21AA6">
              <w:rPr>
                <w:color w:val="000000" w:themeColor="text1"/>
              </w:rPr>
              <w:t>(83152) 2-11-36; 2-68-67</w:t>
            </w:r>
          </w:p>
          <w:p w14:paraId="40EE949D" w14:textId="77777777" w:rsidR="00E21AA6" w:rsidRPr="00E21AA6" w:rsidRDefault="00E21AA6" w:rsidP="00150AE3">
            <w:pPr>
              <w:autoSpaceDE w:val="0"/>
              <w:autoSpaceDN w:val="0"/>
              <w:adjustRightInd w:val="0"/>
              <w:rPr>
                <w:color w:val="000000" w:themeColor="text1"/>
              </w:rPr>
            </w:pPr>
          </w:p>
          <w:p w14:paraId="1BC81691" w14:textId="77777777" w:rsidR="00E21AA6" w:rsidRPr="00E21AA6" w:rsidRDefault="00E21AA6" w:rsidP="00150AE3">
            <w:pPr>
              <w:autoSpaceDE w:val="0"/>
              <w:autoSpaceDN w:val="0"/>
              <w:adjustRightInd w:val="0"/>
              <w:rPr>
                <w:color w:val="000000" w:themeColor="text1"/>
              </w:rPr>
            </w:pPr>
            <w:hyperlink r:id="rId10" w:history="1">
              <w:r w:rsidRPr="00E21AA6">
                <w:rPr>
                  <w:rStyle w:val="af4"/>
                  <w:color w:val="000000" w:themeColor="text1"/>
                </w:rPr>
                <w:t>irooshah@</w:t>
              </w:r>
              <w:r w:rsidRPr="00E21AA6">
                <w:rPr>
                  <w:rStyle w:val="af4"/>
                  <w:color w:val="000000" w:themeColor="text1"/>
                  <w:lang w:val="en-US"/>
                </w:rPr>
                <w:t>shahadm</w:t>
              </w:r>
              <w:r w:rsidRPr="00E21AA6">
                <w:rPr>
                  <w:rStyle w:val="af4"/>
                  <w:color w:val="000000" w:themeColor="text1"/>
                </w:rPr>
                <w:t>.</w:t>
              </w:r>
              <w:proofErr w:type="spellStart"/>
              <w:r w:rsidRPr="00E21AA6">
                <w:rPr>
                  <w:rStyle w:val="af4"/>
                  <w:color w:val="000000" w:themeColor="text1"/>
                  <w:lang w:val="en-US"/>
                </w:rPr>
                <w:t>ru</w:t>
              </w:r>
              <w:proofErr w:type="spellEnd"/>
            </w:hyperlink>
            <w:r w:rsidRPr="00E21AA6">
              <w:rPr>
                <w:color w:val="000000" w:themeColor="text1"/>
              </w:rPr>
              <w:t xml:space="preserve"> </w:t>
            </w:r>
          </w:p>
          <w:p w14:paraId="66166FBF" w14:textId="77777777" w:rsidR="00E21AA6" w:rsidRPr="00E21AA6" w:rsidRDefault="00E21AA6" w:rsidP="00150AE3">
            <w:pPr>
              <w:autoSpaceDE w:val="0"/>
              <w:autoSpaceDN w:val="0"/>
              <w:adjustRightInd w:val="0"/>
              <w:rPr>
                <w:color w:val="000000" w:themeColor="text1"/>
              </w:rPr>
            </w:pPr>
          </w:p>
          <w:p w14:paraId="05C9DFA3" w14:textId="77777777" w:rsidR="00E21AA6" w:rsidRPr="00E21AA6" w:rsidRDefault="00E21AA6" w:rsidP="00150AE3">
            <w:pPr>
              <w:autoSpaceDE w:val="0"/>
              <w:autoSpaceDN w:val="0"/>
              <w:adjustRightInd w:val="0"/>
              <w:rPr>
                <w:color w:val="000000" w:themeColor="text1"/>
              </w:rPr>
            </w:pPr>
            <w:r w:rsidRPr="00E21AA6">
              <w:rPr>
                <w:rStyle w:val="af4"/>
                <w:color w:val="000000" w:themeColor="text1"/>
              </w:rPr>
              <w:t>https://shahadm.nobl.ru/</w:t>
            </w:r>
          </w:p>
        </w:tc>
        <w:tc>
          <w:tcPr>
            <w:tcW w:w="3402" w:type="dxa"/>
            <w:tcBorders>
              <w:top w:val="single" w:sz="4" w:space="0" w:color="auto"/>
              <w:left w:val="single" w:sz="4" w:space="0" w:color="auto"/>
              <w:bottom w:val="single" w:sz="4" w:space="0" w:color="auto"/>
              <w:right w:val="single" w:sz="4" w:space="0" w:color="auto"/>
            </w:tcBorders>
          </w:tcPr>
          <w:p w14:paraId="2C951D40" w14:textId="77777777" w:rsidR="00E21AA6" w:rsidRPr="00E21AA6" w:rsidRDefault="00E21AA6" w:rsidP="00150AE3">
            <w:pPr>
              <w:widowControl w:val="0"/>
              <w:autoSpaceDE w:val="0"/>
              <w:autoSpaceDN w:val="0"/>
              <w:adjustRightInd w:val="0"/>
              <w:jc w:val="both"/>
              <w:rPr>
                <w:color w:val="000000" w:themeColor="text1"/>
              </w:rPr>
            </w:pPr>
            <w:r w:rsidRPr="00E21AA6">
              <w:rPr>
                <w:color w:val="000000" w:themeColor="text1"/>
              </w:rPr>
              <w:t xml:space="preserve">Понедельник - четверг: 8.00 - 17.00; </w:t>
            </w:r>
          </w:p>
          <w:p w14:paraId="6F8FDA18" w14:textId="77777777" w:rsidR="00E21AA6" w:rsidRPr="00E21AA6" w:rsidRDefault="00E21AA6" w:rsidP="00150AE3">
            <w:pPr>
              <w:widowControl w:val="0"/>
              <w:autoSpaceDE w:val="0"/>
              <w:autoSpaceDN w:val="0"/>
              <w:adjustRightInd w:val="0"/>
              <w:jc w:val="both"/>
              <w:rPr>
                <w:color w:val="000000" w:themeColor="text1"/>
              </w:rPr>
            </w:pPr>
            <w:r w:rsidRPr="00E21AA6">
              <w:rPr>
                <w:color w:val="000000" w:themeColor="text1"/>
              </w:rPr>
              <w:t xml:space="preserve">Пятница: 8.00-16.00; </w:t>
            </w:r>
          </w:p>
          <w:p w14:paraId="7CAEAD3F" w14:textId="77777777" w:rsidR="00E21AA6" w:rsidRPr="00E21AA6" w:rsidRDefault="00E21AA6" w:rsidP="00150AE3">
            <w:pPr>
              <w:widowControl w:val="0"/>
              <w:autoSpaceDE w:val="0"/>
              <w:autoSpaceDN w:val="0"/>
              <w:adjustRightInd w:val="0"/>
              <w:jc w:val="both"/>
              <w:rPr>
                <w:color w:val="000000" w:themeColor="text1"/>
              </w:rPr>
            </w:pPr>
            <w:r w:rsidRPr="00E21AA6">
              <w:rPr>
                <w:color w:val="000000" w:themeColor="text1"/>
              </w:rPr>
              <w:t xml:space="preserve">Обеденный перерыв: 12.00 - 13.00. </w:t>
            </w:r>
          </w:p>
          <w:p w14:paraId="543944B1" w14:textId="77777777" w:rsidR="00E21AA6" w:rsidRPr="00E21AA6" w:rsidRDefault="00E21AA6" w:rsidP="00150AE3">
            <w:pPr>
              <w:widowControl w:val="0"/>
              <w:autoSpaceDE w:val="0"/>
              <w:autoSpaceDN w:val="0"/>
              <w:adjustRightInd w:val="0"/>
              <w:jc w:val="both"/>
              <w:rPr>
                <w:color w:val="000000" w:themeColor="text1"/>
              </w:rPr>
            </w:pPr>
            <w:r w:rsidRPr="00E21AA6">
              <w:rPr>
                <w:color w:val="000000" w:themeColor="text1"/>
              </w:rPr>
              <w:t xml:space="preserve">Суббота, воскресенье - выходные дни. </w:t>
            </w:r>
          </w:p>
          <w:p w14:paraId="340D2F6A" w14:textId="77777777" w:rsidR="00E21AA6" w:rsidRPr="00E21AA6" w:rsidRDefault="00E21AA6" w:rsidP="00150AE3">
            <w:pPr>
              <w:autoSpaceDE w:val="0"/>
              <w:autoSpaceDN w:val="0"/>
              <w:adjustRightInd w:val="0"/>
              <w:rPr>
                <w:color w:val="000000" w:themeColor="text1"/>
              </w:rPr>
            </w:pPr>
          </w:p>
        </w:tc>
      </w:tr>
    </w:tbl>
    <w:p w14:paraId="62F28157" w14:textId="77777777" w:rsidR="00E21AA6" w:rsidRPr="00E21AA6" w:rsidRDefault="00E21AA6" w:rsidP="00E21AA6">
      <w:pPr>
        <w:autoSpaceDE w:val="0"/>
        <w:autoSpaceDN w:val="0"/>
        <w:adjustRightInd w:val="0"/>
        <w:ind w:firstLine="540"/>
        <w:jc w:val="both"/>
        <w:rPr>
          <w:color w:val="000000" w:themeColor="text1"/>
        </w:rPr>
      </w:pPr>
    </w:p>
    <w:p w14:paraId="0C58CA30" w14:textId="77777777" w:rsidR="00E21AA6" w:rsidRPr="00E21AA6" w:rsidRDefault="00E21AA6" w:rsidP="00E21AA6">
      <w:pPr>
        <w:autoSpaceDE w:val="0"/>
        <w:autoSpaceDN w:val="0"/>
        <w:adjustRightInd w:val="0"/>
        <w:ind w:firstLine="709"/>
        <w:jc w:val="both"/>
        <w:rPr>
          <w:color w:val="000000" w:themeColor="text1"/>
        </w:rPr>
      </w:pPr>
      <w:r w:rsidRPr="00E21AA6">
        <w:rPr>
          <w:color w:val="000000" w:themeColor="text1"/>
        </w:rPr>
        <w:t>Сведения о местах нахождения и графиках работы отделов ГБУ НО «УМФЦ»:</w:t>
      </w:r>
    </w:p>
    <w:p w14:paraId="45515646" w14:textId="77777777" w:rsidR="00E21AA6" w:rsidRPr="00E21AA6" w:rsidRDefault="00E21AA6" w:rsidP="00E21AA6">
      <w:pPr>
        <w:autoSpaceDE w:val="0"/>
        <w:autoSpaceDN w:val="0"/>
        <w:adjustRightInd w:val="0"/>
        <w:ind w:firstLine="709"/>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0"/>
        <w:gridCol w:w="2162"/>
        <w:gridCol w:w="1939"/>
        <w:gridCol w:w="3452"/>
      </w:tblGrid>
      <w:tr w:rsidR="00E21AA6" w:rsidRPr="00E21AA6" w14:paraId="509E0775" w14:textId="77777777" w:rsidTr="00150AE3">
        <w:trPr>
          <w:trHeight w:val="556"/>
        </w:trPr>
        <w:tc>
          <w:tcPr>
            <w:tcW w:w="1840" w:type="dxa"/>
            <w:tcBorders>
              <w:top w:val="single" w:sz="4" w:space="0" w:color="auto"/>
              <w:left w:val="single" w:sz="4" w:space="0" w:color="auto"/>
              <w:bottom w:val="single" w:sz="4" w:space="0" w:color="auto"/>
              <w:right w:val="single" w:sz="4" w:space="0" w:color="auto"/>
            </w:tcBorders>
          </w:tcPr>
          <w:p w14:paraId="5C67962B" w14:textId="77777777" w:rsidR="00E21AA6" w:rsidRPr="00E21AA6" w:rsidRDefault="00E21AA6" w:rsidP="00150AE3">
            <w:pPr>
              <w:autoSpaceDE w:val="0"/>
              <w:autoSpaceDN w:val="0"/>
              <w:adjustRightInd w:val="0"/>
              <w:jc w:val="center"/>
              <w:rPr>
                <w:color w:val="000000" w:themeColor="text1"/>
              </w:rPr>
            </w:pPr>
            <w:r w:rsidRPr="00E21AA6">
              <w:rPr>
                <w:color w:val="000000" w:themeColor="text1"/>
              </w:rPr>
              <w:t>Наименование</w:t>
            </w:r>
          </w:p>
        </w:tc>
        <w:tc>
          <w:tcPr>
            <w:tcW w:w="2162" w:type="dxa"/>
            <w:tcBorders>
              <w:top w:val="single" w:sz="4" w:space="0" w:color="auto"/>
              <w:left w:val="single" w:sz="4" w:space="0" w:color="auto"/>
              <w:bottom w:val="single" w:sz="4" w:space="0" w:color="auto"/>
              <w:right w:val="single" w:sz="4" w:space="0" w:color="auto"/>
            </w:tcBorders>
          </w:tcPr>
          <w:p w14:paraId="0CF8C831" w14:textId="77777777" w:rsidR="00E21AA6" w:rsidRPr="00E21AA6" w:rsidRDefault="00E21AA6" w:rsidP="00150AE3">
            <w:pPr>
              <w:autoSpaceDE w:val="0"/>
              <w:autoSpaceDN w:val="0"/>
              <w:adjustRightInd w:val="0"/>
              <w:jc w:val="center"/>
              <w:rPr>
                <w:color w:val="000000" w:themeColor="text1"/>
              </w:rPr>
            </w:pPr>
            <w:r w:rsidRPr="00E21AA6">
              <w:rPr>
                <w:color w:val="000000" w:themeColor="text1"/>
              </w:rPr>
              <w:t>Местонахождение</w:t>
            </w:r>
          </w:p>
        </w:tc>
        <w:tc>
          <w:tcPr>
            <w:tcW w:w="1939" w:type="dxa"/>
            <w:tcBorders>
              <w:top w:val="single" w:sz="4" w:space="0" w:color="auto"/>
              <w:left w:val="single" w:sz="4" w:space="0" w:color="auto"/>
              <w:bottom w:val="single" w:sz="4" w:space="0" w:color="auto"/>
              <w:right w:val="single" w:sz="4" w:space="0" w:color="auto"/>
            </w:tcBorders>
          </w:tcPr>
          <w:p w14:paraId="3F24A7BD" w14:textId="77777777" w:rsidR="00E21AA6" w:rsidRPr="00E21AA6" w:rsidRDefault="00E21AA6" w:rsidP="00150AE3">
            <w:pPr>
              <w:autoSpaceDE w:val="0"/>
              <w:autoSpaceDN w:val="0"/>
              <w:adjustRightInd w:val="0"/>
              <w:jc w:val="center"/>
              <w:rPr>
                <w:color w:val="000000" w:themeColor="text1"/>
              </w:rPr>
            </w:pPr>
            <w:r w:rsidRPr="00E21AA6">
              <w:rPr>
                <w:color w:val="000000" w:themeColor="text1"/>
              </w:rPr>
              <w:t>Телефон, электронная почта</w:t>
            </w:r>
          </w:p>
        </w:tc>
        <w:tc>
          <w:tcPr>
            <w:tcW w:w="3452" w:type="dxa"/>
            <w:tcBorders>
              <w:top w:val="single" w:sz="4" w:space="0" w:color="auto"/>
              <w:left w:val="single" w:sz="4" w:space="0" w:color="auto"/>
              <w:bottom w:val="single" w:sz="4" w:space="0" w:color="auto"/>
              <w:right w:val="single" w:sz="4" w:space="0" w:color="auto"/>
            </w:tcBorders>
          </w:tcPr>
          <w:p w14:paraId="7C43D061" w14:textId="77777777" w:rsidR="00E21AA6" w:rsidRPr="00E21AA6" w:rsidRDefault="00E21AA6" w:rsidP="00150AE3">
            <w:pPr>
              <w:autoSpaceDE w:val="0"/>
              <w:autoSpaceDN w:val="0"/>
              <w:adjustRightInd w:val="0"/>
              <w:jc w:val="center"/>
              <w:rPr>
                <w:color w:val="000000" w:themeColor="text1"/>
              </w:rPr>
            </w:pPr>
            <w:r w:rsidRPr="00E21AA6">
              <w:rPr>
                <w:color w:val="000000" w:themeColor="text1"/>
              </w:rPr>
              <w:t>Режим работы</w:t>
            </w:r>
          </w:p>
        </w:tc>
      </w:tr>
      <w:tr w:rsidR="00E21AA6" w:rsidRPr="00E21AA6" w14:paraId="4EAE078C" w14:textId="77777777" w:rsidTr="00150AE3">
        <w:trPr>
          <w:trHeight w:val="1630"/>
        </w:trPr>
        <w:tc>
          <w:tcPr>
            <w:tcW w:w="1840" w:type="dxa"/>
            <w:tcBorders>
              <w:top w:val="single" w:sz="4" w:space="0" w:color="auto"/>
              <w:left w:val="single" w:sz="4" w:space="0" w:color="auto"/>
              <w:bottom w:val="single" w:sz="4" w:space="0" w:color="auto"/>
              <w:right w:val="single" w:sz="4" w:space="0" w:color="auto"/>
            </w:tcBorders>
          </w:tcPr>
          <w:p w14:paraId="5990F4D6" w14:textId="77777777" w:rsidR="00E21AA6" w:rsidRPr="00E21AA6" w:rsidRDefault="00E21AA6" w:rsidP="00150AE3">
            <w:pPr>
              <w:autoSpaceDE w:val="0"/>
              <w:autoSpaceDN w:val="0"/>
              <w:adjustRightInd w:val="0"/>
              <w:rPr>
                <w:color w:val="000000" w:themeColor="text1"/>
              </w:rPr>
            </w:pPr>
            <w:r w:rsidRPr="00E21AA6">
              <w:rPr>
                <w:color w:val="000000" w:themeColor="text1"/>
              </w:rPr>
              <w:t xml:space="preserve">Отдел ГБУ НО «УМФЦ» в </w:t>
            </w:r>
            <w:proofErr w:type="spellStart"/>
            <w:r w:rsidRPr="00E21AA6">
              <w:rPr>
                <w:color w:val="000000" w:themeColor="text1"/>
              </w:rPr>
              <w:t>г.Шахунья</w:t>
            </w:r>
            <w:proofErr w:type="spellEnd"/>
          </w:p>
        </w:tc>
        <w:tc>
          <w:tcPr>
            <w:tcW w:w="2162" w:type="dxa"/>
            <w:tcBorders>
              <w:top w:val="single" w:sz="4" w:space="0" w:color="auto"/>
              <w:left w:val="single" w:sz="4" w:space="0" w:color="auto"/>
              <w:bottom w:val="single" w:sz="4" w:space="0" w:color="auto"/>
              <w:right w:val="single" w:sz="4" w:space="0" w:color="auto"/>
            </w:tcBorders>
          </w:tcPr>
          <w:p w14:paraId="290D8DB6" w14:textId="77777777" w:rsidR="00E21AA6" w:rsidRPr="00E21AA6" w:rsidRDefault="00E21AA6" w:rsidP="00150AE3">
            <w:pPr>
              <w:autoSpaceDE w:val="0"/>
              <w:autoSpaceDN w:val="0"/>
              <w:adjustRightInd w:val="0"/>
              <w:rPr>
                <w:color w:val="000000" w:themeColor="text1"/>
              </w:rPr>
            </w:pPr>
            <w:r w:rsidRPr="00E21AA6">
              <w:rPr>
                <w:color w:val="000000" w:themeColor="text1"/>
              </w:rPr>
              <w:t>ул. Революционная, д. 18, г. Шахунья, Нижегородская область, 606910</w:t>
            </w:r>
          </w:p>
          <w:p w14:paraId="08023C0A" w14:textId="77777777" w:rsidR="00E21AA6" w:rsidRPr="00E21AA6" w:rsidRDefault="00E21AA6" w:rsidP="00150AE3">
            <w:pPr>
              <w:autoSpaceDE w:val="0"/>
              <w:autoSpaceDN w:val="0"/>
              <w:adjustRightInd w:val="0"/>
              <w:rPr>
                <w:color w:val="000000" w:themeColor="text1"/>
              </w:rPr>
            </w:pPr>
          </w:p>
          <w:p w14:paraId="58C5F298" w14:textId="77777777" w:rsidR="00E21AA6" w:rsidRPr="00E21AA6" w:rsidRDefault="00E21AA6" w:rsidP="00150AE3">
            <w:pPr>
              <w:autoSpaceDE w:val="0"/>
              <w:autoSpaceDN w:val="0"/>
              <w:adjustRightInd w:val="0"/>
              <w:rPr>
                <w:color w:val="000000" w:themeColor="text1"/>
              </w:rPr>
            </w:pPr>
          </w:p>
        </w:tc>
        <w:tc>
          <w:tcPr>
            <w:tcW w:w="1939" w:type="dxa"/>
            <w:tcBorders>
              <w:top w:val="single" w:sz="4" w:space="0" w:color="auto"/>
              <w:left w:val="single" w:sz="4" w:space="0" w:color="auto"/>
              <w:bottom w:val="single" w:sz="4" w:space="0" w:color="auto"/>
              <w:right w:val="single" w:sz="4" w:space="0" w:color="auto"/>
            </w:tcBorders>
          </w:tcPr>
          <w:p w14:paraId="3CF89C71" w14:textId="77777777" w:rsidR="00E21AA6" w:rsidRPr="00E21AA6" w:rsidRDefault="00E21AA6" w:rsidP="00150AE3">
            <w:pPr>
              <w:autoSpaceDE w:val="0"/>
              <w:autoSpaceDN w:val="0"/>
              <w:adjustRightInd w:val="0"/>
              <w:rPr>
                <w:color w:val="000000" w:themeColor="text1"/>
              </w:rPr>
            </w:pPr>
            <w:r w:rsidRPr="00E21AA6">
              <w:rPr>
                <w:color w:val="000000" w:themeColor="text1"/>
              </w:rPr>
              <w:t>(831 52) 2-52-64, 2-50-74,</w:t>
            </w:r>
          </w:p>
          <w:p w14:paraId="2896721F" w14:textId="77777777" w:rsidR="00E21AA6" w:rsidRPr="00E21AA6" w:rsidRDefault="00E21AA6" w:rsidP="00150AE3">
            <w:pPr>
              <w:autoSpaceDE w:val="0"/>
              <w:autoSpaceDN w:val="0"/>
              <w:adjustRightInd w:val="0"/>
              <w:rPr>
                <w:color w:val="000000" w:themeColor="text1"/>
              </w:rPr>
            </w:pPr>
            <w:hyperlink r:id="rId11" w:history="1">
              <w:r w:rsidRPr="00E21AA6">
                <w:rPr>
                  <w:rStyle w:val="af4"/>
                  <w:color w:val="000000" w:themeColor="text1"/>
                </w:rPr>
                <w:t>shahunya@umfc-no.ru</w:t>
              </w:r>
            </w:hyperlink>
          </w:p>
        </w:tc>
        <w:tc>
          <w:tcPr>
            <w:tcW w:w="3452" w:type="dxa"/>
            <w:tcBorders>
              <w:top w:val="single" w:sz="4" w:space="0" w:color="auto"/>
              <w:left w:val="single" w:sz="4" w:space="0" w:color="auto"/>
              <w:bottom w:val="single" w:sz="4" w:space="0" w:color="auto"/>
              <w:right w:val="single" w:sz="4" w:space="0" w:color="auto"/>
            </w:tcBorders>
          </w:tcPr>
          <w:p w14:paraId="2EA4C549" w14:textId="77777777" w:rsidR="00E21AA6" w:rsidRPr="00E21AA6" w:rsidRDefault="00E21AA6" w:rsidP="00150AE3">
            <w:pPr>
              <w:autoSpaceDE w:val="0"/>
              <w:autoSpaceDN w:val="0"/>
              <w:adjustRightInd w:val="0"/>
              <w:rPr>
                <w:color w:val="000000" w:themeColor="text1"/>
              </w:rPr>
            </w:pPr>
            <w:r w:rsidRPr="00E21AA6">
              <w:rPr>
                <w:color w:val="000000" w:themeColor="text1"/>
              </w:rPr>
              <w:t>Понедельник - пятница:</w:t>
            </w:r>
          </w:p>
          <w:p w14:paraId="023159F0" w14:textId="77777777" w:rsidR="00E21AA6" w:rsidRPr="00E21AA6" w:rsidRDefault="00E21AA6" w:rsidP="00150AE3">
            <w:pPr>
              <w:autoSpaceDE w:val="0"/>
              <w:autoSpaceDN w:val="0"/>
              <w:adjustRightInd w:val="0"/>
              <w:rPr>
                <w:color w:val="000000" w:themeColor="text1"/>
              </w:rPr>
            </w:pPr>
            <w:r w:rsidRPr="00E21AA6">
              <w:rPr>
                <w:color w:val="000000" w:themeColor="text1"/>
              </w:rPr>
              <w:t>8:00 - 20:00,</w:t>
            </w:r>
          </w:p>
          <w:p w14:paraId="3A540C8D" w14:textId="77777777" w:rsidR="00E21AA6" w:rsidRPr="00E21AA6" w:rsidRDefault="00E21AA6" w:rsidP="00150AE3">
            <w:pPr>
              <w:autoSpaceDE w:val="0"/>
              <w:autoSpaceDN w:val="0"/>
              <w:adjustRightInd w:val="0"/>
              <w:rPr>
                <w:color w:val="000000" w:themeColor="text1"/>
              </w:rPr>
            </w:pPr>
            <w:r w:rsidRPr="00E21AA6">
              <w:rPr>
                <w:color w:val="000000" w:themeColor="text1"/>
              </w:rPr>
              <w:t>суббота - 10:00 - 15:00,</w:t>
            </w:r>
          </w:p>
          <w:p w14:paraId="45725830" w14:textId="77777777" w:rsidR="00E21AA6" w:rsidRPr="00E21AA6" w:rsidRDefault="00E21AA6" w:rsidP="00150AE3">
            <w:pPr>
              <w:autoSpaceDE w:val="0"/>
              <w:autoSpaceDN w:val="0"/>
              <w:adjustRightInd w:val="0"/>
              <w:rPr>
                <w:color w:val="000000" w:themeColor="text1"/>
              </w:rPr>
            </w:pPr>
            <w:r w:rsidRPr="00E21AA6">
              <w:rPr>
                <w:color w:val="000000" w:themeColor="text1"/>
              </w:rPr>
              <w:t>воскресенье - выходной день</w:t>
            </w:r>
          </w:p>
        </w:tc>
      </w:tr>
      <w:tr w:rsidR="00E21AA6" w:rsidRPr="00E21AA6" w14:paraId="726E299E" w14:textId="77777777" w:rsidTr="00150AE3">
        <w:trPr>
          <w:trHeight w:val="1471"/>
        </w:trPr>
        <w:tc>
          <w:tcPr>
            <w:tcW w:w="1840" w:type="dxa"/>
            <w:tcBorders>
              <w:top w:val="single" w:sz="4" w:space="0" w:color="auto"/>
              <w:left w:val="single" w:sz="4" w:space="0" w:color="auto"/>
              <w:bottom w:val="single" w:sz="4" w:space="0" w:color="auto"/>
              <w:right w:val="single" w:sz="4" w:space="0" w:color="auto"/>
            </w:tcBorders>
          </w:tcPr>
          <w:p w14:paraId="05646519" w14:textId="77777777" w:rsidR="00E21AA6" w:rsidRPr="00E21AA6" w:rsidRDefault="00E21AA6" w:rsidP="00150AE3">
            <w:pPr>
              <w:autoSpaceDE w:val="0"/>
              <w:autoSpaceDN w:val="0"/>
              <w:adjustRightInd w:val="0"/>
              <w:rPr>
                <w:color w:val="000000" w:themeColor="text1"/>
              </w:rPr>
            </w:pPr>
            <w:r w:rsidRPr="00E21AA6">
              <w:rPr>
                <w:color w:val="000000" w:themeColor="text1"/>
              </w:rPr>
              <w:t xml:space="preserve">Отдел ГБУ НО «УМФЦ» в </w:t>
            </w:r>
            <w:proofErr w:type="spellStart"/>
            <w:r w:rsidRPr="00E21AA6">
              <w:rPr>
                <w:color w:val="000000" w:themeColor="text1"/>
              </w:rPr>
              <w:t>р.п.Вахтан</w:t>
            </w:r>
            <w:proofErr w:type="spellEnd"/>
          </w:p>
        </w:tc>
        <w:tc>
          <w:tcPr>
            <w:tcW w:w="2162" w:type="dxa"/>
            <w:tcBorders>
              <w:top w:val="single" w:sz="4" w:space="0" w:color="auto"/>
              <w:left w:val="single" w:sz="4" w:space="0" w:color="auto"/>
              <w:bottom w:val="single" w:sz="4" w:space="0" w:color="auto"/>
              <w:right w:val="single" w:sz="4" w:space="0" w:color="auto"/>
            </w:tcBorders>
          </w:tcPr>
          <w:p w14:paraId="77871E62" w14:textId="7D61604C" w:rsidR="00E21AA6" w:rsidRPr="00E21AA6" w:rsidRDefault="00E21AA6" w:rsidP="00150AE3">
            <w:pPr>
              <w:autoSpaceDE w:val="0"/>
              <w:autoSpaceDN w:val="0"/>
              <w:adjustRightInd w:val="0"/>
              <w:rPr>
                <w:color w:val="000000" w:themeColor="text1"/>
              </w:rPr>
            </w:pPr>
            <w:r w:rsidRPr="00E21AA6">
              <w:rPr>
                <w:color w:val="000000" w:themeColor="text1"/>
              </w:rPr>
              <w:t>ул.</w:t>
            </w:r>
            <w:r w:rsidR="00B50BF0">
              <w:rPr>
                <w:color w:val="000000" w:themeColor="text1"/>
              </w:rPr>
              <w:t xml:space="preserve"> </w:t>
            </w:r>
            <w:r w:rsidRPr="00E21AA6">
              <w:rPr>
                <w:color w:val="000000" w:themeColor="text1"/>
              </w:rPr>
              <w:t xml:space="preserve">Лесная, д.1, </w:t>
            </w:r>
            <w:proofErr w:type="spellStart"/>
            <w:r w:rsidRPr="00E21AA6">
              <w:rPr>
                <w:color w:val="000000" w:themeColor="text1"/>
              </w:rPr>
              <w:t>р.п</w:t>
            </w:r>
            <w:proofErr w:type="spellEnd"/>
            <w:r w:rsidRPr="00E21AA6">
              <w:rPr>
                <w:color w:val="000000" w:themeColor="text1"/>
              </w:rPr>
              <w:t xml:space="preserve">. </w:t>
            </w:r>
            <w:proofErr w:type="spellStart"/>
            <w:r w:rsidRPr="00E21AA6">
              <w:rPr>
                <w:color w:val="000000" w:themeColor="text1"/>
              </w:rPr>
              <w:t>Вахтан</w:t>
            </w:r>
            <w:proofErr w:type="spellEnd"/>
            <w:r w:rsidRPr="00E21AA6">
              <w:rPr>
                <w:color w:val="000000" w:themeColor="text1"/>
              </w:rPr>
              <w:t xml:space="preserve">, </w:t>
            </w:r>
            <w:proofErr w:type="spellStart"/>
            <w:r w:rsidRPr="00E21AA6">
              <w:rPr>
                <w:color w:val="000000" w:themeColor="text1"/>
              </w:rPr>
              <w:t>г.о.г</w:t>
            </w:r>
            <w:proofErr w:type="spellEnd"/>
            <w:r w:rsidRPr="00E21AA6">
              <w:rPr>
                <w:color w:val="000000" w:themeColor="text1"/>
              </w:rPr>
              <w:t>. Шахунья, Нижегородская область, 606900</w:t>
            </w:r>
          </w:p>
          <w:p w14:paraId="15A59F8C" w14:textId="77777777" w:rsidR="00E21AA6" w:rsidRPr="00E21AA6" w:rsidRDefault="00E21AA6" w:rsidP="00150AE3">
            <w:pPr>
              <w:autoSpaceDE w:val="0"/>
              <w:autoSpaceDN w:val="0"/>
              <w:adjustRightInd w:val="0"/>
              <w:rPr>
                <w:color w:val="000000" w:themeColor="text1"/>
              </w:rPr>
            </w:pPr>
          </w:p>
          <w:p w14:paraId="0DE680C6" w14:textId="77777777" w:rsidR="00E21AA6" w:rsidRPr="00E21AA6" w:rsidRDefault="00E21AA6" w:rsidP="00150AE3">
            <w:pPr>
              <w:autoSpaceDE w:val="0"/>
              <w:autoSpaceDN w:val="0"/>
              <w:adjustRightInd w:val="0"/>
              <w:rPr>
                <w:color w:val="000000" w:themeColor="text1"/>
              </w:rPr>
            </w:pPr>
          </w:p>
        </w:tc>
        <w:tc>
          <w:tcPr>
            <w:tcW w:w="1939" w:type="dxa"/>
            <w:tcBorders>
              <w:top w:val="single" w:sz="4" w:space="0" w:color="auto"/>
              <w:left w:val="single" w:sz="4" w:space="0" w:color="auto"/>
              <w:bottom w:val="single" w:sz="4" w:space="0" w:color="auto"/>
              <w:right w:val="single" w:sz="4" w:space="0" w:color="auto"/>
            </w:tcBorders>
          </w:tcPr>
          <w:p w14:paraId="5EE6E745" w14:textId="77777777" w:rsidR="00E21AA6" w:rsidRPr="00E21AA6" w:rsidRDefault="00E21AA6" w:rsidP="00150AE3">
            <w:pPr>
              <w:autoSpaceDE w:val="0"/>
              <w:autoSpaceDN w:val="0"/>
              <w:adjustRightInd w:val="0"/>
              <w:rPr>
                <w:color w:val="000000" w:themeColor="text1"/>
              </w:rPr>
            </w:pPr>
            <w:r w:rsidRPr="00E21AA6">
              <w:rPr>
                <w:color w:val="000000" w:themeColor="text1"/>
              </w:rPr>
              <w:t>(83152) 3-08-10</w:t>
            </w:r>
          </w:p>
          <w:p w14:paraId="5B433CDF" w14:textId="77777777" w:rsidR="00E21AA6" w:rsidRPr="00E21AA6" w:rsidRDefault="00E21AA6" w:rsidP="00150AE3">
            <w:pPr>
              <w:autoSpaceDE w:val="0"/>
              <w:autoSpaceDN w:val="0"/>
              <w:adjustRightInd w:val="0"/>
              <w:rPr>
                <w:color w:val="000000" w:themeColor="text1"/>
              </w:rPr>
            </w:pPr>
          </w:p>
        </w:tc>
        <w:tc>
          <w:tcPr>
            <w:tcW w:w="3452" w:type="dxa"/>
            <w:tcBorders>
              <w:top w:val="single" w:sz="4" w:space="0" w:color="auto"/>
              <w:left w:val="single" w:sz="4" w:space="0" w:color="auto"/>
              <w:bottom w:val="single" w:sz="4" w:space="0" w:color="auto"/>
              <w:right w:val="single" w:sz="4" w:space="0" w:color="auto"/>
            </w:tcBorders>
          </w:tcPr>
          <w:p w14:paraId="3D832C0D" w14:textId="77777777" w:rsidR="00E21AA6" w:rsidRPr="00E21AA6" w:rsidRDefault="00E21AA6" w:rsidP="00150AE3">
            <w:pPr>
              <w:widowControl w:val="0"/>
              <w:autoSpaceDE w:val="0"/>
              <w:autoSpaceDN w:val="0"/>
              <w:adjustRightInd w:val="0"/>
              <w:jc w:val="both"/>
              <w:rPr>
                <w:color w:val="000000" w:themeColor="text1"/>
              </w:rPr>
            </w:pPr>
            <w:r w:rsidRPr="00E21AA6">
              <w:rPr>
                <w:color w:val="000000" w:themeColor="text1"/>
              </w:rPr>
              <w:t>Понедельник - пятница 08.00 - 17.00;</w:t>
            </w:r>
          </w:p>
          <w:p w14:paraId="6C3DBDEB" w14:textId="77777777" w:rsidR="00E21AA6" w:rsidRPr="00E21AA6" w:rsidRDefault="00E21AA6" w:rsidP="00150AE3">
            <w:pPr>
              <w:widowControl w:val="0"/>
              <w:autoSpaceDE w:val="0"/>
              <w:autoSpaceDN w:val="0"/>
              <w:adjustRightInd w:val="0"/>
              <w:jc w:val="both"/>
              <w:rPr>
                <w:color w:val="000000" w:themeColor="text1"/>
              </w:rPr>
            </w:pPr>
            <w:r w:rsidRPr="00E21AA6">
              <w:rPr>
                <w:color w:val="000000" w:themeColor="text1"/>
              </w:rPr>
              <w:t>Перерыв на обед с 12.00-13.00;</w:t>
            </w:r>
          </w:p>
          <w:p w14:paraId="17ABE05A" w14:textId="77777777" w:rsidR="00E21AA6" w:rsidRPr="00E21AA6" w:rsidRDefault="00E21AA6" w:rsidP="00150AE3">
            <w:pPr>
              <w:widowControl w:val="0"/>
              <w:autoSpaceDE w:val="0"/>
              <w:autoSpaceDN w:val="0"/>
              <w:adjustRightInd w:val="0"/>
              <w:jc w:val="both"/>
              <w:rPr>
                <w:color w:val="000000" w:themeColor="text1"/>
              </w:rPr>
            </w:pPr>
            <w:r w:rsidRPr="00E21AA6">
              <w:rPr>
                <w:color w:val="000000" w:themeColor="text1"/>
              </w:rPr>
              <w:t>Суббота, воскресенье - выходные дни.</w:t>
            </w:r>
          </w:p>
          <w:p w14:paraId="37CA9977" w14:textId="77777777" w:rsidR="00E21AA6" w:rsidRPr="00E21AA6" w:rsidRDefault="00E21AA6" w:rsidP="00150AE3">
            <w:pPr>
              <w:autoSpaceDE w:val="0"/>
              <w:autoSpaceDN w:val="0"/>
              <w:adjustRightInd w:val="0"/>
              <w:rPr>
                <w:color w:val="000000" w:themeColor="text1"/>
              </w:rPr>
            </w:pPr>
          </w:p>
        </w:tc>
      </w:tr>
      <w:tr w:rsidR="00E21AA6" w:rsidRPr="00E21AA6" w14:paraId="623F5ACA" w14:textId="77777777" w:rsidTr="00150AE3">
        <w:trPr>
          <w:trHeight w:val="1658"/>
        </w:trPr>
        <w:tc>
          <w:tcPr>
            <w:tcW w:w="1840" w:type="dxa"/>
            <w:tcBorders>
              <w:top w:val="single" w:sz="4" w:space="0" w:color="auto"/>
              <w:left w:val="single" w:sz="4" w:space="0" w:color="auto"/>
              <w:bottom w:val="single" w:sz="4" w:space="0" w:color="auto"/>
              <w:right w:val="single" w:sz="4" w:space="0" w:color="auto"/>
            </w:tcBorders>
          </w:tcPr>
          <w:p w14:paraId="073F85DE" w14:textId="77777777" w:rsidR="00E21AA6" w:rsidRPr="00E21AA6" w:rsidRDefault="00E21AA6" w:rsidP="00150AE3">
            <w:pPr>
              <w:autoSpaceDE w:val="0"/>
              <w:autoSpaceDN w:val="0"/>
              <w:adjustRightInd w:val="0"/>
              <w:rPr>
                <w:color w:val="000000" w:themeColor="text1"/>
              </w:rPr>
            </w:pPr>
            <w:r w:rsidRPr="00E21AA6">
              <w:rPr>
                <w:color w:val="000000" w:themeColor="text1"/>
              </w:rPr>
              <w:t xml:space="preserve">Отдел ГБУ НО «УМФЦ» в </w:t>
            </w:r>
            <w:proofErr w:type="spellStart"/>
            <w:r w:rsidRPr="00E21AA6">
              <w:rPr>
                <w:color w:val="000000" w:themeColor="text1"/>
              </w:rPr>
              <w:t>р.п.Сява</w:t>
            </w:r>
            <w:proofErr w:type="spellEnd"/>
          </w:p>
        </w:tc>
        <w:tc>
          <w:tcPr>
            <w:tcW w:w="2162" w:type="dxa"/>
            <w:tcBorders>
              <w:top w:val="single" w:sz="4" w:space="0" w:color="auto"/>
              <w:left w:val="single" w:sz="4" w:space="0" w:color="auto"/>
              <w:bottom w:val="single" w:sz="4" w:space="0" w:color="auto"/>
              <w:right w:val="single" w:sz="4" w:space="0" w:color="auto"/>
            </w:tcBorders>
          </w:tcPr>
          <w:p w14:paraId="2AFF45AE" w14:textId="1BB83008" w:rsidR="00E21AA6" w:rsidRPr="00E21AA6" w:rsidRDefault="00E21AA6" w:rsidP="00150AE3">
            <w:pPr>
              <w:autoSpaceDE w:val="0"/>
              <w:autoSpaceDN w:val="0"/>
              <w:adjustRightInd w:val="0"/>
              <w:rPr>
                <w:color w:val="000000" w:themeColor="text1"/>
              </w:rPr>
            </w:pPr>
            <w:r w:rsidRPr="00E21AA6">
              <w:rPr>
                <w:color w:val="000000" w:themeColor="text1"/>
              </w:rPr>
              <w:t>ул.</w:t>
            </w:r>
            <w:r w:rsidR="00B50BF0">
              <w:rPr>
                <w:color w:val="000000" w:themeColor="text1"/>
              </w:rPr>
              <w:t xml:space="preserve"> </w:t>
            </w:r>
            <w:r w:rsidRPr="00E21AA6">
              <w:rPr>
                <w:color w:val="000000" w:themeColor="text1"/>
              </w:rPr>
              <w:t xml:space="preserve">Кирова, д.22, </w:t>
            </w:r>
            <w:proofErr w:type="spellStart"/>
            <w:r w:rsidRPr="00E21AA6">
              <w:rPr>
                <w:color w:val="000000" w:themeColor="text1"/>
              </w:rPr>
              <w:t>р.п</w:t>
            </w:r>
            <w:proofErr w:type="spellEnd"/>
            <w:r w:rsidRPr="00E21AA6">
              <w:rPr>
                <w:color w:val="000000" w:themeColor="text1"/>
              </w:rPr>
              <w:t xml:space="preserve">. Сява, </w:t>
            </w:r>
            <w:proofErr w:type="spellStart"/>
            <w:r w:rsidRPr="00E21AA6">
              <w:rPr>
                <w:color w:val="000000" w:themeColor="text1"/>
              </w:rPr>
              <w:t>г.о.г</w:t>
            </w:r>
            <w:proofErr w:type="spellEnd"/>
            <w:r w:rsidRPr="00E21AA6">
              <w:rPr>
                <w:color w:val="000000" w:themeColor="text1"/>
              </w:rPr>
              <w:t>. Шахунья, Нижегородская область, 606900</w:t>
            </w:r>
          </w:p>
        </w:tc>
        <w:tc>
          <w:tcPr>
            <w:tcW w:w="1939" w:type="dxa"/>
            <w:tcBorders>
              <w:top w:val="single" w:sz="4" w:space="0" w:color="auto"/>
              <w:left w:val="single" w:sz="4" w:space="0" w:color="auto"/>
              <w:bottom w:val="single" w:sz="4" w:space="0" w:color="auto"/>
              <w:right w:val="single" w:sz="4" w:space="0" w:color="auto"/>
            </w:tcBorders>
          </w:tcPr>
          <w:p w14:paraId="1E20E840" w14:textId="77777777" w:rsidR="00E21AA6" w:rsidRPr="00E21AA6" w:rsidRDefault="00E21AA6" w:rsidP="00150AE3">
            <w:pPr>
              <w:autoSpaceDE w:val="0"/>
              <w:autoSpaceDN w:val="0"/>
              <w:adjustRightInd w:val="0"/>
              <w:rPr>
                <w:color w:val="000000" w:themeColor="text1"/>
              </w:rPr>
            </w:pPr>
            <w:r w:rsidRPr="00E21AA6">
              <w:rPr>
                <w:color w:val="000000" w:themeColor="text1"/>
              </w:rPr>
              <w:t>(83152) 3-60-26</w:t>
            </w:r>
          </w:p>
          <w:p w14:paraId="6F7A9007" w14:textId="77777777" w:rsidR="00E21AA6" w:rsidRPr="00E21AA6" w:rsidRDefault="00E21AA6" w:rsidP="00150AE3">
            <w:pPr>
              <w:autoSpaceDE w:val="0"/>
              <w:autoSpaceDN w:val="0"/>
              <w:adjustRightInd w:val="0"/>
              <w:rPr>
                <w:color w:val="000000" w:themeColor="text1"/>
              </w:rPr>
            </w:pPr>
          </w:p>
        </w:tc>
        <w:tc>
          <w:tcPr>
            <w:tcW w:w="3452" w:type="dxa"/>
            <w:tcBorders>
              <w:top w:val="single" w:sz="4" w:space="0" w:color="auto"/>
              <w:left w:val="single" w:sz="4" w:space="0" w:color="auto"/>
              <w:bottom w:val="single" w:sz="4" w:space="0" w:color="auto"/>
              <w:right w:val="single" w:sz="4" w:space="0" w:color="auto"/>
            </w:tcBorders>
          </w:tcPr>
          <w:p w14:paraId="4BF43FE6" w14:textId="77777777" w:rsidR="00E21AA6" w:rsidRPr="00E21AA6" w:rsidRDefault="00E21AA6" w:rsidP="00150AE3">
            <w:pPr>
              <w:widowControl w:val="0"/>
              <w:autoSpaceDE w:val="0"/>
              <w:autoSpaceDN w:val="0"/>
              <w:adjustRightInd w:val="0"/>
              <w:jc w:val="both"/>
              <w:rPr>
                <w:color w:val="000000" w:themeColor="text1"/>
              </w:rPr>
            </w:pPr>
            <w:r w:rsidRPr="00E21AA6">
              <w:rPr>
                <w:color w:val="000000" w:themeColor="text1"/>
              </w:rPr>
              <w:t>Понедельник - пятница 08.00 - 17.00;</w:t>
            </w:r>
          </w:p>
          <w:p w14:paraId="74442EFF" w14:textId="77777777" w:rsidR="00E21AA6" w:rsidRPr="00E21AA6" w:rsidRDefault="00E21AA6" w:rsidP="00150AE3">
            <w:pPr>
              <w:widowControl w:val="0"/>
              <w:autoSpaceDE w:val="0"/>
              <w:autoSpaceDN w:val="0"/>
              <w:adjustRightInd w:val="0"/>
              <w:jc w:val="both"/>
              <w:rPr>
                <w:color w:val="000000" w:themeColor="text1"/>
              </w:rPr>
            </w:pPr>
            <w:r w:rsidRPr="00E21AA6">
              <w:rPr>
                <w:color w:val="000000" w:themeColor="text1"/>
              </w:rPr>
              <w:t>Перерыв на обед с 12.00-13.00;</w:t>
            </w:r>
          </w:p>
          <w:p w14:paraId="76CBE1AC" w14:textId="77777777" w:rsidR="00E21AA6" w:rsidRPr="00E21AA6" w:rsidRDefault="00E21AA6" w:rsidP="00150AE3">
            <w:pPr>
              <w:widowControl w:val="0"/>
              <w:autoSpaceDE w:val="0"/>
              <w:autoSpaceDN w:val="0"/>
              <w:adjustRightInd w:val="0"/>
              <w:jc w:val="both"/>
              <w:rPr>
                <w:color w:val="000000" w:themeColor="text1"/>
              </w:rPr>
            </w:pPr>
            <w:r w:rsidRPr="00E21AA6">
              <w:rPr>
                <w:color w:val="000000" w:themeColor="text1"/>
              </w:rPr>
              <w:t>Суббота, воскресенье - выходные дни.</w:t>
            </w:r>
          </w:p>
          <w:p w14:paraId="069D7933" w14:textId="77777777" w:rsidR="00E21AA6" w:rsidRPr="00E21AA6" w:rsidRDefault="00E21AA6" w:rsidP="00150AE3">
            <w:pPr>
              <w:autoSpaceDE w:val="0"/>
              <w:autoSpaceDN w:val="0"/>
              <w:adjustRightInd w:val="0"/>
              <w:rPr>
                <w:color w:val="000000" w:themeColor="text1"/>
              </w:rPr>
            </w:pPr>
          </w:p>
        </w:tc>
      </w:tr>
    </w:tbl>
    <w:p w14:paraId="338AD93E" w14:textId="77777777" w:rsidR="00E21AA6" w:rsidRPr="00E21AA6" w:rsidRDefault="00E21AA6" w:rsidP="00E21AA6">
      <w:pPr>
        <w:widowControl w:val="0"/>
        <w:autoSpaceDE w:val="0"/>
        <w:autoSpaceDN w:val="0"/>
        <w:adjustRightInd w:val="0"/>
        <w:ind w:firstLine="567"/>
        <w:jc w:val="both"/>
        <w:rPr>
          <w:color w:val="000000" w:themeColor="text1"/>
        </w:rPr>
      </w:pPr>
    </w:p>
    <w:p w14:paraId="70BCDB8A" w14:textId="77777777" w:rsidR="00E21AA6" w:rsidRPr="00E21AA6" w:rsidRDefault="00E21AA6" w:rsidP="00E21AA6">
      <w:pPr>
        <w:widowControl w:val="0"/>
        <w:autoSpaceDE w:val="0"/>
        <w:autoSpaceDN w:val="0"/>
        <w:adjustRightInd w:val="0"/>
        <w:ind w:firstLine="567"/>
        <w:jc w:val="both"/>
        <w:rPr>
          <w:color w:val="000000" w:themeColor="text1"/>
        </w:rPr>
      </w:pPr>
      <w:r w:rsidRPr="00E21AA6">
        <w:rPr>
          <w:color w:val="000000" w:themeColor="text1"/>
        </w:rPr>
        <w:t>1.4. Требования к порядку информирования о предоставлении муниципальной услуги.</w:t>
      </w:r>
    </w:p>
    <w:p w14:paraId="183F29EE"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1.4.1.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лично, по телефону, в письменном виде или направлением по почте.</w:t>
      </w:r>
    </w:p>
    <w:p w14:paraId="4A385F69"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 xml:space="preserve">При личном обращении заинтересованного лица специалист Управления образования Администрации подробно и в вежливой (корректной) форме информирует обратившихся заинтересованных лиц по вопросам, указанным в абзаце первом настоящего подпункта. </w:t>
      </w:r>
      <w:r w:rsidRPr="00E21AA6">
        <w:rPr>
          <w:color w:val="000000" w:themeColor="text1"/>
        </w:rPr>
        <w:lastRenderedPageBreak/>
        <w:t>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14:paraId="6FB111B7"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14:paraId="770179C3"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Ответ на поступившее обращение направляется специалистом Управления образования Администрации по адресу, указанному на почтовом конверте, или электронному адресу.</w:t>
      </w:r>
    </w:p>
    <w:p w14:paraId="0EA9176B"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Управления образования Администрации с учетом времени подготовки ответа заинтересованному лицу в срок, не превышающий 15 календарных дней со дня регистрации обращения. </w:t>
      </w:r>
    </w:p>
    <w:p w14:paraId="07F414CE"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При ответах на телефонные звонки заинтересованных лиц специалисты Управления образования Администрации подробно и в вежливой (корректной) форме информируют обратившихся по вопросам, указанным в абзаце первом настоящего подпункта.</w:t>
      </w:r>
    </w:p>
    <w:p w14:paraId="39CEC767"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 xml:space="preserve">Ответ на телефонный звонок должен начинаться с информации о наименовании Администрации или ее структурного подразделения, в которую позвонило заинтересованное лицо, фамилии, имени и отчестве (последнее – при наличии) и должности специалиста Управления образования Администрации, принявшего телефонный звонок. При невозможности специалиста Управления образования Администрации,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14:paraId="4CC48678"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Если для подготовки ответа требуется продолжительное время, специалист Управления образования Администрации,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14:paraId="2A679172"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Специалист Управления образования Администрации не вправе осуществлять информирование по вопросам, не указанным в абзаце первом настоящего подпункта.</w:t>
      </w:r>
    </w:p>
    <w:p w14:paraId="624392CF"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 сети «Интернет» по адресу: </w:t>
      </w:r>
      <w:r w:rsidRPr="00E21AA6">
        <w:rPr>
          <w:rStyle w:val="af4"/>
          <w:color w:val="000000" w:themeColor="text1"/>
        </w:rPr>
        <w:t>https://shahadm.nobl.ru/</w:t>
      </w:r>
      <w:r w:rsidRPr="00E21AA6">
        <w:rPr>
          <w:color w:val="000000" w:themeColor="text1"/>
        </w:rPr>
        <w:t xml:space="preserve"> (далее - официальный сайт администрации),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14:paraId="55640B94"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Информация, указанная в настоящем пункте, предоставляется бесплатно.</w:t>
      </w:r>
    </w:p>
    <w:p w14:paraId="7A1D1AAF"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 xml:space="preserve">1.4.2. 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r w:rsidRPr="00E21AA6">
        <w:rPr>
          <w:rStyle w:val="af4"/>
          <w:color w:val="000000" w:themeColor="text1"/>
        </w:rPr>
        <w:t>https://shahadm.nobl.ru/</w:t>
      </w:r>
      <w:r w:rsidRPr="00E21AA6">
        <w:rPr>
          <w:color w:val="000000" w:themeColor="text1"/>
        </w:rPr>
        <w:t>, на сайте государственной информационной системы Нижегородской области  «Единый  Интернет-</w:t>
      </w:r>
      <w:r w:rsidRPr="00E21AA6">
        <w:rPr>
          <w:color w:val="000000" w:themeColor="text1"/>
        </w:rPr>
        <w:lastRenderedPageBreak/>
        <w:t xml:space="preserve">портал государственных и муниципальных услуг (функций) Нижегородской области» </w:t>
      </w:r>
      <w:hyperlink r:id="rId12" w:history="1">
        <w:r w:rsidRPr="00E21AA6">
          <w:rPr>
            <w:rStyle w:val="af4"/>
            <w:color w:val="000000" w:themeColor="text1"/>
            <w:lang w:val="en-US"/>
          </w:rPr>
          <w:t>www</w:t>
        </w:r>
        <w:r w:rsidRPr="00E21AA6">
          <w:rPr>
            <w:rStyle w:val="af4"/>
            <w:color w:val="000000" w:themeColor="text1"/>
          </w:rPr>
          <w:t>.</w:t>
        </w:r>
        <w:r w:rsidRPr="00E21AA6">
          <w:rPr>
            <w:rStyle w:val="af4"/>
            <w:color w:val="000000" w:themeColor="text1"/>
            <w:lang w:val="en-US"/>
          </w:rPr>
          <w:t>gu</w:t>
        </w:r>
        <w:r w:rsidRPr="00E21AA6">
          <w:rPr>
            <w:rStyle w:val="af4"/>
            <w:color w:val="000000" w:themeColor="text1"/>
          </w:rPr>
          <w:t>.</w:t>
        </w:r>
        <w:r w:rsidRPr="00E21AA6">
          <w:rPr>
            <w:rStyle w:val="af4"/>
            <w:color w:val="000000" w:themeColor="text1"/>
            <w:lang w:val="en-US"/>
          </w:rPr>
          <w:t>nnov</w:t>
        </w:r>
        <w:r w:rsidRPr="00E21AA6">
          <w:rPr>
            <w:rStyle w:val="af4"/>
            <w:color w:val="000000" w:themeColor="text1"/>
          </w:rPr>
          <w:t>.</w:t>
        </w:r>
        <w:r w:rsidRPr="00E21AA6">
          <w:rPr>
            <w:rStyle w:val="af4"/>
            <w:color w:val="000000" w:themeColor="text1"/>
            <w:lang w:val="en-US"/>
          </w:rPr>
          <w:t>ru</w:t>
        </w:r>
      </w:hyperlink>
      <w:r w:rsidRPr="00E21AA6">
        <w:rPr>
          <w:color w:val="000000" w:themeColor="text1"/>
        </w:rPr>
        <w:t xml:space="preserve"> </w:t>
      </w:r>
      <w:r w:rsidRPr="00E21AA6">
        <w:rPr>
          <w:rStyle w:val="af4"/>
          <w:color w:val="000000" w:themeColor="text1"/>
        </w:rPr>
        <w:t>(далее – Единый Интернет-портал государственных и муниципальных услуг (функций) Нижегородской области)</w:t>
      </w:r>
      <w:r w:rsidRPr="00E21AA6">
        <w:rPr>
          <w:color w:val="000000" w:themeColor="text1"/>
        </w:rPr>
        <w:t xml:space="preserve">, в федеральной государственной информационной системе «Единый портал государственных и муниципальных услуг (функций)» </w:t>
      </w:r>
      <w:hyperlink r:id="rId13" w:history="1">
        <w:r w:rsidRPr="00E21AA6">
          <w:rPr>
            <w:rStyle w:val="af4"/>
            <w:color w:val="000000" w:themeColor="text1"/>
            <w:lang w:val="en-US"/>
          </w:rPr>
          <w:t>www</w:t>
        </w:r>
        <w:r w:rsidRPr="00E21AA6">
          <w:rPr>
            <w:rStyle w:val="af4"/>
            <w:color w:val="000000" w:themeColor="text1"/>
          </w:rPr>
          <w:t>.</w:t>
        </w:r>
        <w:r w:rsidRPr="00E21AA6">
          <w:rPr>
            <w:rStyle w:val="af4"/>
            <w:color w:val="000000" w:themeColor="text1"/>
            <w:lang w:val="en-US"/>
          </w:rPr>
          <w:t>gosuslugi</w:t>
        </w:r>
        <w:r w:rsidRPr="00E21AA6">
          <w:rPr>
            <w:rStyle w:val="af4"/>
            <w:color w:val="000000" w:themeColor="text1"/>
          </w:rPr>
          <w:t>.</w:t>
        </w:r>
        <w:r w:rsidRPr="00E21AA6">
          <w:rPr>
            <w:rStyle w:val="af4"/>
            <w:color w:val="000000" w:themeColor="text1"/>
            <w:lang w:val="en-US"/>
          </w:rPr>
          <w:t>ru</w:t>
        </w:r>
      </w:hyperlink>
      <w:r w:rsidRPr="00E21AA6">
        <w:rPr>
          <w:color w:val="000000" w:themeColor="text1"/>
        </w:rPr>
        <w:t xml:space="preserve"> </w:t>
      </w:r>
      <w:r w:rsidRPr="00E21AA6">
        <w:rPr>
          <w:rStyle w:val="af4"/>
          <w:color w:val="000000" w:themeColor="text1"/>
        </w:rPr>
        <w:t>(далее – Единый портал государственных и муниципальных услуг (функций))</w:t>
      </w:r>
      <w:r w:rsidRPr="00E21AA6">
        <w:rPr>
          <w:color w:val="000000" w:themeColor="text1"/>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на портале многофункциональных центров предоставления государственных и муниципальных услуг (далее - Портал УМФЦ НО) </w:t>
      </w:r>
      <w:hyperlink r:id="rId14" w:history="1">
        <w:r w:rsidRPr="00E21AA6">
          <w:rPr>
            <w:rStyle w:val="af4"/>
            <w:color w:val="000000" w:themeColor="text1"/>
            <w:lang w:val="en-US"/>
          </w:rPr>
          <w:t>www</w:t>
        </w:r>
        <w:r w:rsidRPr="00E21AA6">
          <w:rPr>
            <w:rStyle w:val="af4"/>
            <w:color w:val="000000" w:themeColor="text1"/>
          </w:rPr>
          <w:t>.</w:t>
        </w:r>
        <w:r w:rsidRPr="00E21AA6">
          <w:rPr>
            <w:rStyle w:val="af4"/>
            <w:color w:val="000000" w:themeColor="text1"/>
            <w:lang w:val="en-US"/>
          </w:rPr>
          <w:t>umfc</w:t>
        </w:r>
        <w:r w:rsidRPr="00E21AA6">
          <w:rPr>
            <w:rStyle w:val="af4"/>
            <w:color w:val="000000" w:themeColor="text1"/>
          </w:rPr>
          <w:t>-</w:t>
        </w:r>
        <w:r w:rsidRPr="00E21AA6">
          <w:rPr>
            <w:rStyle w:val="af4"/>
            <w:color w:val="000000" w:themeColor="text1"/>
            <w:lang w:val="en-US"/>
          </w:rPr>
          <w:t>no</w:t>
        </w:r>
        <w:r w:rsidRPr="00E21AA6">
          <w:rPr>
            <w:rStyle w:val="af4"/>
            <w:color w:val="000000" w:themeColor="text1"/>
          </w:rPr>
          <w:t>.</w:t>
        </w:r>
        <w:proofErr w:type="spellStart"/>
        <w:r w:rsidRPr="00E21AA6">
          <w:rPr>
            <w:rStyle w:val="af4"/>
            <w:color w:val="000000" w:themeColor="text1"/>
            <w:lang w:val="en-US"/>
          </w:rPr>
          <w:t>ru</w:t>
        </w:r>
        <w:proofErr w:type="spellEnd"/>
      </w:hyperlink>
      <w:r w:rsidRPr="00E21AA6">
        <w:rPr>
          <w:color w:val="000000" w:themeColor="text1"/>
        </w:rPr>
        <w:t xml:space="preserve">, а также печатной форме  на информационных стендах, расположенных в местах предоставления муниципальной услуги.  </w:t>
      </w:r>
    </w:p>
    <w:p w14:paraId="49959752"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w:t>
      </w:r>
    </w:p>
    <w:p w14:paraId="0ADB066D" w14:textId="77777777" w:rsidR="00E21AA6" w:rsidRPr="00E21AA6" w:rsidRDefault="00E21AA6" w:rsidP="00E21AA6">
      <w:pPr>
        <w:widowControl w:val="0"/>
        <w:autoSpaceDE w:val="0"/>
        <w:autoSpaceDN w:val="0"/>
        <w:adjustRightInd w:val="0"/>
        <w:ind w:firstLine="567"/>
        <w:jc w:val="both"/>
        <w:rPr>
          <w:color w:val="000000" w:themeColor="text1"/>
        </w:rPr>
      </w:pPr>
      <w:r w:rsidRPr="00E21AA6">
        <w:rPr>
          <w:color w:val="000000" w:themeColor="text1"/>
        </w:rPr>
        <w:t>1.4.3. На стенде Администрации и на сайте Администрации размещается следующая информация:</w:t>
      </w:r>
    </w:p>
    <w:p w14:paraId="0F922AB7" w14:textId="77777777" w:rsidR="00E21AA6" w:rsidRPr="00E21AA6" w:rsidRDefault="00E21AA6" w:rsidP="00E21AA6">
      <w:pPr>
        <w:widowControl w:val="0"/>
        <w:autoSpaceDE w:val="0"/>
        <w:autoSpaceDN w:val="0"/>
        <w:adjustRightInd w:val="0"/>
        <w:ind w:firstLine="567"/>
        <w:jc w:val="both"/>
        <w:rPr>
          <w:color w:val="000000" w:themeColor="text1"/>
        </w:rPr>
      </w:pPr>
      <w:r w:rsidRPr="00E21AA6">
        <w:rPr>
          <w:color w:val="000000" w:themeColor="text1"/>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757D5AE9" w14:textId="77777777" w:rsidR="00E21AA6" w:rsidRPr="00E21AA6" w:rsidRDefault="00E21AA6" w:rsidP="00E21AA6">
      <w:pPr>
        <w:widowControl w:val="0"/>
        <w:autoSpaceDE w:val="0"/>
        <w:autoSpaceDN w:val="0"/>
        <w:adjustRightInd w:val="0"/>
        <w:ind w:firstLine="567"/>
        <w:jc w:val="both"/>
        <w:rPr>
          <w:color w:val="000000" w:themeColor="text1"/>
        </w:rPr>
      </w:pPr>
      <w:r w:rsidRPr="00E21AA6">
        <w:rPr>
          <w:color w:val="000000" w:themeColor="text1"/>
        </w:rPr>
        <w:t>извлечения из текста настоящего Регламента (полная версия размещается на сайте Администрации в информационно-телекоммуникационной сети Интернет https://shahadm.nobl.ru/</w:t>
      </w:r>
      <w:hyperlink r:id="rId15" w:history="1"/>
      <w:r w:rsidRPr="00E21AA6">
        <w:rPr>
          <w:color w:val="000000" w:themeColor="text1"/>
        </w:rPr>
        <w:t>;</w:t>
      </w:r>
    </w:p>
    <w:p w14:paraId="651591D5" w14:textId="77777777" w:rsidR="00E21AA6" w:rsidRPr="00E21AA6" w:rsidRDefault="00E21AA6" w:rsidP="00E21AA6">
      <w:pPr>
        <w:widowControl w:val="0"/>
        <w:autoSpaceDE w:val="0"/>
        <w:autoSpaceDN w:val="0"/>
        <w:adjustRightInd w:val="0"/>
        <w:ind w:firstLine="567"/>
        <w:jc w:val="both"/>
        <w:rPr>
          <w:color w:val="000000" w:themeColor="text1"/>
        </w:rPr>
      </w:pPr>
      <w:r w:rsidRPr="00E21AA6">
        <w:rPr>
          <w:color w:val="000000" w:themeColor="text1"/>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07887585" w14:textId="77777777" w:rsidR="00E21AA6" w:rsidRPr="00E21AA6" w:rsidRDefault="00E21AA6" w:rsidP="00E21AA6">
      <w:pPr>
        <w:widowControl w:val="0"/>
        <w:autoSpaceDE w:val="0"/>
        <w:autoSpaceDN w:val="0"/>
        <w:adjustRightInd w:val="0"/>
        <w:ind w:firstLine="567"/>
        <w:jc w:val="both"/>
        <w:rPr>
          <w:color w:val="000000" w:themeColor="text1"/>
        </w:rPr>
      </w:pPr>
      <w:r w:rsidRPr="00E21AA6">
        <w:rPr>
          <w:color w:val="000000" w:themeColor="text1"/>
        </w:rPr>
        <w:t>место расположения, режим работы, номера телефонов Администрации адрес электронной почты Администрации;</w:t>
      </w:r>
    </w:p>
    <w:p w14:paraId="19111A54" w14:textId="77777777" w:rsidR="00E21AA6" w:rsidRPr="00E21AA6" w:rsidRDefault="00E21AA6" w:rsidP="00E21AA6">
      <w:pPr>
        <w:widowControl w:val="0"/>
        <w:autoSpaceDE w:val="0"/>
        <w:autoSpaceDN w:val="0"/>
        <w:adjustRightInd w:val="0"/>
        <w:ind w:firstLine="567"/>
        <w:jc w:val="both"/>
        <w:rPr>
          <w:color w:val="000000" w:themeColor="text1"/>
        </w:rPr>
      </w:pPr>
      <w:r w:rsidRPr="00E21AA6">
        <w:rPr>
          <w:color w:val="000000" w:themeColor="text1"/>
        </w:rPr>
        <w:t>справочная информация о должностных лицах Администрации, предоставляющих муниципальную услугу: Ф.И.О., место размещения, часы приема;</w:t>
      </w:r>
    </w:p>
    <w:p w14:paraId="402BC608" w14:textId="77777777" w:rsidR="00E21AA6" w:rsidRPr="00E21AA6" w:rsidRDefault="00E21AA6" w:rsidP="00E21AA6">
      <w:pPr>
        <w:widowControl w:val="0"/>
        <w:autoSpaceDE w:val="0"/>
        <w:autoSpaceDN w:val="0"/>
        <w:adjustRightInd w:val="0"/>
        <w:ind w:firstLine="567"/>
        <w:jc w:val="both"/>
        <w:rPr>
          <w:color w:val="000000" w:themeColor="text1"/>
        </w:rPr>
      </w:pPr>
      <w:r w:rsidRPr="00E21AA6">
        <w:rPr>
          <w:color w:val="000000" w:themeColor="text1"/>
        </w:rPr>
        <w:t>форма заявлений и уведомлений, используемые при предоставлении муниципальной услуги, а также предъявляемые к ним требования;</w:t>
      </w:r>
    </w:p>
    <w:p w14:paraId="6A58FF9D" w14:textId="77777777" w:rsidR="00E21AA6" w:rsidRPr="00E21AA6" w:rsidRDefault="00E21AA6" w:rsidP="00E21AA6">
      <w:pPr>
        <w:widowControl w:val="0"/>
        <w:autoSpaceDE w:val="0"/>
        <w:autoSpaceDN w:val="0"/>
        <w:adjustRightInd w:val="0"/>
        <w:ind w:firstLine="567"/>
        <w:jc w:val="both"/>
        <w:rPr>
          <w:color w:val="000000" w:themeColor="text1"/>
        </w:rPr>
      </w:pPr>
      <w:r w:rsidRPr="00E21AA6">
        <w:rPr>
          <w:color w:val="000000" w:themeColor="text1"/>
        </w:rPr>
        <w:t>перечень документов, необходимых для получения муниципальной услуги;</w:t>
      </w:r>
    </w:p>
    <w:p w14:paraId="73531AA6" w14:textId="77777777" w:rsidR="00E21AA6" w:rsidRPr="00E21AA6" w:rsidRDefault="00E21AA6" w:rsidP="00E21AA6">
      <w:pPr>
        <w:widowControl w:val="0"/>
        <w:autoSpaceDE w:val="0"/>
        <w:autoSpaceDN w:val="0"/>
        <w:adjustRightInd w:val="0"/>
        <w:ind w:firstLine="567"/>
        <w:jc w:val="both"/>
        <w:rPr>
          <w:color w:val="000000" w:themeColor="text1"/>
        </w:rPr>
      </w:pPr>
      <w:r w:rsidRPr="00E21AA6">
        <w:rPr>
          <w:color w:val="000000" w:themeColor="text1"/>
        </w:rPr>
        <w:t>последовательность административных процедур при предоставлении муниципальной услуги;</w:t>
      </w:r>
    </w:p>
    <w:p w14:paraId="563252BB" w14:textId="77777777" w:rsidR="00E21AA6" w:rsidRPr="00E21AA6" w:rsidRDefault="00E21AA6" w:rsidP="00E21AA6">
      <w:pPr>
        <w:widowControl w:val="0"/>
        <w:autoSpaceDE w:val="0"/>
        <w:autoSpaceDN w:val="0"/>
        <w:adjustRightInd w:val="0"/>
        <w:ind w:firstLine="567"/>
        <w:jc w:val="both"/>
        <w:rPr>
          <w:color w:val="000000" w:themeColor="text1"/>
        </w:rPr>
      </w:pPr>
      <w:r w:rsidRPr="00E21AA6">
        <w:rPr>
          <w:color w:val="000000" w:themeColor="text1"/>
        </w:rPr>
        <w:t>основания отказа в приеме документов, основания для отказа в предоставлении муниципальной услуги;</w:t>
      </w:r>
    </w:p>
    <w:p w14:paraId="639CB6A9" w14:textId="77777777" w:rsidR="00E21AA6" w:rsidRPr="00E21AA6" w:rsidRDefault="00E21AA6" w:rsidP="00E21AA6">
      <w:pPr>
        <w:widowControl w:val="0"/>
        <w:autoSpaceDE w:val="0"/>
        <w:autoSpaceDN w:val="0"/>
        <w:adjustRightInd w:val="0"/>
        <w:ind w:firstLine="567"/>
        <w:jc w:val="both"/>
        <w:rPr>
          <w:color w:val="000000" w:themeColor="text1"/>
        </w:rPr>
      </w:pPr>
      <w:r w:rsidRPr="00E21AA6">
        <w:rPr>
          <w:color w:val="000000" w:themeColor="text1"/>
        </w:rPr>
        <w:t>порядок обжалования решений, действий или бездействия должностных лиц, предоставляющих муниципальную услугу;</w:t>
      </w:r>
    </w:p>
    <w:p w14:paraId="0E184C5C" w14:textId="77777777" w:rsidR="00E21AA6" w:rsidRPr="00E21AA6" w:rsidRDefault="00E21AA6" w:rsidP="00E21AA6">
      <w:pPr>
        <w:widowControl w:val="0"/>
        <w:autoSpaceDE w:val="0"/>
        <w:autoSpaceDN w:val="0"/>
        <w:adjustRightInd w:val="0"/>
        <w:ind w:firstLine="567"/>
        <w:jc w:val="both"/>
        <w:rPr>
          <w:color w:val="000000" w:themeColor="text1"/>
        </w:rPr>
      </w:pPr>
      <w:r w:rsidRPr="00E21AA6">
        <w:rPr>
          <w:color w:val="000000" w:themeColor="text1"/>
        </w:rPr>
        <w:t>иная информация, обязательное предоставление которой предусмотрено законодательством Российской Федерации.</w:t>
      </w:r>
    </w:p>
    <w:p w14:paraId="55362C87" w14:textId="77777777" w:rsidR="00E21AA6" w:rsidRPr="00E21AA6" w:rsidRDefault="00E21AA6" w:rsidP="00E21AA6">
      <w:pPr>
        <w:widowControl w:val="0"/>
        <w:autoSpaceDE w:val="0"/>
        <w:autoSpaceDN w:val="0"/>
        <w:adjustRightInd w:val="0"/>
        <w:ind w:firstLine="567"/>
        <w:jc w:val="both"/>
        <w:rPr>
          <w:color w:val="000000" w:themeColor="text1"/>
        </w:rPr>
      </w:pPr>
      <w:r w:rsidRPr="00E21AA6">
        <w:rPr>
          <w:color w:val="000000" w:themeColor="text1"/>
        </w:rPr>
        <w:t>При изменении информации о предоставлении муниципальной услуги осуществляется ее периодическое обновление.</w:t>
      </w:r>
    </w:p>
    <w:p w14:paraId="1A571F59" w14:textId="77777777" w:rsidR="00E21AA6" w:rsidRPr="00E21AA6" w:rsidRDefault="00E21AA6" w:rsidP="00E21AA6">
      <w:pPr>
        <w:pStyle w:val="ad"/>
        <w:widowControl w:val="0"/>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E21AA6">
        <w:rPr>
          <w:rFonts w:ascii="Times New Roman" w:eastAsia="Times New Roman" w:hAnsi="Times New Roman" w:cs="Times New Roman"/>
          <w:color w:val="000000" w:themeColor="text1"/>
          <w:sz w:val="24"/>
          <w:szCs w:val="24"/>
          <w:lang w:eastAsia="ru-RU"/>
        </w:rPr>
        <w:t xml:space="preserve">1.4.4. На Едином портале государственных и муниципальных услуг (функций), </w:t>
      </w:r>
      <w:r w:rsidRPr="00E21AA6">
        <w:rPr>
          <w:rFonts w:ascii="Times New Roman" w:hAnsi="Times New Roman" w:cs="Times New Roman"/>
          <w:color w:val="000000" w:themeColor="text1"/>
          <w:sz w:val="24"/>
          <w:szCs w:val="24"/>
        </w:rPr>
        <w:t xml:space="preserve">Едином Интернет-портале государственных и муниципальных услуг (функций) Нижегородской области </w:t>
      </w:r>
      <w:r w:rsidRPr="00E21AA6">
        <w:rPr>
          <w:rFonts w:ascii="Times New Roman" w:eastAsia="Times New Roman" w:hAnsi="Times New Roman" w:cs="Times New Roman"/>
          <w:color w:val="000000" w:themeColor="text1"/>
          <w:sz w:val="24"/>
          <w:szCs w:val="24"/>
          <w:lang w:eastAsia="ru-RU"/>
        </w:rPr>
        <w:t>размещается следующая информация:</w:t>
      </w:r>
    </w:p>
    <w:p w14:paraId="1B5A46D1" w14:textId="77777777" w:rsidR="00E21AA6" w:rsidRPr="00E21AA6" w:rsidRDefault="00E21AA6" w:rsidP="00E21AA6">
      <w:pPr>
        <w:pStyle w:val="ad"/>
        <w:widowControl w:val="0"/>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E21AA6">
        <w:rPr>
          <w:rFonts w:ascii="Times New Roman" w:eastAsia="Times New Roman" w:hAnsi="Times New Roman" w:cs="Times New Roman"/>
          <w:color w:val="000000" w:themeColor="text1"/>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715B7D37" w14:textId="77777777" w:rsidR="00E21AA6" w:rsidRPr="00E21AA6" w:rsidRDefault="00E21AA6" w:rsidP="00E21AA6">
      <w:pPr>
        <w:widowControl w:val="0"/>
        <w:tabs>
          <w:tab w:val="left" w:pos="567"/>
        </w:tabs>
        <w:autoSpaceDE w:val="0"/>
        <w:autoSpaceDN w:val="0"/>
        <w:adjustRightInd w:val="0"/>
        <w:ind w:firstLine="567"/>
        <w:contextualSpacing/>
        <w:jc w:val="both"/>
        <w:rPr>
          <w:color w:val="000000" w:themeColor="text1"/>
        </w:rPr>
      </w:pPr>
      <w:r w:rsidRPr="00E21AA6">
        <w:rPr>
          <w:color w:val="000000" w:themeColor="text1"/>
        </w:rPr>
        <w:t>круг заявителей;</w:t>
      </w:r>
    </w:p>
    <w:p w14:paraId="5DDF9726" w14:textId="77777777" w:rsidR="00E21AA6" w:rsidRPr="00E21AA6" w:rsidRDefault="00E21AA6" w:rsidP="00E21AA6">
      <w:pPr>
        <w:widowControl w:val="0"/>
        <w:autoSpaceDE w:val="0"/>
        <w:autoSpaceDN w:val="0"/>
        <w:adjustRightInd w:val="0"/>
        <w:ind w:firstLine="567"/>
        <w:contextualSpacing/>
        <w:jc w:val="both"/>
        <w:rPr>
          <w:color w:val="000000" w:themeColor="text1"/>
        </w:rPr>
      </w:pPr>
      <w:r w:rsidRPr="00E21AA6">
        <w:rPr>
          <w:color w:val="000000" w:themeColor="text1"/>
        </w:rPr>
        <w:t>срок предоставления муниципальной услуги;</w:t>
      </w:r>
    </w:p>
    <w:p w14:paraId="65B6637F" w14:textId="77777777" w:rsidR="00E21AA6" w:rsidRPr="00E21AA6" w:rsidRDefault="00E21AA6" w:rsidP="00E21AA6">
      <w:pPr>
        <w:widowControl w:val="0"/>
        <w:autoSpaceDE w:val="0"/>
        <w:autoSpaceDN w:val="0"/>
        <w:adjustRightInd w:val="0"/>
        <w:ind w:firstLine="567"/>
        <w:contextualSpacing/>
        <w:jc w:val="both"/>
        <w:rPr>
          <w:color w:val="000000" w:themeColor="text1"/>
        </w:rPr>
      </w:pPr>
      <w:r w:rsidRPr="00E21AA6">
        <w:rPr>
          <w:color w:val="000000" w:themeColor="text1"/>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2113DF0C" w14:textId="77777777" w:rsidR="00E21AA6" w:rsidRPr="00E21AA6" w:rsidRDefault="00E21AA6" w:rsidP="00E21AA6">
      <w:pPr>
        <w:widowControl w:val="0"/>
        <w:autoSpaceDE w:val="0"/>
        <w:autoSpaceDN w:val="0"/>
        <w:adjustRightInd w:val="0"/>
        <w:ind w:firstLine="567"/>
        <w:contextualSpacing/>
        <w:jc w:val="both"/>
        <w:rPr>
          <w:color w:val="000000" w:themeColor="text1"/>
        </w:rPr>
      </w:pPr>
      <w:r w:rsidRPr="00E21AA6">
        <w:rPr>
          <w:color w:val="000000" w:themeColor="text1"/>
        </w:rPr>
        <w:t xml:space="preserve">размер государственной пошлины (платы), взимаемой за предоставление </w:t>
      </w:r>
      <w:r w:rsidRPr="00E21AA6">
        <w:rPr>
          <w:color w:val="000000" w:themeColor="text1"/>
        </w:rPr>
        <w:lastRenderedPageBreak/>
        <w:t>муниципальной услуги;</w:t>
      </w:r>
    </w:p>
    <w:p w14:paraId="12609605" w14:textId="77777777" w:rsidR="00E21AA6" w:rsidRPr="00E21AA6" w:rsidRDefault="00E21AA6" w:rsidP="00E21AA6">
      <w:pPr>
        <w:widowControl w:val="0"/>
        <w:autoSpaceDE w:val="0"/>
        <w:autoSpaceDN w:val="0"/>
        <w:adjustRightInd w:val="0"/>
        <w:ind w:firstLine="567"/>
        <w:contextualSpacing/>
        <w:jc w:val="both"/>
        <w:rPr>
          <w:color w:val="000000" w:themeColor="text1"/>
        </w:rPr>
      </w:pPr>
      <w:r w:rsidRPr="00E21AA6">
        <w:rPr>
          <w:color w:val="000000" w:themeColor="text1"/>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14:paraId="1E67FC4F" w14:textId="77777777" w:rsidR="00E21AA6" w:rsidRPr="00E21AA6" w:rsidRDefault="00E21AA6" w:rsidP="00E21AA6">
      <w:pPr>
        <w:pStyle w:val="ad"/>
        <w:widowControl w:val="0"/>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E21AA6">
        <w:rPr>
          <w:rFonts w:ascii="Times New Roman" w:eastAsia="Times New Roman" w:hAnsi="Times New Roman" w:cs="Times New Roman"/>
          <w:color w:val="000000" w:themeColor="text1"/>
          <w:sz w:val="24"/>
          <w:szCs w:val="24"/>
          <w:lang w:eastAsia="ru-RU"/>
        </w:rPr>
        <w:t>о праве заявителя на досудебное (внесудебное) обжалование действий (бездействия) и решений, осуществляемых (принятых) в ходе предоставления муниципальной услуги;</w:t>
      </w:r>
    </w:p>
    <w:p w14:paraId="164728E9" w14:textId="77777777" w:rsidR="00E21AA6" w:rsidRPr="00E21AA6" w:rsidRDefault="00E21AA6" w:rsidP="00E21AA6">
      <w:pPr>
        <w:pStyle w:val="ad"/>
        <w:widowControl w:val="0"/>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E21AA6">
        <w:rPr>
          <w:rFonts w:ascii="Times New Roman" w:eastAsia="Times New Roman" w:hAnsi="Times New Roman" w:cs="Times New Roman"/>
          <w:color w:val="000000" w:themeColor="text1"/>
          <w:sz w:val="24"/>
          <w:szCs w:val="24"/>
          <w:lang w:eastAsia="ru-RU"/>
        </w:rPr>
        <w:t>формы заявлений (уведомлений, сообщений), используемые при предоставлении муниципальной услуги.</w:t>
      </w:r>
    </w:p>
    <w:p w14:paraId="42F92DB0" w14:textId="77777777" w:rsidR="00E21AA6" w:rsidRPr="00E21AA6" w:rsidRDefault="00E21AA6" w:rsidP="00E21AA6">
      <w:pPr>
        <w:widowControl w:val="0"/>
        <w:autoSpaceDE w:val="0"/>
        <w:autoSpaceDN w:val="0"/>
        <w:adjustRightInd w:val="0"/>
        <w:ind w:firstLine="567"/>
        <w:jc w:val="both"/>
        <w:rPr>
          <w:color w:val="000000" w:themeColor="text1"/>
        </w:rPr>
      </w:pPr>
      <w:r w:rsidRPr="00E21AA6">
        <w:rPr>
          <w:color w:val="000000" w:themeColor="text1"/>
        </w:rPr>
        <w:t>1.4.5. 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официальном сайте Администрации о порядке и сроках предоставления муниципальной услуги предоставляется заявителю бесплатно.</w:t>
      </w:r>
    </w:p>
    <w:p w14:paraId="6C5A97DF" w14:textId="77777777" w:rsidR="00E21AA6" w:rsidRPr="00E21AA6" w:rsidRDefault="00E21AA6" w:rsidP="00E21AA6">
      <w:pPr>
        <w:widowControl w:val="0"/>
        <w:autoSpaceDE w:val="0"/>
        <w:autoSpaceDN w:val="0"/>
        <w:adjustRightInd w:val="0"/>
        <w:ind w:firstLine="567"/>
        <w:jc w:val="both"/>
        <w:rPr>
          <w:color w:val="000000" w:themeColor="text1"/>
        </w:rPr>
      </w:pPr>
      <w:r w:rsidRPr="00E21AA6">
        <w:rPr>
          <w:color w:val="000000" w:themeColor="text1"/>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14:paraId="6A81252B" w14:textId="77777777" w:rsidR="00E21AA6" w:rsidRPr="00E21AA6" w:rsidRDefault="00E21AA6" w:rsidP="00E21AA6">
      <w:pPr>
        <w:autoSpaceDE w:val="0"/>
        <w:ind w:firstLine="709"/>
        <w:jc w:val="both"/>
        <w:rPr>
          <w:i/>
          <w:iCs/>
          <w:color w:val="000000" w:themeColor="text1"/>
        </w:rPr>
      </w:pPr>
    </w:p>
    <w:p w14:paraId="777BD6D5" w14:textId="77777777" w:rsidR="00E21AA6" w:rsidRPr="00E21AA6" w:rsidRDefault="00E21AA6" w:rsidP="00E21AA6">
      <w:pPr>
        <w:pStyle w:val="ConsPlusNormal"/>
        <w:jc w:val="center"/>
        <w:rPr>
          <w:rFonts w:ascii="Times New Roman" w:hAnsi="Times New Roman" w:cs="Times New Roman"/>
          <w:b/>
          <w:color w:val="000000" w:themeColor="text1"/>
          <w:sz w:val="24"/>
          <w:szCs w:val="24"/>
        </w:rPr>
      </w:pPr>
      <w:bookmarkStart w:id="1" w:name="Par139"/>
      <w:bookmarkEnd w:id="1"/>
      <w:r w:rsidRPr="00E21AA6">
        <w:rPr>
          <w:rFonts w:ascii="Times New Roman" w:hAnsi="Times New Roman" w:cs="Times New Roman"/>
          <w:b/>
          <w:color w:val="000000" w:themeColor="text1"/>
          <w:sz w:val="24"/>
          <w:szCs w:val="24"/>
        </w:rPr>
        <w:t>II. СТАНДАРТ ПРЕДОСТАВЛЕНИЯ МУНИЦИПАЛЬНОЙ УСЛУГИ</w:t>
      </w:r>
    </w:p>
    <w:p w14:paraId="64ED9F04" w14:textId="77777777" w:rsidR="00E21AA6" w:rsidRPr="00E21AA6" w:rsidRDefault="00E21AA6" w:rsidP="00E21AA6">
      <w:pPr>
        <w:widowControl w:val="0"/>
        <w:autoSpaceDE w:val="0"/>
        <w:autoSpaceDN w:val="0"/>
        <w:adjustRightInd w:val="0"/>
        <w:jc w:val="center"/>
        <w:outlineLvl w:val="1"/>
        <w:rPr>
          <w:color w:val="000000" w:themeColor="text1"/>
        </w:rPr>
      </w:pPr>
    </w:p>
    <w:p w14:paraId="0AFA3D30" w14:textId="77777777" w:rsidR="00E21AA6" w:rsidRPr="00E21AA6" w:rsidRDefault="00E21AA6" w:rsidP="00E21AA6">
      <w:pPr>
        <w:autoSpaceDE w:val="0"/>
        <w:ind w:firstLine="708"/>
        <w:jc w:val="both"/>
        <w:rPr>
          <w:color w:val="000000" w:themeColor="text1"/>
          <w:u w:val="single"/>
        </w:rPr>
      </w:pPr>
      <w:r w:rsidRPr="00E21AA6">
        <w:rPr>
          <w:color w:val="000000" w:themeColor="text1"/>
          <w:u w:val="single"/>
        </w:rPr>
        <w:t>2.1. Наименование муниципальной услуги:</w:t>
      </w:r>
    </w:p>
    <w:p w14:paraId="3D0A2105" w14:textId="77777777" w:rsidR="00E21AA6" w:rsidRPr="00E21AA6" w:rsidRDefault="00E21AA6" w:rsidP="00E21AA6">
      <w:pPr>
        <w:ind w:firstLine="708"/>
        <w:jc w:val="both"/>
        <w:rPr>
          <w:color w:val="000000" w:themeColor="text1"/>
        </w:rPr>
      </w:pPr>
      <w:r w:rsidRPr="00E21AA6">
        <w:rPr>
          <w:color w:val="000000" w:themeColor="text1"/>
        </w:rPr>
        <w:t>Выдача разрешения на вступление в брак несовершеннолетним, достигшим возраста 16 лет, на территории городского округа город Шахунья Нижегородской области».</w:t>
      </w:r>
    </w:p>
    <w:p w14:paraId="48A19AB4" w14:textId="77777777" w:rsidR="00E21AA6" w:rsidRPr="00E21AA6" w:rsidRDefault="00E21AA6" w:rsidP="00E21AA6">
      <w:pPr>
        <w:widowControl w:val="0"/>
        <w:autoSpaceDE w:val="0"/>
        <w:autoSpaceDN w:val="0"/>
        <w:adjustRightInd w:val="0"/>
        <w:ind w:firstLine="540"/>
        <w:jc w:val="both"/>
        <w:rPr>
          <w:color w:val="000000" w:themeColor="text1"/>
          <w:u w:val="single"/>
        </w:rPr>
      </w:pPr>
      <w:r w:rsidRPr="00E21AA6">
        <w:rPr>
          <w:color w:val="000000" w:themeColor="text1"/>
          <w:u w:val="single"/>
        </w:rPr>
        <w:t>2.2. Наименование органа, предоставляющего муниципальную услугу.</w:t>
      </w:r>
    </w:p>
    <w:p w14:paraId="7AB8B5B7" w14:textId="77777777" w:rsidR="00E21AA6" w:rsidRPr="00E21AA6" w:rsidRDefault="00E21AA6" w:rsidP="00E21AA6">
      <w:pPr>
        <w:widowControl w:val="0"/>
        <w:autoSpaceDE w:val="0"/>
        <w:spacing w:after="20"/>
        <w:ind w:firstLine="539"/>
        <w:jc w:val="both"/>
        <w:rPr>
          <w:color w:val="000000" w:themeColor="text1"/>
        </w:rPr>
      </w:pPr>
      <w:r w:rsidRPr="00E21AA6">
        <w:rPr>
          <w:iCs/>
          <w:color w:val="000000" w:themeColor="text1"/>
        </w:rPr>
        <w:t xml:space="preserve">Предоставление муниципальной услуги осуществляет администрация городского округа город Шахунья Нижегородской области </w:t>
      </w:r>
      <w:r w:rsidRPr="00E21AA6">
        <w:rPr>
          <w:color w:val="000000" w:themeColor="text1"/>
        </w:rPr>
        <w:t>через структурное подразделение администрации – Управление образования, при участии ГБУ НО «УМФЦ», уполномоченного на выполнение административных процедур по приему документов в целях предоставления муниципальной услуги и по выдаче результата предоставления муниципальной услуги.</w:t>
      </w:r>
    </w:p>
    <w:p w14:paraId="1B2034E1" w14:textId="77777777" w:rsidR="00E21AA6" w:rsidRPr="00E21AA6" w:rsidRDefault="00E21AA6" w:rsidP="00E21AA6">
      <w:pPr>
        <w:widowControl w:val="0"/>
        <w:autoSpaceDE w:val="0"/>
        <w:spacing w:after="20"/>
        <w:ind w:firstLine="539"/>
        <w:jc w:val="both"/>
        <w:rPr>
          <w:color w:val="000000" w:themeColor="text1"/>
        </w:rPr>
      </w:pPr>
      <w:r w:rsidRPr="00E21AA6">
        <w:rPr>
          <w:color w:val="000000" w:themeColor="text1"/>
          <w:lang w:eastAsia="zh-CN"/>
        </w:rPr>
        <w:t>При наличии технической возможности взаимодействие между ГБУ НО «УМФЦ» и Администрацией осуществляется в электронной форме посредством СМЭВ с использованием АИС МФЦ.</w:t>
      </w:r>
    </w:p>
    <w:p w14:paraId="3D9957E8" w14:textId="77777777" w:rsidR="00E21AA6" w:rsidRPr="00E21AA6" w:rsidRDefault="00E21AA6" w:rsidP="00E21AA6">
      <w:pPr>
        <w:widowControl w:val="0"/>
        <w:autoSpaceDE w:val="0"/>
        <w:spacing w:after="20"/>
        <w:ind w:firstLine="539"/>
        <w:jc w:val="both"/>
        <w:rPr>
          <w:color w:val="000000" w:themeColor="text1"/>
        </w:rPr>
      </w:pPr>
      <w:r w:rsidRPr="00E21AA6">
        <w:rPr>
          <w:color w:val="000000" w:themeColor="text1"/>
          <w:lang w:eastAsia="zh-CN"/>
        </w:rPr>
        <w:t>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Администрацию на бумажном носителе.</w:t>
      </w:r>
    </w:p>
    <w:p w14:paraId="3ECE33A7" w14:textId="77777777" w:rsidR="00E21AA6" w:rsidRPr="00E21AA6" w:rsidRDefault="00E21AA6" w:rsidP="00E21AA6">
      <w:pPr>
        <w:widowControl w:val="0"/>
        <w:autoSpaceDE w:val="0"/>
        <w:spacing w:after="20"/>
        <w:ind w:firstLine="539"/>
        <w:jc w:val="both"/>
        <w:rPr>
          <w:color w:val="000000" w:themeColor="text1"/>
        </w:rPr>
      </w:pPr>
      <w:r w:rsidRPr="00E21AA6">
        <w:rPr>
          <w:color w:val="000000" w:themeColor="text1"/>
        </w:rPr>
        <w:t>При предоставлении муниципальной услуги Администрация осуществляет взаимодействие с Федеральной налоговой службой Российской Федерации, Министерством обороны Российской Федерации (военными комиссариатами), Пенсионным фондом Российской Федерации, Министерством здравоохранения Российской Федерации, министерством здравоохранения Нижегородской области, Министерством внутренних дел Российской Федерации.</w:t>
      </w:r>
    </w:p>
    <w:p w14:paraId="07A05561" w14:textId="77777777" w:rsidR="00E21AA6" w:rsidRPr="00E21AA6" w:rsidRDefault="00E21AA6" w:rsidP="00E21AA6">
      <w:pPr>
        <w:autoSpaceDE w:val="0"/>
        <w:ind w:firstLine="567"/>
        <w:jc w:val="both"/>
        <w:rPr>
          <w:color w:val="000000" w:themeColor="text1"/>
        </w:rPr>
      </w:pPr>
      <w:r w:rsidRPr="00E21AA6">
        <w:rPr>
          <w:iCs/>
          <w:color w:val="000000" w:themeColor="text1"/>
        </w:rPr>
        <w:t xml:space="preserve">При предоставлении муниципальной  услуги специалистам Администрации и </w:t>
      </w:r>
      <w:r w:rsidRPr="00E21AA6">
        <w:rPr>
          <w:color w:val="000000" w:themeColor="text1"/>
        </w:rPr>
        <w:t xml:space="preserve">ГБУ НО «УМФЦ» </w:t>
      </w:r>
      <w:r w:rsidRPr="00E21AA6">
        <w:rPr>
          <w:iCs/>
          <w:color w:val="000000" w:themeColor="text1"/>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E21AA6">
        <w:rPr>
          <w:color w:val="000000" w:themeColor="text1"/>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E21AA6">
          <w:rPr>
            <w:color w:val="000000" w:themeColor="text1"/>
          </w:rPr>
          <w:t>части 1 статьи 9</w:t>
        </w:r>
      </w:hyperlink>
      <w:r w:rsidRPr="00E21AA6">
        <w:rPr>
          <w:color w:val="000000" w:themeColor="text1"/>
        </w:rPr>
        <w:t xml:space="preserve"> Федерального закона от 27 июля 2010 г. № 210-ФЗ «Об организации предоставления государственных и муниципальных услуг».</w:t>
      </w:r>
    </w:p>
    <w:p w14:paraId="2CF81732" w14:textId="77777777" w:rsidR="00E21AA6" w:rsidRPr="00E21AA6" w:rsidRDefault="00E21AA6" w:rsidP="00E21AA6">
      <w:pPr>
        <w:shd w:val="clear" w:color="auto" w:fill="FFFFFF"/>
        <w:ind w:firstLine="708"/>
        <w:jc w:val="both"/>
        <w:rPr>
          <w:color w:val="000000" w:themeColor="text1"/>
          <w:u w:val="single"/>
        </w:rPr>
      </w:pPr>
      <w:r w:rsidRPr="00E21AA6">
        <w:rPr>
          <w:color w:val="000000" w:themeColor="text1"/>
          <w:u w:val="single"/>
        </w:rPr>
        <w:lastRenderedPageBreak/>
        <w:t>2.3. Заявитель обращается за предоставлением муниципальной услуги в следующих случаях:</w:t>
      </w:r>
    </w:p>
    <w:p w14:paraId="449EB267" w14:textId="77777777" w:rsidR="00E21AA6" w:rsidRPr="00E21AA6" w:rsidRDefault="00E21AA6" w:rsidP="00E21AA6">
      <w:pPr>
        <w:shd w:val="clear" w:color="auto" w:fill="FFFFFF"/>
        <w:ind w:firstLine="708"/>
        <w:jc w:val="both"/>
        <w:rPr>
          <w:color w:val="000000" w:themeColor="text1"/>
        </w:rPr>
      </w:pPr>
      <w:r w:rsidRPr="00E21AA6">
        <w:rPr>
          <w:color w:val="000000" w:themeColor="text1"/>
        </w:rPr>
        <w:t>2.3.1. Для получения разрешения на вступление в брак;</w:t>
      </w:r>
    </w:p>
    <w:p w14:paraId="172F0013" w14:textId="77777777" w:rsidR="00E21AA6" w:rsidRPr="00E21AA6" w:rsidRDefault="00E21AA6" w:rsidP="00E21AA6">
      <w:pPr>
        <w:shd w:val="clear" w:color="auto" w:fill="FFFFFF"/>
        <w:ind w:firstLine="708"/>
        <w:jc w:val="both"/>
        <w:rPr>
          <w:color w:val="000000" w:themeColor="text1"/>
        </w:rPr>
      </w:pPr>
      <w:r w:rsidRPr="00E21AA6">
        <w:rPr>
          <w:color w:val="000000" w:themeColor="text1"/>
        </w:rPr>
        <w:t>2.3.2. Для исправления опечаток или ошибок в разрешении на вступление в брак, выданном Администрацией;</w:t>
      </w:r>
    </w:p>
    <w:p w14:paraId="0122868A" w14:textId="77777777" w:rsidR="00E21AA6" w:rsidRPr="00E21AA6" w:rsidRDefault="00E21AA6" w:rsidP="00E21AA6">
      <w:pPr>
        <w:shd w:val="clear" w:color="auto" w:fill="FFFFFF"/>
        <w:ind w:firstLine="708"/>
        <w:jc w:val="both"/>
        <w:rPr>
          <w:color w:val="000000" w:themeColor="text1"/>
        </w:rPr>
      </w:pPr>
      <w:r w:rsidRPr="00E21AA6">
        <w:rPr>
          <w:color w:val="000000" w:themeColor="text1"/>
        </w:rPr>
        <w:t>2.3.3. Для получения копии разрешения на вступление в брак.</w:t>
      </w:r>
    </w:p>
    <w:p w14:paraId="24900100" w14:textId="77777777" w:rsidR="00E21AA6" w:rsidRPr="00E21AA6" w:rsidRDefault="00E21AA6" w:rsidP="00E21AA6">
      <w:pPr>
        <w:shd w:val="clear" w:color="auto" w:fill="FFFFFF"/>
        <w:ind w:firstLine="709"/>
        <w:jc w:val="both"/>
        <w:rPr>
          <w:color w:val="000000" w:themeColor="text1"/>
          <w:u w:val="single"/>
        </w:rPr>
      </w:pPr>
      <w:r w:rsidRPr="00E21AA6">
        <w:rPr>
          <w:color w:val="000000" w:themeColor="text1"/>
          <w:u w:val="single"/>
        </w:rPr>
        <w:t>2.4. Результатом предоставления муниципальной услуги в зависимости от оснований обращения является:</w:t>
      </w:r>
    </w:p>
    <w:p w14:paraId="43831E90" w14:textId="77777777" w:rsidR="00E21AA6" w:rsidRPr="00E21AA6" w:rsidRDefault="00E21AA6" w:rsidP="00E21AA6">
      <w:pPr>
        <w:shd w:val="clear" w:color="auto" w:fill="FFFFFF"/>
        <w:ind w:firstLine="709"/>
        <w:jc w:val="both"/>
        <w:rPr>
          <w:color w:val="000000" w:themeColor="text1"/>
        </w:rPr>
      </w:pPr>
      <w:r w:rsidRPr="00E21AA6">
        <w:rPr>
          <w:color w:val="000000" w:themeColor="text1"/>
        </w:rPr>
        <w:t>2.4.1. Выдача разрешения на вступление в брак либо отказ в выдаче разрешения на вступление в брак в случае обращения заявителя по основанию, указанному в пункте 2.3.1 настоящего Регламента.</w:t>
      </w:r>
    </w:p>
    <w:p w14:paraId="18385D2F" w14:textId="77777777" w:rsidR="00E21AA6" w:rsidRPr="00E21AA6" w:rsidRDefault="00E21AA6" w:rsidP="00E21AA6">
      <w:pPr>
        <w:shd w:val="clear" w:color="auto" w:fill="FFFFFF"/>
        <w:ind w:firstLine="709"/>
        <w:jc w:val="both"/>
        <w:rPr>
          <w:color w:val="000000" w:themeColor="text1"/>
        </w:rPr>
      </w:pPr>
      <w:r w:rsidRPr="00E21AA6">
        <w:rPr>
          <w:color w:val="000000" w:themeColor="text1"/>
        </w:rPr>
        <w:t>2.4.2. Исправление опечаток или ошибок в выдаче разрешения на вступление в брак либо отказ в исправлении опечаток или ошибок в разрешении на вступление в брак, в случае обращения по основанию, указанному в пункте 2.3.2 настоящего Регламента.</w:t>
      </w:r>
    </w:p>
    <w:p w14:paraId="455B8E38" w14:textId="77777777" w:rsidR="00E21AA6" w:rsidRPr="00E21AA6" w:rsidRDefault="00E21AA6" w:rsidP="00E21AA6">
      <w:pPr>
        <w:shd w:val="clear" w:color="auto" w:fill="FFFFFF"/>
        <w:ind w:firstLine="709"/>
        <w:jc w:val="both"/>
        <w:rPr>
          <w:color w:val="000000" w:themeColor="text1"/>
        </w:rPr>
      </w:pPr>
      <w:r w:rsidRPr="00E21AA6">
        <w:rPr>
          <w:color w:val="000000" w:themeColor="text1"/>
        </w:rPr>
        <w:t>2.4.3. Выдача копии разрешения на вступление в брак или отказа в выдаче копии разрешения на вступление в брак в случае обращения по основанию, указанному в пункте 2.3.3 настоящего Регламента.</w:t>
      </w:r>
    </w:p>
    <w:p w14:paraId="646BD262" w14:textId="77777777" w:rsidR="00E21AA6" w:rsidRPr="00E21AA6" w:rsidRDefault="00E21AA6" w:rsidP="00E21AA6">
      <w:pPr>
        <w:autoSpaceDE w:val="0"/>
        <w:ind w:firstLine="708"/>
        <w:jc w:val="both"/>
        <w:rPr>
          <w:color w:val="000000" w:themeColor="text1"/>
        </w:rPr>
      </w:pPr>
      <w:r w:rsidRPr="00E21AA6">
        <w:rPr>
          <w:color w:val="000000" w:themeColor="text1"/>
        </w:rPr>
        <w:t>2.4.4. Заявителям по результату оказания муниципальной услуги предоставляются следующие документы:</w:t>
      </w:r>
    </w:p>
    <w:p w14:paraId="1772E3DA" w14:textId="77777777" w:rsidR="00E21AA6" w:rsidRPr="00E21AA6" w:rsidRDefault="00E21AA6" w:rsidP="00E21AA6">
      <w:pPr>
        <w:autoSpaceDE w:val="0"/>
        <w:autoSpaceDN w:val="0"/>
        <w:adjustRightInd w:val="0"/>
        <w:ind w:firstLine="708"/>
        <w:jc w:val="both"/>
        <w:rPr>
          <w:color w:val="000000" w:themeColor="text1"/>
        </w:rPr>
      </w:pPr>
      <w:r w:rsidRPr="00E21AA6">
        <w:rPr>
          <w:color w:val="000000" w:themeColor="text1"/>
        </w:rPr>
        <w:t xml:space="preserve">2.4.4.1. В случае принятия решения о выдаче разрешения на вступление в брак: </w:t>
      </w:r>
    </w:p>
    <w:p w14:paraId="2D9BEB67"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распоряжение Администрации о разрешении на вступление в брак с указанием даты, регистрационного номера, подписи уполномоченного должностного лица и проставление печати Администрации либо подписанное усиленной квалифицированной электронной подписью уполномоченного должностного лица.</w:t>
      </w:r>
    </w:p>
    <w:p w14:paraId="51A293A7"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 xml:space="preserve">2.4.4.2. В случае принятия решения об отказе в выдаче разрешения на вступление в брак: </w:t>
      </w:r>
    </w:p>
    <w:p w14:paraId="65074136"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распоряжение Администрации об отказе в выдаче разрешения на вступление в брак с указанием оснований, даты, регистрационного номера, подписи уполномоченного должностного лица и проставление печати Администрации либо подписанное усиленной квалифицированной электронной подписью уполномоченного должностного лица.</w:t>
      </w:r>
    </w:p>
    <w:p w14:paraId="625DA2C3"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2.4.4.3. В случае принятия решения об исправлении опечаток или ошибок в разрешении на вступление в брак:</w:t>
      </w:r>
    </w:p>
    <w:p w14:paraId="3D39ED21"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распоряжение Администрации о разрешении на вступление в брак в новой редакции либо внесение изменений в распоряжение Администрации о разрешении на вступление в брак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14:paraId="724AE01B" w14:textId="77777777" w:rsidR="00E21AA6" w:rsidRPr="00E21AA6" w:rsidRDefault="00E21AA6" w:rsidP="00E21AA6">
      <w:pPr>
        <w:autoSpaceDE w:val="0"/>
        <w:autoSpaceDN w:val="0"/>
        <w:adjustRightInd w:val="0"/>
        <w:ind w:firstLine="567"/>
        <w:jc w:val="both"/>
        <w:rPr>
          <w:i/>
          <w:color w:val="000000" w:themeColor="text1"/>
        </w:rPr>
      </w:pPr>
      <w:r w:rsidRPr="00E21AA6">
        <w:rPr>
          <w:color w:val="000000" w:themeColor="text1"/>
        </w:rPr>
        <w:t>2.4.4.4. В случае принятия решения об отказе в исправлении опечаток или ошибок в разрешении на вступление в брак:</w:t>
      </w:r>
    </w:p>
    <w:p w14:paraId="3D8452D6"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уведомление об отказе в исправлении опечаток или ошибок, оформленное на бланке Администрации, с указанием даты, регистрационного номера, подписи уполномоченного должностного лица либо подписанное усиленной квалифицированной электронной подписью уполномоченного должностного лица.</w:t>
      </w:r>
    </w:p>
    <w:p w14:paraId="186AAC4B"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2.4.4.5. В случае выдачи копии разрешения на вступление в брак:</w:t>
      </w:r>
    </w:p>
    <w:p w14:paraId="4F6076D6"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распоряжение Администрации о разрешении на вступление в брак с указанием даты, регистрационного номера, подписи уполномоченного должностного лица и проставление печати либо подписанное усиленной квалифицированной электронной подписью уполномоченного должностного лица с надписью на каждом листе «КОПИЯ»;</w:t>
      </w:r>
    </w:p>
    <w:p w14:paraId="42BBD56C"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 xml:space="preserve">сопроводительное письмо о направлении копии распоряжения Администрации о разрешении на вступление в брак, оформленное на бланке Администрации, с указанием даты, регистрационного номера, подписи уполномоченного должностного лица либо </w:t>
      </w:r>
      <w:r w:rsidRPr="00E21AA6">
        <w:rPr>
          <w:color w:val="000000" w:themeColor="text1"/>
        </w:rPr>
        <w:lastRenderedPageBreak/>
        <w:t>подписанное усиленной квалифицированной электронной подписью уполномоченного должностного лица.</w:t>
      </w:r>
    </w:p>
    <w:p w14:paraId="3AF7565E"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2.4.4.6. В случае отказа в выдаче копии разрешения на вступление в брак:</w:t>
      </w:r>
    </w:p>
    <w:p w14:paraId="3DB92E96"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письмо об отказе в выдаче копии разрешения на вступление в брак, оформленное на бланке Администрации, с указанием даты, регистрационного номера, подписи уполномоченного должностного лица либо подписанное усиленной квалифицированной электронной подписью уполномоченного должностного лица.</w:t>
      </w:r>
    </w:p>
    <w:p w14:paraId="043D138D" w14:textId="77777777" w:rsidR="00E21AA6" w:rsidRPr="00E21AA6" w:rsidRDefault="00E21AA6" w:rsidP="00E21AA6">
      <w:pPr>
        <w:autoSpaceDE w:val="0"/>
        <w:ind w:firstLine="567"/>
        <w:jc w:val="both"/>
        <w:rPr>
          <w:iCs/>
          <w:color w:val="000000" w:themeColor="text1"/>
        </w:rPr>
      </w:pPr>
      <w:r w:rsidRPr="00E21AA6">
        <w:rPr>
          <w:iCs/>
          <w:color w:val="000000" w:themeColor="text1"/>
        </w:rPr>
        <w:t xml:space="preserve">2.4.5. Результат предоставления муниципальной услуги выдается заявителю в форме документа на бумажном носителе  лично в Администрации или направляется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E21AA6">
        <w:rPr>
          <w:rStyle w:val="af4"/>
          <w:color w:val="000000" w:themeColor="text1"/>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E21AA6">
        <w:rPr>
          <w:iCs/>
          <w:color w:val="000000" w:themeColor="text1"/>
        </w:rPr>
        <w:t xml:space="preserve"> в зависимости от способа, указанного в  заявлении о выдаче разрешения на вступление в брак, заявлении о выдаче копии разрешения на вступление в брак, заявлении об исправлении опечаток или ошибок в разрешении на вступление в брак.</w:t>
      </w:r>
    </w:p>
    <w:p w14:paraId="3623C0A5"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Документы выдаются (направляются) заявителю в течение одного рабочего дня, следующего за днем подписания и регистрации документов, указанных в пункте 2.4.4 настоящего Регламента (дополнительно указать в каком количестве).</w:t>
      </w:r>
    </w:p>
    <w:p w14:paraId="14A24B2B" w14:textId="77777777" w:rsidR="00E21AA6" w:rsidRPr="00E21AA6" w:rsidRDefault="00E21AA6" w:rsidP="00E21AA6">
      <w:pPr>
        <w:autoSpaceDE w:val="0"/>
        <w:ind w:firstLine="567"/>
        <w:jc w:val="both"/>
        <w:rPr>
          <w:color w:val="000000" w:themeColor="text1"/>
          <w:u w:val="single"/>
        </w:rPr>
      </w:pPr>
      <w:r w:rsidRPr="00E21AA6">
        <w:rPr>
          <w:color w:val="000000" w:themeColor="text1"/>
          <w:u w:val="single"/>
        </w:rPr>
        <w:t xml:space="preserve">2.5. Срок предоставления муниципальной услуги: </w:t>
      </w:r>
      <w:r w:rsidRPr="00E21AA6">
        <w:rPr>
          <w:color w:val="000000" w:themeColor="text1"/>
        </w:rPr>
        <w:t>не более 30 календарных дней.</w:t>
      </w:r>
    </w:p>
    <w:p w14:paraId="312A6034"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 xml:space="preserve">Решение о выдаче разрешения на вступление в брак или об отказе в выдаче разрешения на вступление в брак принимается в течение 15 рабочих дней и исчисляется со дня регистрации заявления заявителя с комплектом документов, необходимых для предоставления муниципальной услуги, в Администрации. </w:t>
      </w:r>
    </w:p>
    <w:p w14:paraId="41B96B7B"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Срок рассмотрения заявления об исправлении опечаток или ошибок в разрешении о вступлении в брак составляет 5 рабочих дней с момента поступления и регистрации в Администрацию документов.</w:t>
      </w:r>
    </w:p>
    <w:p w14:paraId="015D1731"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Срок рассмотрения заявления о предоставлении копии разрешения на вступление в брак составляет 3 рабочих дня с момента поступления и регистрации в Администрацию документов.</w:t>
      </w:r>
    </w:p>
    <w:p w14:paraId="6B4F6D8B" w14:textId="77777777" w:rsidR="00E21AA6" w:rsidRPr="00E21AA6" w:rsidRDefault="00E21AA6" w:rsidP="00E21AA6">
      <w:pPr>
        <w:widowControl w:val="0"/>
        <w:autoSpaceDE w:val="0"/>
        <w:autoSpaceDN w:val="0"/>
        <w:adjustRightInd w:val="0"/>
        <w:ind w:firstLine="709"/>
        <w:jc w:val="both"/>
        <w:rPr>
          <w:color w:val="000000" w:themeColor="text1"/>
          <w:u w:val="single"/>
        </w:rPr>
      </w:pPr>
      <w:r w:rsidRPr="00E21AA6">
        <w:rPr>
          <w:color w:val="000000" w:themeColor="text1"/>
          <w:u w:val="single"/>
        </w:rPr>
        <w:t>2.6. Перечень нормативных правовых актов, регламентирующих предоставление Муниципальной услуги:</w:t>
      </w:r>
    </w:p>
    <w:p w14:paraId="612A56EB" w14:textId="424E5E4F" w:rsidR="00E21AA6" w:rsidRPr="00E21AA6" w:rsidRDefault="00E21AA6" w:rsidP="00E21AA6">
      <w:pPr>
        <w:widowControl w:val="0"/>
        <w:autoSpaceDE w:val="0"/>
        <w:autoSpaceDN w:val="0"/>
        <w:adjustRightInd w:val="0"/>
        <w:ind w:firstLine="709"/>
        <w:jc w:val="both"/>
        <w:rPr>
          <w:color w:val="000000" w:themeColor="text1"/>
        </w:rPr>
      </w:pPr>
      <w:r w:rsidRPr="00E21AA6">
        <w:rPr>
          <w:color w:val="000000" w:themeColor="text1"/>
        </w:rPr>
        <w:t xml:space="preserve">- </w:t>
      </w:r>
      <w:hyperlink r:id="rId17" w:history="1">
        <w:r w:rsidRPr="00E21AA6">
          <w:rPr>
            <w:color w:val="000000" w:themeColor="text1"/>
          </w:rPr>
          <w:t>Конституци</w:t>
        </w:r>
      </w:hyperlink>
      <w:r w:rsidRPr="00E21AA6">
        <w:rPr>
          <w:color w:val="000000" w:themeColor="text1"/>
        </w:rPr>
        <w:t>я Российской Федерации («Российская газета» от 25.12.1993</w:t>
      </w:r>
      <w:r>
        <w:rPr>
          <w:color w:val="000000" w:themeColor="text1"/>
        </w:rPr>
        <w:t xml:space="preserve"> </w:t>
      </w:r>
      <w:r w:rsidRPr="00E21AA6">
        <w:rPr>
          <w:color w:val="000000" w:themeColor="text1"/>
        </w:rPr>
        <w:t xml:space="preserve">г. </w:t>
      </w:r>
      <w:r>
        <w:rPr>
          <w:color w:val="000000" w:themeColor="text1"/>
        </w:rPr>
        <w:t>№</w:t>
      </w:r>
      <w:r w:rsidRPr="00E21AA6">
        <w:rPr>
          <w:color w:val="000000" w:themeColor="text1"/>
        </w:rPr>
        <w:t xml:space="preserve"> 237, от 21.01.2009</w:t>
      </w:r>
      <w:r>
        <w:rPr>
          <w:color w:val="000000" w:themeColor="text1"/>
        </w:rPr>
        <w:t xml:space="preserve"> </w:t>
      </w:r>
      <w:r w:rsidRPr="00E21AA6">
        <w:rPr>
          <w:color w:val="000000" w:themeColor="text1"/>
        </w:rPr>
        <w:t xml:space="preserve">г. </w:t>
      </w:r>
      <w:r>
        <w:rPr>
          <w:color w:val="000000" w:themeColor="text1"/>
        </w:rPr>
        <w:t>№</w:t>
      </w:r>
      <w:r w:rsidRPr="00E21AA6">
        <w:rPr>
          <w:color w:val="000000" w:themeColor="text1"/>
        </w:rPr>
        <w:t xml:space="preserve"> 7, «Парламентская газета» от 23.01.2009</w:t>
      </w:r>
      <w:r>
        <w:rPr>
          <w:color w:val="000000" w:themeColor="text1"/>
        </w:rPr>
        <w:t xml:space="preserve"> </w:t>
      </w:r>
      <w:r w:rsidRPr="00E21AA6">
        <w:rPr>
          <w:color w:val="000000" w:themeColor="text1"/>
        </w:rPr>
        <w:t xml:space="preserve">г. </w:t>
      </w:r>
      <w:r>
        <w:rPr>
          <w:color w:val="000000" w:themeColor="text1"/>
        </w:rPr>
        <w:t>№</w:t>
      </w:r>
      <w:r w:rsidRPr="00E21AA6">
        <w:rPr>
          <w:color w:val="000000" w:themeColor="text1"/>
        </w:rPr>
        <w:t xml:space="preserve"> 4, «Собрание законодательства Российской Федерации» от 26.01.2009 г. </w:t>
      </w:r>
      <w:r>
        <w:rPr>
          <w:color w:val="000000" w:themeColor="text1"/>
        </w:rPr>
        <w:t>№</w:t>
      </w:r>
      <w:r w:rsidRPr="00E21AA6">
        <w:rPr>
          <w:color w:val="000000" w:themeColor="text1"/>
        </w:rPr>
        <w:t xml:space="preserve"> 4, ст. 445);</w:t>
      </w:r>
    </w:p>
    <w:p w14:paraId="305570A1" w14:textId="7F1F30BF" w:rsidR="00E21AA6" w:rsidRPr="00E21AA6" w:rsidRDefault="00E21AA6" w:rsidP="00E21AA6">
      <w:pPr>
        <w:widowControl w:val="0"/>
        <w:autoSpaceDE w:val="0"/>
        <w:autoSpaceDN w:val="0"/>
        <w:adjustRightInd w:val="0"/>
        <w:ind w:firstLine="709"/>
        <w:jc w:val="both"/>
        <w:rPr>
          <w:color w:val="000000" w:themeColor="text1"/>
        </w:rPr>
      </w:pPr>
      <w:r w:rsidRPr="00E21AA6">
        <w:rPr>
          <w:color w:val="000000" w:themeColor="text1"/>
        </w:rPr>
        <w:t xml:space="preserve">- Семейный </w:t>
      </w:r>
      <w:hyperlink r:id="rId18" w:history="1">
        <w:r w:rsidRPr="00E21AA6">
          <w:rPr>
            <w:color w:val="000000" w:themeColor="text1"/>
          </w:rPr>
          <w:t>кодекс</w:t>
        </w:r>
      </w:hyperlink>
      <w:r w:rsidRPr="00E21AA6">
        <w:rPr>
          <w:color w:val="000000" w:themeColor="text1"/>
        </w:rPr>
        <w:t xml:space="preserve"> Российской Федерации («Российская газета» от 27.01.1996</w:t>
      </w:r>
      <w:r>
        <w:rPr>
          <w:color w:val="000000" w:themeColor="text1"/>
        </w:rPr>
        <w:t xml:space="preserve"> </w:t>
      </w:r>
      <w:r w:rsidRPr="00E21AA6">
        <w:rPr>
          <w:color w:val="000000" w:themeColor="text1"/>
        </w:rPr>
        <w:t xml:space="preserve">г. </w:t>
      </w:r>
      <w:r>
        <w:rPr>
          <w:color w:val="000000" w:themeColor="text1"/>
        </w:rPr>
        <w:t>№</w:t>
      </w:r>
      <w:r w:rsidRPr="00E21AA6">
        <w:rPr>
          <w:color w:val="000000" w:themeColor="text1"/>
        </w:rPr>
        <w:t xml:space="preserve"> 17, «Собрание законодательства Российской Федерации» от 01.01.1996</w:t>
      </w:r>
      <w:r>
        <w:rPr>
          <w:color w:val="000000" w:themeColor="text1"/>
        </w:rPr>
        <w:t xml:space="preserve"> </w:t>
      </w:r>
      <w:r w:rsidRPr="00E21AA6">
        <w:rPr>
          <w:color w:val="000000" w:themeColor="text1"/>
        </w:rPr>
        <w:t xml:space="preserve">г. </w:t>
      </w:r>
      <w:r>
        <w:rPr>
          <w:color w:val="000000" w:themeColor="text1"/>
        </w:rPr>
        <w:t>№</w:t>
      </w:r>
      <w:r w:rsidRPr="00E21AA6">
        <w:rPr>
          <w:color w:val="000000" w:themeColor="text1"/>
        </w:rPr>
        <w:t xml:space="preserve"> 1, ст. 16);</w:t>
      </w:r>
    </w:p>
    <w:p w14:paraId="58CEA29C" w14:textId="156D16CD" w:rsidR="00E21AA6" w:rsidRPr="00E21AA6" w:rsidRDefault="00E21AA6" w:rsidP="00E21AA6">
      <w:pPr>
        <w:widowControl w:val="0"/>
        <w:autoSpaceDE w:val="0"/>
        <w:autoSpaceDN w:val="0"/>
        <w:adjustRightInd w:val="0"/>
        <w:ind w:firstLine="709"/>
        <w:jc w:val="both"/>
        <w:rPr>
          <w:color w:val="000000" w:themeColor="text1"/>
        </w:rPr>
      </w:pPr>
      <w:r w:rsidRPr="00E21AA6">
        <w:rPr>
          <w:color w:val="000000" w:themeColor="text1"/>
        </w:rPr>
        <w:t xml:space="preserve">- Федеральный </w:t>
      </w:r>
      <w:hyperlink r:id="rId19" w:history="1">
        <w:r w:rsidRPr="00E21AA6">
          <w:rPr>
            <w:color w:val="000000" w:themeColor="text1"/>
          </w:rPr>
          <w:t>закон</w:t>
        </w:r>
      </w:hyperlink>
      <w:r w:rsidRPr="00E21AA6">
        <w:rPr>
          <w:color w:val="000000" w:themeColor="text1"/>
        </w:rPr>
        <w:t xml:space="preserve"> от 24.11.1995 г. </w:t>
      </w:r>
      <w:r>
        <w:rPr>
          <w:color w:val="000000" w:themeColor="text1"/>
        </w:rPr>
        <w:t>№</w:t>
      </w:r>
      <w:r w:rsidRPr="00E21AA6">
        <w:rPr>
          <w:color w:val="000000" w:themeColor="text1"/>
        </w:rPr>
        <w:t xml:space="preserve"> 181-ФЗ «О социальной защите инвалидов в Российской Федерации» («Собрание законодательства Российской Федерации» от 27.11.1995</w:t>
      </w:r>
      <w:r>
        <w:rPr>
          <w:color w:val="000000" w:themeColor="text1"/>
        </w:rPr>
        <w:t xml:space="preserve"> </w:t>
      </w:r>
      <w:r w:rsidRPr="00E21AA6">
        <w:rPr>
          <w:color w:val="000000" w:themeColor="text1"/>
        </w:rPr>
        <w:t xml:space="preserve">г. </w:t>
      </w:r>
      <w:r>
        <w:rPr>
          <w:color w:val="000000" w:themeColor="text1"/>
        </w:rPr>
        <w:t>№</w:t>
      </w:r>
      <w:r w:rsidRPr="00E21AA6">
        <w:rPr>
          <w:color w:val="000000" w:themeColor="text1"/>
        </w:rPr>
        <w:t xml:space="preserve"> 48 ст.4563, "Российская газета" от 02.12.1995</w:t>
      </w:r>
      <w:r>
        <w:rPr>
          <w:color w:val="000000" w:themeColor="text1"/>
        </w:rPr>
        <w:t xml:space="preserve"> </w:t>
      </w:r>
      <w:r w:rsidRPr="00E21AA6">
        <w:rPr>
          <w:color w:val="000000" w:themeColor="text1"/>
        </w:rPr>
        <w:t xml:space="preserve">г. </w:t>
      </w:r>
      <w:r>
        <w:rPr>
          <w:color w:val="000000" w:themeColor="text1"/>
        </w:rPr>
        <w:t>№</w:t>
      </w:r>
      <w:r w:rsidRPr="00E21AA6">
        <w:rPr>
          <w:color w:val="000000" w:themeColor="text1"/>
        </w:rPr>
        <w:t xml:space="preserve"> 234, Библиотечка «Российской газеты» </w:t>
      </w:r>
      <w:r>
        <w:rPr>
          <w:color w:val="000000" w:themeColor="text1"/>
        </w:rPr>
        <w:t xml:space="preserve">№ </w:t>
      </w:r>
      <w:r w:rsidRPr="00E21AA6">
        <w:rPr>
          <w:color w:val="000000" w:themeColor="text1"/>
        </w:rPr>
        <w:t>11 2003 год);</w:t>
      </w:r>
    </w:p>
    <w:p w14:paraId="0A411783" w14:textId="0FDCA4AD" w:rsidR="00E21AA6" w:rsidRPr="00E21AA6" w:rsidRDefault="00E21AA6" w:rsidP="00E21AA6">
      <w:pPr>
        <w:widowControl w:val="0"/>
        <w:autoSpaceDE w:val="0"/>
        <w:autoSpaceDN w:val="0"/>
        <w:adjustRightInd w:val="0"/>
        <w:ind w:firstLine="709"/>
        <w:jc w:val="both"/>
        <w:rPr>
          <w:color w:val="000000" w:themeColor="text1"/>
        </w:rPr>
      </w:pPr>
      <w:r w:rsidRPr="00E21AA6">
        <w:rPr>
          <w:color w:val="000000" w:themeColor="text1"/>
        </w:rPr>
        <w:t xml:space="preserve">- Федеральный </w:t>
      </w:r>
      <w:hyperlink r:id="rId20" w:history="1">
        <w:r w:rsidRPr="00E21AA6">
          <w:rPr>
            <w:color w:val="000000" w:themeColor="text1"/>
          </w:rPr>
          <w:t>закон</w:t>
        </w:r>
      </w:hyperlink>
      <w:r w:rsidRPr="00E21AA6">
        <w:rPr>
          <w:color w:val="000000" w:themeColor="text1"/>
        </w:rPr>
        <w:t xml:space="preserve"> от 02.05.2006</w:t>
      </w:r>
      <w:r>
        <w:rPr>
          <w:color w:val="000000" w:themeColor="text1"/>
        </w:rPr>
        <w:t xml:space="preserve"> </w:t>
      </w:r>
      <w:r w:rsidRPr="00E21AA6">
        <w:rPr>
          <w:color w:val="000000" w:themeColor="text1"/>
        </w:rPr>
        <w:t xml:space="preserve">г. </w:t>
      </w:r>
      <w:r>
        <w:rPr>
          <w:color w:val="000000" w:themeColor="text1"/>
        </w:rPr>
        <w:t>№</w:t>
      </w:r>
      <w:r w:rsidRPr="00E21AA6">
        <w:rPr>
          <w:color w:val="000000" w:themeColor="text1"/>
        </w:rPr>
        <w:t xml:space="preserve"> 59-ФЗ «О порядке рассмотрения обращений граждан Российской Федерации» («Парламентская газета» от 11.05.2006</w:t>
      </w:r>
      <w:r>
        <w:rPr>
          <w:color w:val="000000" w:themeColor="text1"/>
        </w:rPr>
        <w:t xml:space="preserve"> </w:t>
      </w:r>
      <w:r w:rsidRPr="00E21AA6">
        <w:rPr>
          <w:color w:val="000000" w:themeColor="text1"/>
        </w:rPr>
        <w:t xml:space="preserve">г. </w:t>
      </w:r>
      <w:r>
        <w:rPr>
          <w:color w:val="000000" w:themeColor="text1"/>
        </w:rPr>
        <w:t>№</w:t>
      </w:r>
      <w:r w:rsidRPr="00E21AA6">
        <w:rPr>
          <w:color w:val="000000" w:themeColor="text1"/>
        </w:rPr>
        <w:t xml:space="preserve"> 70 - 71, «Российская газета" от 05.05.2006</w:t>
      </w:r>
      <w:r>
        <w:rPr>
          <w:color w:val="000000" w:themeColor="text1"/>
        </w:rPr>
        <w:t xml:space="preserve"> </w:t>
      </w:r>
      <w:r w:rsidRPr="00E21AA6">
        <w:rPr>
          <w:color w:val="000000" w:themeColor="text1"/>
        </w:rPr>
        <w:t xml:space="preserve">г. </w:t>
      </w:r>
      <w:r>
        <w:rPr>
          <w:color w:val="000000" w:themeColor="text1"/>
        </w:rPr>
        <w:t>№</w:t>
      </w:r>
      <w:r w:rsidRPr="00E21AA6">
        <w:rPr>
          <w:color w:val="000000" w:themeColor="text1"/>
        </w:rPr>
        <w:t xml:space="preserve"> 95, «Собрание законодательства Российской Федерации" от 08.05.2006</w:t>
      </w:r>
      <w:r>
        <w:rPr>
          <w:color w:val="000000" w:themeColor="text1"/>
        </w:rPr>
        <w:t xml:space="preserve"> </w:t>
      </w:r>
      <w:r w:rsidRPr="00E21AA6">
        <w:rPr>
          <w:color w:val="000000" w:themeColor="text1"/>
        </w:rPr>
        <w:t xml:space="preserve">г. </w:t>
      </w:r>
      <w:r>
        <w:rPr>
          <w:color w:val="000000" w:themeColor="text1"/>
        </w:rPr>
        <w:t>№</w:t>
      </w:r>
      <w:r w:rsidRPr="00E21AA6">
        <w:rPr>
          <w:color w:val="000000" w:themeColor="text1"/>
        </w:rPr>
        <w:t xml:space="preserve"> 19, ст. 2060); </w:t>
      </w:r>
    </w:p>
    <w:p w14:paraId="7E2FB216" w14:textId="66A1EBFC" w:rsidR="00E21AA6" w:rsidRPr="00E21AA6" w:rsidRDefault="00E21AA6" w:rsidP="00E21AA6">
      <w:pPr>
        <w:widowControl w:val="0"/>
        <w:autoSpaceDE w:val="0"/>
        <w:autoSpaceDN w:val="0"/>
        <w:adjustRightInd w:val="0"/>
        <w:ind w:firstLine="709"/>
        <w:jc w:val="both"/>
        <w:rPr>
          <w:rStyle w:val="pt-a0-000010"/>
          <w:rFonts w:eastAsia="Arial Unicode MS"/>
          <w:color w:val="000000" w:themeColor="text1"/>
        </w:rPr>
      </w:pPr>
      <w:r w:rsidRPr="00E21AA6">
        <w:rPr>
          <w:color w:val="000000" w:themeColor="text1"/>
        </w:rPr>
        <w:t xml:space="preserve">- </w:t>
      </w:r>
      <w:r w:rsidRPr="00E21AA6">
        <w:rPr>
          <w:rStyle w:val="pt-a0-000010"/>
          <w:rFonts w:eastAsia="Arial Unicode MS"/>
          <w:color w:val="000000" w:themeColor="text1"/>
        </w:rPr>
        <w:t xml:space="preserve">Федеральный закон от </w:t>
      </w:r>
      <w:proofErr w:type="gramStart"/>
      <w:r w:rsidRPr="00E21AA6">
        <w:rPr>
          <w:rStyle w:val="pt-a0-000010"/>
          <w:rFonts w:eastAsia="Arial Unicode MS"/>
          <w:color w:val="000000" w:themeColor="text1"/>
        </w:rPr>
        <w:t xml:space="preserve">27.07.2010 </w:t>
      </w:r>
      <w:r>
        <w:rPr>
          <w:rStyle w:val="pt-a0-000010"/>
          <w:rFonts w:eastAsia="Arial Unicode MS"/>
          <w:color w:val="000000" w:themeColor="text1"/>
        </w:rPr>
        <w:t>;</w:t>
      </w:r>
      <w:proofErr w:type="gramEnd"/>
      <w:r>
        <w:rPr>
          <w:rStyle w:val="pt-a0-000010"/>
          <w:rFonts w:eastAsia="Arial Unicode MS"/>
          <w:color w:val="000000" w:themeColor="text1"/>
        </w:rPr>
        <w:t>№</w:t>
      </w:r>
      <w:r w:rsidRPr="00E21AA6">
        <w:rPr>
          <w:rStyle w:val="pt-a0-000010"/>
          <w:rFonts w:eastAsia="Arial Unicode MS"/>
          <w:color w:val="000000" w:themeColor="text1"/>
        </w:rPr>
        <w:t xml:space="preserve"> 210-ФЗ «Об организации предоставления государственных и муниципальных услуг» (</w:t>
      </w:r>
      <w:r w:rsidRPr="00E21AA6">
        <w:rPr>
          <w:color w:val="000000" w:themeColor="text1"/>
        </w:rPr>
        <w:t xml:space="preserve">«Российская газета», </w:t>
      </w:r>
      <w:r>
        <w:rPr>
          <w:color w:val="000000" w:themeColor="text1"/>
        </w:rPr>
        <w:t>№</w:t>
      </w:r>
      <w:r w:rsidRPr="00E21AA6">
        <w:rPr>
          <w:color w:val="000000" w:themeColor="text1"/>
        </w:rPr>
        <w:t xml:space="preserve"> 168, 30.07.2010, «Собрание законодательства РФ», 02.08.2010, </w:t>
      </w:r>
      <w:r>
        <w:rPr>
          <w:color w:val="000000" w:themeColor="text1"/>
        </w:rPr>
        <w:t>№</w:t>
      </w:r>
      <w:r w:rsidRPr="00E21AA6">
        <w:rPr>
          <w:color w:val="000000" w:themeColor="text1"/>
        </w:rPr>
        <w:t xml:space="preserve"> 31, ст. 4179);</w:t>
      </w:r>
    </w:p>
    <w:p w14:paraId="06CFEA5C" w14:textId="7224A3EA" w:rsidR="00E21AA6" w:rsidRPr="00E21AA6" w:rsidRDefault="00E21AA6" w:rsidP="00E21AA6">
      <w:pPr>
        <w:autoSpaceDE w:val="0"/>
        <w:autoSpaceDN w:val="0"/>
        <w:adjustRightInd w:val="0"/>
        <w:ind w:firstLine="709"/>
        <w:jc w:val="both"/>
        <w:rPr>
          <w:color w:val="000000" w:themeColor="text1"/>
        </w:rPr>
      </w:pPr>
      <w:hyperlink r:id="rId21" w:history="1">
        <w:r w:rsidRPr="00E21AA6">
          <w:rPr>
            <w:color w:val="000000" w:themeColor="text1"/>
          </w:rPr>
          <w:t>Закон</w:t>
        </w:r>
      </w:hyperlink>
      <w:r w:rsidRPr="00E21AA6">
        <w:rPr>
          <w:color w:val="000000" w:themeColor="text1"/>
        </w:rPr>
        <w:t xml:space="preserve"> Нижегородской области от 05.03.2009г. </w:t>
      </w:r>
      <w:r>
        <w:rPr>
          <w:color w:val="000000" w:themeColor="text1"/>
        </w:rPr>
        <w:t>№</w:t>
      </w:r>
      <w:r w:rsidRPr="00E21AA6">
        <w:rPr>
          <w:color w:val="000000" w:themeColor="text1"/>
        </w:rPr>
        <w:t xml:space="preserve"> 21-З «О безбарьерной среде для маломобильных граждан на территории Нижегородской области» («Нижегородские новости» №</w:t>
      </w:r>
      <w:r>
        <w:rPr>
          <w:color w:val="000000" w:themeColor="text1"/>
        </w:rPr>
        <w:t xml:space="preserve"> </w:t>
      </w:r>
      <w:r w:rsidRPr="00E21AA6">
        <w:rPr>
          <w:color w:val="000000" w:themeColor="text1"/>
        </w:rPr>
        <w:t>45 (4177), 14.03.2009 год («Правовая среда» №</w:t>
      </w:r>
      <w:r>
        <w:rPr>
          <w:color w:val="000000" w:themeColor="text1"/>
        </w:rPr>
        <w:t xml:space="preserve"> </w:t>
      </w:r>
      <w:r w:rsidRPr="00E21AA6">
        <w:rPr>
          <w:color w:val="000000" w:themeColor="text1"/>
        </w:rPr>
        <w:t>19 (1005)»;</w:t>
      </w:r>
    </w:p>
    <w:p w14:paraId="715E8257" w14:textId="2E092AAC" w:rsidR="00E21AA6" w:rsidRPr="00E21AA6" w:rsidRDefault="00E21AA6" w:rsidP="00E21AA6">
      <w:pPr>
        <w:autoSpaceDE w:val="0"/>
        <w:autoSpaceDN w:val="0"/>
        <w:adjustRightInd w:val="0"/>
        <w:ind w:firstLine="709"/>
        <w:jc w:val="both"/>
        <w:rPr>
          <w:color w:val="000000" w:themeColor="text1"/>
        </w:rPr>
      </w:pPr>
      <w:r w:rsidRPr="00E21AA6">
        <w:rPr>
          <w:color w:val="000000" w:themeColor="text1"/>
        </w:rPr>
        <w:lastRenderedPageBreak/>
        <w:t>- Приказ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 (зарегистрирован в Министерстве юстиции Российской Федерации 21.07.2015 №</w:t>
      </w:r>
      <w:r>
        <w:rPr>
          <w:color w:val="000000" w:themeColor="text1"/>
        </w:rPr>
        <w:t xml:space="preserve"> </w:t>
      </w:r>
      <w:r w:rsidRPr="00E21AA6">
        <w:rPr>
          <w:color w:val="000000" w:themeColor="text1"/>
        </w:rPr>
        <w:t xml:space="preserve">38115 Официальный интернет-портал правовой информации </w:t>
      </w:r>
      <w:hyperlink r:id="rId22" w:history="1">
        <w:r w:rsidRPr="00E21AA6">
          <w:rPr>
            <w:rStyle w:val="af4"/>
            <w:color w:val="000000" w:themeColor="text1"/>
            <w:lang w:val="en-US"/>
          </w:rPr>
          <w:t>www</w:t>
        </w:r>
        <w:r w:rsidRPr="00E21AA6">
          <w:rPr>
            <w:rStyle w:val="af4"/>
            <w:color w:val="000000" w:themeColor="text1"/>
          </w:rPr>
          <w:t>.</w:t>
        </w:r>
        <w:proofErr w:type="spellStart"/>
        <w:r w:rsidRPr="00E21AA6">
          <w:rPr>
            <w:rStyle w:val="af4"/>
            <w:color w:val="000000" w:themeColor="text1"/>
            <w:lang w:val="en-US"/>
          </w:rPr>
          <w:t>pravo</w:t>
        </w:r>
        <w:proofErr w:type="spellEnd"/>
        <w:r w:rsidRPr="00E21AA6">
          <w:rPr>
            <w:rStyle w:val="af4"/>
            <w:color w:val="000000" w:themeColor="text1"/>
          </w:rPr>
          <w:t>.</w:t>
        </w:r>
        <w:r w:rsidRPr="00E21AA6">
          <w:rPr>
            <w:rStyle w:val="af4"/>
            <w:color w:val="000000" w:themeColor="text1"/>
            <w:lang w:val="en-US"/>
          </w:rPr>
          <w:t>gov</w:t>
        </w:r>
        <w:r w:rsidRPr="00E21AA6">
          <w:rPr>
            <w:rStyle w:val="af4"/>
            <w:color w:val="000000" w:themeColor="text1"/>
          </w:rPr>
          <w:t>.</w:t>
        </w:r>
        <w:proofErr w:type="spellStart"/>
        <w:r w:rsidRPr="00E21AA6">
          <w:rPr>
            <w:rStyle w:val="af4"/>
            <w:color w:val="000000" w:themeColor="text1"/>
            <w:lang w:val="en-US"/>
          </w:rPr>
          <w:t>ru</w:t>
        </w:r>
        <w:proofErr w:type="spellEnd"/>
      </w:hyperlink>
      <w:r w:rsidRPr="00E21AA6">
        <w:rPr>
          <w:color w:val="000000" w:themeColor="text1"/>
        </w:rPr>
        <w:t xml:space="preserve">, 24.07.2015, </w:t>
      </w:r>
      <w:r>
        <w:rPr>
          <w:color w:val="000000" w:themeColor="text1"/>
        </w:rPr>
        <w:t xml:space="preserve">№ </w:t>
      </w:r>
      <w:r w:rsidRPr="00E21AA6">
        <w:rPr>
          <w:color w:val="000000" w:themeColor="text1"/>
        </w:rPr>
        <w:t>0001201507240003).</w:t>
      </w:r>
    </w:p>
    <w:p w14:paraId="51BB4947"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«Единый портал государственных и муниципальных услуг (функций)» </w:t>
      </w:r>
      <w:hyperlink r:id="rId23" w:history="1">
        <w:r w:rsidRPr="00E21AA6">
          <w:rPr>
            <w:rStyle w:val="af4"/>
            <w:color w:val="000000" w:themeColor="text1"/>
            <w:lang w:val="en-US"/>
          </w:rPr>
          <w:t>www</w:t>
        </w:r>
        <w:r w:rsidRPr="00E21AA6">
          <w:rPr>
            <w:rStyle w:val="af4"/>
            <w:color w:val="000000" w:themeColor="text1"/>
          </w:rPr>
          <w:t>.</w:t>
        </w:r>
        <w:r w:rsidRPr="00E21AA6">
          <w:rPr>
            <w:rStyle w:val="af4"/>
            <w:color w:val="000000" w:themeColor="text1"/>
            <w:lang w:val="en-US"/>
          </w:rPr>
          <w:t>gosuslugi</w:t>
        </w:r>
        <w:r w:rsidRPr="00E21AA6">
          <w:rPr>
            <w:rStyle w:val="af4"/>
            <w:color w:val="000000" w:themeColor="text1"/>
          </w:rPr>
          <w:t>.</w:t>
        </w:r>
        <w:r w:rsidRPr="00E21AA6">
          <w:rPr>
            <w:rStyle w:val="af4"/>
            <w:color w:val="000000" w:themeColor="text1"/>
            <w:lang w:val="en-US"/>
          </w:rPr>
          <w:t>ru</w:t>
        </w:r>
      </w:hyperlink>
      <w:r w:rsidRPr="00E21AA6">
        <w:rPr>
          <w:color w:val="000000" w:themeColor="text1"/>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24" w:history="1">
        <w:r w:rsidRPr="00E21AA6">
          <w:rPr>
            <w:rStyle w:val="af4"/>
            <w:color w:val="000000" w:themeColor="text1"/>
            <w:lang w:val="en-US"/>
          </w:rPr>
          <w:t>www</w:t>
        </w:r>
        <w:r w:rsidRPr="00E21AA6">
          <w:rPr>
            <w:rStyle w:val="af4"/>
            <w:color w:val="000000" w:themeColor="text1"/>
          </w:rPr>
          <w:t>.</w:t>
        </w:r>
        <w:r w:rsidRPr="00E21AA6">
          <w:rPr>
            <w:rStyle w:val="af4"/>
            <w:color w:val="000000" w:themeColor="text1"/>
            <w:lang w:val="en-US"/>
          </w:rPr>
          <w:t>gu</w:t>
        </w:r>
        <w:r w:rsidRPr="00E21AA6">
          <w:rPr>
            <w:rStyle w:val="af4"/>
            <w:color w:val="000000" w:themeColor="text1"/>
          </w:rPr>
          <w:t>.</w:t>
        </w:r>
        <w:r w:rsidRPr="00E21AA6">
          <w:rPr>
            <w:rStyle w:val="af4"/>
            <w:color w:val="000000" w:themeColor="text1"/>
            <w:lang w:val="en-US"/>
          </w:rPr>
          <w:t>nnov</w:t>
        </w:r>
        <w:r w:rsidRPr="00E21AA6">
          <w:rPr>
            <w:rStyle w:val="af4"/>
            <w:color w:val="000000" w:themeColor="text1"/>
          </w:rPr>
          <w:t>.</w:t>
        </w:r>
        <w:proofErr w:type="spellStart"/>
        <w:r w:rsidRPr="00E21AA6">
          <w:rPr>
            <w:rStyle w:val="af4"/>
            <w:color w:val="000000" w:themeColor="text1"/>
            <w:lang w:val="en-US"/>
          </w:rPr>
          <w:t>ru</w:t>
        </w:r>
        <w:proofErr w:type="spellEnd"/>
      </w:hyperlink>
      <w:r w:rsidRPr="00E21AA6">
        <w:rPr>
          <w:color w:val="000000" w:themeColor="text1"/>
        </w:rPr>
        <w:t xml:space="preserve">.  </w:t>
      </w:r>
    </w:p>
    <w:p w14:paraId="18F7046F" w14:textId="77777777" w:rsidR="00E21AA6" w:rsidRPr="00E21AA6" w:rsidRDefault="00E21AA6" w:rsidP="00E21AA6">
      <w:pPr>
        <w:autoSpaceDE w:val="0"/>
        <w:ind w:firstLine="540"/>
        <w:jc w:val="both"/>
        <w:rPr>
          <w:color w:val="000000" w:themeColor="text1"/>
          <w:u w:val="single"/>
        </w:rPr>
      </w:pPr>
      <w:r w:rsidRPr="00E21AA6">
        <w:rPr>
          <w:rStyle w:val="afe"/>
          <w:iCs/>
          <w:color w:val="000000" w:themeColor="text1"/>
          <w:u w:val="single"/>
        </w:rPr>
        <w:t>2.7. Исчерпывающий перечень документов, необходимых в соответствии с нормативными правовыми актами, для выдачи разрешения на вступление в брак:</w:t>
      </w:r>
    </w:p>
    <w:p w14:paraId="5771CF6B" w14:textId="77777777" w:rsidR="00E21AA6" w:rsidRPr="00E21AA6" w:rsidRDefault="00E21AA6" w:rsidP="00E21AA6">
      <w:pPr>
        <w:ind w:firstLine="540"/>
        <w:jc w:val="both"/>
        <w:rPr>
          <w:color w:val="000000" w:themeColor="text1"/>
        </w:rPr>
      </w:pPr>
      <w:r w:rsidRPr="00E21AA6">
        <w:rPr>
          <w:color w:val="000000" w:themeColor="text1"/>
        </w:rPr>
        <w:t>2.7.1. Исчерпывающий перечень документов, подлежащих представлению заявителем самостоятельно:</w:t>
      </w:r>
    </w:p>
    <w:p w14:paraId="442F2572" w14:textId="77777777" w:rsidR="00E21AA6" w:rsidRPr="00E21AA6" w:rsidRDefault="00E21AA6" w:rsidP="00E21AA6">
      <w:pPr>
        <w:autoSpaceDE w:val="0"/>
        <w:ind w:firstLine="708"/>
        <w:jc w:val="both"/>
        <w:rPr>
          <w:color w:val="000000" w:themeColor="text1"/>
        </w:rPr>
      </w:pPr>
      <w:r w:rsidRPr="00E21AA6">
        <w:rPr>
          <w:color w:val="000000" w:themeColor="text1"/>
        </w:rPr>
        <w:t>1) заявление о выдаче разрешения на вступление в брак по форме согласно приложениям № 1 и № 3 к настоящему Регламенту;</w:t>
      </w:r>
    </w:p>
    <w:p w14:paraId="5FBC5DA1" w14:textId="77777777" w:rsidR="00E21AA6" w:rsidRPr="00E21AA6" w:rsidRDefault="00E21AA6" w:rsidP="00E21AA6">
      <w:pPr>
        <w:autoSpaceDE w:val="0"/>
        <w:autoSpaceDN w:val="0"/>
        <w:adjustRightInd w:val="0"/>
        <w:ind w:firstLine="708"/>
        <w:jc w:val="both"/>
        <w:rPr>
          <w:color w:val="000000" w:themeColor="text1"/>
        </w:rPr>
      </w:pPr>
      <w:r w:rsidRPr="00E21AA6">
        <w:rPr>
          <w:color w:val="000000" w:themeColor="text1"/>
        </w:rPr>
        <w:t>2) паспорт граждан Российской Федерации, достигших возраста 16 лет, желающих получить разрешение на вступление в брак (выданный МВД РФ);</w:t>
      </w:r>
    </w:p>
    <w:p w14:paraId="5860D3CF" w14:textId="77777777" w:rsidR="00E21AA6" w:rsidRPr="00E21AA6" w:rsidRDefault="00E21AA6" w:rsidP="00E21AA6">
      <w:pPr>
        <w:ind w:firstLine="708"/>
        <w:jc w:val="both"/>
        <w:rPr>
          <w:color w:val="000000" w:themeColor="text1"/>
        </w:rPr>
      </w:pPr>
      <w:r w:rsidRPr="00E21AA6">
        <w:rPr>
          <w:color w:val="000000" w:themeColor="text1"/>
        </w:rPr>
        <w:t>3) свидетельство о рождении лиц, достигших возраста 16 лет и не достигших возраста 18 лет, желающих вступить в брак, выданные компетентными органами иностранного государства, и их нотариально удостоверенный перевод на русский язык;</w:t>
      </w:r>
    </w:p>
    <w:p w14:paraId="15AAA2BD" w14:textId="77777777" w:rsidR="00E21AA6" w:rsidRPr="00E21AA6" w:rsidRDefault="00E21AA6" w:rsidP="00E21AA6">
      <w:pPr>
        <w:pStyle w:val="ConsPlusNormal"/>
        <w:ind w:firstLine="709"/>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4) документы, подтверждающие наличие особых обстоятельств для заключения брака (свидетельство о рождении ребенка, медицинская справка о наличии беременности невесты, справка о срочном призыве жениха на военную службу и пр.). Особыми обстоятельствами для разрешения на вступление в брак лицам, не достигшим возраста шестнадцати лет, могут являться: беременность, рождение ребенка, непосредственная угроза жизни одной из сторон и другие чрезвычайные обстоятельства;</w:t>
      </w:r>
    </w:p>
    <w:p w14:paraId="4E31EDC6" w14:textId="77777777" w:rsidR="00E21AA6" w:rsidRPr="00E21AA6" w:rsidRDefault="00E21AA6" w:rsidP="00E21AA6">
      <w:pPr>
        <w:ind w:firstLine="709"/>
        <w:jc w:val="both"/>
        <w:rPr>
          <w:color w:val="000000" w:themeColor="text1"/>
        </w:rPr>
      </w:pPr>
      <w:r w:rsidRPr="00E21AA6">
        <w:rPr>
          <w:color w:val="000000" w:themeColor="text1"/>
        </w:rPr>
        <w:t xml:space="preserve">5) заявление (согласие) родителей или иных законных представителей на вступление в брак согласно приложению № 2 к настоящему Регламенту. </w:t>
      </w:r>
    </w:p>
    <w:p w14:paraId="6C7B98D9" w14:textId="77777777" w:rsidR="00E21AA6" w:rsidRPr="00E21AA6" w:rsidRDefault="00E21AA6" w:rsidP="00E21AA6">
      <w:pPr>
        <w:pStyle w:val="ConsPlusNormal"/>
        <w:ind w:firstLine="709"/>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При отсутствии возможности у родителя (законного представителя) несовершеннолетнего написать заявление на личном приеме может быть предоставлено нотариально заверенное заявление родителя (законного представителя).</w:t>
      </w:r>
    </w:p>
    <w:p w14:paraId="5CA3A774" w14:textId="77777777" w:rsidR="00E21AA6" w:rsidRPr="00E21AA6" w:rsidRDefault="00E21AA6" w:rsidP="00E21AA6">
      <w:pPr>
        <w:ind w:firstLine="709"/>
        <w:jc w:val="both"/>
        <w:rPr>
          <w:color w:val="000000" w:themeColor="text1"/>
        </w:rPr>
      </w:pPr>
      <w:r w:rsidRPr="00E21AA6">
        <w:rPr>
          <w:color w:val="000000" w:themeColor="text1"/>
        </w:rPr>
        <w:t xml:space="preserve">В случае если заявление может представить только один из родителей, запись о которых имеется в свидетельстве о рождении, то в отношении второго родителя предоставляется: </w:t>
      </w:r>
    </w:p>
    <w:p w14:paraId="0D5BF944" w14:textId="77777777" w:rsidR="00E21AA6" w:rsidRPr="00E21AA6" w:rsidRDefault="00E21AA6" w:rsidP="00E21AA6">
      <w:pPr>
        <w:ind w:firstLine="709"/>
        <w:jc w:val="both"/>
        <w:rPr>
          <w:color w:val="000000" w:themeColor="text1"/>
        </w:rPr>
      </w:pPr>
      <w:r w:rsidRPr="00E21AA6">
        <w:rPr>
          <w:color w:val="000000" w:themeColor="text1"/>
        </w:rPr>
        <w:t>- решение суда о лишении или ограничении родителя в родительских правах;</w:t>
      </w:r>
    </w:p>
    <w:p w14:paraId="1C765D4D" w14:textId="77777777" w:rsidR="00E21AA6" w:rsidRPr="00E21AA6" w:rsidRDefault="00E21AA6" w:rsidP="00E21AA6">
      <w:pPr>
        <w:ind w:firstLine="709"/>
        <w:jc w:val="both"/>
        <w:rPr>
          <w:color w:val="000000" w:themeColor="text1"/>
        </w:rPr>
      </w:pPr>
      <w:r w:rsidRPr="00E21AA6">
        <w:rPr>
          <w:color w:val="000000" w:themeColor="text1"/>
        </w:rPr>
        <w:t>- решение суда о признании родителя безвестно отсутствующим;</w:t>
      </w:r>
    </w:p>
    <w:p w14:paraId="03E62446" w14:textId="77777777" w:rsidR="00E21AA6" w:rsidRPr="00E21AA6" w:rsidRDefault="00E21AA6" w:rsidP="00E21AA6">
      <w:pPr>
        <w:ind w:firstLine="709"/>
        <w:jc w:val="both"/>
        <w:rPr>
          <w:color w:val="000000" w:themeColor="text1"/>
        </w:rPr>
      </w:pPr>
      <w:r w:rsidRPr="00E21AA6">
        <w:rPr>
          <w:color w:val="000000" w:themeColor="text1"/>
        </w:rPr>
        <w:t>- решение суда о признании его недееспособным;</w:t>
      </w:r>
    </w:p>
    <w:p w14:paraId="2F0A47FB" w14:textId="77777777" w:rsidR="00E21AA6" w:rsidRPr="00E21AA6" w:rsidRDefault="00E21AA6" w:rsidP="00E21AA6">
      <w:pPr>
        <w:ind w:firstLine="709"/>
        <w:jc w:val="both"/>
        <w:rPr>
          <w:color w:val="000000" w:themeColor="text1"/>
        </w:rPr>
      </w:pPr>
      <w:r w:rsidRPr="00E21AA6">
        <w:rPr>
          <w:color w:val="000000" w:themeColor="text1"/>
        </w:rPr>
        <w:t>- копия свидетельства о смерти родителя;</w:t>
      </w:r>
    </w:p>
    <w:p w14:paraId="387824A7" w14:textId="77777777" w:rsidR="00E21AA6" w:rsidRPr="00E21AA6" w:rsidRDefault="00E21AA6" w:rsidP="00E21AA6">
      <w:pPr>
        <w:pStyle w:val="ConsPlusNormal"/>
        <w:ind w:firstLine="709"/>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 сообщение отдела записей актов гражданского состояния о родителях (законных представителях) несовершеннолетнего гражданина (в случае необходимости);</w:t>
      </w:r>
    </w:p>
    <w:p w14:paraId="7422E48B" w14:textId="77777777" w:rsidR="00E21AA6" w:rsidRPr="00E21AA6" w:rsidRDefault="00E21AA6" w:rsidP="00E21AA6">
      <w:pPr>
        <w:ind w:firstLine="709"/>
        <w:jc w:val="both"/>
        <w:rPr>
          <w:color w:val="000000" w:themeColor="text1"/>
        </w:rPr>
      </w:pPr>
      <w:r w:rsidRPr="00E21AA6">
        <w:rPr>
          <w:color w:val="000000" w:themeColor="text1"/>
        </w:rPr>
        <w:t>- при невозможности установления места нахождения родителя - копия справки из отдела внутренних дел о том, что родитель находится в розыске.</w:t>
      </w:r>
    </w:p>
    <w:p w14:paraId="79A6AC71" w14:textId="77777777" w:rsidR="00E21AA6" w:rsidRPr="00E21AA6" w:rsidRDefault="00E21AA6" w:rsidP="00E21AA6">
      <w:pPr>
        <w:ind w:firstLine="709"/>
        <w:jc w:val="both"/>
        <w:rPr>
          <w:color w:val="000000" w:themeColor="text1"/>
        </w:rPr>
      </w:pPr>
      <w:r w:rsidRPr="00E21AA6">
        <w:rPr>
          <w:color w:val="000000" w:themeColor="text1"/>
        </w:rPr>
        <w:t>Данное заявление не требуется, если лицо признано в установленном законодательством Российской Федерации порядке эмансипированным.</w:t>
      </w:r>
    </w:p>
    <w:p w14:paraId="0A326650" w14:textId="77777777" w:rsidR="00E21AA6" w:rsidRPr="00E21AA6" w:rsidRDefault="00E21AA6" w:rsidP="00E21AA6">
      <w:pPr>
        <w:autoSpaceDE w:val="0"/>
        <w:ind w:firstLine="709"/>
        <w:jc w:val="both"/>
        <w:rPr>
          <w:color w:val="000000" w:themeColor="text1"/>
        </w:rPr>
      </w:pPr>
      <w:r w:rsidRPr="00E21AA6">
        <w:rPr>
          <w:color w:val="000000" w:themeColor="text1"/>
        </w:rPr>
        <w:t xml:space="preserve">6) документы, удостоверяющие личность родителей или иных законных представителей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w:t>
      </w:r>
      <w:r w:rsidRPr="00E21AA6">
        <w:rPr>
          <w:color w:val="000000" w:themeColor="text1"/>
        </w:rPr>
        <w:lastRenderedPageBreak/>
        <w:t>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14:paraId="4A8BB6E5" w14:textId="6F7205B9" w:rsidR="00E21AA6" w:rsidRPr="00E21AA6" w:rsidRDefault="00E21AA6" w:rsidP="00E21AA6">
      <w:pPr>
        <w:autoSpaceDE w:val="0"/>
        <w:ind w:firstLine="709"/>
        <w:jc w:val="both"/>
        <w:rPr>
          <w:color w:val="000000" w:themeColor="text1"/>
        </w:rPr>
      </w:pPr>
      <w:r w:rsidRPr="00E21AA6">
        <w:rPr>
          <w:color w:val="000000" w:themeColor="text1"/>
        </w:rPr>
        <w:t xml:space="preserve">7) документы, подтверждающие наличие </w:t>
      </w:r>
      <w:hyperlink w:anchor="P527" w:history="1">
        <w:r w:rsidRPr="00E21AA6">
          <w:rPr>
            <w:color w:val="000000" w:themeColor="text1"/>
          </w:rPr>
          <w:t>согласия</w:t>
        </w:r>
      </w:hyperlink>
      <w:r w:rsidRPr="00E21AA6">
        <w:rPr>
          <w:color w:val="000000" w:themeColor="text1"/>
        </w:rPr>
        <w:t xml:space="preserve"> заявителей, а также лиц, не являющихся заявителями, или их законных представителей на обработку персональных данных указанных лиц (</w:t>
      </w:r>
      <w:r>
        <w:rPr>
          <w:color w:val="000000" w:themeColor="text1"/>
        </w:rPr>
        <w:t>п</w:t>
      </w:r>
      <w:r w:rsidRPr="00E21AA6">
        <w:rPr>
          <w:color w:val="000000" w:themeColor="text1"/>
        </w:rPr>
        <w:t>риложение № 9 к настоящему Регламенту), а также полномочие заявителя действовать от имени указанных лиц или их законных представителей при передаче персональных данных указанных лиц в Управление образования.</w:t>
      </w:r>
    </w:p>
    <w:p w14:paraId="6CF452FE" w14:textId="77777777" w:rsidR="00E21AA6" w:rsidRPr="00E21AA6" w:rsidRDefault="00E21AA6" w:rsidP="00E21AA6">
      <w:pPr>
        <w:autoSpaceDE w:val="0"/>
        <w:ind w:firstLine="709"/>
        <w:jc w:val="both"/>
        <w:rPr>
          <w:color w:val="000000" w:themeColor="text1"/>
        </w:rPr>
      </w:pPr>
      <w:r w:rsidRPr="00E21AA6">
        <w:rPr>
          <w:color w:val="000000" w:themeColor="text1"/>
        </w:rPr>
        <w:t xml:space="preserve">2.7.2.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14:paraId="7420D860" w14:textId="77777777" w:rsidR="00E21AA6" w:rsidRPr="00E21AA6" w:rsidRDefault="00E21AA6" w:rsidP="00E21AA6">
      <w:pPr>
        <w:autoSpaceDE w:val="0"/>
        <w:autoSpaceDN w:val="0"/>
        <w:adjustRightInd w:val="0"/>
        <w:jc w:val="both"/>
        <w:rPr>
          <w:color w:val="000000" w:themeColor="text1"/>
          <w:lang w:eastAsia="en-US"/>
        </w:rPr>
      </w:pPr>
      <w:r w:rsidRPr="00E21AA6">
        <w:rPr>
          <w:color w:val="000000" w:themeColor="text1"/>
          <w:lang w:eastAsia="en-US"/>
        </w:rPr>
        <w:tab/>
        <w:t>1) справка о призыве жениха на срочную военную службу (запрашивается в военных комиссариатах);</w:t>
      </w:r>
    </w:p>
    <w:p w14:paraId="2B19CFB1" w14:textId="77777777" w:rsidR="00E21AA6" w:rsidRPr="00E21AA6" w:rsidRDefault="00E21AA6" w:rsidP="00E21AA6">
      <w:pPr>
        <w:autoSpaceDE w:val="0"/>
        <w:autoSpaceDN w:val="0"/>
        <w:adjustRightInd w:val="0"/>
        <w:jc w:val="both"/>
        <w:rPr>
          <w:color w:val="000000" w:themeColor="text1"/>
        </w:rPr>
      </w:pPr>
      <w:r w:rsidRPr="00E21AA6">
        <w:rPr>
          <w:color w:val="000000" w:themeColor="text1"/>
          <w:lang w:eastAsia="en-US"/>
        </w:rPr>
        <w:tab/>
        <w:t xml:space="preserve">2) </w:t>
      </w:r>
      <w:r w:rsidRPr="00E21AA6">
        <w:rPr>
          <w:color w:val="000000" w:themeColor="text1"/>
        </w:rPr>
        <w:t>сведения о регистрации по месту жительства лиц, желающих вступить в брак (запрашиваются в МВД России);</w:t>
      </w:r>
    </w:p>
    <w:p w14:paraId="184173AC" w14:textId="77777777" w:rsidR="00E21AA6" w:rsidRPr="00E21AA6" w:rsidRDefault="00E21AA6" w:rsidP="00E21AA6">
      <w:pPr>
        <w:autoSpaceDE w:val="0"/>
        <w:autoSpaceDN w:val="0"/>
        <w:adjustRightInd w:val="0"/>
        <w:ind w:firstLine="708"/>
        <w:jc w:val="both"/>
        <w:rPr>
          <w:color w:val="000000" w:themeColor="text1"/>
        </w:rPr>
      </w:pPr>
      <w:r w:rsidRPr="00E21AA6">
        <w:rPr>
          <w:color w:val="000000" w:themeColor="text1"/>
        </w:rPr>
        <w:t>3) сведения о рождении лиц, желающих вступить в брак (запрашиваются в ФНС посредством ФИС ЕГР ЗАГС);</w:t>
      </w:r>
    </w:p>
    <w:p w14:paraId="21FF5412" w14:textId="77777777" w:rsidR="00E21AA6" w:rsidRPr="00E21AA6" w:rsidRDefault="00E21AA6" w:rsidP="00E21AA6">
      <w:pPr>
        <w:autoSpaceDE w:val="0"/>
        <w:autoSpaceDN w:val="0"/>
        <w:adjustRightInd w:val="0"/>
        <w:ind w:firstLine="708"/>
        <w:jc w:val="both"/>
        <w:rPr>
          <w:color w:val="000000" w:themeColor="text1"/>
        </w:rPr>
      </w:pPr>
      <w:r w:rsidRPr="00E21AA6">
        <w:rPr>
          <w:color w:val="000000" w:themeColor="text1"/>
        </w:rPr>
        <w:t>4) сведения о рождении ребенка или детей лиц, желающих вступить в брак (запрашиваются в ФНС посредством ФИС ЕГР ЗАГС);</w:t>
      </w:r>
    </w:p>
    <w:p w14:paraId="5B48EE0F" w14:textId="77777777" w:rsidR="00E21AA6" w:rsidRPr="00E21AA6" w:rsidRDefault="00E21AA6" w:rsidP="00E21AA6">
      <w:pPr>
        <w:autoSpaceDE w:val="0"/>
        <w:autoSpaceDN w:val="0"/>
        <w:adjustRightInd w:val="0"/>
        <w:ind w:firstLine="708"/>
        <w:jc w:val="both"/>
        <w:rPr>
          <w:color w:val="000000" w:themeColor="text1"/>
        </w:rPr>
      </w:pPr>
      <w:r w:rsidRPr="00E21AA6">
        <w:rPr>
          <w:color w:val="000000" w:themeColor="text1"/>
        </w:rPr>
        <w:t>5) сведения о смерти одного из родителей лиц, желающих вступить в брак (запрашиваются в ФНС посредством ФИС ЕГР ЗАГС);</w:t>
      </w:r>
    </w:p>
    <w:p w14:paraId="17E1A625" w14:textId="77777777" w:rsidR="00E21AA6" w:rsidRPr="00E21AA6" w:rsidRDefault="00E21AA6" w:rsidP="00E21AA6">
      <w:pPr>
        <w:autoSpaceDE w:val="0"/>
        <w:autoSpaceDN w:val="0"/>
        <w:adjustRightInd w:val="0"/>
        <w:ind w:firstLine="708"/>
        <w:jc w:val="both"/>
        <w:rPr>
          <w:color w:val="000000" w:themeColor="text1"/>
        </w:rPr>
      </w:pPr>
      <w:r w:rsidRPr="00E21AA6">
        <w:rPr>
          <w:color w:val="000000" w:themeColor="text1"/>
        </w:rPr>
        <w:t>6) справка о нахождении в розыске одного из родителей (запрашивается в МВД России);</w:t>
      </w:r>
    </w:p>
    <w:p w14:paraId="46AF941C" w14:textId="77777777" w:rsidR="00E21AA6" w:rsidRPr="00E21AA6" w:rsidRDefault="00E21AA6" w:rsidP="00E21AA6">
      <w:pPr>
        <w:autoSpaceDE w:val="0"/>
        <w:autoSpaceDN w:val="0"/>
        <w:adjustRightInd w:val="0"/>
        <w:ind w:firstLine="708"/>
        <w:jc w:val="both"/>
        <w:rPr>
          <w:color w:val="000000" w:themeColor="text1"/>
        </w:rPr>
      </w:pPr>
      <w:r w:rsidRPr="00E21AA6">
        <w:rPr>
          <w:color w:val="000000" w:themeColor="text1"/>
        </w:rPr>
        <w:t>7) медицинская справка, подтверждающая беременность лица, желающего вступить в брак (запрашивается посредством Единой государственной информационной системы в сфере здравоохранения);</w:t>
      </w:r>
    </w:p>
    <w:p w14:paraId="58D1D8A0" w14:textId="77777777" w:rsidR="00E21AA6" w:rsidRPr="00E21AA6" w:rsidRDefault="00E21AA6" w:rsidP="00E21AA6">
      <w:pPr>
        <w:autoSpaceDE w:val="0"/>
        <w:autoSpaceDN w:val="0"/>
        <w:adjustRightInd w:val="0"/>
        <w:ind w:firstLine="708"/>
        <w:jc w:val="both"/>
        <w:rPr>
          <w:color w:val="000000" w:themeColor="text1"/>
        </w:rPr>
      </w:pPr>
      <w:r w:rsidRPr="00E21AA6">
        <w:rPr>
          <w:color w:val="000000" w:themeColor="text1"/>
        </w:rPr>
        <w:t>8) документ, подтверждающий установление опеки (попечительства) (запрашивается посредством Единой государственной системы социального обеспечения).</w:t>
      </w:r>
    </w:p>
    <w:p w14:paraId="057065E5" w14:textId="77777777" w:rsidR="00E21AA6" w:rsidRPr="00E21AA6" w:rsidRDefault="00E21AA6" w:rsidP="00E21AA6">
      <w:pPr>
        <w:pStyle w:val="ConsPlusNormal"/>
        <w:ind w:firstLine="708"/>
        <w:jc w:val="both"/>
        <w:rPr>
          <w:rFonts w:ascii="Times New Roman" w:hAnsi="Times New Roman" w:cs="Times New Roman"/>
          <w:iCs/>
          <w:color w:val="000000" w:themeColor="text1"/>
          <w:sz w:val="24"/>
          <w:szCs w:val="24"/>
        </w:rPr>
      </w:pPr>
      <w:r w:rsidRPr="00E21AA6">
        <w:rPr>
          <w:rFonts w:ascii="Times New Roman" w:hAnsi="Times New Roman" w:cs="Times New Roman"/>
          <w:color w:val="000000" w:themeColor="text1"/>
          <w:sz w:val="24"/>
          <w:szCs w:val="24"/>
        </w:rPr>
        <w:t xml:space="preserve">2.7.3.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 </w:t>
      </w:r>
    </w:p>
    <w:p w14:paraId="4401A7A8" w14:textId="77777777" w:rsidR="00E21AA6" w:rsidRPr="00E21AA6" w:rsidRDefault="00E21AA6" w:rsidP="00E21AA6">
      <w:pPr>
        <w:autoSpaceDE w:val="0"/>
        <w:ind w:firstLine="709"/>
        <w:jc w:val="both"/>
        <w:rPr>
          <w:color w:val="000000" w:themeColor="text1"/>
          <w:u w:val="single"/>
        </w:rPr>
      </w:pPr>
      <w:r w:rsidRPr="00E21AA6">
        <w:rPr>
          <w:color w:val="000000" w:themeColor="text1"/>
          <w:u w:val="single"/>
        </w:rPr>
        <w:t>2.8. Исчерпывающий перечень документов, необходимых при исправлении опечаток или ошибок в разрешении на вступление в брак:</w:t>
      </w:r>
    </w:p>
    <w:p w14:paraId="0E89AAFB" w14:textId="77777777" w:rsidR="00E21AA6" w:rsidRPr="00E21AA6" w:rsidRDefault="00E21AA6" w:rsidP="00E21AA6">
      <w:pPr>
        <w:autoSpaceDE w:val="0"/>
        <w:ind w:firstLine="709"/>
        <w:jc w:val="both"/>
        <w:rPr>
          <w:color w:val="000000" w:themeColor="text1"/>
        </w:rPr>
      </w:pPr>
      <w:r w:rsidRPr="00E21AA6">
        <w:rPr>
          <w:color w:val="000000" w:themeColor="text1"/>
        </w:rPr>
        <w:t>2.8.1. Исчерпывающий перечень документов, предоставляемых заявителем самостоятельно:</w:t>
      </w:r>
    </w:p>
    <w:p w14:paraId="52711595" w14:textId="77777777" w:rsidR="00E21AA6" w:rsidRPr="00E21AA6" w:rsidRDefault="00E21AA6" w:rsidP="00E21AA6">
      <w:pPr>
        <w:autoSpaceDE w:val="0"/>
        <w:ind w:firstLine="709"/>
        <w:jc w:val="both"/>
        <w:rPr>
          <w:color w:val="000000" w:themeColor="text1"/>
        </w:rPr>
      </w:pPr>
      <w:r w:rsidRPr="00E21AA6">
        <w:rPr>
          <w:color w:val="000000" w:themeColor="text1"/>
        </w:rPr>
        <w:t>1) заявление об исправлении опечаток или ошибок в разрешении на вступление в брак (далее – заявление об исправлении опечаток или ошибок) по форме согласно приложению № 4 к настоящему Регламенту. Заявление об исправлении опечаток или ошибок, исполненное более чем на одном листе, должно быть сшито, пронумеровано и скреплено подписью лица, подписавшего документ. Текст в заявлении об исправлении опечаток или ошибок может располагаться на одном листе, допускается двусторонняя печать текста;</w:t>
      </w:r>
    </w:p>
    <w:p w14:paraId="5755CA06" w14:textId="77777777" w:rsidR="00E21AA6" w:rsidRPr="00E21AA6" w:rsidRDefault="00E21AA6" w:rsidP="00E21AA6">
      <w:pPr>
        <w:autoSpaceDE w:val="0"/>
        <w:ind w:firstLine="709"/>
        <w:jc w:val="both"/>
        <w:rPr>
          <w:color w:val="000000" w:themeColor="text1"/>
        </w:rPr>
      </w:pPr>
      <w:r w:rsidRPr="00E21AA6">
        <w:rPr>
          <w:color w:val="000000" w:themeColor="text1"/>
        </w:rPr>
        <w:t>2) паспорт гражданина Российской Федерации - лиц, желающих вступить в брак (предъявляется при личном обращении).</w:t>
      </w:r>
    </w:p>
    <w:p w14:paraId="11341A4E" w14:textId="77777777" w:rsidR="00E21AA6" w:rsidRPr="00E21AA6" w:rsidRDefault="00E21AA6" w:rsidP="00E21AA6">
      <w:pPr>
        <w:autoSpaceDE w:val="0"/>
        <w:ind w:firstLine="709"/>
        <w:jc w:val="both"/>
        <w:rPr>
          <w:color w:val="000000" w:themeColor="text1"/>
        </w:rPr>
      </w:pPr>
      <w:r w:rsidRPr="00E21AA6">
        <w:rPr>
          <w:color w:val="000000" w:themeColor="text1"/>
        </w:rPr>
        <w:t>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также вправе представить самостоятельно: отсутствует.</w:t>
      </w:r>
    </w:p>
    <w:p w14:paraId="16E1D8D0" w14:textId="77777777" w:rsidR="00E21AA6" w:rsidRPr="00E21AA6" w:rsidRDefault="00E21AA6" w:rsidP="00E21AA6">
      <w:pPr>
        <w:autoSpaceDE w:val="0"/>
        <w:ind w:firstLine="709"/>
        <w:jc w:val="both"/>
        <w:rPr>
          <w:color w:val="000000" w:themeColor="text1"/>
        </w:rPr>
      </w:pPr>
      <w:r w:rsidRPr="00E21AA6">
        <w:rPr>
          <w:color w:val="000000" w:themeColor="text1"/>
        </w:rPr>
        <w:lastRenderedPageBreak/>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14:paraId="7147590F" w14:textId="77777777" w:rsidR="00E21AA6" w:rsidRPr="00E21AA6" w:rsidRDefault="00E21AA6" w:rsidP="00E21AA6">
      <w:pPr>
        <w:autoSpaceDE w:val="0"/>
        <w:ind w:firstLine="709"/>
        <w:jc w:val="both"/>
        <w:rPr>
          <w:color w:val="000000" w:themeColor="text1"/>
          <w:u w:val="single"/>
        </w:rPr>
      </w:pPr>
      <w:r w:rsidRPr="00E21AA6">
        <w:rPr>
          <w:color w:val="000000" w:themeColor="text1"/>
          <w:u w:val="single"/>
        </w:rPr>
        <w:t>2.9. Исчерпывающий перечень документов, необходимых для выдачи копии разрешения на вступление в брак:</w:t>
      </w:r>
    </w:p>
    <w:p w14:paraId="593088D0" w14:textId="77777777" w:rsidR="00E21AA6" w:rsidRPr="00E21AA6" w:rsidRDefault="00E21AA6" w:rsidP="00E21AA6">
      <w:pPr>
        <w:autoSpaceDE w:val="0"/>
        <w:ind w:firstLine="709"/>
        <w:jc w:val="both"/>
        <w:rPr>
          <w:color w:val="000000" w:themeColor="text1"/>
        </w:rPr>
      </w:pPr>
      <w:r w:rsidRPr="00E21AA6">
        <w:rPr>
          <w:color w:val="000000" w:themeColor="text1"/>
        </w:rPr>
        <w:t>2.9.1. Исчерпывающий перечень документов, предоставляемых заявителем самостоятельно:</w:t>
      </w:r>
    </w:p>
    <w:p w14:paraId="35FD70D9" w14:textId="77777777" w:rsidR="00E21AA6" w:rsidRPr="00E21AA6" w:rsidRDefault="00E21AA6" w:rsidP="00E21AA6">
      <w:pPr>
        <w:autoSpaceDE w:val="0"/>
        <w:ind w:firstLine="709"/>
        <w:jc w:val="both"/>
        <w:rPr>
          <w:color w:val="000000" w:themeColor="text1"/>
        </w:rPr>
      </w:pPr>
      <w:r w:rsidRPr="00E21AA6">
        <w:rPr>
          <w:color w:val="000000" w:themeColor="text1"/>
        </w:rPr>
        <w:t>1) заявление о выдаче копии разрешения на вступление в брак (далее – заявление о выдаче копии) по форме согласно приложению № 5 к настоящему Регламенту. Заявление о выдаче копии, исполненное более чем на одном листе, должно быть сшито, пронумеровано и скреплено подписью лица, подписавшего документ. Текст в заявлении о выдаче копии может располагаться на одном листе, допускается двусторонняя печать текста;</w:t>
      </w:r>
    </w:p>
    <w:p w14:paraId="56DF1424" w14:textId="77777777" w:rsidR="00E21AA6" w:rsidRPr="00E21AA6" w:rsidRDefault="00E21AA6" w:rsidP="00E21AA6">
      <w:pPr>
        <w:autoSpaceDE w:val="0"/>
        <w:ind w:firstLine="709"/>
        <w:jc w:val="both"/>
        <w:rPr>
          <w:color w:val="000000" w:themeColor="text1"/>
        </w:rPr>
      </w:pPr>
      <w:r w:rsidRPr="00E21AA6">
        <w:rPr>
          <w:color w:val="000000" w:themeColor="text1"/>
        </w:rPr>
        <w:t xml:space="preserve">2) паспорт гражданина Российской Федерации - лиц, желающих вступить в брак (предъявляется при личном обращении). </w:t>
      </w:r>
    </w:p>
    <w:p w14:paraId="471484B7" w14:textId="77777777" w:rsidR="00E21AA6" w:rsidRPr="00E21AA6" w:rsidRDefault="00E21AA6" w:rsidP="00E21AA6">
      <w:pPr>
        <w:autoSpaceDE w:val="0"/>
        <w:ind w:firstLine="709"/>
        <w:jc w:val="both"/>
        <w:rPr>
          <w:color w:val="000000" w:themeColor="text1"/>
        </w:rPr>
      </w:pPr>
      <w:r w:rsidRPr="00E21AA6">
        <w:rPr>
          <w:color w:val="000000" w:themeColor="text1"/>
        </w:rPr>
        <w:t>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также вправе представить самостоятельно: отсутствует.</w:t>
      </w:r>
    </w:p>
    <w:p w14:paraId="79343FF0" w14:textId="77777777" w:rsidR="00E21AA6" w:rsidRPr="00E21AA6" w:rsidRDefault="00E21AA6" w:rsidP="00E21AA6">
      <w:pPr>
        <w:autoSpaceDE w:val="0"/>
        <w:ind w:firstLine="709"/>
        <w:jc w:val="both"/>
        <w:rPr>
          <w:color w:val="000000" w:themeColor="text1"/>
        </w:rPr>
      </w:pPr>
      <w:r w:rsidRPr="00E21AA6">
        <w:rPr>
          <w:color w:val="000000" w:themeColor="text1"/>
        </w:rPr>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14:paraId="6485C3C2" w14:textId="77777777" w:rsidR="00E21AA6" w:rsidRPr="00E21AA6" w:rsidRDefault="00E21AA6" w:rsidP="00E21AA6">
      <w:pPr>
        <w:autoSpaceDE w:val="0"/>
        <w:ind w:firstLine="709"/>
        <w:jc w:val="both"/>
        <w:rPr>
          <w:color w:val="000000" w:themeColor="text1"/>
          <w:u w:val="single"/>
        </w:rPr>
      </w:pPr>
      <w:r w:rsidRPr="00E21AA6">
        <w:rPr>
          <w:color w:val="000000" w:themeColor="text1"/>
          <w:u w:val="single"/>
        </w:rPr>
        <w:t>2.10. При предоставлении муниципальной услуги запрещается требовать от заявителя:</w:t>
      </w:r>
    </w:p>
    <w:p w14:paraId="7AB3E721" w14:textId="77777777" w:rsidR="00E21AA6" w:rsidRPr="00E21AA6" w:rsidRDefault="00E21AA6" w:rsidP="00E21AA6">
      <w:pPr>
        <w:autoSpaceDE w:val="0"/>
        <w:ind w:firstLine="709"/>
        <w:jc w:val="both"/>
        <w:rPr>
          <w:color w:val="000000" w:themeColor="text1"/>
        </w:rPr>
      </w:pPr>
      <w:r w:rsidRPr="00E21AA6">
        <w:rPr>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62B6CE47" w14:textId="77777777" w:rsidR="00E21AA6" w:rsidRPr="00E21AA6" w:rsidRDefault="00E21AA6" w:rsidP="00E21AA6">
      <w:pPr>
        <w:autoSpaceDE w:val="0"/>
        <w:ind w:firstLine="709"/>
        <w:jc w:val="both"/>
        <w:rPr>
          <w:color w:val="000000" w:themeColor="text1"/>
        </w:rPr>
      </w:pPr>
      <w:r w:rsidRPr="00E21AA6">
        <w:rPr>
          <w:color w:val="000000" w:themeColor="text1"/>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1A146C36" w14:textId="77777777" w:rsidR="00E21AA6" w:rsidRPr="00E21AA6" w:rsidRDefault="00E21AA6" w:rsidP="00E21AA6">
      <w:pPr>
        <w:autoSpaceDE w:val="0"/>
        <w:ind w:firstLine="709"/>
        <w:jc w:val="both"/>
        <w:rPr>
          <w:color w:val="000000" w:themeColor="text1"/>
        </w:rPr>
      </w:pPr>
      <w:r w:rsidRPr="00E21AA6">
        <w:rPr>
          <w:color w:val="000000" w:themeColor="text1"/>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14:paraId="1C88151B" w14:textId="77777777" w:rsidR="00E21AA6" w:rsidRPr="00E21AA6" w:rsidRDefault="00E21AA6" w:rsidP="00E21AA6">
      <w:pPr>
        <w:autoSpaceDE w:val="0"/>
        <w:ind w:firstLine="709"/>
        <w:jc w:val="both"/>
        <w:rPr>
          <w:color w:val="000000" w:themeColor="text1"/>
        </w:rPr>
      </w:pPr>
      <w:r w:rsidRPr="00E21AA6">
        <w:rPr>
          <w:color w:val="000000" w:themeColor="text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B9E7D35" w14:textId="77777777" w:rsidR="00E21AA6" w:rsidRPr="00E21AA6" w:rsidRDefault="00E21AA6" w:rsidP="00E21AA6">
      <w:pPr>
        <w:autoSpaceDE w:val="0"/>
        <w:ind w:firstLine="709"/>
        <w:jc w:val="both"/>
        <w:rPr>
          <w:color w:val="000000" w:themeColor="text1"/>
        </w:rPr>
      </w:pPr>
      <w:r w:rsidRPr="00E21AA6">
        <w:rPr>
          <w:color w:val="000000" w:themeColor="text1"/>
        </w:rPr>
        <w:lastRenderedPageBreak/>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7A363045" w14:textId="77777777" w:rsidR="00E21AA6" w:rsidRPr="00E21AA6" w:rsidRDefault="00E21AA6" w:rsidP="00E21AA6">
      <w:pPr>
        <w:autoSpaceDE w:val="0"/>
        <w:ind w:firstLine="709"/>
        <w:jc w:val="both"/>
        <w:rPr>
          <w:color w:val="000000" w:themeColor="text1"/>
        </w:rPr>
      </w:pPr>
      <w:r w:rsidRPr="00E21AA6">
        <w:rPr>
          <w:color w:val="000000" w:themeColor="text1"/>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BE6B4FD" w14:textId="77777777" w:rsidR="00E21AA6" w:rsidRPr="00E21AA6" w:rsidRDefault="00E21AA6" w:rsidP="00E21AA6">
      <w:pPr>
        <w:autoSpaceDE w:val="0"/>
        <w:ind w:firstLine="709"/>
        <w:jc w:val="both"/>
        <w:rPr>
          <w:color w:val="000000" w:themeColor="text1"/>
        </w:rPr>
      </w:pPr>
      <w:r w:rsidRPr="00E21AA6">
        <w:rPr>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CBA135F" w14:textId="77777777" w:rsidR="00E21AA6" w:rsidRPr="00E21AA6" w:rsidRDefault="00E21AA6" w:rsidP="00E21AA6">
      <w:pPr>
        <w:autoSpaceDE w:val="0"/>
        <w:ind w:firstLine="709"/>
        <w:jc w:val="both"/>
        <w:rPr>
          <w:color w:val="000000" w:themeColor="text1"/>
        </w:rPr>
      </w:pPr>
      <w:r w:rsidRPr="00E21AA6">
        <w:rPr>
          <w:color w:val="000000" w:themeColor="text1"/>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7985E598" w14:textId="6F9D9634" w:rsidR="00E21AA6" w:rsidRPr="00E21AA6" w:rsidRDefault="00E21AA6" w:rsidP="00E21AA6">
      <w:pPr>
        <w:autoSpaceDE w:val="0"/>
        <w:autoSpaceDN w:val="0"/>
        <w:adjustRightInd w:val="0"/>
        <w:ind w:firstLine="540"/>
        <w:jc w:val="both"/>
        <w:rPr>
          <w:color w:val="000000" w:themeColor="text1"/>
        </w:rPr>
      </w:pPr>
      <w:r w:rsidRPr="00E21AA6">
        <w:rPr>
          <w:color w:val="000000" w:themeColor="text1"/>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E21AA6">
          <w:rPr>
            <w:color w:val="000000" w:themeColor="text1"/>
          </w:rPr>
          <w:t>пунктом 7.2 части 1 статьи 16</w:t>
        </w:r>
      </w:hyperlink>
      <w:r w:rsidRPr="00E21AA6">
        <w:rPr>
          <w:color w:val="000000" w:themeColor="text1"/>
        </w:rPr>
        <w:t xml:space="preserve"> Федерального закона от 27 июля 2010 г. № 210-ФЗ </w:t>
      </w:r>
      <w:r w:rsidR="00B50BF0">
        <w:rPr>
          <w:color w:val="000000" w:themeColor="text1"/>
        </w:rPr>
        <w:t>«</w:t>
      </w:r>
      <w:r w:rsidRPr="00E21AA6">
        <w:rPr>
          <w:color w:val="000000" w:themeColor="text1"/>
        </w:rPr>
        <w:t>Об организации предоставления государственных и муниципальных услуг</w:t>
      </w:r>
      <w:r w:rsidR="00B50BF0">
        <w:rPr>
          <w:color w:val="000000" w:themeColor="text1"/>
        </w:rPr>
        <w:t>»</w:t>
      </w:r>
      <w:r w:rsidRPr="00E21AA6">
        <w:rPr>
          <w:color w:val="000000" w:themeColor="text1"/>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0C6005E" w14:textId="77777777" w:rsidR="00E21AA6" w:rsidRPr="00E21AA6" w:rsidRDefault="00E21AA6" w:rsidP="00E21AA6">
      <w:pPr>
        <w:autoSpaceDE w:val="0"/>
        <w:ind w:firstLine="709"/>
        <w:jc w:val="both"/>
        <w:rPr>
          <w:color w:val="000000" w:themeColor="text1"/>
          <w:u w:val="single"/>
        </w:rPr>
      </w:pPr>
      <w:r w:rsidRPr="00E21AA6">
        <w:rPr>
          <w:color w:val="000000" w:themeColor="text1"/>
          <w:u w:val="single"/>
        </w:rPr>
        <w:t>2.11. Заявление и документы, указанные в пункте 2.7, 2.8, 2.9, настоящего Регламента, должны отвечать следующим требованиям:</w:t>
      </w:r>
    </w:p>
    <w:p w14:paraId="6708CB45" w14:textId="77777777" w:rsidR="00E21AA6" w:rsidRPr="00E21AA6" w:rsidRDefault="00E21AA6" w:rsidP="00E21AA6">
      <w:pPr>
        <w:autoSpaceDE w:val="0"/>
        <w:ind w:firstLine="709"/>
        <w:jc w:val="both"/>
        <w:rPr>
          <w:color w:val="000000" w:themeColor="text1"/>
        </w:rPr>
      </w:pPr>
      <w:r w:rsidRPr="00E21AA6">
        <w:rPr>
          <w:color w:val="000000" w:themeColor="text1"/>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576B0DF3" w14:textId="77777777" w:rsidR="00E21AA6" w:rsidRPr="00E21AA6" w:rsidRDefault="00E21AA6" w:rsidP="00E21AA6">
      <w:pPr>
        <w:autoSpaceDE w:val="0"/>
        <w:ind w:firstLine="709"/>
        <w:jc w:val="both"/>
        <w:rPr>
          <w:color w:val="000000" w:themeColor="text1"/>
        </w:rPr>
      </w:pPr>
      <w:r w:rsidRPr="00E21AA6">
        <w:rPr>
          <w:color w:val="000000" w:themeColor="text1"/>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14:paraId="41031518" w14:textId="77777777" w:rsidR="00E21AA6" w:rsidRPr="00E21AA6" w:rsidRDefault="00E21AA6" w:rsidP="00E21AA6">
      <w:pPr>
        <w:autoSpaceDE w:val="0"/>
        <w:ind w:firstLine="709"/>
        <w:jc w:val="both"/>
        <w:rPr>
          <w:color w:val="000000" w:themeColor="text1"/>
        </w:rPr>
      </w:pPr>
      <w:r w:rsidRPr="00E21AA6">
        <w:rPr>
          <w:color w:val="000000" w:themeColor="text1"/>
        </w:rPr>
        <w:t>3) в тексте документа имеющиеся исправления заверены в установленном законодательством Российской Федерации, порядке;</w:t>
      </w:r>
    </w:p>
    <w:p w14:paraId="2E4D1030" w14:textId="77777777" w:rsidR="00E21AA6" w:rsidRPr="00E21AA6" w:rsidRDefault="00E21AA6" w:rsidP="00E21AA6">
      <w:pPr>
        <w:autoSpaceDE w:val="0"/>
        <w:ind w:firstLine="709"/>
        <w:jc w:val="both"/>
        <w:rPr>
          <w:color w:val="000000" w:themeColor="text1"/>
        </w:rPr>
      </w:pPr>
      <w:r w:rsidRPr="00E21AA6">
        <w:rPr>
          <w:color w:val="000000" w:themeColor="text1"/>
        </w:rPr>
        <w:t>4) документы не исполнены карандашом;</w:t>
      </w:r>
    </w:p>
    <w:p w14:paraId="5D72CC70" w14:textId="77777777" w:rsidR="00E21AA6" w:rsidRPr="00E21AA6" w:rsidRDefault="00E21AA6" w:rsidP="00E21AA6">
      <w:pPr>
        <w:autoSpaceDE w:val="0"/>
        <w:ind w:firstLine="709"/>
        <w:jc w:val="both"/>
        <w:rPr>
          <w:color w:val="000000" w:themeColor="text1"/>
        </w:rPr>
      </w:pPr>
      <w:r w:rsidRPr="00E21AA6">
        <w:rPr>
          <w:color w:val="000000" w:themeColor="text1"/>
        </w:rPr>
        <w:t>5) документы не имеют серьезных повреждений, наличие которых не позволяет однозначно истолковать их содержание.</w:t>
      </w:r>
    </w:p>
    <w:p w14:paraId="1819DE13" w14:textId="77777777" w:rsidR="00E21AA6" w:rsidRPr="00E21AA6" w:rsidRDefault="00E21AA6" w:rsidP="00E21AA6">
      <w:pPr>
        <w:autoSpaceDE w:val="0"/>
        <w:ind w:firstLine="709"/>
        <w:jc w:val="both"/>
        <w:rPr>
          <w:color w:val="000000" w:themeColor="text1"/>
        </w:rPr>
      </w:pPr>
      <w:r w:rsidRPr="00E21AA6">
        <w:rPr>
          <w:color w:val="000000" w:themeColor="text1"/>
        </w:rPr>
        <w:t>При направлении документов по почте копии документов должны быть заверены нотариально.</w:t>
      </w:r>
    </w:p>
    <w:p w14:paraId="33693C45" w14:textId="77777777" w:rsidR="00E21AA6" w:rsidRPr="00E21AA6" w:rsidRDefault="00E21AA6" w:rsidP="00E21AA6">
      <w:pPr>
        <w:autoSpaceDE w:val="0"/>
        <w:ind w:firstLine="709"/>
        <w:jc w:val="both"/>
        <w:rPr>
          <w:color w:val="000000" w:themeColor="text1"/>
          <w:u w:val="single"/>
        </w:rPr>
      </w:pPr>
      <w:r w:rsidRPr="00E21AA6">
        <w:rPr>
          <w:color w:val="000000" w:themeColor="text1"/>
          <w:u w:val="single"/>
        </w:rPr>
        <w:t xml:space="preserve">2.12. Исчерпывающий перечень оснований для отказа в приеме документов: </w:t>
      </w:r>
    </w:p>
    <w:p w14:paraId="6739F3D6" w14:textId="77777777" w:rsidR="00E21AA6" w:rsidRPr="00E21AA6" w:rsidRDefault="00E21AA6" w:rsidP="00E21AA6">
      <w:pPr>
        <w:autoSpaceDE w:val="0"/>
        <w:ind w:firstLine="709"/>
        <w:jc w:val="both"/>
        <w:rPr>
          <w:color w:val="000000" w:themeColor="text1"/>
          <w:u w:val="single"/>
        </w:rPr>
      </w:pPr>
      <w:r w:rsidRPr="00E21AA6">
        <w:rPr>
          <w:color w:val="000000" w:themeColor="text1"/>
          <w:u w:val="single"/>
        </w:rPr>
        <w:t>2.12.</w:t>
      </w:r>
      <w:proofErr w:type="gramStart"/>
      <w:r w:rsidRPr="00E21AA6">
        <w:rPr>
          <w:color w:val="000000" w:themeColor="text1"/>
          <w:u w:val="single"/>
        </w:rPr>
        <w:t>1.Основаниями</w:t>
      </w:r>
      <w:proofErr w:type="gramEnd"/>
      <w:r w:rsidRPr="00E21AA6">
        <w:rPr>
          <w:color w:val="000000" w:themeColor="text1"/>
          <w:u w:val="single"/>
        </w:rPr>
        <w:t xml:space="preserve"> для отказа в приеме документов являются:</w:t>
      </w:r>
    </w:p>
    <w:p w14:paraId="354C519A" w14:textId="77777777" w:rsidR="00E21AA6" w:rsidRPr="00E21AA6" w:rsidRDefault="00E21AA6" w:rsidP="00E21AA6">
      <w:pPr>
        <w:autoSpaceDE w:val="0"/>
        <w:ind w:firstLine="709"/>
        <w:jc w:val="both"/>
        <w:rPr>
          <w:color w:val="000000" w:themeColor="text1"/>
        </w:rPr>
      </w:pPr>
      <w:r w:rsidRPr="00E21AA6">
        <w:rPr>
          <w:color w:val="000000" w:themeColor="text1"/>
        </w:rPr>
        <w:t>1) заявление о выдаче разрешения на вступление в брак, заявление об исправлении опечаток или ошибок, заявление о выдаче копии подано (направлено) в Администрацию, в полномочия которых не входит предоставление муниципальной услуги (лицо, желающее вступить в брак не зарегистрировано на территории городского округа город Шахунья Нижегородской области);</w:t>
      </w:r>
    </w:p>
    <w:p w14:paraId="4BE35A42" w14:textId="77777777" w:rsidR="00E21AA6" w:rsidRPr="00E21AA6" w:rsidRDefault="00E21AA6" w:rsidP="00E21AA6">
      <w:pPr>
        <w:autoSpaceDE w:val="0"/>
        <w:ind w:firstLine="709"/>
        <w:jc w:val="both"/>
        <w:rPr>
          <w:color w:val="000000" w:themeColor="text1"/>
        </w:rPr>
      </w:pPr>
      <w:r w:rsidRPr="00E21AA6">
        <w:rPr>
          <w:color w:val="000000" w:themeColor="text1"/>
        </w:rPr>
        <w:t>2) заявление о выдаче разрешения на вступление в брак, заявление об исправлении опечаток или ошибок, заявление о выдаче копии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14:paraId="6C0A8398" w14:textId="77777777" w:rsidR="00E21AA6" w:rsidRPr="00E21AA6" w:rsidRDefault="00E21AA6" w:rsidP="00E21AA6">
      <w:pPr>
        <w:autoSpaceDE w:val="0"/>
        <w:ind w:firstLine="709"/>
        <w:jc w:val="both"/>
        <w:rPr>
          <w:color w:val="000000" w:themeColor="text1"/>
        </w:rPr>
      </w:pPr>
      <w:r w:rsidRPr="00E21AA6">
        <w:rPr>
          <w:color w:val="000000" w:themeColor="text1"/>
        </w:rPr>
        <w:lastRenderedPageBreak/>
        <w:t>3) представленные заявителем документы утратили силу на момент обращения за муниципальной услугой;</w:t>
      </w:r>
    </w:p>
    <w:p w14:paraId="6A675474" w14:textId="77777777" w:rsidR="00E21AA6" w:rsidRPr="00E21AA6" w:rsidRDefault="00E21AA6" w:rsidP="00E21AA6">
      <w:pPr>
        <w:autoSpaceDE w:val="0"/>
        <w:ind w:firstLine="709"/>
        <w:jc w:val="both"/>
        <w:rPr>
          <w:color w:val="000000" w:themeColor="text1"/>
        </w:rPr>
      </w:pPr>
      <w:r w:rsidRPr="00E21AA6">
        <w:rPr>
          <w:color w:val="000000" w:themeColor="text1"/>
        </w:rPr>
        <w:t>4) представленные заявителем документы не отвечают требованиям, указанным в пункте 2.11 настоящего Регламента;</w:t>
      </w:r>
    </w:p>
    <w:p w14:paraId="191FD842" w14:textId="77777777" w:rsidR="00E21AA6" w:rsidRPr="00E21AA6" w:rsidRDefault="00E21AA6" w:rsidP="00E21AA6">
      <w:pPr>
        <w:autoSpaceDE w:val="0"/>
        <w:ind w:firstLine="709"/>
        <w:jc w:val="both"/>
        <w:rPr>
          <w:color w:val="000000" w:themeColor="text1"/>
        </w:rPr>
      </w:pPr>
      <w:r w:rsidRPr="00E21AA6">
        <w:rPr>
          <w:color w:val="000000" w:themeColor="text1"/>
        </w:rPr>
        <w:t>5) наличие противоречивых сведений в заявлении о выдаче разрешения на вступление в брак, заявлении об исправлении опечаток или ошибок, заявлении о выдаче копии и приложенных к ним документах;</w:t>
      </w:r>
    </w:p>
    <w:p w14:paraId="75B827F3" w14:textId="77777777" w:rsidR="00E21AA6" w:rsidRPr="00E21AA6" w:rsidRDefault="00E21AA6" w:rsidP="00E21AA6">
      <w:pPr>
        <w:autoSpaceDE w:val="0"/>
        <w:ind w:firstLine="709"/>
        <w:jc w:val="both"/>
        <w:rPr>
          <w:color w:val="000000" w:themeColor="text1"/>
        </w:rPr>
      </w:pPr>
      <w:r w:rsidRPr="00E21AA6">
        <w:rPr>
          <w:color w:val="000000" w:themeColor="text1"/>
        </w:rPr>
        <w:t>6) подача заявления о выдаче разрешения на вступление в брак, заявления об исправлении опечаток или ошибок, заявления о выдаче копии и прилагаемых документов, направленных в электронной форме, подписанных с использованием электронной подписью, не принадлежащей заявителю.</w:t>
      </w:r>
    </w:p>
    <w:p w14:paraId="34E19C86" w14:textId="77777777" w:rsidR="00E21AA6" w:rsidRPr="00E21AA6" w:rsidRDefault="00E21AA6" w:rsidP="00E21AA6">
      <w:pPr>
        <w:autoSpaceDE w:val="0"/>
        <w:ind w:firstLine="709"/>
        <w:jc w:val="both"/>
        <w:rPr>
          <w:color w:val="000000" w:themeColor="text1"/>
        </w:rPr>
      </w:pPr>
      <w:r w:rsidRPr="00E21AA6">
        <w:rPr>
          <w:color w:val="000000" w:themeColor="text1"/>
        </w:rPr>
        <w:t>2.12.2. В случае отказа в приеме документов заявителю разъясняются причины и основания отказа, а также способы их устранения.</w:t>
      </w:r>
    </w:p>
    <w:p w14:paraId="4E3E9546" w14:textId="77777777" w:rsidR="00E21AA6" w:rsidRPr="00E21AA6" w:rsidRDefault="00E21AA6" w:rsidP="00E21AA6">
      <w:pPr>
        <w:autoSpaceDE w:val="0"/>
        <w:ind w:firstLine="709"/>
        <w:jc w:val="both"/>
        <w:rPr>
          <w:color w:val="000000" w:themeColor="text1"/>
        </w:rPr>
      </w:pPr>
      <w:r w:rsidRPr="00E21AA6">
        <w:rPr>
          <w:color w:val="000000" w:themeColor="text1"/>
        </w:rPr>
        <w:t xml:space="preserve">В случае подачи документов заявителем лично, отказ в приеме документов осуществляется в день подачи заявления о выдаче разрешения на вступление в брак, заявления об исправлении опечаток или ошибок, заявления в выдаче копии. </w:t>
      </w:r>
    </w:p>
    <w:p w14:paraId="51F17B0A" w14:textId="77777777" w:rsidR="00E21AA6" w:rsidRPr="00E21AA6" w:rsidRDefault="00E21AA6" w:rsidP="00E21AA6">
      <w:pPr>
        <w:autoSpaceDE w:val="0"/>
        <w:ind w:firstLine="709"/>
        <w:jc w:val="both"/>
        <w:rPr>
          <w:color w:val="000000" w:themeColor="text1"/>
        </w:rPr>
      </w:pPr>
      <w:r w:rsidRPr="00E21AA6">
        <w:rPr>
          <w:color w:val="000000" w:themeColor="text1"/>
        </w:rPr>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 о выдаче разрешения на вступление в брак, заявления об исправлении опечаток или ошибок,  заявления в выдаче копии разрешения на вступление в брак  в Администрацию и направляется тем же способом, указанным в заявлении о выдаче разрешения на вступление в брак,  заявление об исправлении опечаток или ошибок,  заявление в выдаче копии.</w:t>
      </w:r>
    </w:p>
    <w:p w14:paraId="380A1BF4" w14:textId="77777777" w:rsidR="00E21AA6" w:rsidRPr="00E21AA6" w:rsidRDefault="00E21AA6" w:rsidP="00E21AA6">
      <w:pPr>
        <w:autoSpaceDE w:val="0"/>
        <w:ind w:firstLine="709"/>
        <w:jc w:val="both"/>
        <w:rPr>
          <w:color w:val="000000" w:themeColor="text1"/>
        </w:rPr>
      </w:pPr>
      <w:r w:rsidRPr="00E21AA6">
        <w:rPr>
          <w:color w:val="000000" w:themeColor="text1"/>
        </w:rPr>
        <w:t xml:space="preserve">Отказ в приеме документов не препятствует повторному обращению заявителя за предоставлением муниципальной услуги. </w:t>
      </w:r>
    </w:p>
    <w:p w14:paraId="76DF3A00" w14:textId="77777777" w:rsidR="00E21AA6" w:rsidRPr="00E21AA6" w:rsidRDefault="00E21AA6" w:rsidP="00E21AA6">
      <w:pPr>
        <w:autoSpaceDE w:val="0"/>
        <w:ind w:firstLine="709"/>
        <w:jc w:val="both"/>
        <w:rPr>
          <w:color w:val="000000" w:themeColor="text1"/>
          <w:u w:val="single"/>
        </w:rPr>
      </w:pPr>
      <w:r w:rsidRPr="00E21AA6">
        <w:rPr>
          <w:color w:val="000000" w:themeColor="text1"/>
          <w:u w:val="single"/>
        </w:rPr>
        <w:t>2.13. Исчерпывающий перечень оснований для приостановления или отказа в предоставлении муниципальной услуги.</w:t>
      </w:r>
    </w:p>
    <w:p w14:paraId="6CC11473" w14:textId="77777777" w:rsidR="00E21AA6" w:rsidRPr="00E21AA6" w:rsidRDefault="00E21AA6" w:rsidP="00E21AA6">
      <w:pPr>
        <w:autoSpaceDE w:val="0"/>
        <w:ind w:firstLine="709"/>
        <w:jc w:val="both"/>
        <w:rPr>
          <w:color w:val="000000" w:themeColor="text1"/>
        </w:rPr>
      </w:pPr>
      <w:r w:rsidRPr="00E21AA6">
        <w:rPr>
          <w:color w:val="000000" w:themeColor="text1"/>
        </w:rPr>
        <w:t xml:space="preserve">2.13.1. Оснований для приостановления предоставления муниципальной услуги не предусмотрено. </w:t>
      </w:r>
    </w:p>
    <w:p w14:paraId="463A62C2" w14:textId="77777777" w:rsidR="00E21AA6" w:rsidRPr="00E21AA6" w:rsidRDefault="00E21AA6" w:rsidP="00E21AA6">
      <w:pPr>
        <w:autoSpaceDE w:val="0"/>
        <w:ind w:firstLine="709"/>
        <w:jc w:val="both"/>
        <w:rPr>
          <w:color w:val="000000" w:themeColor="text1"/>
        </w:rPr>
      </w:pPr>
      <w:r w:rsidRPr="00E21AA6">
        <w:rPr>
          <w:color w:val="000000" w:themeColor="text1"/>
        </w:rPr>
        <w:t>2.13.2. Основания для отказа в предоставлении муниципальной услуги, в случае подачи заявления о выдаче разрешения на вступление в брак:</w:t>
      </w:r>
    </w:p>
    <w:p w14:paraId="48EB845E" w14:textId="77777777" w:rsidR="00E21AA6" w:rsidRPr="00E21AA6" w:rsidRDefault="00E21AA6" w:rsidP="00E21AA6">
      <w:pPr>
        <w:pStyle w:val="ConsPlusNormal"/>
        <w:ind w:firstLine="540"/>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1) не достижение лицом, желающим вступить в брак, возраста шестнадцати лет;</w:t>
      </w:r>
    </w:p>
    <w:p w14:paraId="0E41E677" w14:textId="77777777" w:rsidR="00E21AA6" w:rsidRPr="00E21AA6" w:rsidRDefault="00E21AA6" w:rsidP="00E21AA6">
      <w:pPr>
        <w:pStyle w:val="ConsPlusNormal"/>
        <w:ind w:firstLine="540"/>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2) достижение лицом восемнадцати лет;</w:t>
      </w:r>
    </w:p>
    <w:p w14:paraId="11330E51" w14:textId="77777777" w:rsidR="00E21AA6" w:rsidRPr="00E21AA6" w:rsidRDefault="00E21AA6" w:rsidP="00E21AA6">
      <w:pPr>
        <w:pStyle w:val="ConsPlusNormal"/>
        <w:ind w:firstLine="540"/>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3) отсутствие уважительной причины для вступления в брак по достижении возраста шестнадцати лет;</w:t>
      </w:r>
    </w:p>
    <w:p w14:paraId="6EB8FDE8" w14:textId="77777777" w:rsidR="00E21AA6" w:rsidRPr="00E21AA6" w:rsidRDefault="00E21AA6" w:rsidP="00E21AA6">
      <w:pPr>
        <w:pStyle w:val="ConsPlusNormal"/>
        <w:ind w:firstLine="540"/>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4) отсутствие документов, которые заявитель должен предоставить самостоятельно;</w:t>
      </w:r>
    </w:p>
    <w:p w14:paraId="49F1AE3C" w14:textId="77777777" w:rsidR="00E21AA6" w:rsidRPr="00E21AA6" w:rsidRDefault="00E21AA6" w:rsidP="00E21AA6">
      <w:pPr>
        <w:pStyle w:val="ConsPlusNormal"/>
        <w:ind w:firstLine="540"/>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5) поступление ответов на межведомственные запросы от органов власти и подведомственных им организаций об отсутствии в распоряжении органа власти и подведомственной ей организации документов, сведений, необходимых для принятия решения о разрешении на вступление в брак.</w:t>
      </w:r>
    </w:p>
    <w:p w14:paraId="57B5FE80" w14:textId="77777777" w:rsidR="00E21AA6" w:rsidRPr="00E21AA6" w:rsidRDefault="00E21AA6" w:rsidP="00E21AA6">
      <w:pPr>
        <w:shd w:val="clear" w:color="auto" w:fill="FFFFFF"/>
        <w:ind w:firstLine="708"/>
        <w:jc w:val="both"/>
        <w:rPr>
          <w:color w:val="000000" w:themeColor="text1"/>
        </w:rPr>
      </w:pPr>
      <w:r w:rsidRPr="00E21AA6">
        <w:rPr>
          <w:color w:val="000000" w:themeColor="text1"/>
        </w:rPr>
        <w:t>2.13.3. Основания для отказа в предоставлении муниципальной услуги в случае подачи заявления об исправлении опечаток или ошибок:</w:t>
      </w:r>
    </w:p>
    <w:p w14:paraId="7BF15202" w14:textId="77777777" w:rsidR="00E21AA6" w:rsidRPr="00E21AA6" w:rsidRDefault="00E21AA6" w:rsidP="00E21AA6">
      <w:pPr>
        <w:autoSpaceDE w:val="0"/>
        <w:ind w:firstLine="567"/>
        <w:jc w:val="both"/>
        <w:rPr>
          <w:color w:val="000000" w:themeColor="text1"/>
        </w:rPr>
      </w:pPr>
      <w:r w:rsidRPr="00E21AA6">
        <w:rPr>
          <w:color w:val="000000" w:themeColor="text1"/>
        </w:rPr>
        <w:t xml:space="preserve">1) заявитель не представил документы, содержащие обоснование о наличии опечаток или ошибок в разрешении на вступлении в брак, выданном Администрацией; </w:t>
      </w:r>
    </w:p>
    <w:p w14:paraId="73E40AF0" w14:textId="77777777" w:rsidR="00E21AA6" w:rsidRPr="00E21AA6" w:rsidRDefault="00E21AA6" w:rsidP="00E21AA6">
      <w:pPr>
        <w:autoSpaceDE w:val="0"/>
        <w:ind w:firstLine="567"/>
        <w:jc w:val="both"/>
        <w:rPr>
          <w:color w:val="000000" w:themeColor="text1"/>
        </w:rPr>
      </w:pPr>
      <w:r w:rsidRPr="00E21AA6">
        <w:rPr>
          <w:color w:val="000000" w:themeColor="text1"/>
        </w:rPr>
        <w:t>2) в представленных заявителем документах не имеется противоречий между разрешением о вступлении в брак, выданном Администрацией, и сведениями, содержащимися в данных документах.</w:t>
      </w:r>
    </w:p>
    <w:p w14:paraId="0E848EE7" w14:textId="77777777" w:rsidR="00E21AA6" w:rsidRPr="00E21AA6" w:rsidRDefault="00E21AA6" w:rsidP="00E21AA6">
      <w:pPr>
        <w:autoSpaceDE w:val="0"/>
        <w:ind w:firstLine="708"/>
        <w:jc w:val="both"/>
        <w:rPr>
          <w:color w:val="000000" w:themeColor="text1"/>
        </w:rPr>
      </w:pPr>
      <w:r w:rsidRPr="00E21AA6">
        <w:rPr>
          <w:color w:val="000000" w:themeColor="text1"/>
        </w:rPr>
        <w:t>2.13.4. Основания для отказа в предоставлении муниципальной услуги при подаче заявления о выдаче копии, выданном Администрацией:</w:t>
      </w:r>
    </w:p>
    <w:p w14:paraId="0E6AF52F" w14:textId="77777777" w:rsidR="00E21AA6" w:rsidRPr="00E21AA6" w:rsidRDefault="00E21AA6" w:rsidP="00E21AA6">
      <w:pPr>
        <w:autoSpaceDE w:val="0"/>
        <w:ind w:firstLine="567"/>
        <w:jc w:val="both"/>
        <w:rPr>
          <w:color w:val="000000" w:themeColor="text1"/>
        </w:rPr>
      </w:pPr>
      <w:r w:rsidRPr="00E21AA6">
        <w:rPr>
          <w:color w:val="000000" w:themeColor="text1"/>
        </w:rPr>
        <w:t xml:space="preserve">1) отсутствует распоряжение Администрации о разрешении на вступление в брак. </w:t>
      </w:r>
    </w:p>
    <w:p w14:paraId="384CC791" w14:textId="77777777" w:rsidR="00E21AA6" w:rsidRPr="00E21AA6" w:rsidRDefault="00E21AA6" w:rsidP="00E21AA6">
      <w:pPr>
        <w:autoSpaceDE w:val="0"/>
        <w:ind w:firstLine="567"/>
        <w:jc w:val="both"/>
        <w:rPr>
          <w:color w:val="000000" w:themeColor="text1"/>
        </w:rPr>
      </w:pPr>
      <w:r w:rsidRPr="00E21AA6">
        <w:rPr>
          <w:color w:val="000000" w:themeColor="text1"/>
        </w:rPr>
        <w:t>2.14. Порядок, размер и основания взимания государственной пошлины или иной платы, взимаемой за предоставление муниципальной услуги</w:t>
      </w:r>
    </w:p>
    <w:p w14:paraId="7490E80E" w14:textId="77777777" w:rsidR="00E21AA6" w:rsidRPr="00E21AA6" w:rsidRDefault="00E21AA6" w:rsidP="00E21AA6">
      <w:pPr>
        <w:shd w:val="clear" w:color="auto" w:fill="FFFFFF"/>
        <w:ind w:firstLine="567"/>
        <w:jc w:val="both"/>
        <w:rPr>
          <w:color w:val="000000" w:themeColor="text1"/>
        </w:rPr>
      </w:pPr>
      <w:r w:rsidRPr="00E21AA6">
        <w:rPr>
          <w:color w:val="000000" w:themeColor="text1"/>
        </w:rPr>
        <w:lastRenderedPageBreak/>
        <w:t>За предоставление муниципальной услуги плата не взимается.</w:t>
      </w:r>
    </w:p>
    <w:p w14:paraId="76234DE1"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Плата за услуги, которые являются необходимыми и обязательными для предоставления муниципальной услуги, не взимается в виду отсутствия таковых услуг. </w:t>
      </w:r>
    </w:p>
    <w:p w14:paraId="436FA70D" w14:textId="77777777" w:rsidR="00E21AA6" w:rsidRPr="00E21AA6" w:rsidRDefault="00E21AA6" w:rsidP="00E21AA6">
      <w:pPr>
        <w:autoSpaceDE w:val="0"/>
        <w:ind w:firstLine="567"/>
        <w:jc w:val="both"/>
        <w:rPr>
          <w:color w:val="000000" w:themeColor="text1"/>
          <w:u w:val="single"/>
        </w:rPr>
      </w:pPr>
      <w:r w:rsidRPr="00E21AA6">
        <w:rPr>
          <w:color w:val="000000" w:themeColor="text1"/>
          <w:u w:val="single"/>
        </w:rPr>
        <w:t>2.15. Максимальный срок ожидания в очереди при подаче заявления о выдаче разрешения на вступление в брак, заявления об исправлении опечаток или ошибок, заявления о выдаче копии и прилагаемых документов в Администрации и при получении результата муниципальной услуги в Администрации и ГБУ НО «УМФЦ»:</w:t>
      </w:r>
    </w:p>
    <w:p w14:paraId="2D68705F"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2.15.1. Прием заявителей в Администрации и ГБУ НО «УМФЦ» осуществляется в порядке очереди.</w:t>
      </w:r>
    </w:p>
    <w:p w14:paraId="1AABAD67"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2.15.2. Максимальный срок ожидания в очереди при подаче заявления о выдаче разрешения на вступление в брак, заявления об исправлении опечаток или ошибок, заявления о выдаче копии и прилагаемых документов и при получении результата предоставления такой услуги составляет 15 минут.</w:t>
      </w:r>
    </w:p>
    <w:p w14:paraId="4728076F"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2.15.3. Предварительная запись на подачу заявления о выдаче разрешения на вступление в брак, заявления об исправлении опечаток или ошибок, заявления о выдаче копии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14:paraId="65B1FDF2"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при осуществлении предварительной записи заявителю предоставляется возможность ознакомления с расписанием работы Администрации и ГБУ НО «УМФЦ»,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14:paraId="786817D5"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14:paraId="4C674E4C"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заявитель в любое время вправе отказаться от предварительной записи.</w:t>
      </w:r>
    </w:p>
    <w:p w14:paraId="3233A6A2"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2.15.4. Предварительная запись ведется в электронном виде либо на бумажном носителе.</w:t>
      </w:r>
    </w:p>
    <w:p w14:paraId="028C5359"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2.15.5. При определении времени приема по телефону специалист Управления образования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14:paraId="5C661D2D"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В данном случае назначенные заявителю дата и время посещения, а также номер кабинета, в который следует обратиться, подтверждаются специалистом Управления образования Администрации посредством телефонной связи.</w:t>
      </w:r>
    </w:p>
    <w:p w14:paraId="547A28C1"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2.15.6.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заявления о выдаче разрешения на вступление в брак, заявления об исправлении опечаток или ошибок, заявления о выдаче копии и прилагаемых документов либо получения результата предоставления муниципальной услуги, номере кабинета, в который следует обратиться.</w:t>
      </w:r>
    </w:p>
    <w:p w14:paraId="6D7A6A0C"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2.15.7. Продолжительность предварительной записи по телефону или в ходе личного приема для подачи заявления о выдаче разрешения на вступление в брак, заявления об исправлении опечаток или ошибок, заявления о выдаче копии и прилагаемых документов либо получения результата предоставления такой услуги не должна превышать 15 минут.</w:t>
      </w:r>
    </w:p>
    <w:p w14:paraId="0C434AD2" w14:textId="77777777" w:rsidR="00E21AA6" w:rsidRPr="00E21AA6" w:rsidRDefault="00E21AA6" w:rsidP="00E21AA6">
      <w:pPr>
        <w:autoSpaceDE w:val="0"/>
        <w:autoSpaceDN w:val="0"/>
        <w:adjustRightInd w:val="0"/>
        <w:ind w:firstLine="567"/>
        <w:jc w:val="both"/>
        <w:rPr>
          <w:color w:val="000000" w:themeColor="text1"/>
          <w:u w:val="single"/>
        </w:rPr>
      </w:pPr>
      <w:r w:rsidRPr="00E21AA6">
        <w:rPr>
          <w:color w:val="000000" w:themeColor="text1"/>
          <w:u w:val="single"/>
        </w:rPr>
        <w:t>2.16. Срок и порядок регистрации заявления о выдаче разрешения на вступление в брак, заявления об исправлении опечаток или ошибок, заявления о выдаче копии и прилагаемых документов в Администрации</w:t>
      </w:r>
      <w:r w:rsidRPr="00E21AA6">
        <w:rPr>
          <w:b/>
          <w:i/>
          <w:color w:val="000000" w:themeColor="text1"/>
          <w:u w:val="single"/>
        </w:rPr>
        <w:t>,</w:t>
      </w:r>
      <w:r w:rsidRPr="00E21AA6">
        <w:rPr>
          <w:color w:val="000000" w:themeColor="text1"/>
          <w:u w:val="single"/>
        </w:rPr>
        <w:t xml:space="preserve"> в том числе в электронной форме.</w:t>
      </w:r>
    </w:p>
    <w:p w14:paraId="0C9A0287" w14:textId="77777777" w:rsidR="00E21AA6" w:rsidRPr="00E21AA6" w:rsidRDefault="00E21AA6" w:rsidP="00E21AA6">
      <w:pPr>
        <w:autoSpaceDE w:val="0"/>
        <w:ind w:firstLine="567"/>
        <w:jc w:val="both"/>
        <w:rPr>
          <w:color w:val="000000" w:themeColor="text1"/>
        </w:rPr>
      </w:pPr>
      <w:r w:rsidRPr="00E21AA6">
        <w:rPr>
          <w:color w:val="000000" w:themeColor="text1"/>
        </w:rPr>
        <w:t xml:space="preserve">2.16.1. Заявление о выдаче разрешения на вступление в брак, заявление об исправлении опечаток или ошибок, заявление о выдаче копии и прилагаемые документы, </w:t>
      </w:r>
      <w:r w:rsidRPr="00E21AA6">
        <w:rPr>
          <w:color w:val="000000" w:themeColor="text1"/>
        </w:rPr>
        <w:lastRenderedPageBreak/>
        <w:t>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Администрации в течение одного рабочего со дня их поступления.</w:t>
      </w:r>
    </w:p>
    <w:p w14:paraId="0B5FBD47" w14:textId="77777777" w:rsidR="00E21AA6" w:rsidRPr="00E21AA6" w:rsidRDefault="00E21AA6" w:rsidP="00E21AA6">
      <w:pPr>
        <w:autoSpaceDE w:val="0"/>
        <w:ind w:firstLine="567"/>
        <w:jc w:val="both"/>
        <w:rPr>
          <w:color w:val="000000" w:themeColor="text1"/>
        </w:rPr>
      </w:pPr>
      <w:r w:rsidRPr="00E21AA6">
        <w:rPr>
          <w:color w:val="000000" w:themeColor="text1"/>
        </w:rPr>
        <w:t xml:space="preserve">2.16.2. Учет заявлений о выдаче разрешения на вступление в брак, заявлений об исправлении опечаток или ошибок, заявлений о выдаче копии и прилагаемых документов осуществляется путем внесения записи в систему электронного документооборота. </w:t>
      </w:r>
    </w:p>
    <w:p w14:paraId="72ED042A" w14:textId="77777777" w:rsidR="00E21AA6" w:rsidRPr="00E21AA6" w:rsidRDefault="00E21AA6" w:rsidP="00E21AA6">
      <w:pPr>
        <w:autoSpaceDE w:val="0"/>
        <w:ind w:firstLine="567"/>
        <w:jc w:val="both"/>
        <w:rPr>
          <w:color w:val="000000" w:themeColor="text1"/>
        </w:rPr>
      </w:pPr>
      <w:r w:rsidRPr="00E21AA6">
        <w:rPr>
          <w:color w:val="000000" w:themeColor="text1"/>
        </w:rPr>
        <w:t xml:space="preserve">2.16.3. При отсутствии технической возможности учет заявлений о выдаче разрешения на вступление в брак, заявлений об исправлении опечаток или ошибок, заявлений о выдаче копии и прилагаемых документов осуществляется путем внесения записи в журнал учета. </w:t>
      </w:r>
    </w:p>
    <w:p w14:paraId="09C5A204" w14:textId="77777777" w:rsidR="00E21AA6" w:rsidRPr="00E21AA6" w:rsidRDefault="00E21AA6" w:rsidP="00E21AA6">
      <w:pPr>
        <w:autoSpaceDE w:val="0"/>
        <w:ind w:firstLine="567"/>
        <w:jc w:val="both"/>
        <w:rPr>
          <w:color w:val="000000" w:themeColor="text1"/>
          <w:u w:val="single"/>
        </w:rPr>
      </w:pPr>
      <w:r w:rsidRPr="00E21AA6">
        <w:rPr>
          <w:color w:val="000000" w:themeColor="text1"/>
          <w:u w:val="single"/>
        </w:rPr>
        <w:t>2.17. Требования к помещениям, в которых предоставляется муниципальная услуга, к залу ожидания, местам для заполнения заявления о выдаче разрешения на вступление в брак, заявления об исправлении опечаток или ошибок, заявления о выдаче копии, информационным стендам.</w:t>
      </w:r>
    </w:p>
    <w:p w14:paraId="7DE53683" w14:textId="77777777" w:rsidR="00E21AA6" w:rsidRPr="00E21AA6" w:rsidRDefault="00E21AA6" w:rsidP="00E21AA6">
      <w:pPr>
        <w:autoSpaceDE w:val="0"/>
        <w:ind w:firstLine="567"/>
        <w:jc w:val="both"/>
        <w:rPr>
          <w:color w:val="000000" w:themeColor="text1"/>
        </w:rPr>
      </w:pPr>
      <w:r w:rsidRPr="00E21AA6">
        <w:rPr>
          <w:color w:val="000000" w:themeColor="text1"/>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о выдаче разрешения на вступление в брак, заявления об исправлении опечаток или ошибок, заявления о выдаче копии разрешения на вступление в брак.</w:t>
      </w:r>
    </w:p>
    <w:p w14:paraId="5D692F3B" w14:textId="77777777" w:rsidR="00E21AA6" w:rsidRPr="00E21AA6" w:rsidRDefault="00E21AA6" w:rsidP="00E21AA6">
      <w:pPr>
        <w:autoSpaceDE w:val="0"/>
        <w:ind w:firstLine="567"/>
        <w:jc w:val="both"/>
        <w:rPr>
          <w:color w:val="000000" w:themeColor="text1"/>
        </w:rPr>
      </w:pPr>
      <w:r w:rsidRPr="00E21AA6">
        <w:rPr>
          <w:color w:val="000000" w:themeColor="text1"/>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14:paraId="2745DD27" w14:textId="77777777" w:rsidR="00E21AA6" w:rsidRPr="00E21AA6" w:rsidRDefault="00E21AA6" w:rsidP="00E21AA6">
      <w:pPr>
        <w:autoSpaceDE w:val="0"/>
        <w:ind w:firstLine="567"/>
        <w:jc w:val="both"/>
        <w:rPr>
          <w:color w:val="000000" w:themeColor="text1"/>
        </w:rPr>
      </w:pPr>
      <w:r w:rsidRPr="00E21AA6">
        <w:rPr>
          <w:color w:val="000000" w:themeColor="text1"/>
        </w:rPr>
        <w:t>- информационными стендами;</w:t>
      </w:r>
    </w:p>
    <w:p w14:paraId="3E41D82A" w14:textId="77777777" w:rsidR="00E21AA6" w:rsidRPr="00E21AA6" w:rsidRDefault="00E21AA6" w:rsidP="00E21AA6">
      <w:pPr>
        <w:tabs>
          <w:tab w:val="left" w:pos="360"/>
        </w:tabs>
        <w:autoSpaceDE w:val="0"/>
        <w:ind w:firstLine="567"/>
        <w:jc w:val="both"/>
        <w:rPr>
          <w:color w:val="000000" w:themeColor="text1"/>
        </w:rPr>
      </w:pPr>
      <w:r w:rsidRPr="00E21AA6">
        <w:rPr>
          <w:color w:val="000000" w:themeColor="text1"/>
        </w:rPr>
        <w:t>- стульями и столами для письма;</w:t>
      </w:r>
    </w:p>
    <w:p w14:paraId="7F0EA988" w14:textId="77777777" w:rsidR="00E21AA6" w:rsidRPr="00E21AA6" w:rsidRDefault="00E21AA6" w:rsidP="00E21AA6">
      <w:pPr>
        <w:tabs>
          <w:tab w:val="left" w:pos="360"/>
        </w:tabs>
        <w:autoSpaceDE w:val="0"/>
        <w:ind w:firstLine="567"/>
        <w:jc w:val="both"/>
        <w:rPr>
          <w:i/>
          <w:iCs/>
          <w:color w:val="000000" w:themeColor="text1"/>
        </w:rPr>
      </w:pPr>
      <w:r w:rsidRPr="00E21AA6">
        <w:rPr>
          <w:iCs/>
          <w:color w:val="000000" w:themeColor="text1"/>
        </w:rPr>
        <w:t xml:space="preserve">- бланками </w:t>
      </w:r>
      <w:r w:rsidRPr="00E21AA6">
        <w:rPr>
          <w:color w:val="000000" w:themeColor="text1"/>
        </w:rPr>
        <w:t>заявлений о выдаче разрешения на вступление в брак, заявлений об исправлении опечаток или ошибок, заявлений о выдаче копии и образцами их заполнения</w:t>
      </w:r>
      <w:r w:rsidRPr="00E21AA6">
        <w:rPr>
          <w:i/>
          <w:iCs/>
          <w:color w:val="000000" w:themeColor="text1"/>
        </w:rPr>
        <w:t>.</w:t>
      </w:r>
    </w:p>
    <w:p w14:paraId="708AC448" w14:textId="77777777" w:rsidR="00E21AA6" w:rsidRPr="00E21AA6" w:rsidRDefault="00E21AA6" w:rsidP="00E21AA6">
      <w:pPr>
        <w:tabs>
          <w:tab w:val="left" w:pos="360"/>
        </w:tabs>
        <w:autoSpaceDE w:val="0"/>
        <w:ind w:firstLine="567"/>
        <w:jc w:val="both"/>
        <w:rPr>
          <w:iCs/>
          <w:color w:val="000000" w:themeColor="text1"/>
          <w:u w:val="single"/>
        </w:rPr>
      </w:pPr>
      <w:r w:rsidRPr="00E21AA6">
        <w:rPr>
          <w:iCs/>
          <w:color w:val="000000" w:themeColor="text1"/>
          <w:u w:val="single"/>
        </w:rPr>
        <w:t>2.18.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14:paraId="1699045B" w14:textId="77777777" w:rsidR="00E21AA6" w:rsidRPr="00E21AA6" w:rsidRDefault="00E21AA6" w:rsidP="00E21AA6">
      <w:pPr>
        <w:tabs>
          <w:tab w:val="left" w:pos="360"/>
        </w:tabs>
        <w:autoSpaceDE w:val="0"/>
        <w:ind w:firstLine="567"/>
        <w:jc w:val="both"/>
        <w:rPr>
          <w:iCs/>
          <w:color w:val="000000" w:themeColor="text1"/>
        </w:rPr>
      </w:pPr>
      <w:r w:rsidRPr="00E21AA6">
        <w:rPr>
          <w:iCs/>
          <w:color w:val="000000" w:themeColor="text1"/>
        </w:rPr>
        <w:tab/>
        <w:t xml:space="preserve">1) условия для беспрепятственного доступа к объекту (зданию, помещению), в котором предоставляется муниципальная услуга; </w:t>
      </w:r>
    </w:p>
    <w:p w14:paraId="0748D6D4" w14:textId="77777777" w:rsidR="00E21AA6" w:rsidRPr="00E21AA6" w:rsidRDefault="00E21AA6" w:rsidP="00E21AA6">
      <w:pPr>
        <w:tabs>
          <w:tab w:val="left" w:pos="360"/>
        </w:tabs>
        <w:autoSpaceDE w:val="0"/>
        <w:ind w:firstLine="567"/>
        <w:jc w:val="both"/>
        <w:rPr>
          <w:iCs/>
          <w:color w:val="000000" w:themeColor="text1"/>
        </w:rPr>
      </w:pPr>
      <w:r w:rsidRPr="00E21AA6">
        <w:rPr>
          <w:iCs/>
          <w:color w:val="000000" w:themeColor="text1"/>
        </w:rPr>
        <w:tab/>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14:paraId="1066263C" w14:textId="77777777" w:rsidR="00E21AA6" w:rsidRPr="00E21AA6" w:rsidRDefault="00E21AA6" w:rsidP="00E21AA6">
      <w:pPr>
        <w:tabs>
          <w:tab w:val="left" w:pos="360"/>
        </w:tabs>
        <w:autoSpaceDE w:val="0"/>
        <w:ind w:firstLine="567"/>
        <w:jc w:val="both"/>
        <w:rPr>
          <w:iCs/>
          <w:color w:val="000000" w:themeColor="text1"/>
        </w:rPr>
      </w:pPr>
      <w:r w:rsidRPr="00E21AA6">
        <w:rPr>
          <w:iCs/>
          <w:color w:val="000000" w:themeColor="text1"/>
        </w:rPr>
        <w:tab/>
        <w:t xml:space="preserve">3) сопровождение инвалидов, имеющих стойкие расстройства функции зрения и самостоятельного передвижения; </w:t>
      </w:r>
    </w:p>
    <w:p w14:paraId="39D58D82" w14:textId="77777777" w:rsidR="00E21AA6" w:rsidRPr="00E21AA6" w:rsidRDefault="00E21AA6" w:rsidP="00E21AA6">
      <w:pPr>
        <w:tabs>
          <w:tab w:val="left" w:pos="360"/>
        </w:tabs>
        <w:autoSpaceDE w:val="0"/>
        <w:ind w:firstLine="567"/>
        <w:jc w:val="both"/>
        <w:rPr>
          <w:iCs/>
          <w:color w:val="000000" w:themeColor="text1"/>
        </w:rPr>
      </w:pPr>
      <w:r w:rsidRPr="00E21AA6">
        <w:rPr>
          <w:iCs/>
          <w:color w:val="000000" w:themeColor="text1"/>
        </w:rPr>
        <w:tab/>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14:paraId="50A29987" w14:textId="77777777" w:rsidR="00E21AA6" w:rsidRPr="00E21AA6" w:rsidRDefault="00E21AA6" w:rsidP="00E21AA6">
      <w:pPr>
        <w:tabs>
          <w:tab w:val="left" w:pos="360"/>
        </w:tabs>
        <w:autoSpaceDE w:val="0"/>
        <w:ind w:firstLine="567"/>
        <w:jc w:val="both"/>
        <w:rPr>
          <w:iCs/>
          <w:color w:val="000000" w:themeColor="text1"/>
        </w:rPr>
      </w:pPr>
      <w:r w:rsidRPr="00E21AA6">
        <w:rPr>
          <w:iCs/>
          <w:color w:val="000000" w:themeColor="text1"/>
        </w:rPr>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8E8C010" w14:textId="77777777" w:rsidR="00E21AA6" w:rsidRPr="00E21AA6" w:rsidRDefault="00E21AA6" w:rsidP="00E21AA6">
      <w:pPr>
        <w:tabs>
          <w:tab w:val="left" w:pos="360"/>
        </w:tabs>
        <w:autoSpaceDE w:val="0"/>
        <w:ind w:firstLine="567"/>
        <w:jc w:val="both"/>
        <w:rPr>
          <w:iCs/>
          <w:color w:val="000000" w:themeColor="text1"/>
        </w:rPr>
      </w:pPr>
      <w:r w:rsidRPr="00E21AA6">
        <w:rPr>
          <w:iCs/>
          <w:color w:val="000000" w:themeColor="text1"/>
        </w:rPr>
        <w:tab/>
        <w:t xml:space="preserve">6) допуск сурдопереводчика и </w:t>
      </w:r>
      <w:proofErr w:type="spellStart"/>
      <w:r w:rsidRPr="00E21AA6">
        <w:rPr>
          <w:iCs/>
          <w:color w:val="000000" w:themeColor="text1"/>
        </w:rPr>
        <w:t>тифлосурдопереводчика</w:t>
      </w:r>
      <w:proofErr w:type="spellEnd"/>
      <w:r w:rsidRPr="00E21AA6">
        <w:rPr>
          <w:iCs/>
          <w:color w:val="000000" w:themeColor="text1"/>
        </w:rPr>
        <w:t>;</w:t>
      </w:r>
    </w:p>
    <w:p w14:paraId="641CEE7E" w14:textId="77777777" w:rsidR="00E21AA6" w:rsidRPr="00E21AA6" w:rsidRDefault="00E21AA6" w:rsidP="00E21AA6">
      <w:pPr>
        <w:tabs>
          <w:tab w:val="left" w:pos="360"/>
        </w:tabs>
        <w:autoSpaceDE w:val="0"/>
        <w:ind w:firstLine="567"/>
        <w:jc w:val="both"/>
        <w:rPr>
          <w:iCs/>
          <w:color w:val="000000" w:themeColor="text1"/>
        </w:rPr>
      </w:pPr>
      <w:r w:rsidRPr="00E21AA6">
        <w:rPr>
          <w:iCs/>
          <w:color w:val="000000" w:themeColor="text1"/>
        </w:rPr>
        <w:tab/>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w:t>
      </w:r>
      <w:r w:rsidRPr="00E21AA6">
        <w:rPr>
          <w:iCs/>
          <w:color w:val="000000" w:themeColor="text1"/>
        </w:rPr>
        <w:lastRenderedPageBreak/>
        <w:t>386н «Об утверждении формы документа, подтверждающего специальное обучение собаки-проводника, и порядка его выдачи»;</w:t>
      </w:r>
    </w:p>
    <w:p w14:paraId="44F638F5" w14:textId="77777777" w:rsidR="00E21AA6" w:rsidRPr="00E21AA6" w:rsidRDefault="00E21AA6" w:rsidP="00E21AA6">
      <w:pPr>
        <w:tabs>
          <w:tab w:val="left" w:pos="360"/>
        </w:tabs>
        <w:autoSpaceDE w:val="0"/>
        <w:ind w:firstLine="567"/>
        <w:jc w:val="both"/>
        <w:rPr>
          <w:iCs/>
          <w:color w:val="000000" w:themeColor="text1"/>
        </w:rPr>
      </w:pPr>
      <w:r w:rsidRPr="00E21AA6">
        <w:rPr>
          <w:iCs/>
          <w:color w:val="000000" w:themeColor="text1"/>
        </w:rPr>
        <w:tab/>
        <w:t>8) оказание инвалидам помощи в преодолении барьеров, мешающих получению ими муниципальной услуги наравне с другими лицами.</w:t>
      </w:r>
    </w:p>
    <w:p w14:paraId="34F3D909" w14:textId="77777777" w:rsidR="00E21AA6" w:rsidRPr="00E21AA6" w:rsidRDefault="00E21AA6" w:rsidP="00E21AA6">
      <w:pPr>
        <w:tabs>
          <w:tab w:val="left" w:pos="360"/>
        </w:tabs>
        <w:autoSpaceDE w:val="0"/>
        <w:ind w:firstLine="567"/>
        <w:jc w:val="both"/>
        <w:rPr>
          <w:color w:val="000000" w:themeColor="text1"/>
        </w:rPr>
      </w:pPr>
      <w:r w:rsidRPr="00E21AA6">
        <w:rPr>
          <w:color w:val="000000" w:themeColor="text1"/>
        </w:rPr>
        <w:tab/>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14:paraId="09D9F36F" w14:textId="77777777" w:rsidR="00E21AA6" w:rsidRPr="00E21AA6" w:rsidRDefault="00E21AA6" w:rsidP="00E21AA6">
      <w:pPr>
        <w:autoSpaceDE w:val="0"/>
        <w:ind w:firstLine="567"/>
        <w:jc w:val="both"/>
        <w:rPr>
          <w:color w:val="000000" w:themeColor="text1"/>
          <w:u w:val="single"/>
        </w:rPr>
      </w:pPr>
      <w:r w:rsidRPr="00E21AA6">
        <w:rPr>
          <w:color w:val="000000" w:themeColor="text1"/>
          <w:u w:val="single"/>
        </w:rPr>
        <w:t>2.19. Показатели доступности и качества муниципальных услуг.</w:t>
      </w:r>
    </w:p>
    <w:p w14:paraId="095C8F8B" w14:textId="77777777" w:rsidR="00E21AA6" w:rsidRPr="00E21AA6" w:rsidRDefault="00E21AA6" w:rsidP="00E21AA6">
      <w:pPr>
        <w:autoSpaceDE w:val="0"/>
        <w:ind w:firstLine="567"/>
        <w:jc w:val="both"/>
        <w:rPr>
          <w:color w:val="000000" w:themeColor="text1"/>
        </w:rPr>
      </w:pPr>
      <w:r w:rsidRPr="00E21AA6">
        <w:rPr>
          <w:color w:val="000000" w:themeColor="text1"/>
        </w:rPr>
        <w:t>Показателями доступности являются:</w:t>
      </w:r>
    </w:p>
    <w:p w14:paraId="3EFB6D09" w14:textId="77777777" w:rsidR="00E21AA6" w:rsidRPr="00E21AA6" w:rsidRDefault="00E21AA6" w:rsidP="00E21AA6">
      <w:pPr>
        <w:autoSpaceDE w:val="0"/>
        <w:ind w:firstLine="567"/>
        <w:jc w:val="both"/>
        <w:rPr>
          <w:color w:val="000000" w:themeColor="text1"/>
        </w:rPr>
      </w:pPr>
      <w:r w:rsidRPr="00E21AA6">
        <w:rPr>
          <w:color w:val="000000" w:themeColor="text1"/>
        </w:rPr>
        <w:t>1) широкий доступ к информации о предоставлении муниципальной услуги;</w:t>
      </w:r>
    </w:p>
    <w:p w14:paraId="4E92CC2F" w14:textId="77777777" w:rsidR="00E21AA6" w:rsidRPr="00E21AA6" w:rsidRDefault="00E21AA6" w:rsidP="00E21AA6">
      <w:pPr>
        <w:autoSpaceDE w:val="0"/>
        <w:ind w:firstLine="567"/>
        <w:jc w:val="both"/>
        <w:rPr>
          <w:color w:val="000000" w:themeColor="text1"/>
        </w:rPr>
      </w:pPr>
      <w:r w:rsidRPr="00E21AA6">
        <w:rPr>
          <w:color w:val="000000" w:themeColor="text1"/>
        </w:rPr>
        <w:t>2) получение муниципальной услуги своевременно и в соответствии со стандартом предоставления муниципальной услуги;</w:t>
      </w:r>
    </w:p>
    <w:p w14:paraId="70AFFFB6" w14:textId="77777777" w:rsidR="00E21AA6" w:rsidRPr="00E21AA6" w:rsidRDefault="00E21AA6" w:rsidP="00E21AA6">
      <w:pPr>
        <w:autoSpaceDE w:val="0"/>
        <w:ind w:firstLine="567"/>
        <w:jc w:val="both"/>
        <w:rPr>
          <w:color w:val="000000" w:themeColor="text1"/>
        </w:rPr>
      </w:pPr>
      <w:r w:rsidRPr="00E21AA6">
        <w:rPr>
          <w:color w:val="000000" w:themeColor="text1"/>
        </w:rPr>
        <w:t>3) получение полной, актуальной и достоверной информации о порядке предоставления муниципальной услуги;</w:t>
      </w:r>
    </w:p>
    <w:p w14:paraId="2AF1E4C0" w14:textId="77777777" w:rsidR="00E21AA6" w:rsidRPr="00E21AA6" w:rsidRDefault="00E21AA6" w:rsidP="00E21AA6">
      <w:pPr>
        <w:autoSpaceDE w:val="0"/>
        <w:ind w:firstLine="567"/>
        <w:jc w:val="both"/>
        <w:rPr>
          <w:color w:val="000000" w:themeColor="text1"/>
        </w:rPr>
      </w:pPr>
      <w:r w:rsidRPr="00E21AA6">
        <w:rPr>
          <w:color w:val="000000" w:themeColor="text1"/>
        </w:rPr>
        <w:t>4) получение информации о результате предоставления муниципальной услуги;</w:t>
      </w:r>
    </w:p>
    <w:p w14:paraId="1CE16881" w14:textId="77777777" w:rsidR="00E21AA6" w:rsidRPr="00E21AA6" w:rsidRDefault="00E21AA6" w:rsidP="00E21AA6">
      <w:pPr>
        <w:autoSpaceDE w:val="0"/>
        <w:ind w:firstLine="567"/>
        <w:jc w:val="both"/>
        <w:rPr>
          <w:color w:val="000000" w:themeColor="text1"/>
        </w:rPr>
      </w:pPr>
      <w:r w:rsidRPr="00E21AA6">
        <w:rPr>
          <w:color w:val="000000" w:themeColor="text1"/>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14:paraId="0E72CCAC" w14:textId="77777777" w:rsidR="00E21AA6" w:rsidRPr="00E21AA6" w:rsidRDefault="00E21AA6" w:rsidP="00E21AA6">
      <w:pPr>
        <w:autoSpaceDE w:val="0"/>
        <w:ind w:firstLine="567"/>
        <w:jc w:val="both"/>
        <w:rPr>
          <w:color w:val="000000" w:themeColor="text1"/>
        </w:rPr>
      </w:pPr>
      <w:r w:rsidRPr="00E21AA6">
        <w:rPr>
          <w:color w:val="000000" w:themeColor="text1"/>
        </w:rPr>
        <w:t>Показателями качества являются:</w:t>
      </w:r>
    </w:p>
    <w:p w14:paraId="6522919D" w14:textId="77777777" w:rsidR="00E21AA6" w:rsidRPr="00E21AA6" w:rsidRDefault="00E21AA6" w:rsidP="00E21AA6">
      <w:pPr>
        <w:autoSpaceDE w:val="0"/>
        <w:ind w:firstLine="567"/>
        <w:jc w:val="both"/>
        <w:rPr>
          <w:color w:val="000000" w:themeColor="text1"/>
        </w:rPr>
      </w:pPr>
      <w:r w:rsidRPr="00E21AA6">
        <w:rPr>
          <w:color w:val="000000" w:themeColor="text1"/>
        </w:rPr>
        <w:t>1) соблюдение срока предоставления муниципальной услуги;</w:t>
      </w:r>
    </w:p>
    <w:p w14:paraId="7A391789" w14:textId="77777777" w:rsidR="00E21AA6" w:rsidRPr="00E21AA6" w:rsidRDefault="00E21AA6" w:rsidP="00E21AA6">
      <w:pPr>
        <w:autoSpaceDE w:val="0"/>
        <w:ind w:firstLine="567"/>
        <w:jc w:val="both"/>
        <w:rPr>
          <w:color w:val="000000" w:themeColor="text1"/>
        </w:rPr>
      </w:pPr>
      <w:r w:rsidRPr="00E21AA6">
        <w:rPr>
          <w:color w:val="000000" w:themeColor="text1"/>
        </w:rPr>
        <w:t>2) обоснованность отказов заявителям в предоставлении муниципальной услуги;</w:t>
      </w:r>
    </w:p>
    <w:p w14:paraId="7B48EB5C" w14:textId="77777777" w:rsidR="00E21AA6" w:rsidRPr="00E21AA6" w:rsidRDefault="00E21AA6" w:rsidP="00E21AA6">
      <w:pPr>
        <w:autoSpaceDE w:val="0"/>
        <w:ind w:firstLine="567"/>
        <w:jc w:val="both"/>
        <w:rPr>
          <w:color w:val="000000" w:themeColor="text1"/>
        </w:rPr>
      </w:pPr>
      <w:r w:rsidRPr="00E21AA6">
        <w:rPr>
          <w:color w:val="000000" w:themeColor="text1"/>
        </w:rPr>
        <w:t>3) отсутствие поданных в установленном порядке жалоб на действия (бездействие) должностных лиц в ходе предоставления муниципальной услуги;</w:t>
      </w:r>
    </w:p>
    <w:p w14:paraId="377A2DB8" w14:textId="77777777" w:rsidR="00E21AA6" w:rsidRPr="00E21AA6" w:rsidRDefault="00E21AA6" w:rsidP="00E21AA6">
      <w:pPr>
        <w:tabs>
          <w:tab w:val="left" w:pos="360"/>
        </w:tabs>
        <w:autoSpaceDE w:val="0"/>
        <w:ind w:firstLine="567"/>
        <w:jc w:val="both"/>
        <w:rPr>
          <w:color w:val="000000" w:themeColor="text1"/>
        </w:rPr>
      </w:pPr>
      <w:r w:rsidRPr="00E21AA6">
        <w:rPr>
          <w:color w:val="000000" w:themeColor="text1"/>
        </w:rPr>
        <w:t>4) достоверность и полнота информирования гражданина о ходе рассмотрения его обращения;</w:t>
      </w:r>
    </w:p>
    <w:p w14:paraId="6538CB13" w14:textId="77777777" w:rsidR="00E21AA6" w:rsidRPr="00E21AA6" w:rsidRDefault="00E21AA6" w:rsidP="00E21AA6">
      <w:pPr>
        <w:pStyle w:val="ConsPlusDocList"/>
        <w:tabs>
          <w:tab w:val="left" w:pos="360"/>
        </w:tabs>
        <w:autoSpaceDE w:val="0"/>
        <w:ind w:firstLine="567"/>
        <w:jc w:val="both"/>
        <w:rPr>
          <w:rFonts w:ascii="Times New Roman" w:hAnsi="Times New Roman" w:cs="Times New Roman"/>
          <w:iCs/>
          <w:color w:val="000000" w:themeColor="text1"/>
          <w:sz w:val="24"/>
          <w:szCs w:val="24"/>
        </w:rPr>
      </w:pPr>
      <w:r w:rsidRPr="00E21AA6">
        <w:rPr>
          <w:rFonts w:ascii="Times New Roman" w:hAnsi="Times New Roman" w:cs="Times New Roman"/>
          <w:iCs/>
          <w:color w:val="000000" w:themeColor="text1"/>
          <w:sz w:val="24"/>
          <w:szCs w:val="24"/>
        </w:rPr>
        <w:t>5) снижение максимального срока ожидания при подаче документов и получении результата предоставления муниципальной услуги;</w:t>
      </w:r>
    </w:p>
    <w:p w14:paraId="4ED392EF" w14:textId="77777777" w:rsidR="00E21AA6" w:rsidRPr="00E21AA6" w:rsidRDefault="00E21AA6" w:rsidP="00E21AA6">
      <w:pPr>
        <w:tabs>
          <w:tab w:val="left" w:pos="360"/>
        </w:tabs>
        <w:autoSpaceDE w:val="0"/>
        <w:ind w:firstLine="567"/>
        <w:jc w:val="both"/>
        <w:rPr>
          <w:iCs/>
          <w:color w:val="000000" w:themeColor="text1"/>
        </w:rPr>
      </w:pPr>
      <w:r w:rsidRPr="00E21AA6">
        <w:rPr>
          <w:iCs/>
          <w:color w:val="000000" w:themeColor="text1"/>
        </w:rPr>
        <w:t>6) количество взаимодействия заявителя со специалистами при предоставлении муниципальной услуги и их продолжительность (взаимодействие заявителя со специалистами осуществляется: при представлении документов и при получении результата предоставления муниципальной услуги при непосредственном обращении в Администрацию. Продолжительность каждого взаимодействия не должно превышать 15 минут);</w:t>
      </w:r>
    </w:p>
    <w:p w14:paraId="25B8BE68" w14:textId="77777777" w:rsidR="00E21AA6" w:rsidRPr="00E21AA6" w:rsidRDefault="00E21AA6" w:rsidP="00E21AA6">
      <w:pPr>
        <w:autoSpaceDE w:val="0"/>
        <w:autoSpaceDN w:val="0"/>
        <w:adjustRightInd w:val="0"/>
        <w:ind w:firstLine="567"/>
        <w:jc w:val="both"/>
        <w:rPr>
          <w:color w:val="000000" w:themeColor="text1"/>
        </w:rPr>
      </w:pPr>
      <w:r w:rsidRPr="00E21AA6">
        <w:rPr>
          <w:iCs/>
          <w:color w:val="000000" w:themeColor="text1"/>
        </w:rPr>
        <w:t>7) к</w:t>
      </w:r>
      <w:r w:rsidRPr="00E21AA6">
        <w:rPr>
          <w:color w:val="000000" w:themeColor="text1"/>
        </w:rPr>
        <w:t>орректность и компетентность специалиста, взаимодействующего с заявителем при предоставлении муниципальной услуги;</w:t>
      </w:r>
    </w:p>
    <w:p w14:paraId="3B6D5E9E"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8) отсутствие допущенных опечаток и (или) ошибок в выданных в результате предоставления муниципальной услуги документах.</w:t>
      </w:r>
    </w:p>
    <w:p w14:paraId="6DD3AE22" w14:textId="77777777" w:rsidR="00E21AA6" w:rsidRPr="00E21AA6" w:rsidRDefault="00E21AA6" w:rsidP="00E21AA6">
      <w:pPr>
        <w:tabs>
          <w:tab w:val="left" w:pos="360"/>
        </w:tabs>
        <w:autoSpaceDE w:val="0"/>
        <w:ind w:firstLine="567"/>
        <w:jc w:val="both"/>
        <w:rPr>
          <w:color w:val="000000" w:themeColor="text1"/>
          <w:u w:val="single"/>
        </w:rPr>
      </w:pPr>
      <w:r w:rsidRPr="00E21AA6">
        <w:rPr>
          <w:color w:val="000000" w:themeColor="text1"/>
          <w:u w:val="single"/>
        </w:rPr>
        <w:t>2.20. Иные требования, в том числе учитывающие особенности предоставления муниципальной услуги в электронной форме.</w:t>
      </w:r>
    </w:p>
    <w:p w14:paraId="6CCC4D47" w14:textId="77777777" w:rsidR="00E21AA6" w:rsidRPr="00E21AA6" w:rsidRDefault="00E21AA6" w:rsidP="00E21AA6">
      <w:pPr>
        <w:ind w:firstLine="567"/>
        <w:jc w:val="both"/>
        <w:rPr>
          <w:color w:val="000000" w:themeColor="text1"/>
        </w:rPr>
      </w:pPr>
      <w:r w:rsidRPr="00E21AA6">
        <w:rPr>
          <w:color w:val="000000" w:themeColor="text1"/>
        </w:rPr>
        <w:t>2.20.1. Заявитель вправе обратиться с заявлением о выдаче разрешения на вступление в брак, заявлением об исправлении опечаток или ошибок, заявлением о выдаче копии любыми способами, предусмотренными настоящим Регламентом.</w:t>
      </w:r>
    </w:p>
    <w:p w14:paraId="74BD919A" w14:textId="77777777" w:rsidR="00E21AA6" w:rsidRPr="00E21AA6" w:rsidRDefault="00E21AA6" w:rsidP="00E21AA6">
      <w:pPr>
        <w:autoSpaceDE w:val="0"/>
        <w:autoSpaceDN w:val="0"/>
        <w:adjustRightInd w:val="0"/>
        <w:ind w:firstLine="539"/>
        <w:jc w:val="both"/>
        <w:rPr>
          <w:color w:val="000000" w:themeColor="text1"/>
        </w:rPr>
      </w:pPr>
      <w:r w:rsidRPr="00E21AA6">
        <w:rPr>
          <w:color w:val="000000" w:themeColor="text1"/>
        </w:rPr>
        <w:t xml:space="preserve">2.20.2. Заявитель может направить заявление о выдаче разрешения на вступление в брак, заявление об исправлении опечаток или ошибок, заявление о выдаче копии в форме электронного документа, порядок оформления которого определен </w:t>
      </w:r>
      <w:hyperlink r:id="rId26" w:history="1">
        <w:r w:rsidRPr="00E21AA6">
          <w:rPr>
            <w:color w:val="000000" w:themeColor="text1"/>
          </w:rPr>
          <w:t>постановлением</w:t>
        </w:r>
      </w:hyperlink>
      <w:r w:rsidRPr="00E21AA6">
        <w:rPr>
          <w:color w:val="000000" w:themeColor="text1"/>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w:t>
      </w:r>
      <w:r w:rsidRPr="00E21AA6">
        <w:rPr>
          <w:color w:val="000000" w:themeColor="text1"/>
        </w:rPr>
        <w:lastRenderedPageBreak/>
        <w:t xml:space="preserve">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7" w:history="1">
        <w:r w:rsidRPr="00E21AA6">
          <w:rPr>
            <w:color w:val="000000" w:themeColor="text1"/>
          </w:rPr>
          <w:t>законом</w:t>
        </w:r>
      </w:hyperlink>
      <w:r w:rsidRPr="00E21AA6">
        <w:rPr>
          <w:color w:val="000000" w:themeColor="text1"/>
        </w:rPr>
        <w:t xml:space="preserve"> от 6 апреля 2011 г. № 63-ФЗ «Об электронной подписи».</w:t>
      </w:r>
    </w:p>
    <w:p w14:paraId="2787C80B" w14:textId="77777777" w:rsidR="00E21AA6" w:rsidRPr="00E21AA6" w:rsidRDefault="00E21AA6" w:rsidP="00E21AA6">
      <w:pPr>
        <w:autoSpaceDE w:val="0"/>
        <w:autoSpaceDN w:val="0"/>
        <w:adjustRightInd w:val="0"/>
        <w:ind w:firstLine="539"/>
        <w:jc w:val="both"/>
        <w:rPr>
          <w:color w:val="000000" w:themeColor="text1"/>
        </w:rPr>
      </w:pPr>
      <w:r w:rsidRPr="00E21AA6">
        <w:rPr>
          <w:color w:val="000000" w:themeColor="text1"/>
        </w:rPr>
        <w:t xml:space="preserve">Средства электронной подписи, применяемые заявителем при направлении заявления о выдаче разрешения на вступление в брак, заявления об исправлении опечаток или ошибок, заявления о выдаче копии и прилагаемых документов в электронной форме, должны быть сертифицированы в соответствии с Федеральным </w:t>
      </w:r>
      <w:hyperlink r:id="rId28" w:history="1">
        <w:r w:rsidRPr="00E21AA6">
          <w:rPr>
            <w:color w:val="000000" w:themeColor="text1"/>
          </w:rPr>
          <w:t>законом</w:t>
        </w:r>
      </w:hyperlink>
      <w:r w:rsidRPr="00E21AA6">
        <w:rPr>
          <w:color w:val="000000" w:themeColor="text1"/>
        </w:rPr>
        <w:t xml:space="preserve"> от 6 апреля 2011 г. № 63-ФЗ «Об электронной подписи».</w:t>
      </w:r>
    </w:p>
    <w:p w14:paraId="1F1214A8" w14:textId="77777777" w:rsidR="00E21AA6" w:rsidRPr="00E21AA6" w:rsidRDefault="00E21AA6" w:rsidP="00E21AA6">
      <w:pPr>
        <w:autoSpaceDE w:val="0"/>
        <w:autoSpaceDN w:val="0"/>
        <w:adjustRightInd w:val="0"/>
        <w:ind w:firstLine="540"/>
        <w:jc w:val="both"/>
        <w:rPr>
          <w:color w:val="000000" w:themeColor="text1"/>
        </w:rPr>
      </w:pPr>
      <w:r w:rsidRPr="00E21AA6">
        <w:rPr>
          <w:color w:val="000000" w:themeColor="text1"/>
        </w:rPr>
        <w:t>2.20.3. При направлении заявителем заявления о выдаче разрешения на вступление в брак, заявления об исправлении опечаток или ошибок, заявления о выдаче копии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14:paraId="13AF2F86" w14:textId="77777777" w:rsidR="00E21AA6" w:rsidRPr="00E21AA6" w:rsidRDefault="00E21AA6" w:rsidP="00E21AA6">
      <w:pPr>
        <w:autoSpaceDE w:val="0"/>
        <w:autoSpaceDN w:val="0"/>
        <w:adjustRightInd w:val="0"/>
        <w:ind w:firstLine="540"/>
        <w:jc w:val="both"/>
        <w:rPr>
          <w:color w:val="000000" w:themeColor="text1"/>
        </w:rPr>
      </w:pPr>
      <w:r w:rsidRPr="00E21AA6">
        <w:rPr>
          <w:color w:val="000000" w:themeColor="text1"/>
        </w:rPr>
        <w:t>2.20.4. Электронные документы предоставляются в следующих форматах:</w:t>
      </w:r>
    </w:p>
    <w:p w14:paraId="42BEEDE3" w14:textId="77777777" w:rsidR="00E21AA6" w:rsidRPr="00E21AA6" w:rsidRDefault="00E21AA6" w:rsidP="00E21AA6">
      <w:pPr>
        <w:autoSpaceDE w:val="0"/>
        <w:autoSpaceDN w:val="0"/>
        <w:adjustRightInd w:val="0"/>
        <w:ind w:firstLine="540"/>
        <w:jc w:val="both"/>
        <w:rPr>
          <w:color w:val="000000" w:themeColor="text1"/>
        </w:rPr>
      </w:pPr>
      <w:r w:rsidRPr="00E21AA6">
        <w:rPr>
          <w:color w:val="000000" w:themeColor="text1"/>
        </w:rPr>
        <w:t xml:space="preserve">1)  </w:t>
      </w:r>
      <w:r w:rsidRPr="00E21AA6">
        <w:rPr>
          <w:color w:val="000000" w:themeColor="text1"/>
          <w:lang w:val="en-US"/>
        </w:rPr>
        <w:t>xml</w:t>
      </w:r>
      <w:r w:rsidRPr="00E21AA6">
        <w:rPr>
          <w:color w:val="000000" w:themeColor="text1"/>
        </w:rPr>
        <w:t xml:space="preserve"> – для формализованных документов;</w:t>
      </w:r>
    </w:p>
    <w:p w14:paraId="31B8FEDF" w14:textId="77777777" w:rsidR="00E21AA6" w:rsidRPr="00E21AA6" w:rsidRDefault="00E21AA6" w:rsidP="00E21AA6">
      <w:pPr>
        <w:autoSpaceDE w:val="0"/>
        <w:autoSpaceDN w:val="0"/>
        <w:adjustRightInd w:val="0"/>
        <w:ind w:firstLine="540"/>
        <w:jc w:val="both"/>
        <w:rPr>
          <w:color w:val="000000" w:themeColor="text1"/>
        </w:rPr>
      </w:pPr>
      <w:r w:rsidRPr="00E21AA6">
        <w:rPr>
          <w:color w:val="000000" w:themeColor="text1"/>
        </w:rPr>
        <w:t xml:space="preserve">2) </w:t>
      </w:r>
      <w:r w:rsidRPr="00E21AA6">
        <w:rPr>
          <w:color w:val="000000" w:themeColor="text1"/>
          <w:lang w:val="en-US"/>
        </w:rPr>
        <w:t>pdf</w:t>
      </w:r>
      <w:r w:rsidRPr="00E21AA6">
        <w:rPr>
          <w:color w:val="000000" w:themeColor="text1"/>
        </w:rPr>
        <w:t xml:space="preserve">, </w:t>
      </w:r>
      <w:r w:rsidRPr="00E21AA6">
        <w:rPr>
          <w:color w:val="000000" w:themeColor="text1"/>
          <w:lang w:val="en-US"/>
        </w:rPr>
        <w:t>jpg</w:t>
      </w:r>
      <w:r w:rsidRPr="00E21AA6">
        <w:rPr>
          <w:color w:val="000000" w:themeColor="text1"/>
        </w:rPr>
        <w:t xml:space="preserve">, </w:t>
      </w:r>
      <w:r w:rsidRPr="00E21AA6">
        <w:rPr>
          <w:color w:val="000000" w:themeColor="text1"/>
          <w:lang w:val="en-US"/>
        </w:rPr>
        <w:t>jpeg</w:t>
      </w:r>
      <w:r w:rsidRPr="00E21AA6">
        <w:rPr>
          <w:color w:val="000000" w:themeColor="text1"/>
        </w:rPr>
        <w:t xml:space="preserve"> – для документов с текстовым содержанием, в том числе </w:t>
      </w:r>
      <w:proofErr w:type="gramStart"/>
      <w:r w:rsidRPr="00E21AA6">
        <w:rPr>
          <w:color w:val="000000" w:themeColor="text1"/>
        </w:rPr>
        <w:t>включая  изображение</w:t>
      </w:r>
      <w:proofErr w:type="gramEnd"/>
      <w:r w:rsidRPr="00E21AA6">
        <w:rPr>
          <w:color w:val="000000" w:themeColor="text1"/>
        </w:rPr>
        <w:t>;</w:t>
      </w:r>
    </w:p>
    <w:p w14:paraId="21168FF3" w14:textId="77777777" w:rsidR="00E21AA6" w:rsidRPr="00E21AA6" w:rsidRDefault="00E21AA6" w:rsidP="00E21AA6">
      <w:pPr>
        <w:autoSpaceDE w:val="0"/>
        <w:autoSpaceDN w:val="0"/>
        <w:adjustRightInd w:val="0"/>
        <w:ind w:firstLine="540"/>
        <w:jc w:val="both"/>
        <w:rPr>
          <w:color w:val="000000" w:themeColor="text1"/>
        </w:rPr>
      </w:pPr>
      <w:r w:rsidRPr="00E21AA6">
        <w:rPr>
          <w:color w:val="000000" w:themeColor="text1"/>
        </w:rPr>
        <w:t xml:space="preserve">3) </w:t>
      </w:r>
      <w:r w:rsidRPr="00E21AA6">
        <w:rPr>
          <w:color w:val="000000" w:themeColor="text1"/>
          <w:lang w:val="en-US"/>
        </w:rPr>
        <w:t>doc</w:t>
      </w:r>
      <w:r w:rsidRPr="00E21AA6">
        <w:rPr>
          <w:color w:val="000000" w:themeColor="text1"/>
        </w:rPr>
        <w:t xml:space="preserve">, </w:t>
      </w:r>
      <w:r w:rsidRPr="00E21AA6">
        <w:rPr>
          <w:color w:val="000000" w:themeColor="text1"/>
          <w:lang w:val="en-US"/>
        </w:rPr>
        <w:t>docx</w:t>
      </w:r>
      <w:r w:rsidRPr="00E21AA6">
        <w:rPr>
          <w:color w:val="000000" w:themeColor="text1"/>
        </w:rPr>
        <w:t xml:space="preserve">, </w:t>
      </w:r>
      <w:proofErr w:type="spellStart"/>
      <w:r w:rsidRPr="00E21AA6">
        <w:rPr>
          <w:color w:val="000000" w:themeColor="text1"/>
          <w:lang w:val="en-US"/>
        </w:rPr>
        <w:t>odt</w:t>
      </w:r>
      <w:proofErr w:type="spellEnd"/>
      <w:r w:rsidRPr="00E21AA6">
        <w:rPr>
          <w:color w:val="000000" w:themeColor="text1"/>
        </w:rPr>
        <w:t>– для документов с текстовым содержанием, не включающие формулы;</w:t>
      </w:r>
    </w:p>
    <w:p w14:paraId="799D1612" w14:textId="77777777" w:rsidR="00E21AA6" w:rsidRPr="00E21AA6" w:rsidRDefault="00E21AA6" w:rsidP="00E21AA6">
      <w:pPr>
        <w:autoSpaceDE w:val="0"/>
        <w:autoSpaceDN w:val="0"/>
        <w:adjustRightInd w:val="0"/>
        <w:ind w:firstLine="540"/>
        <w:jc w:val="both"/>
        <w:rPr>
          <w:color w:val="000000" w:themeColor="text1"/>
        </w:rPr>
      </w:pPr>
      <w:r w:rsidRPr="00E21AA6">
        <w:rPr>
          <w:color w:val="000000" w:themeColor="text1"/>
        </w:rPr>
        <w:t xml:space="preserve">4) </w:t>
      </w:r>
      <w:proofErr w:type="spellStart"/>
      <w:r w:rsidRPr="00E21AA6">
        <w:rPr>
          <w:color w:val="000000" w:themeColor="text1"/>
          <w:lang w:val="en-US"/>
        </w:rPr>
        <w:t>xls</w:t>
      </w:r>
      <w:proofErr w:type="spellEnd"/>
      <w:r w:rsidRPr="00E21AA6">
        <w:rPr>
          <w:color w:val="000000" w:themeColor="text1"/>
        </w:rPr>
        <w:t xml:space="preserve">, </w:t>
      </w:r>
      <w:r w:rsidRPr="00E21AA6">
        <w:rPr>
          <w:color w:val="000000" w:themeColor="text1"/>
          <w:lang w:val="en-US"/>
        </w:rPr>
        <w:t>xlsx</w:t>
      </w:r>
      <w:r w:rsidRPr="00E21AA6">
        <w:rPr>
          <w:color w:val="000000" w:themeColor="text1"/>
        </w:rPr>
        <w:t xml:space="preserve">, </w:t>
      </w:r>
      <w:proofErr w:type="spellStart"/>
      <w:r w:rsidRPr="00E21AA6">
        <w:rPr>
          <w:color w:val="000000" w:themeColor="text1"/>
          <w:lang w:val="en-US"/>
        </w:rPr>
        <w:t>ods</w:t>
      </w:r>
      <w:proofErr w:type="spellEnd"/>
      <w:r w:rsidRPr="00E21AA6">
        <w:rPr>
          <w:color w:val="000000" w:themeColor="text1"/>
        </w:rPr>
        <w:t xml:space="preserve">– для документов, содержащих расчеты. </w:t>
      </w:r>
    </w:p>
    <w:p w14:paraId="1A64A49B" w14:textId="77777777" w:rsidR="00E21AA6" w:rsidRPr="00E21AA6" w:rsidRDefault="00E21AA6" w:rsidP="00E21AA6">
      <w:pPr>
        <w:autoSpaceDE w:val="0"/>
        <w:autoSpaceDN w:val="0"/>
        <w:adjustRightInd w:val="0"/>
        <w:ind w:firstLine="540"/>
        <w:jc w:val="both"/>
        <w:rPr>
          <w:color w:val="000000" w:themeColor="text1"/>
        </w:rPr>
      </w:pPr>
      <w:r w:rsidRPr="00E21AA6">
        <w:rPr>
          <w:color w:val="000000" w:themeColor="text1"/>
        </w:rPr>
        <w:t xml:space="preserve">2.20.5. Допускается формирование </w:t>
      </w:r>
      <w:proofErr w:type="gramStart"/>
      <w:r w:rsidRPr="00E21AA6">
        <w:rPr>
          <w:color w:val="000000" w:themeColor="text1"/>
        </w:rPr>
        <w:t>электронного  документа</w:t>
      </w:r>
      <w:proofErr w:type="gramEnd"/>
      <w:r w:rsidRPr="00E21AA6">
        <w:rPr>
          <w:color w:val="000000" w:themeColor="text1"/>
        </w:rPr>
        <w:t xml:space="preserve">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21AA6">
        <w:rPr>
          <w:color w:val="000000" w:themeColor="text1"/>
          <w:lang w:val="en-US"/>
        </w:rPr>
        <w:t>dpi</w:t>
      </w:r>
      <w:r w:rsidRPr="00E21AA6">
        <w:rPr>
          <w:color w:val="000000" w:themeColor="text1"/>
        </w:rPr>
        <w:t xml:space="preserve"> (масштаб 1:1)  с использованием  следующих режимов:</w:t>
      </w:r>
    </w:p>
    <w:p w14:paraId="220B8FB9" w14:textId="77777777" w:rsidR="00E21AA6" w:rsidRPr="00E21AA6" w:rsidRDefault="00E21AA6" w:rsidP="00E21AA6">
      <w:pPr>
        <w:autoSpaceDE w:val="0"/>
        <w:autoSpaceDN w:val="0"/>
        <w:adjustRightInd w:val="0"/>
        <w:ind w:firstLine="540"/>
        <w:jc w:val="both"/>
        <w:rPr>
          <w:color w:val="000000" w:themeColor="text1"/>
        </w:rPr>
      </w:pPr>
      <w:r w:rsidRPr="00E21AA6">
        <w:rPr>
          <w:color w:val="000000" w:themeColor="text1"/>
        </w:rPr>
        <w:t>1) «черно-белый» (при отсутствии в документе графических изображений и (или) цветного текста);</w:t>
      </w:r>
    </w:p>
    <w:p w14:paraId="309575A3" w14:textId="77777777" w:rsidR="00E21AA6" w:rsidRPr="00E21AA6" w:rsidRDefault="00E21AA6" w:rsidP="00E21AA6">
      <w:pPr>
        <w:autoSpaceDE w:val="0"/>
        <w:autoSpaceDN w:val="0"/>
        <w:adjustRightInd w:val="0"/>
        <w:ind w:firstLine="540"/>
        <w:jc w:val="both"/>
        <w:rPr>
          <w:color w:val="000000" w:themeColor="text1"/>
        </w:rPr>
      </w:pPr>
      <w:r w:rsidRPr="00E21AA6">
        <w:rPr>
          <w:color w:val="000000" w:themeColor="text1"/>
        </w:rPr>
        <w:t xml:space="preserve">2) «оттенки серого» (при наличии в </w:t>
      </w:r>
      <w:proofErr w:type="gramStart"/>
      <w:r w:rsidRPr="00E21AA6">
        <w:rPr>
          <w:color w:val="000000" w:themeColor="text1"/>
        </w:rPr>
        <w:t>документе  графических</w:t>
      </w:r>
      <w:proofErr w:type="gramEnd"/>
      <w:r w:rsidRPr="00E21AA6">
        <w:rPr>
          <w:color w:val="000000" w:themeColor="text1"/>
        </w:rPr>
        <w:t xml:space="preserve"> изображений, отличных от цветного изображения);</w:t>
      </w:r>
    </w:p>
    <w:p w14:paraId="70CEC85A" w14:textId="77777777" w:rsidR="00E21AA6" w:rsidRPr="00E21AA6" w:rsidRDefault="00E21AA6" w:rsidP="00E21AA6">
      <w:pPr>
        <w:autoSpaceDE w:val="0"/>
        <w:autoSpaceDN w:val="0"/>
        <w:adjustRightInd w:val="0"/>
        <w:ind w:firstLine="540"/>
        <w:jc w:val="both"/>
        <w:rPr>
          <w:color w:val="000000" w:themeColor="text1"/>
        </w:rPr>
      </w:pPr>
      <w:r w:rsidRPr="00E21AA6">
        <w:rPr>
          <w:color w:val="000000" w:themeColor="text1"/>
        </w:rPr>
        <w:t xml:space="preserve">3) «цветной» или «режим полной </w:t>
      </w:r>
      <w:proofErr w:type="gramStart"/>
      <w:r w:rsidRPr="00E21AA6">
        <w:rPr>
          <w:color w:val="000000" w:themeColor="text1"/>
        </w:rPr>
        <w:t>цветопередачи»  (</w:t>
      </w:r>
      <w:proofErr w:type="gramEnd"/>
      <w:r w:rsidRPr="00E21AA6">
        <w:rPr>
          <w:color w:val="000000" w:themeColor="text1"/>
        </w:rPr>
        <w:t>при наличии в документе цветных графических изображений либо цветного текста);</w:t>
      </w:r>
    </w:p>
    <w:p w14:paraId="47E9123E" w14:textId="77777777" w:rsidR="00E21AA6" w:rsidRPr="00E21AA6" w:rsidRDefault="00E21AA6" w:rsidP="00E21AA6">
      <w:pPr>
        <w:autoSpaceDE w:val="0"/>
        <w:autoSpaceDN w:val="0"/>
        <w:adjustRightInd w:val="0"/>
        <w:ind w:firstLine="540"/>
        <w:jc w:val="both"/>
        <w:rPr>
          <w:color w:val="000000" w:themeColor="text1"/>
        </w:rPr>
      </w:pPr>
      <w:r w:rsidRPr="00E21AA6">
        <w:rPr>
          <w:color w:val="000000" w:themeColor="text1"/>
        </w:rPr>
        <w:t>4) сохранением всех аутентичных признаков подлинности, а именно: графической подписи лица, печати, углового штампа бланка;</w:t>
      </w:r>
    </w:p>
    <w:p w14:paraId="536D9D94" w14:textId="77777777" w:rsidR="00E21AA6" w:rsidRPr="00E21AA6" w:rsidRDefault="00E21AA6" w:rsidP="00E21AA6">
      <w:pPr>
        <w:autoSpaceDE w:val="0"/>
        <w:autoSpaceDN w:val="0"/>
        <w:adjustRightInd w:val="0"/>
        <w:ind w:firstLine="540"/>
        <w:jc w:val="both"/>
        <w:rPr>
          <w:color w:val="000000" w:themeColor="text1"/>
        </w:rPr>
      </w:pPr>
      <w:r w:rsidRPr="00E21AA6">
        <w:rPr>
          <w:color w:val="000000" w:themeColor="text1"/>
        </w:rPr>
        <w:t>5) количество файлов должно соответствовать количеству документов, каждый из которых содержит текстовую и (или) графическую информацию.</w:t>
      </w:r>
    </w:p>
    <w:p w14:paraId="2F43146D" w14:textId="77777777" w:rsidR="00E21AA6" w:rsidRPr="00E21AA6" w:rsidRDefault="00E21AA6" w:rsidP="00E21AA6">
      <w:pPr>
        <w:autoSpaceDE w:val="0"/>
        <w:autoSpaceDN w:val="0"/>
        <w:adjustRightInd w:val="0"/>
        <w:ind w:firstLine="540"/>
        <w:jc w:val="both"/>
        <w:rPr>
          <w:color w:val="000000" w:themeColor="text1"/>
        </w:rPr>
      </w:pPr>
      <w:r w:rsidRPr="00E21AA6">
        <w:rPr>
          <w:color w:val="000000" w:themeColor="text1"/>
        </w:rPr>
        <w:t>2.20.6.  Электронные документы должны обеспечивать:</w:t>
      </w:r>
    </w:p>
    <w:p w14:paraId="3B737563" w14:textId="77777777" w:rsidR="00E21AA6" w:rsidRPr="00E21AA6" w:rsidRDefault="00E21AA6" w:rsidP="00E21AA6">
      <w:pPr>
        <w:autoSpaceDE w:val="0"/>
        <w:autoSpaceDN w:val="0"/>
        <w:adjustRightInd w:val="0"/>
        <w:ind w:firstLine="540"/>
        <w:jc w:val="both"/>
        <w:rPr>
          <w:color w:val="000000" w:themeColor="text1"/>
        </w:rPr>
      </w:pPr>
      <w:r w:rsidRPr="00E21AA6">
        <w:rPr>
          <w:color w:val="000000" w:themeColor="text1"/>
        </w:rPr>
        <w:t>1) возможность идентифицировать документ и количество листов в документе;</w:t>
      </w:r>
    </w:p>
    <w:p w14:paraId="576B1DFF" w14:textId="77777777" w:rsidR="00E21AA6" w:rsidRPr="00E21AA6" w:rsidRDefault="00E21AA6" w:rsidP="00E21AA6">
      <w:pPr>
        <w:autoSpaceDE w:val="0"/>
        <w:autoSpaceDN w:val="0"/>
        <w:adjustRightInd w:val="0"/>
        <w:ind w:firstLine="540"/>
        <w:jc w:val="both"/>
        <w:rPr>
          <w:color w:val="000000" w:themeColor="text1"/>
        </w:rPr>
      </w:pPr>
      <w:r w:rsidRPr="00E21AA6">
        <w:rPr>
          <w:color w:val="000000" w:themeColor="text1"/>
        </w:rPr>
        <w:t>2) содержать оглавление, соответствующее их смыслу и содержанию.</w:t>
      </w:r>
    </w:p>
    <w:p w14:paraId="436AA0F8" w14:textId="77777777" w:rsidR="00E21AA6" w:rsidRPr="00E21AA6" w:rsidRDefault="00E21AA6" w:rsidP="00E21AA6">
      <w:pPr>
        <w:autoSpaceDE w:val="0"/>
        <w:autoSpaceDN w:val="0"/>
        <w:adjustRightInd w:val="0"/>
        <w:ind w:firstLine="540"/>
        <w:jc w:val="both"/>
        <w:rPr>
          <w:color w:val="000000" w:themeColor="text1"/>
        </w:rPr>
      </w:pPr>
      <w:r w:rsidRPr="00E21AA6">
        <w:rPr>
          <w:color w:val="000000" w:themeColor="text1"/>
        </w:rPr>
        <w:t>2.20.7. Максимально допустимый размер прикрепленного пакета документов не должен превышать 10 Гб.</w:t>
      </w:r>
    </w:p>
    <w:p w14:paraId="6CAE220F" w14:textId="77777777" w:rsidR="00E21AA6" w:rsidRPr="00E21AA6" w:rsidRDefault="00E21AA6" w:rsidP="00E21AA6">
      <w:pPr>
        <w:autoSpaceDE w:val="0"/>
        <w:autoSpaceDN w:val="0"/>
        <w:adjustRightInd w:val="0"/>
        <w:ind w:firstLine="540"/>
        <w:jc w:val="both"/>
        <w:rPr>
          <w:color w:val="000000" w:themeColor="text1"/>
        </w:rPr>
      </w:pPr>
      <w:r w:rsidRPr="00E21AA6">
        <w:rPr>
          <w:color w:val="000000" w:themeColor="text1"/>
        </w:rPr>
        <w:t xml:space="preserve">2.20.8. Прием Администрацией заявления о выдаче разрешения на вступление в брак, заявления об исправлении опечаток или ошибок, заявления о выдаче копии и прилагаемых документов осуществляются в порядке, предусмотренном разделом 3 настоящего Регламента. </w:t>
      </w:r>
    </w:p>
    <w:p w14:paraId="6F5D7CBA" w14:textId="77777777" w:rsidR="00E21AA6" w:rsidRPr="00E21AA6" w:rsidRDefault="00E21AA6" w:rsidP="00E21AA6">
      <w:pPr>
        <w:autoSpaceDE w:val="0"/>
        <w:autoSpaceDN w:val="0"/>
        <w:adjustRightInd w:val="0"/>
        <w:ind w:firstLine="540"/>
        <w:jc w:val="both"/>
        <w:rPr>
          <w:color w:val="000000" w:themeColor="text1"/>
        </w:rPr>
      </w:pPr>
      <w:r w:rsidRPr="00E21AA6">
        <w:rPr>
          <w:color w:val="000000" w:themeColor="text1"/>
        </w:rPr>
        <w:t xml:space="preserve">2.20.9. Заявителям обеспечивается возможность получения информации о предоставляемой муниципальной услуге на Едином портале государственных и </w:t>
      </w:r>
      <w:r w:rsidRPr="00E21AA6">
        <w:rPr>
          <w:color w:val="000000" w:themeColor="text1"/>
        </w:rPr>
        <w:lastRenderedPageBreak/>
        <w:t>муниципальных услуг (функций), Едином Интернет-портале государственных и муниципальных услуг (функций) Нижегородской области.</w:t>
      </w:r>
    </w:p>
    <w:p w14:paraId="7086DF55" w14:textId="77777777" w:rsidR="00E21AA6" w:rsidRPr="00E21AA6" w:rsidRDefault="00E21AA6" w:rsidP="00E21AA6">
      <w:pPr>
        <w:autoSpaceDE w:val="0"/>
        <w:autoSpaceDN w:val="0"/>
        <w:adjustRightInd w:val="0"/>
        <w:ind w:firstLine="540"/>
        <w:jc w:val="both"/>
        <w:rPr>
          <w:color w:val="000000" w:themeColor="text1"/>
        </w:rPr>
      </w:pPr>
      <w:r w:rsidRPr="00E21AA6">
        <w:rPr>
          <w:color w:val="000000" w:themeColor="text1"/>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14:paraId="0132B226"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2.20.10. Для приема документов от заявителя, не имеющего возможности по состоянию здоровья обратиться к специалисту Администрации, по его просьбе, просьбе законных представителей или родственников, оформленной в письменном виде, осуществляется выход (выезд) специалиста Управления образования Администрации.</w:t>
      </w:r>
    </w:p>
    <w:p w14:paraId="10E90F6F" w14:textId="77777777" w:rsidR="00E21AA6" w:rsidRPr="00E21AA6" w:rsidRDefault="00E21AA6" w:rsidP="00E21AA6">
      <w:pPr>
        <w:ind w:firstLine="567"/>
        <w:jc w:val="both"/>
        <w:rPr>
          <w:color w:val="000000" w:themeColor="text1"/>
        </w:rPr>
      </w:pPr>
      <w:r w:rsidRPr="00E21AA6">
        <w:rPr>
          <w:color w:val="000000" w:themeColor="text1"/>
        </w:rPr>
        <w:t xml:space="preserve">2.20.11. Результат заявителю по его выбору может быть направлен </w:t>
      </w:r>
      <w:r w:rsidRPr="00E21AA6">
        <w:rPr>
          <w:iCs/>
          <w:color w:val="000000" w:themeColor="text1"/>
        </w:rPr>
        <w:t xml:space="preserve">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E21AA6">
        <w:rPr>
          <w:rStyle w:val="af4"/>
          <w:color w:val="000000" w:themeColor="text1"/>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14:paraId="5801CE92" w14:textId="77777777" w:rsidR="00E21AA6" w:rsidRPr="00E21AA6" w:rsidRDefault="00E21AA6" w:rsidP="00E21AA6">
      <w:pPr>
        <w:ind w:firstLine="567"/>
        <w:jc w:val="both"/>
        <w:rPr>
          <w:color w:val="000000" w:themeColor="text1"/>
        </w:rPr>
      </w:pPr>
    </w:p>
    <w:p w14:paraId="585E93B0" w14:textId="77777777" w:rsidR="00E21AA6" w:rsidRPr="00E21AA6" w:rsidRDefault="00E21AA6" w:rsidP="00E21AA6">
      <w:pPr>
        <w:shd w:val="clear" w:color="auto" w:fill="FFFFFF"/>
        <w:ind w:firstLine="567"/>
        <w:jc w:val="center"/>
        <w:rPr>
          <w:b/>
          <w:color w:val="000000" w:themeColor="text1"/>
        </w:rPr>
      </w:pPr>
      <w:r w:rsidRPr="00E21AA6">
        <w:rPr>
          <w:b/>
          <w:color w:val="000000" w:themeColor="text1"/>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F54A499" w14:textId="77777777" w:rsidR="00E21AA6" w:rsidRPr="00E21AA6" w:rsidRDefault="00E21AA6" w:rsidP="00E21AA6">
      <w:pPr>
        <w:shd w:val="clear" w:color="auto" w:fill="FFFFFF"/>
        <w:ind w:firstLine="567"/>
        <w:jc w:val="both"/>
        <w:rPr>
          <w:color w:val="000000" w:themeColor="text1"/>
        </w:rPr>
      </w:pPr>
    </w:p>
    <w:p w14:paraId="2D3B5D5F"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3.1. </w:t>
      </w:r>
      <w:r w:rsidRPr="00E21AA6">
        <w:rPr>
          <w:color w:val="000000" w:themeColor="text1"/>
          <w:u w:val="single"/>
        </w:rPr>
        <w:t>Исчерпывающий перечень административных процедур.</w:t>
      </w:r>
    </w:p>
    <w:p w14:paraId="5979CC8B"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Предоставление муниципальной услуги включает в себя следующие административные процедуры:</w:t>
      </w:r>
    </w:p>
    <w:p w14:paraId="30A8D1D4"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3.1.1. Выдача разрешения на вступление в брак лицу, достигшему 16 лет и не достигшему 18 лет.</w:t>
      </w:r>
    </w:p>
    <w:p w14:paraId="578689FB"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3.1.2. Исправление опечаток или ошибок в разрешении на вступление в брак лицу, достигшему 16 лет и не достигшему 18 лет, выданном Администрацией.</w:t>
      </w:r>
    </w:p>
    <w:p w14:paraId="5F684576"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3.1.3. Выдача копии разрешения на вступление в брак лицу, достигшему 16 лет и не достигшему 18 лет, выданного Администрацией.</w:t>
      </w:r>
    </w:p>
    <w:p w14:paraId="3E3DB38F" w14:textId="77777777" w:rsidR="00E21AA6" w:rsidRPr="00E21AA6" w:rsidRDefault="00E21AA6" w:rsidP="00E21AA6">
      <w:pPr>
        <w:pStyle w:val="ConsPlusNormal"/>
        <w:ind w:firstLine="540"/>
        <w:jc w:val="both"/>
        <w:rPr>
          <w:rFonts w:ascii="Times New Roman" w:hAnsi="Times New Roman" w:cs="Times New Roman"/>
          <w:color w:val="000000" w:themeColor="text1"/>
          <w:sz w:val="24"/>
          <w:szCs w:val="24"/>
        </w:rPr>
      </w:pPr>
      <w:hyperlink w:anchor="P572" w:history="1">
        <w:r w:rsidRPr="00E21AA6">
          <w:rPr>
            <w:rFonts w:ascii="Times New Roman" w:hAnsi="Times New Roman" w:cs="Times New Roman"/>
            <w:color w:val="000000" w:themeColor="text1"/>
            <w:sz w:val="24"/>
            <w:szCs w:val="24"/>
          </w:rPr>
          <w:t>Блок-схема</w:t>
        </w:r>
      </w:hyperlink>
      <w:r w:rsidRPr="00E21AA6">
        <w:rPr>
          <w:rFonts w:ascii="Times New Roman" w:hAnsi="Times New Roman" w:cs="Times New Roman"/>
          <w:color w:val="000000" w:themeColor="text1"/>
          <w:sz w:val="24"/>
          <w:szCs w:val="24"/>
        </w:rPr>
        <w:t xml:space="preserve"> последовательности действий при предоставлении муниципальной услуги приводится в приложении № 10 к настоящему Административному регламенту.</w:t>
      </w:r>
    </w:p>
    <w:p w14:paraId="601E39CF" w14:textId="77777777" w:rsidR="00E21AA6" w:rsidRPr="00E21AA6" w:rsidRDefault="00E21AA6" w:rsidP="00E21AA6">
      <w:pPr>
        <w:shd w:val="clear" w:color="auto" w:fill="FFFFFF"/>
        <w:ind w:firstLine="567"/>
        <w:jc w:val="both"/>
        <w:rPr>
          <w:color w:val="000000" w:themeColor="text1"/>
          <w:u w:val="single"/>
        </w:rPr>
      </w:pPr>
      <w:r w:rsidRPr="00E21AA6">
        <w:rPr>
          <w:color w:val="000000" w:themeColor="text1"/>
        </w:rPr>
        <w:t xml:space="preserve">3.2. </w:t>
      </w:r>
      <w:r w:rsidRPr="00E21AA6">
        <w:rPr>
          <w:color w:val="000000" w:themeColor="text1"/>
          <w:u w:val="single"/>
        </w:rPr>
        <w:t>Выдача разрешения на вступление в брак лицу, достигшему 16 лет и не достигшему 18 лет, включает в себя следующие административные действия:</w:t>
      </w:r>
    </w:p>
    <w:p w14:paraId="029C9145"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3.2.1. Прием и регистрация заявления о выдаче разрешения на вступление в брак и прилагаемых к нему документов.</w:t>
      </w:r>
    </w:p>
    <w:p w14:paraId="4B7DBA17"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3.2.2. Рассмотрение заявления о разрешении на вступление в брак.</w:t>
      </w:r>
    </w:p>
    <w:p w14:paraId="3158DCC6"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3.2.3. Направление разрешения либо отказа в разрешении на вступление в брак.</w:t>
      </w:r>
    </w:p>
    <w:p w14:paraId="391A6F4C" w14:textId="77777777" w:rsidR="00E21AA6" w:rsidRPr="00E21AA6" w:rsidRDefault="00E21AA6" w:rsidP="00E21AA6">
      <w:pPr>
        <w:shd w:val="clear" w:color="auto" w:fill="FFFFFF"/>
        <w:ind w:firstLine="567"/>
        <w:jc w:val="both"/>
        <w:rPr>
          <w:color w:val="000000" w:themeColor="text1"/>
        </w:rPr>
      </w:pPr>
      <w:hyperlink w:anchor="P572" w:history="1">
        <w:r w:rsidRPr="00E21AA6">
          <w:rPr>
            <w:color w:val="000000" w:themeColor="text1"/>
          </w:rPr>
          <w:t>Блок-схема</w:t>
        </w:r>
      </w:hyperlink>
      <w:r w:rsidRPr="00E21AA6">
        <w:rPr>
          <w:color w:val="000000" w:themeColor="text1"/>
        </w:rPr>
        <w:t xml:space="preserve"> последовательности действий при предоставлении муниципальной услуги приводится в приложении № 10 к настоящему Административному регламенту.</w:t>
      </w:r>
    </w:p>
    <w:p w14:paraId="462C8882" w14:textId="77777777" w:rsidR="00E21AA6" w:rsidRPr="00E21AA6" w:rsidRDefault="00E21AA6" w:rsidP="00E21AA6">
      <w:pPr>
        <w:shd w:val="clear" w:color="auto" w:fill="FFFFFF"/>
        <w:ind w:firstLine="567"/>
        <w:jc w:val="both"/>
        <w:rPr>
          <w:color w:val="000000" w:themeColor="text1"/>
          <w:u w:val="single"/>
        </w:rPr>
      </w:pPr>
      <w:r w:rsidRPr="00E21AA6">
        <w:rPr>
          <w:color w:val="000000" w:themeColor="text1"/>
        </w:rPr>
        <w:t xml:space="preserve">3.3. </w:t>
      </w:r>
      <w:r w:rsidRPr="00E21AA6">
        <w:rPr>
          <w:color w:val="000000" w:themeColor="text1"/>
          <w:u w:val="single"/>
        </w:rPr>
        <w:t>Исправление опечаток или ошибок в разрешении на вступление в брак лицу, достигшему 16 лет и не достигшему 18 лет, выданном Администрацией, включает в себя следующие административные действия:</w:t>
      </w:r>
    </w:p>
    <w:p w14:paraId="357DAB29"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3.3.1. Прием и регистрация заявления об исправлении опечаток или ошибок.</w:t>
      </w:r>
    </w:p>
    <w:p w14:paraId="311C05C2"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3.3.2. Рассмотрение и принятие решения по заявлению об исправлении опечаток или ошибок.</w:t>
      </w:r>
    </w:p>
    <w:p w14:paraId="1B15B05B"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3.3.3. Направление результата по рассмотрению заявления об исправлении опечаток или ошибок.</w:t>
      </w:r>
    </w:p>
    <w:p w14:paraId="2A1B5479" w14:textId="77777777" w:rsidR="00E21AA6" w:rsidRPr="00E21AA6" w:rsidRDefault="00E21AA6" w:rsidP="00E21AA6">
      <w:pPr>
        <w:shd w:val="clear" w:color="auto" w:fill="FFFFFF"/>
        <w:ind w:firstLine="567"/>
        <w:jc w:val="both"/>
        <w:rPr>
          <w:color w:val="000000" w:themeColor="text1"/>
        </w:rPr>
      </w:pPr>
      <w:hyperlink w:anchor="P572" w:history="1">
        <w:r w:rsidRPr="00E21AA6">
          <w:rPr>
            <w:color w:val="000000" w:themeColor="text1"/>
          </w:rPr>
          <w:t>Блок-схема</w:t>
        </w:r>
      </w:hyperlink>
      <w:r w:rsidRPr="00E21AA6">
        <w:rPr>
          <w:color w:val="000000" w:themeColor="text1"/>
        </w:rPr>
        <w:t xml:space="preserve"> последовательности действий при предоставлении муниципальной услуги приводится в приложении № 10 к настоящему Административному регламенту.</w:t>
      </w:r>
    </w:p>
    <w:p w14:paraId="75846F62" w14:textId="77777777" w:rsidR="00E21AA6" w:rsidRPr="00E21AA6" w:rsidRDefault="00E21AA6" w:rsidP="00E21AA6">
      <w:pPr>
        <w:shd w:val="clear" w:color="auto" w:fill="FFFFFF"/>
        <w:ind w:firstLine="567"/>
        <w:jc w:val="both"/>
        <w:rPr>
          <w:color w:val="000000" w:themeColor="text1"/>
        </w:rPr>
      </w:pPr>
      <w:r w:rsidRPr="00E21AA6">
        <w:rPr>
          <w:color w:val="000000" w:themeColor="text1"/>
        </w:rPr>
        <w:lastRenderedPageBreak/>
        <w:t xml:space="preserve">3.4. </w:t>
      </w:r>
      <w:r w:rsidRPr="00E21AA6">
        <w:rPr>
          <w:color w:val="000000" w:themeColor="text1"/>
          <w:u w:val="single"/>
        </w:rPr>
        <w:t>Выдача копии разрешения на вступление в брак лицу, достигшему 16 лет и не достигшему 18 лет, выданного Администрацией, включает в себя следующие административные действия:</w:t>
      </w:r>
    </w:p>
    <w:p w14:paraId="74B2031A"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3.4.1. Прием и регистрация заявления о выдаче копии.</w:t>
      </w:r>
    </w:p>
    <w:p w14:paraId="6C2DEA10"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3.4.2. Рассмотрение и принятие решения по заявлению о выдаче копии.</w:t>
      </w:r>
    </w:p>
    <w:p w14:paraId="38795E20"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3.4.3. Направление результата по рассмотрению заявления о выдаче копии.</w:t>
      </w:r>
    </w:p>
    <w:p w14:paraId="231CC446" w14:textId="77777777" w:rsidR="00E21AA6" w:rsidRPr="00E21AA6" w:rsidRDefault="00E21AA6" w:rsidP="00E21AA6">
      <w:pPr>
        <w:shd w:val="clear" w:color="auto" w:fill="FFFFFF"/>
        <w:ind w:firstLine="567"/>
        <w:jc w:val="both"/>
        <w:rPr>
          <w:color w:val="000000" w:themeColor="text1"/>
        </w:rPr>
      </w:pPr>
    </w:p>
    <w:p w14:paraId="21A27252" w14:textId="77777777" w:rsidR="00E21AA6" w:rsidRPr="00E21AA6" w:rsidRDefault="00E21AA6" w:rsidP="00E21AA6">
      <w:pPr>
        <w:shd w:val="clear" w:color="auto" w:fill="FFFFFF"/>
        <w:ind w:firstLine="567"/>
        <w:jc w:val="both"/>
        <w:rPr>
          <w:b/>
          <w:color w:val="000000" w:themeColor="text1"/>
        </w:rPr>
      </w:pPr>
      <w:r w:rsidRPr="00E21AA6">
        <w:rPr>
          <w:b/>
          <w:color w:val="000000" w:themeColor="text1"/>
        </w:rPr>
        <w:t>3.5. Выдача разрешения на вступление в брак лицу, достигшего 16 лет и не достигшего 18 лет.</w:t>
      </w:r>
    </w:p>
    <w:p w14:paraId="700872CD" w14:textId="77777777" w:rsidR="00E21AA6" w:rsidRPr="00E21AA6" w:rsidRDefault="00E21AA6" w:rsidP="00E21AA6">
      <w:pPr>
        <w:shd w:val="clear" w:color="auto" w:fill="FFFFFF"/>
        <w:ind w:firstLine="567"/>
        <w:jc w:val="both"/>
        <w:rPr>
          <w:color w:val="000000" w:themeColor="text1"/>
          <w:u w:val="single"/>
        </w:rPr>
      </w:pPr>
      <w:r w:rsidRPr="00E21AA6">
        <w:rPr>
          <w:color w:val="000000" w:themeColor="text1"/>
          <w:u w:val="single"/>
        </w:rPr>
        <w:t>3.5.1. Прием и регистрация заявления о выдаче разрешения на вступление в брак и прилагаемых к нему документов.</w:t>
      </w:r>
    </w:p>
    <w:p w14:paraId="0F291976"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3.5.1.1. Основанием для начала административного действия «Прием и регистрация заявления о выдаче разрешения на вступление в брак и прилагаемых к нему документов» является заявление о выдаче разрешения на вступление в брак и прилагаемые к нему документы, поступившие посредством:</w:t>
      </w:r>
    </w:p>
    <w:p w14:paraId="36C2886D"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личного обращения заявителя (заявитель может заполнить заявление заблаговременно либо в кабинете Управления образования или в ГБУ НО «УМФЦ» одновременно с подачей необходимых документов);</w:t>
      </w:r>
    </w:p>
    <w:p w14:paraId="5FF89F27"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 почтового отправления с уведомлением о вручении в Администрацию; </w:t>
      </w:r>
    </w:p>
    <w:p w14:paraId="5FFE880A"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направления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w:t>
      </w:r>
    </w:p>
    <w:p w14:paraId="42B5BE8D"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Днем обращения за предоставлением муниципальной услуги считается день приема (регистрации) Администрацией заявления о выдаче разрешения на вступление в брак и прилагаемых документов.</w:t>
      </w:r>
    </w:p>
    <w:p w14:paraId="515BF5AC"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3.5.1.2. Прием и регистрация заявления о выдаче разрешения на вступление в брак и прилагаемых документов осуществляется специалистом Управления образования Администрации либо специалистом ГБУ НО «УМФЦ».</w:t>
      </w:r>
    </w:p>
    <w:p w14:paraId="4FECA824"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3.5.1.3. При направлении документов посредством почтовых отправлений, специалист Администрации вскрывает конверт и осуществляет регистрацию заявления о выдаче разрешения на вступление в брак, если отсутствуют основания для отказа в приеме документов, указанные в пункте 2.12 настоящего Регламента, в системе электронного документооборота, а при отсутствии технической возможности – в журнале входящей корреспонденции.</w:t>
      </w:r>
    </w:p>
    <w:p w14:paraId="44FB530E"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3.5.1.4. При обращении на личном приеме, заявление о выдаче разрешения на вступление в брак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14:paraId="78AE2217"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При этом в случаях, если в заявлении о выдаче разрешения на вступление в брак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Управления образования Администрации либо специалист ГБУ НО «УМФЦ» при личном обращении предлагает с согласия заявителя устранить выявленные недостатки в заявлении непосредственно на личном приеме.</w:t>
      </w:r>
    </w:p>
    <w:p w14:paraId="4B5EBCAC"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3.5.1.5. При обращении письменно в Администрацию либо ГБУ НО «УМФЦ», в том числе на личном приеме, ответственный специалист Управления образования Администрации либо специалист ГБУ НО «УМФЦ»:</w:t>
      </w:r>
    </w:p>
    <w:p w14:paraId="0C78F71E"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а) устанавливает личность заявителя и законных представителей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14:paraId="17ACEB34" w14:textId="77777777" w:rsidR="00E21AA6" w:rsidRPr="00E21AA6" w:rsidRDefault="00E21AA6" w:rsidP="00E21AA6">
      <w:pPr>
        <w:shd w:val="clear" w:color="auto" w:fill="FFFFFF"/>
        <w:ind w:firstLine="567"/>
        <w:jc w:val="both"/>
        <w:rPr>
          <w:color w:val="000000" w:themeColor="text1"/>
        </w:rPr>
      </w:pPr>
      <w:r w:rsidRPr="00E21AA6">
        <w:rPr>
          <w:color w:val="000000" w:themeColor="text1"/>
        </w:rPr>
        <w:lastRenderedPageBreak/>
        <w:t>б) информирует при личном приеме заявителя о порядке и сроках предоставления муниципальной услуги;</w:t>
      </w:r>
    </w:p>
    <w:p w14:paraId="5FC7F14C"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в) проверяет правильность заполнения заявления о разрешении на вступление в брак, наличие документов, которые должны прилагаться к заявлению, соответствие их установленным требованиям;</w:t>
      </w:r>
    </w:p>
    <w:p w14:paraId="1480CE6C"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14:paraId="2C7BC899" w14:textId="77777777" w:rsidR="00E21AA6" w:rsidRPr="00E21AA6" w:rsidRDefault="00E21AA6" w:rsidP="00E21AA6">
      <w:pPr>
        <w:pStyle w:val="ConsPlusNormal"/>
        <w:ind w:firstLine="540"/>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 xml:space="preserve"> д) регистрирует заявление с прилагаемым комплектом документов. </w:t>
      </w:r>
    </w:p>
    <w:p w14:paraId="23CB5460"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3.5.1.6. При приеме документов при непосредственном обращении в Администрацию и ГБУ НО «УМФЦ» или при личном приеме заявителю (представителю заявителя) выдается расписка о приеме и регистрации заявления о выдаче разрешении на вступление в брак и прилагаемых документов. </w:t>
      </w:r>
    </w:p>
    <w:p w14:paraId="4A70A298"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3.5.1.7. В случае представления документов, не соответствующих установленному перечню, или представления документов не в полном объеме специалист Управления образования Администрации либо специалист ГБУ </w:t>
      </w:r>
      <w:r w:rsidRPr="00E21AA6">
        <w:rPr>
          <w:color w:val="000000" w:themeColor="text1"/>
          <w:lang w:eastAsia="zh-CN"/>
        </w:rPr>
        <w:t>НО «УМФЦ»</w:t>
      </w:r>
      <w:r w:rsidRPr="00E21AA6">
        <w:rPr>
          <w:color w:val="000000" w:themeColor="text1"/>
        </w:rPr>
        <w:t xml:space="preserve"> возвращают документы, указывая на допущенные нарушения.</w:t>
      </w:r>
    </w:p>
    <w:p w14:paraId="5E1A7224" w14:textId="77777777" w:rsidR="00E21AA6" w:rsidRPr="00E21AA6" w:rsidRDefault="00E21AA6" w:rsidP="00E21AA6">
      <w:pPr>
        <w:pStyle w:val="ConsPlusNormal"/>
        <w:ind w:firstLine="540"/>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 xml:space="preserve">В случае неправильного заполнения утвержденных бланков заявлений специалист Управления образования Администрации либо специалист ГБУ </w:t>
      </w:r>
      <w:r w:rsidRPr="00E21AA6">
        <w:rPr>
          <w:rFonts w:ascii="Times New Roman" w:hAnsi="Times New Roman" w:cs="Times New Roman"/>
          <w:color w:val="000000" w:themeColor="text1"/>
          <w:sz w:val="24"/>
          <w:szCs w:val="24"/>
          <w:lang w:eastAsia="zh-CN"/>
        </w:rPr>
        <w:t xml:space="preserve">НО «УМФЦ» </w:t>
      </w:r>
      <w:r w:rsidRPr="00E21AA6">
        <w:rPr>
          <w:rFonts w:ascii="Times New Roman" w:hAnsi="Times New Roman" w:cs="Times New Roman"/>
          <w:color w:val="000000" w:themeColor="text1"/>
          <w:sz w:val="24"/>
          <w:szCs w:val="24"/>
        </w:rPr>
        <w:t>обязаны указать на ошибки, подлежащие исправлению, а также предоставляют гражданам возможность повторного заполнения заявления на месте.</w:t>
      </w:r>
    </w:p>
    <w:p w14:paraId="3799AF83" w14:textId="77777777" w:rsidR="00E21AA6" w:rsidRPr="00E21AA6" w:rsidRDefault="00E21AA6" w:rsidP="00E21AA6">
      <w:pPr>
        <w:shd w:val="clear" w:color="auto" w:fill="FFFFFF"/>
        <w:ind w:firstLine="709"/>
        <w:jc w:val="both"/>
        <w:rPr>
          <w:color w:val="000000" w:themeColor="text1"/>
          <w:lang w:eastAsia="zh-CN"/>
        </w:rPr>
      </w:pPr>
      <w:r w:rsidRPr="00E21AA6">
        <w:rPr>
          <w:color w:val="000000" w:themeColor="text1"/>
        </w:rPr>
        <w:t xml:space="preserve">В случае, если в предоставленных (направленных) заявлении о выдаче разрешения на вступление в брак и прилагаемых документах имеются основания для отказа в приеме документов, указанных в пункте 2.12 настоящего Регламента, то специалист Управления образования Администрации либо специалист ГБУ </w:t>
      </w:r>
      <w:r w:rsidRPr="00E21AA6">
        <w:rPr>
          <w:color w:val="000000" w:themeColor="text1"/>
          <w:lang w:eastAsia="zh-CN"/>
        </w:rPr>
        <w:t>НО «УМФЦ»</w:t>
      </w:r>
      <w:r w:rsidRPr="00E21AA6">
        <w:rPr>
          <w:color w:val="000000" w:themeColor="text1"/>
        </w:rPr>
        <w:t xml:space="preserve">, осуществляющий прием и регистрацию документов, не осуществляет регистрацию заявления о выдаче разрешении на вступление в брак и прилагаемых документов, а </w:t>
      </w:r>
      <w:r w:rsidRPr="00E21AA6">
        <w:rPr>
          <w:color w:val="000000" w:themeColor="text1"/>
          <w:lang w:eastAsia="zh-CN"/>
        </w:rPr>
        <w:t>выдает мотивированное письменное уведомление об отказе в приеме документов (Приложение № 6 к настоящему Регламенту).</w:t>
      </w:r>
    </w:p>
    <w:p w14:paraId="1DEF05AA"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Уведомление об отказе в приеме документов </w:t>
      </w:r>
      <w:r w:rsidRPr="00E21AA6">
        <w:rPr>
          <w:color w:val="000000" w:themeColor="text1"/>
          <w:lang w:eastAsia="zh-CN"/>
        </w:rPr>
        <w:t xml:space="preserve">оформляется и распечатывается в 2 (двух) экземплярах. Один экземпляр </w:t>
      </w:r>
      <w:r w:rsidRPr="00E21AA6">
        <w:rPr>
          <w:color w:val="000000" w:themeColor="text1"/>
        </w:rPr>
        <w:t>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E21AA6">
        <w:rPr>
          <w:color w:val="000000" w:themeColor="text1"/>
          <w:lang w:eastAsia="zh-CN"/>
        </w:rPr>
        <w:t xml:space="preserve"> Второй экземпляр сдается на хранение в архив </w:t>
      </w:r>
      <w:r w:rsidRPr="00E21AA6">
        <w:rPr>
          <w:color w:val="000000" w:themeColor="text1"/>
        </w:rPr>
        <w:t>Управления образования Администрации</w:t>
      </w:r>
      <w:r w:rsidRPr="00E21AA6">
        <w:rPr>
          <w:color w:val="000000" w:themeColor="text1"/>
          <w:lang w:eastAsia="zh-CN"/>
        </w:rPr>
        <w:t xml:space="preserve"> либо ГБУ НО «УМФЦ».</w:t>
      </w:r>
    </w:p>
    <w:p w14:paraId="75B912C3"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Отказ в приеме документов не препятствует повторному обращению за услугой при устранении выявленных нарушений. </w:t>
      </w:r>
    </w:p>
    <w:p w14:paraId="5811B208" w14:textId="77777777" w:rsidR="00E21AA6" w:rsidRPr="00E21AA6" w:rsidRDefault="00E21AA6" w:rsidP="00E21AA6">
      <w:pPr>
        <w:ind w:firstLine="709"/>
        <w:jc w:val="both"/>
        <w:rPr>
          <w:color w:val="000000" w:themeColor="text1"/>
        </w:rPr>
      </w:pPr>
      <w:r w:rsidRPr="00E21AA6">
        <w:rPr>
          <w:color w:val="000000" w:themeColor="text1"/>
        </w:rPr>
        <w:t xml:space="preserve">3.5.1.8. После обращения заявителя за предоставлением муниципальной услуги в </w:t>
      </w:r>
      <w:r w:rsidRPr="00E21AA6">
        <w:rPr>
          <w:color w:val="000000" w:themeColor="text1"/>
          <w:lang w:eastAsia="zh-CN"/>
        </w:rPr>
        <w:t xml:space="preserve">ГБУ НО «УМФЦ» </w:t>
      </w:r>
      <w:r w:rsidRPr="00E21AA6">
        <w:rPr>
          <w:color w:val="000000" w:themeColor="text1"/>
        </w:rPr>
        <w:t xml:space="preserve">пакет документов передается (доставляется) курьером </w:t>
      </w:r>
      <w:r w:rsidRPr="00E21AA6">
        <w:rPr>
          <w:color w:val="000000" w:themeColor="text1"/>
          <w:lang w:eastAsia="zh-CN"/>
        </w:rPr>
        <w:t xml:space="preserve">ГБУ НО «УМФЦ» </w:t>
      </w:r>
      <w:r w:rsidRPr="00E21AA6">
        <w:rPr>
          <w:color w:val="000000" w:themeColor="text1"/>
        </w:rPr>
        <w:t xml:space="preserve">в Администрацию не позднее 2 (двух) рабочих дней, следующих за днем регистрации заявления в </w:t>
      </w:r>
      <w:r w:rsidRPr="00E21AA6">
        <w:rPr>
          <w:color w:val="000000" w:themeColor="text1"/>
          <w:lang w:eastAsia="zh-CN"/>
        </w:rPr>
        <w:t>ГБУ НО «УМФЦ»</w:t>
      </w:r>
      <w:r w:rsidRPr="00E21AA6">
        <w:rPr>
          <w:color w:val="000000" w:themeColor="text1"/>
        </w:rPr>
        <w:t xml:space="preserve"> по реестру передаваемых документов.</w:t>
      </w:r>
    </w:p>
    <w:p w14:paraId="39E7CC07"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В случае регистрации документов в Администрации, в тот же день они передаются начальнику Управления образования Администрации</w:t>
      </w:r>
      <w:r w:rsidRPr="00E21AA6">
        <w:rPr>
          <w:i/>
          <w:color w:val="000000" w:themeColor="text1"/>
        </w:rPr>
        <w:t>.</w:t>
      </w:r>
      <w:r w:rsidRPr="00E21AA6">
        <w:rPr>
          <w:color w:val="000000" w:themeColor="text1"/>
        </w:rPr>
        <w:t xml:space="preserve"> Начальник Управления образования Администрации в течение одного дня со дня регистрации документов определяет специалиста, ответственного за рассмотрение заявления о выдаче разрешения на вступление в брак и прилагаемых к нему документов. </w:t>
      </w:r>
    </w:p>
    <w:p w14:paraId="0C8AEA55"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3.5.1.9. Срок осуществления действий по регистрации документов - 15 минут в течение одного рабочего дня.</w:t>
      </w:r>
    </w:p>
    <w:p w14:paraId="484C84C9" w14:textId="77777777" w:rsidR="00E21AA6" w:rsidRPr="00E21AA6" w:rsidRDefault="00E21AA6" w:rsidP="00E21AA6">
      <w:pPr>
        <w:shd w:val="clear" w:color="auto" w:fill="FFFFFF"/>
        <w:ind w:firstLine="567"/>
        <w:jc w:val="both"/>
        <w:rPr>
          <w:color w:val="000000" w:themeColor="text1"/>
        </w:rPr>
      </w:pPr>
      <w:r w:rsidRPr="00E21AA6">
        <w:rPr>
          <w:color w:val="000000" w:themeColor="text1"/>
        </w:rPr>
        <w:lastRenderedPageBreak/>
        <w:t>3.5.1.10. Критерий принятия решения о регистрации документов – поступление заявления о выдаче разрешения на вступление в брак и прилагаемых документов надлежащего качества и в полном объеме.</w:t>
      </w:r>
    </w:p>
    <w:p w14:paraId="3A8EFEEB"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3.5.1.11. Критерий принятия решения об отказе в приеме документов - наличие оснований для отказа в приеме документов, указанных в пункте 2.12 настоящего Регламента.</w:t>
      </w:r>
    </w:p>
    <w:p w14:paraId="1AD6466E"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3.5.1.12. Результатом административного действия является прием и регистрация заявления о выдаче разрешения на вступление в брак и прилагаемых к нему документов и назначение специалиста, ответственного за рассмотрение заявления о выдаче разрешения на вступление в брак и прилагаемых к нему документов, либо отказ в приеме документов.</w:t>
      </w:r>
    </w:p>
    <w:p w14:paraId="2958A142"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3.5.1.13. Фиксация результата - занесение информации в систему электронного документооборота или в журнал входящей корреспонденции.</w:t>
      </w:r>
    </w:p>
    <w:p w14:paraId="482F3CC3" w14:textId="77777777" w:rsidR="00E21AA6" w:rsidRPr="00E21AA6" w:rsidRDefault="00E21AA6" w:rsidP="00E21AA6">
      <w:pPr>
        <w:shd w:val="clear" w:color="auto" w:fill="FFFFFF"/>
        <w:ind w:firstLine="567"/>
        <w:jc w:val="both"/>
        <w:rPr>
          <w:color w:val="000000" w:themeColor="text1"/>
          <w:u w:val="single"/>
        </w:rPr>
      </w:pPr>
      <w:r w:rsidRPr="00E21AA6">
        <w:rPr>
          <w:color w:val="000000" w:themeColor="text1"/>
          <w:u w:val="single"/>
        </w:rPr>
        <w:t>3.5.2. Рассмотрение заявления о выдаче разрешения на вступление в брак.</w:t>
      </w:r>
    </w:p>
    <w:p w14:paraId="573AF23C"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3.5.2.1. Основанием для начала административного действия «Рассмотрение заявления о выдаче разрешения на вступление в брак», является зарегистрированное заявления о предоставлении услуги и прилагаемые документы с указанием исполнителя.</w:t>
      </w:r>
    </w:p>
    <w:p w14:paraId="0B6BC922"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3.5.2.2. Специалист, ответственный за рассмотрение заявления о выдаче разрешения на вступление в брак и прилагаемых к нему документов:</w:t>
      </w:r>
    </w:p>
    <w:p w14:paraId="410FCEF4"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а) проводит проверку заявления о выдаче разрешения на вступление в брак и прилагаемых к нему документов.</w:t>
      </w:r>
    </w:p>
    <w:p w14:paraId="168349EC" w14:textId="77777777" w:rsidR="00E21AA6" w:rsidRPr="00E21AA6" w:rsidRDefault="00E21AA6" w:rsidP="00E21AA6">
      <w:pPr>
        <w:autoSpaceDE w:val="0"/>
        <w:autoSpaceDN w:val="0"/>
        <w:adjustRightInd w:val="0"/>
        <w:ind w:firstLine="540"/>
        <w:jc w:val="both"/>
        <w:rPr>
          <w:color w:val="000000" w:themeColor="text1"/>
        </w:rPr>
      </w:pPr>
      <w:r w:rsidRPr="00E21AA6">
        <w:rPr>
          <w:color w:val="000000" w:themeColor="text1"/>
        </w:rPr>
        <w:t xml:space="preserve">б) в случае, если заявитель не представил иные документы, которые находятся в распоряжении органов власти и подведомственных организациях, указанные в пункте 2.8.2 настоящего Регламента, формирует и направляет межведомственные запросы. </w:t>
      </w:r>
    </w:p>
    <w:p w14:paraId="45B7B00F" w14:textId="77777777" w:rsidR="00E21AA6" w:rsidRPr="00E21AA6" w:rsidRDefault="00E21AA6" w:rsidP="00E21AA6">
      <w:pPr>
        <w:autoSpaceDE w:val="0"/>
        <w:autoSpaceDN w:val="0"/>
        <w:adjustRightInd w:val="0"/>
        <w:ind w:firstLine="540"/>
        <w:jc w:val="both"/>
        <w:rPr>
          <w:color w:val="000000" w:themeColor="text1"/>
        </w:rPr>
      </w:pPr>
      <w:r w:rsidRPr="00E21AA6">
        <w:rPr>
          <w:color w:val="000000" w:themeColor="text1"/>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14:paraId="32EA1AAC" w14:textId="77777777" w:rsidR="00E21AA6" w:rsidRPr="00E21AA6" w:rsidRDefault="00E21AA6" w:rsidP="00E21AA6">
      <w:pPr>
        <w:autoSpaceDE w:val="0"/>
        <w:autoSpaceDN w:val="0"/>
        <w:adjustRightInd w:val="0"/>
        <w:ind w:firstLine="540"/>
        <w:jc w:val="both"/>
        <w:rPr>
          <w:color w:val="000000" w:themeColor="text1"/>
        </w:rPr>
      </w:pPr>
      <w:r w:rsidRPr="00E21AA6">
        <w:rPr>
          <w:color w:val="000000" w:themeColor="text1"/>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ответственного за рассмотрение заявления о выдаче разрешения на вступление в брак и прилагаемых к нему документов. </w:t>
      </w:r>
    </w:p>
    <w:p w14:paraId="5A0E0F8D" w14:textId="77777777" w:rsidR="00E21AA6" w:rsidRPr="00E21AA6" w:rsidRDefault="00E21AA6" w:rsidP="00E21AA6">
      <w:pPr>
        <w:autoSpaceDE w:val="0"/>
        <w:autoSpaceDN w:val="0"/>
        <w:adjustRightInd w:val="0"/>
        <w:ind w:firstLine="539"/>
        <w:jc w:val="both"/>
        <w:rPr>
          <w:color w:val="000000" w:themeColor="text1"/>
        </w:rPr>
      </w:pPr>
      <w:r w:rsidRPr="00E21AA6">
        <w:rPr>
          <w:color w:val="000000" w:themeColor="text1"/>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подписью должностного лица. </w:t>
      </w:r>
    </w:p>
    <w:p w14:paraId="6877709B" w14:textId="77777777" w:rsidR="00E21AA6" w:rsidRPr="00E21AA6" w:rsidRDefault="00E21AA6" w:rsidP="00E21AA6">
      <w:pPr>
        <w:autoSpaceDE w:val="0"/>
        <w:autoSpaceDN w:val="0"/>
        <w:adjustRightInd w:val="0"/>
        <w:ind w:firstLine="540"/>
        <w:jc w:val="both"/>
        <w:rPr>
          <w:color w:val="000000" w:themeColor="text1"/>
        </w:rPr>
      </w:pPr>
      <w:r w:rsidRPr="00E21AA6">
        <w:rPr>
          <w:color w:val="000000" w:themeColor="text1"/>
        </w:rPr>
        <w:t xml:space="preserve">В случае если с заявлением обратился законный представитель посредством доступа к Единой информационной системы социального обеспечения проверяет полномочия законного представителя. </w:t>
      </w:r>
    </w:p>
    <w:p w14:paraId="4927E916"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Сведения о рождении, сведения о смерти запрашиваются посредством ФИС ЕГР ЗАГС.</w:t>
      </w:r>
    </w:p>
    <w:p w14:paraId="1B25D7B9"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 xml:space="preserve">в) в случае поступления ответа на межведомственные запросы в полном объеме и при отсутствии оснований для отказа в представлении услуги, указанные в пункте 2.13.2 </w:t>
      </w:r>
      <w:proofErr w:type="gramStart"/>
      <w:r w:rsidRPr="00E21AA6">
        <w:rPr>
          <w:color w:val="000000" w:themeColor="text1"/>
        </w:rPr>
        <w:t>настоящего Регламента</w:t>
      </w:r>
      <w:proofErr w:type="gramEnd"/>
      <w:r w:rsidRPr="00E21AA6">
        <w:rPr>
          <w:color w:val="000000" w:themeColor="text1"/>
        </w:rPr>
        <w:t xml:space="preserve"> подготавливает проект распоряжения Администрации о выдаче разрешения на вступление в брак, согласовывает в установленном порядке и передает на подпись Главе местного самоуправления.</w:t>
      </w:r>
    </w:p>
    <w:p w14:paraId="15D188CF" w14:textId="77777777" w:rsidR="00E21AA6" w:rsidRPr="00E21AA6" w:rsidRDefault="00E21AA6" w:rsidP="00E21AA6">
      <w:pPr>
        <w:autoSpaceDE w:val="0"/>
        <w:autoSpaceDN w:val="0"/>
        <w:adjustRightInd w:val="0"/>
        <w:ind w:firstLine="540"/>
        <w:jc w:val="both"/>
        <w:rPr>
          <w:color w:val="000000" w:themeColor="text1"/>
        </w:rPr>
      </w:pPr>
      <w:r w:rsidRPr="00E21AA6">
        <w:rPr>
          <w:color w:val="000000" w:themeColor="text1"/>
        </w:rPr>
        <w:t>д) в случае, если на межведомственный запрос поступил ответ об отсутствии запрашиваемых документов и (или) информации и (или) имеются основания для отказа в предоставлении муниципальной услуги, указанные в пункте 2.13.2 настоящего Регламента, подготавливает проект распоряжения Администрации об отказе в выдаче разрешения на вступление в брак, согласовывает его в установленном порядке и передает на подпись Главе местного самоуправления.</w:t>
      </w:r>
    </w:p>
    <w:p w14:paraId="227A344F"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lastRenderedPageBreak/>
        <w:t>3.5.2.3. Глава местного самоуправления подписывает распоряжение Администрации о разрешении на вступление в брак или распоряжение Администрации об отказе в выдаче разрешения на вступление в брак и передает его на регистрацию.</w:t>
      </w:r>
    </w:p>
    <w:p w14:paraId="45357CA3"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3.5.2.4. В течение одного рабочего дня осуществляется регистрация распоряжения Администрации о разрешении на вступление в брак или распоряжения об отказе в выдаче разрешения на вступление в брак.</w:t>
      </w:r>
    </w:p>
    <w:p w14:paraId="2FFB4D10"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Номер распоряжения Администрации о разрешении на вступление в брак или распоряжения Администрации об отказе в выдаче разрешения на вступление в брак присваивается одновременно с его регистрацией.</w:t>
      </w:r>
    </w:p>
    <w:p w14:paraId="56C81C1A"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3.5.2.5. Срок осуществления действий:</w:t>
      </w:r>
    </w:p>
    <w:p w14:paraId="55EB019D"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формирование и направление межведомственных запросов - один рабочий день с момента поступления документов на исполнение;</w:t>
      </w:r>
    </w:p>
    <w:p w14:paraId="33A9BAA7"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рассмотрение документов, подготовка проекта, подписание и регистрация распоряжения Администрации о разрешении на вступление в брак или распоряжения об отказе в выдаче разрешения на вступление в брак – 7 рабочих дней.</w:t>
      </w:r>
    </w:p>
    <w:p w14:paraId="116A719C"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3.5.2.6. Результатом административного действия является подписанное и зарегистрированное распоряжение Администрации о разрешении на вступление в брак или распоряжение Администрации об отказе в выдаче разрешения на вступление в брак.</w:t>
      </w:r>
    </w:p>
    <w:p w14:paraId="3B953873"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3.5.2.7. Фиксация результата - занесение информации в систему электронного документооборота или в журнал регистрации.</w:t>
      </w:r>
    </w:p>
    <w:p w14:paraId="66A37841" w14:textId="77777777" w:rsidR="00E21AA6" w:rsidRPr="00E21AA6" w:rsidRDefault="00E21AA6" w:rsidP="00E21AA6">
      <w:pPr>
        <w:shd w:val="clear" w:color="auto" w:fill="FFFFFF"/>
        <w:ind w:firstLine="567"/>
        <w:jc w:val="both"/>
        <w:rPr>
          <w:color w:val="000000" w:themeColor="text1"/>
          <w:u w:val="single"/>
        </w:rPr>
      </w:pPr>
      <w:r w:rsidRPr="00E21AA6">
        <w:rPr>
          <w:color w:val="000000" w:themeColor="text1"/>
          <w:u w:val="single"/>
        </w:rPr>
        <w:t>3.5.3 Направление разрешения либо отказа в выдаче разрешения на вступление в брак.</w:t>
      </w:r>
    </w:p>
    <w:p w14:paraId="284945B5"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Основанием для начала административного действия «Направление разрешения либо отказа в выдаче разрешения на вступление в брак» является оформленное и подписанное в установленном порядке распоряжение Администрации о разрешении на вступление в брак или распоряжение Администрации об отказе в выдаче разрешения на вступление в брак.</w:t>
      </w:r>
    </w:p>
    <w:p w14:paraId="1E040068"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3.5.3.1. Специалист Управления образования Администрации в течение 3 рабочих дней после подписания и регистрации распоряжения Администрации о разрешении на вступление в брак или распоряжения Администрации об отказе в выдаче разрешения на вступление в брак, информирует заявителя о принятом решении.</w:t>
      </w:r>
    </w:p>
    <w:p w14:paraId="1A904C7B"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14:paraId="2CD2D517"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Результатом является распоряжение Администрации о разрешении на вступление в брак или распоряжение Администрации об отказе в выдаче разрешения на вступление в брак</w:t>
      </w:r>
      <w:r w:rsidRPr="00E21AA6">
        <w:rPr>
          <w:bCs/>
          <w:color w:val="000000" w:themeColor="text1"/>
        </w:rPr>
        <w:t>.</w:t>
      </w:r>
    </w:p>
    <w:p w14:paraId="2F4594FE"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Срок направления результата – в течение 3 рабочих дней со дня изготовления результата услуги.</w:t>
      </w:r>
    </w:p>
    <w:p w14:paraId="1B71B29C"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Результат услуги по желанию заявителя вручается ему лично по месту нахождения Управления образования Администрации в согласованное время либо </w:t>
      </w:r>
      <w:r w:rsidRPr="00E21AA6">
        <w:rPr>
          <w:iCs/>
          <w:color w:val="000000" w:themeColor="text1"/>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E21AA6">
        <w:rPr>
          <w:color w:val="000000" w:themeColor="text1"/>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течение 3 рабочих дней со дня изготовления результата услуги.</w:t>
      </w:r>
    </w:p>
    <w:p w14:paraId="73DDD872"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По почте заявителю направляется письмо с уведомлением о вручении в течение 3 рабочих дней со дня подписания и регистрации распоряжения Администрации о разрешении на вступление в брак или распоряжения Администрации об отказе в выдаче разрешения на вступление в брак.</w:t>
      </w:r>
    </w:p>
    <w:p w14:paraId="20C57C16"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При выдаче заявителю результата предоставления муниципальной услуги лично, заявитель должен представить документ, удостоверяющий личность. </w:t>
      </w:r>
    </w:p>
    <w:p w14:paraId="53361668"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Выдача результата предоставления муниципальной услуги лично заявителю осуществляется под расписку последнего. </w:t>
      </w:r>
    </w:p>
    <w:p w14:paraId="5D067962" w14:textId="77777777" w:rsidR="00E21AA6" w:rsidRPr="00E21AA6" w:rsidRDefault="00E21AA6" w:rsidP="00E21AA6">
      <w:pPr>
        <w:shd w:val="clear" w:color="auto" w:fill="FFFFFF"/>
        <w:ind w:firstLine="567"/>
        <w:jc w:val="both"/>
        <w:rPr>
          <w:color w:val="000000" w:themeColor="text1"/>
        </w:rPr>
      </w:pPr>
      <w:r w:rsidRPr="00E21AA6">
        <w:rPr>
          <w:color w:val="000000" w:themeColor="text1"/>
        </w:rPr>
        <w:lastRenderedPageBreak/>
        <w:t>Критерии принятия решения по выбору варианта отправки результата предоставления услуги заявителю - указание заявителем в расписке о приеме документов или в заявлении о разрешении на вступление в брак способа получения результата услуги.</w:t>
      </w:r>
    </w:p>
    <w:p w14:paraId="5C6B8A21"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14:paraId="249EF28D"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Фиксация выдачи результата предоставления муниципальной услуги лично заявителю - в системе электронного документооборота и в расписке о приеме документов.</w:t>
      </w:r>
    </w:p>
    <w:p w14:paraId="00CBC78B" w14:textId="77777777" w:rsidR="00E21AA6" w:rsidRPr="00E21AA6" w:rsidRDefault="00E21AA6" w:rsidP="00E21AA6">
      <w:pPr>
        <w:shd w:val="clear" w:color="auto" w:fill="FFFFFF"/>
        <w:ind w:firstLine="567"/>
        <w:jc w:val="both"/>
        <w:rPr>
          <w:color w:val="000000" w:themeColor="text1"/>
          <w:lang w:eastAsia="zh-CN"/>
        </w:rPr>
      </w:pPr>
      <w:r w:rsidRPr="00E21AA6">
        <w:rPr>
          <w:color w:val="000000" w:themeColor="text1"/>
        </w:rPr>
        <w:t xml:space="preserve">3.5.3.2. </w:t>
      </w:r>
      <w:r w:rsidRPr="00E21AA6">
        <w:rPr>
          <w:color w:val="000000" w:themeColor="text1"/>
          <w:lang w:eastAsia="zh-CN"/>
        </w:rPr>
        <w:t xml:space="preserve">Основанием для начала административной процедуры в ГБУ НО «УМФЦ» является поступление в ГБУ НО «УМФЦ» от Администрации документов, являющихся результатом предоставления муниципальной услуги, по реестру передачи документов (акту приема-передачи). </w:t>
      </w:r>
    </w:p>
    <w:p w14:paraId="24B2DB71" w14:textId="77777777" w:rsidR="00E21AA6" w:rsidRPr="00E21AA6" w:rsidRDefault="00E21AA6" w:rsidP="00E21AA6">
      <w:pPr>
        <w:ind w:firstLine="709"/>
        <w:jc w:val="both"/>
        <w:rPr>
          <w:color w:val="000000" w:themeColor="text1"/>
          <w:lang w:eastAsia="zh-CN"/>
        </w:rPr>
      </w:pPr>
      <w:r w:rsidRPr="00E21AA6">
        <w:rPr>
          <w:color w:val="000000" w:themeColor="text1"/>
          <w:lang w:eastAsia="zh-CN"/>
        </w:rPr>
        <w:t>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14:paraId="7C993D83" w14:textId="77777777" w:rsidR="00E21AA6" w:rsidRPr="00E21AA6" w:rsidRDefault="00E21AA6" w:rsidP="00E21AA6">
      <w:pPr>
        <w:ind w:firstLine="709"/>
        <w:jc w:val="both"/>
        <w:rPr>
          <w:color w:val="000000" w:themeColor="text1"/>
          <w:lang w:eastAsia="zh-CN"/>
        </w:rPr>
      </w:pPr>
      <w:r w:rsidRPr="00E21AA6">
        <w:rPr>
          <w:color w:val="000000" w:themeColor="text1"/>
          <w:lang w:eastAsia="zh-CN"/>
        </w:rPr>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14:paraId="1DD9D087" w14:textId="77777777" w:rsidR="00E21AA6" w:rsidRPr="00E21AA6" w:rsidRDefault="00E21AA6" w:rsidP="00E21AA6">
      <w:pPr>
        <w:ind w:firstLine="709"/>
        <w:jc w:val="both"/>
        <w:rPr>
          <w:color w:val="000000" w:themeColor="text1"/>
          <w:lang w:eastAsia="zh-CN"/>
        </w:rPr>
      </w:pPr>
      <w:r w:rsidRPr="00E21AA6">
        <w:rPr>
          <w:color w:val="000000" w:themeColor="text1"/>
          <w:lang w:eastAsia="zh-CN"/>
        </w:rPr>
        <w:t>При наличии технической возможности получения результата предоставления муниципальной услуги от Администрации в виде электронного документа, поступившего в АИС МФЦ по СМЭВ и содержащего информацию из информационной системы Администрации,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14:paraId="48218590" w14:textId="77777777" w:rsidR="00E21AA6" w:rsidRPr="00E21AA6" w:rsidRDefault="00E21AA6" w:rsidP="00E21AA6">
      <w:pPr>
        <w:ind w:firstLine="709"/>
        <w:jc w:val="both"/>
        <w:rPr>
          <w:color w:val="000000" w:themeColor="text1"/>
          <w:lang w:eastAsia="zh-CN"/>
        </w:rPr>
      </w:pPr>
      <w:r w:rsidRPr="00E21AA6">
        <w:rPr>
          <w:color w:val="000000" w:themeColor="text1"/>
          <w:lang w:eastAsia="zh-CN"/>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14:paraId="490DB9D5" w14:textId="77777777" w:rsidR="00E21AA6" w:rsidRPr="00E21AA6" w:rsidRDefault="00E21AA6" w:rsidP="00E21AA6">
      <w:pPr>
        <w:ind w:firstLine="709"/>
        <w:jc w:val="both"/>
        <w:rPr>
          <w:color w:val="000000" w:themeColor="text1"/>
          <w:lang w:eastAsia="zh-CN"/>
        </w:rPr>
      </w:pPr>
      <w:r w:rsidRPr="00E21AA6">
        <w:rPr>
          <w:color w:val="000000" w:themeColor="text1"/>
          <w:lang w:eastAsia="zh-CN"/>
        </w:rPr>
        <w:t>Специалист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14:paraId="2E9EF606" w14:textId="77777777" w:rsidR="00E21AA6" w:rsidRPr="00E21AA6" w:rsidRDefault="00E21AA6" w:rsidP="00E21AA6">
      <w:pPr>
        <w:ind w:firstLine="709"/>
        <w:jc w:val="both"/>
        <w:rPr>
          <w:color w:val="000000" w:themeColor="text1"/>
          <w:lang w:eastAsia="zh-CN"/>
        </w:rPr>
      </w:pPr>
      <w:r w:rsidRPr="00E21AA6">
        <w:rPr>
          <w:color w:val="000000" w:themeColor="text1"/>
          <w:lang w:eastAsia="zh-CN"/>
        </w:rPr>
        <w:t>Результатом административной процедуры является выдача документов, являющихся результатом предоставления муниципальной услуги.</w:t>
      </w:r>
    </w:p>
    <w:p w14:paraId="23510F43" w14:textId="77777777" w:rsidR="00E21AA6" w:rsidRPr="00E21AA6" w:rsidRDefault="00E21AA6" w:rsidP="00E21AA6">
      <w:pPr>
        <w:ind w:firstLine="709"/>
        <w:jc w:val="both"/>
        <w:rPr>
          <w:color w:val="000000" w:themeColor="text1"/>
          <w:lang w:eastAsia="zh-CN"/>
        </w:rPr>
      </w:pPr>
      <w:r w:rsidRPr="00E21AA6">
        <w:rPr>
          <w:color w:val="000000" w:themeColor="text1"/>
          <w:lang w:eastAsia="zh-CN"/>
        </w:rPr>
        <w:t>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14:paraId="77C330F6" w14:textId="77777777" w:rsidR="00E21AA6" w:rsidRPr="00E21AA6" w:rsidRDefault="00E21AA6" w:rsidP="00E21AA6">
      <w:pPr>
        <w:shd w:val="clear" w:color="auto" w:fill="FFFFFF"/>
        <w:ind w:firstLine="567"/>
        <w:jc w:val="both"/>
        <w:rPr>
          <w:color w:val="000000" w:themeColor="text1"/>
        </w:rPr>
      </w:pPr>
    </w:p>
    <w:p w14:paraId="163A5358" w14:textId="77777777" w:rsidR="00E21AA6" w:rsidRPr="00E21AA6" w:rsidRDefault="00E21AA6" w:rsidP="00E21AA6">
      <w:pPr>
        <w:shd w:val="clear" w:color="auto" w:fill="FFFFFF"/>
        <w:ind w:firstLine="567"/>
        <w:jc w:val="both"/>
        <w:rPr>
          <w:b/>
          <w:color w:val="000000" w:themeColor="text1"/>
        </w:rPr>
      </w:pPr>
      <w:r w:rsidRPr="00E21AA6">
        <w:rPr>
          <w:b/>
          <w:color w:val="000000" w:themeColor="text1"/>
        </w:rPr>
        <w:t>3.6. Исправление опечаток или ошибок в разрешении на вступление в брак лицу, достигшему 16 лет и не достигшего 18 лет, выданном Администрацией.</w:t>
      </w:r>
    </w:p>
    <w:p w14:paraId="569C01C0" w14:textId="77777777" w:rsidR="00E21AA6" w:rsidRPr="00E21AA6" w:rsidRDefault="00E21AA6" w:rsidP="00E21AA6">
      <w:pPr>
        <w:autoSpaceDE w:val="0"/>
        <w:autoSpaceDN w:val="0"/>
        <w:adjustRightInd w:val="0"/>
        <w:ind w:firstLine="567"/>
        <w:jc w:val="both"/>
        <w:rPr>
          <w:color w:val="000000" w:themeColor="text1"/>
          <w:u w:val="single"/>
        </w:rPr>
      </w:pPr>
      <w:r w:rsidRPr="00E21AA6">
        <w:rPr>
          <w:color w:val="000000" w:themeColor="text1"/>
          <w:u w:val="single"/>
        </w:rPr>
        <w:t>3.6.1. Прием и регистрация заявления об исправлении опечаток или ошибок.</w:t>
      </w:r>
    </w:p>
    <w:p w14:paraId="39FC1817"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3.6.1.1. Основанием для начала административного действия «Прием и регистрация заявления об исправлении опечаток или ошибок» является поступившее заявление об исправлении опечаток или ошибок по форме согласно приложению № 4 к настоящему Регламенту и прилагаемые документов поступившие посредством:</w:t>
      </w:r>
    </w:p>
    <w:p w14:paraId="1734EF11"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личного обращения заявителя (заявитель может заполнить заявление заблаговременно либо в кабинете Управления образования или в ГБУ НО «УМФЦ» одновременно с подачей необходимых документов);</w:t>
      </w:r>
    </w:p>
    <w:p w14:paraId="64C4284E"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 почтового отправления с уведомлением о вручении в Администрацию; </w:t>
      </w:r>
    </w:p>
    <w:p w14:paraId="544B1CF7"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направления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w:t>
      </w:r>
    </w:p>
    <w:p w14:paraId="60A30765"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Днем обращения за предоставлением муниципальной услуги считается день приема (регистрации) Администрацией либо </w:t>
      </w:r>
      <w:r w:rsidRPr="00E21AA6">
        <w:rPr>
          <w:color w:val="000000" w:themeColor="text1"/>
          <w:lang w:eastAsia="zh-CN"/>
        </w:rPr>
        <w:t xml:space="preserve">ГБУ НО «УМФЦ» </w:t>
      </w:r>
      <w:r w:rsidRPr="00E21AA6">
        <w:rPr>
          <w:color w:val="000000" w:themeColor="text1"/>
        </w:rPr>
        <w:t>заявления об исправлении опечаток или ошибок и прилагаемых документов.</w:t>
      </w:r>
    </w:p>
    <w:p w14:paraId="695F9B76" w14:textId="77777777" w:rsidR="00E21AA6" w:rsidRPr="00E21AA6" w:rsidRDefault="00E21AA6" w:rsidP="00E21AA6">
      <w:pPr>
        <w:shd w:val="clear" w:color="auto" w:fill="FFFFFF"/>
        <w:ind w:firstLine="567"/>
        <w:jc w:val="both"/>
        <w:rPr>
          <w:color w:val="000000" w:themeColor="text1"/>
        </w:rPr>
      </w:pPr>
      <w:r w:rsidRPr="00E21AA6">
        <w:rPr>
          <w:color w:val="000000" w:themeColor="text1"/>
        </w:rPr>
        <w:lastRenderedPageBreak/>
        <w:t xml:space="preserve">3.6.1.2. Прием и регистрация заявления об исправлении опечаток или ошибок и прилагаемых документов осуществляются специалистом Управления образования Администрации либо специалистом </w:t>
      </w:r>
      <w:r w:rsidRPr="00E21AA6">
        <w:rPr>
          <w:color w:val="000000" w:themeColor="text1"/>
          <w:lang w:eastAsia="zh-CN"/>
        </w:rPr>
        <w:t>ГБУ НО «УМФЦ».</w:t>
      </w:r>
    </w:p>
    <w:p w14:paraId="13DBDBAE"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3.6.1.3. При направлении документов посредством почтовых отправлений, специалист</w:t>
      </w:r>
      <w:r w:rsidRPr="00E21AA6">
        <w:rPr>
          <w:b/>
          <w:i/>
          <w:color w:val="000000" w:themeColor="text1"/>
        </w:rPr>
        <w:t xml:space="preserve"> </w:t>
      </w:r>
      <w:r w:rsidRPr="00E21AA6">
        <w:rPr>
          <w:color w:val="000000" w:themeColor="text1"/>
        </w:rPr>
        <w:t>Администрации вскрывает конверт и осуществляет регистрацию заявления об исправлении опечаток или ошибок и прилагаемых документов, если отсутствуют основания для отказа в приеме документов, указанных в пункте 2.12 настоящего Регламента, в системе электронного документооборота, а при отсутствии технической возможности – в журнале входящей корреспонденции.</w:t>
      </w:r>
    </w:p>
    <w:p w14:paraId="74876592"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3.6.1.4.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 в журнале входящей корреспонденции. </w:t>
      </w:r>
    </w:p>
    <w:p w14:paraId="09507732"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При этом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Управления образования Администрации при личном обращении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14:paraId="6EF97507"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3.6.1.5. При обращении письменно в Администрацию либо ГБУ НО «УМФЦ», в том числе на личном приеме, ответственный специалист Управления образования Администрации либо специалист ГБУ НО «УМФЦ»:</w:t>
      </w:r>
    </w:p>
    <w:p w14:paraId="730B92C3"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а) устанавливает личность заявителя и законных представителей путем проверки документа, удостоверяющего его личность (документа, удостоверяющего полномочия и документа, удостоверяющего личность представителя </w:t>
      </w:r>
      <w:proofErr w:type="gramStart"/>
      <w:r w:rsidRPr="00E21AA6">
        <w:rPr>
          <w:color w:val="000000" w:themeColor="text1"/>
        </w:rPr>
        <w:t>-  в</w:t>
      </w:r>
      <w:proofErr w:type="gramEnd"/>
      <w:r w:rsidRPr="00E21AA6">
        <w:rPr>
          <w:color w:val="000000" w:themeColor="text1"/>
        </w:rPr>
        <w:t xml:space="preserve"> случае обращения представителя);</w:t>
      </w:r>
    </w:p>
    <w:p w14:paraId="1E0A418C"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б) информирует при личном приеме заявителя о порядке и сроках предоставления муниципальной услуги;</w:t>
      </w:r>
    </w:p>
    <w:p w14:paraId="0A815155"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14:paraId="1E19E992"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14:paraId="632248A6"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 д) регистрирует заявление с прилагаемым комплектом документов.</w:t>
      </w:r>
    </w:p>
    <w:p w14:paraId="3549F481"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3.6.1.6. При приеме документов при непосредственном обращении в Администрацию и ГБУ НО «УМФЦ»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 </w:t>
      </w:r>
    </w:p>
    <w:p w14:paraId="7135B76D" w14:textId="77777777" w:rsidR="00E21AA6" w:rsidRPr="00E21AA6" w:rsidRDefault="00E21AA6" w:rsidP="00E21AA6">
      <w:pPr>
        <w:shd w:val="clear" w:color="auto" w:fill="FFFFFF"/>
        <w:ind w:firstLine="567"/>
        <w:jc w:val="both"/>
        <w:rPr>
          <w:color w:val="000000" w:themeColor="text1"/>
          <w:lang w:eastAsia="zh-CN"/>
        </w:rPr>
      </w:pPr>
      <w:r w:rsidRPr="00E21AA6">
        <w:rPr>
          <w:color w:val="000000" w:themeColor="text1"/>
        </w:rPr>
        <w:t xml:space="preserve">3.6.1.7. В случае если в предоставленных (направленных) заявлении об исправлении опечаток или ошибок и прилагаемых документах имеются основания для отказа в приеме документов, указанных в пункте 2.12 настоящего Регламента, то специалист Управления образования Администрации либо специалист </w:t>
      </w:r>
      <w:r w:rsidRPr="00E21AA6">
        <w:rPr>
          <w:color w:val="000000" w:themeColor="text1"/>
          <w:lang w:eastAsia="zh-CN"/>
        </w:rPr>
        <w:t>ГБУ НО «УМФЦ»</w:t>
      </w:r>
      <w:r w:rsidRPr="00E21AA6">
        <w:rPr>
          <w:color w:val="000000" w:themeColor="text1"/>
        </w:rPr>
        <w:t xml:space="preserve">, осуществляющий прием и регистрацию документов, не осуществляет регистрацию заявления об исправлении опечаток или ошибок и прилагаемых документов, а </w:t>
      </w:r>
      <w:r w:rsidRPr="00E21AA6">
        <w:rPr>
          <w:color w:val="000000" w:themeColor="text1"/>
          <w:lang w:eastAsia="zh-CN"/>
        </w:rPr>
        <w:t>выдает мотивированное письменное уведомление об отказе в приеме документов (Приложение № 6 к настоящему Регламенту).</w:t>
      </w:r>
    </w:p>
    <w:p w14:paraId="34CAC423"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Уведомление об отказе в приеме документов </w:t>
      </w:r>
      <w:r w:rsidRPr="00E21AA6">
        <w:rPr>
          <w:color w:val="000000" w:themeColor="text1"/>
          <w:lang w:eastAsia="zh-CN"/>
        </w:rPr>
        <w:t xml:space="preserve">оформляется и распечатывается в 2 (двух) экземплярах. Один экземпляр </w:t>
      </w:r>
      <w:r w:rsidRPr="00E21AA6">
        <w:rPr>
          <w:color w:val="000000" w:themeColor="text1"/>
        </w:rPr>
        <w:t xml:space="preserve">направляется заявителю в форме документа на бумажном носителе почтовым отправлением с уведомлением о вручении, вручается лично в Администрации или </w:t>
      </w:r>
      <w:r w:rsidRPr="00E21AA6">
        <w:rPr>
          <w:color w:val="000000" w:themeColor="text1"/>
          <w:lang w:eastAsia="zh-CN"/>
        </w:rPr>
        <w:t xml:space="preserve">ГБУ НО «УМФЦ» </w:t>
      </w:r>
      <w:r w:rsidRPr="00E21AA6">
        <w:rPr>
          <w:color w:val="000000" w:themeColor="text1"/>
        </w:rPr>
        <w:t xml:space="preserve">либо направляется в электронной форме, подписанное усиленной квалифицированной электронной подписью уполномоченного </w:t>
      </w:r>
      <w:r w:rsidRPr="00E21AA6">
        <w:rPr>
          <w:color w:val="000000" w:themeColor="text1"/>
        </w:rPr>
        <w:lastRenderedPageBreak/>
        <w:t>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E21AA6">
        <w:rPr>
          <w:color w:val="000000" w:themeColor="text1"/>
          <w:lang w:eastAsia="zh-CN"/>
        </w:rPr>
        <w:t xml:space="preserve"> Второй экземпляр сдается на хранение в архив </w:t>
      </w:r>
      <w:r w:rsidRPr="00E21AA6">
        <w:rPr>
          <w:color w:val="000000" w:themeColor="text1"/>
        </w:rPr>
        <w:t>Управления образования Администрации</w:t>
      </w:r>
      <w:r w:rsidRPr="00E21AA6">
        <w:rPr>
          <w:color w:val="000000" w:themeColor="text1"/>
          <w:lang w:eastAsia="zh-CN"/>
        </w:rPr>
        <w:t xml:space="preserve"> либо ГБУ НО «УМФЦ».</w:t>
      </w:r>
    </w:p>
    <w:p w14:paraId="61D35026"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Отказ в приеме документов не препятствует повторному обращению за услугой при устранении выявленных нарушений. </w:t>
      </w:r>
    </w:p>
    <w:p w14:paraId="02B6AF0E" w14:textId="77777777" w:rsidR="00E21AA6" w:rsidRPr="00E21AA6" w:rsidRDefault="00E21AA6" w:rsidP="00E21AA6">
      <w:pPr>
        <w:ind w:firstLine="709"/>
        <w:jc w:val="both"/>
        <w:rPr>
          <w:color w:val="000000" w:themeColor="text1"/>
        </w:rPr>
      </w:pPr>
      <w:r w:rsidRPr="00E21AA6">
        <w:rPr>
          <w:color w:val="000000" w:themeColor="text1"/>
        </w:rPr>
        <w:t xml:space="preserve">3.6.1.8. После обращения заявителя за предоставлением муниципальной услуги в </w:t>
      </w:r>
      <w:r w:rsidRPr="00E21AA6">
        <w:rPr>
          <w:color w:val="000000" w:themeColor="text1"/>
          <w:lang w:eastAsia="zh-CN"/>
        </w:rPr>
        <w:t xml:space="preserve">ГБУ НО «УМФЦ» </w:t>
      </w:r>
      <w:r w:rsidRPr="00E21AA6">
        <w:rPr>
          <w:color w:val="000000" w:themeColor="text1"/>
        </w:rPr>
        <w:t xml:space="preserve">пакет документов передается (доставляется) курьером </w:t>
      </w:r>
      <w:r w:rsidRPr="00E21AA6">
        <w:rPr>
          <w:color w:val="000000" w:themeColor="text1"/>
          <w:lang w:eastAsia="zh-CN"/>
        </w:rPr>
        <w:t xml:space="preserve">ГБУ НО «УМФЦ» </w:t>
      </w:r>
      <w:r w:rsidRPr="00E21AA6">
        <w:rPr>
          <w:color w:val="000000" w:themeColor="text1"/>
        </w:rPr>
        <w:t xml:space="preserve">в Администрацию не позднее 2 (двух) рабочих дней, следующих за днем регистрации заявления в </w:t>
      </w:r>
      <w:r w:rsidRPr="00E21AA6">
        <w:rPr>
          <w:color w:val="000000" w:themeColor="text1"/>
          <w:lang w:eastAsia="zh-CN"/>
        </w:rPr>
        <w:t>ГБУ НО «УМФЦ»</w:t>
      </w:r>
      <w:r w:rsidRPr="00E21AA6">
        <w:rPr>
          <w:color w:val="000000" w:themeColor="text1"/>
        </w:rPr>
        <w:t xml:space="preserve"> по реестру передаваемых документов.</w:t>
      </w:r>
    </w:p>
    <w:p w14:paraId="3566591E"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В случае регистрации документов, в этот же день они передаются начальнику Управления образования Администрации</w:t>
      </w:r>
      <w:r w:rsidRPr="00E21AA6">
        <w:rPr>
          <w:b/>
          <w:i/>
          <w:color w:val="000000" w:themeColor="text1"/>
        </w:rPr>
        <w:t xml:space="preserve">. </w:t>
      </w:r>
      <w:r w:rsidRPr="00E21AA6">
        <w:rPr>
          <w:color w:val="000000" w:themeColor="text1"/>
        </w:rPr>
        <w:t xml:space="preserve">Начальник Управления образования Администрации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 </w:t>
      </w:r>
    </w:p>
    <w:p w14:paraId="3275B41C"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3.6.1.9. Срок осуществления действий по регистрации документов - 15 минут в течение одного рабочего дня.</w:t>
      </w:r>
    </w:p>
    <w:p w14:paraId="688B6957"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3.6.1.10. Критерий принятия решения о регистрации документов – поступление заявления об исправлении опечаток или ошибок и прилагаемых документов надлежащего качества и в полном объеме.</w:t>
      </w:r>
    </w:p>
    <w:p w14:paraId="47552046"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3.6.1.11. Критерий принятия решения об отказе в приеме документов - наличие оснований для отказа в приеме документов, указанных в пункте 2.12 настоящего Регламента.</w:t>
      </w:r>
    </w:p>
    <w:p w14:paraId="27C3E5F6"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3.6.1.12. Результатом административного действия является прием и регистрации заявления об исправлении опечаток или ошибок и прилагаемых документов, назначение специалиста, ответственного за рассмотрение заявления об исправлении опечаток или ошибок и прилагаемых к нему документов, либо отказ в приеме документов.</w:t>
      </w:r>
    </w:p>
    <w:p w14:paraId="2159E19D"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3.6.1.13. Фиксация результата - занесение информации в систему электронного документооборота или в журнал входящей корреспонденции.</w:t>
      </w:r>
    </w:p>
    <w:p w14:paraId="1031164F" w14:textId="77777777" w:rsidR="00E21AA6" w:rsidRPr="00E21AA6" w:rsidRDefault="00E21AA6" w:rsidP="00E21AA6">
      <w:pPr>
        <w:shd w:val="clear" w:color="auto" w:fill="FFFFFF"/>
        <w:ind w:firstLine="567"/>
        <w:jc w:val="both"/>
        <w:rPr>
          <w:color w:val="000000" w:themeColor="text1"/>
          <w:u w:val="single"/>
        </w:rPr>
      </w:pPr>
      <w:r w:rsidRPr="00E21AA6">
        <w:rPr>
          <w:color w:val="000000" w:themeColor="text1"/>
          <w:u w:val="single"/>
        </w:rPr>
        <w:t xml:space="preserve">3.6.2. Рассмотрение и принятия решения по заявлению об исправлении опечаток или ошибок. </w:t>
      </w:r>
    </w:p>
    <w:p w14:paraId="4631991C"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3.6.2.1. Основанием для начала административного действия «Рассмотрение и принятия решения по заявлению об исправлении опечаток или ошибок» является зарегистрированное заявление об исправлении опечаток или ошибок и прилагаемые документы с указанием исполнителя.</w:t>
      </w:r>
    </w:p>
    <w:p w14:paraId="77CB9ACA" w14:textId="77777777" w:rsidR="00E21AA6" w:rsidRPr="00E21AA6" w:rsidRDefault="00E21AA6" w:rsidP="00E21AA6">
      <w:pPr>
        <w:autoSpaceDE w:val="0"/>
        <w:ind w:firstLine="567"/>
        <w:jc w:val="both"/>
        <w:rPr>
          <w:color w:val="000000" w:themeColor="text1"/>
        </w:rPr>
      </w:pPr>
      <w:r w:rsidRPr="00E21AA6">
        <w:rPr>
          <w:color w:val="000000" w:themeColor="text1"/>
        </w:rPr>
        <w:t>3.6.2.2. Специалист, ответственный за рассмотрение заявления об исправлении опечаток или ошибок и прилагаемых к нему документов:</w:t>
      </w:r>
    </w:p>
    <w:p w14:paraId="58FE2C7F" w14:textId="77777777" w:rsidR="00E21AA6" w:rsidRPr="00E21AA6" w:rsidRDefault="00E21AA6" w:rsidP="00E21AA6">
      <w:pPr>
        <w:autoSpaceDE w:val="0"/>
        <w:ind w:firstLine="567"/>
        <w:jc w:val="both"/>
        <w:rPr>
          <w:color w:val="000000" w:themeColor="text1"/>
        </w:rPr>
      </w:pPr>
      <w:r w:rsidRPr="00E21AA6">
        <w:rPr>
          <w:color w:val="000000" w:themeColor="text1"/>
        </w:rPr>
        <w:t>а) осуществляет анализ заявления об исправлении опечаток или ошибок и представленных документов;</w:t>
      </w:r>
    </w:p>
    <w:p w14:paraId="29FDDA61" w14:textId="77777777" w:rsidR="00E21AA6" w:rsidRPr="00E21AA6" w:rsidRDefault="00E21AA6" w:rsidP="00E21AA6">
      <w:pPr>
        <w:autoSpaceDE w:val="0"/>
        <w:autoSpaceDN w:val="0"/>
        <w:adjustRightInd w:val="0"/>
        <w:ind w:firstLine="540"/>
        <w:jc w:val="both"/>
        <w:rPr>
          <w:color w:val="000000" w:themeColor="text1"/>
        </w:rPr>
      </w:pPr>
      <w:r w:rsidRPr="00E21AA6">
        <w:rPr>
          <w:color w:val="000000" w:themeColor="text1"/>
        </w:rPr>
        <w:t>б) осуществляет поиск распоряжения Администрации о разрешении на вступление в брак и документов, на основании которых подготавливался данный акт;</w:t>
      </w:r>
    </w:p>
    <w:p w14:paraId="0AAF97B4" w14:textId="77777777" w:rsidR="00E21AA6" w:rsidRPr="00E21AA6" w:rsidRDefault="00E21AA6" w:rsidP="00E21AA6">
      <w:pPr>
        <w:autoSpaceDE w:val="0"/>
        <w:ind w:firstLine="567"/>
        <w:jc w:val="both"/>
        <w:rPr>
          <w:color w:val="000000" w:themeColor="text1"/>
        </w:rPr>
      </w:pPr>
      <w:r w:rsidRPr="00E21AA6">
        <w:rPr>
          <w:color w:val="000000" w:themeColor="text1"/>
        </w:rPr>
        <w:t>в) сличает представленные заявителем документы и документы, которые хранятся в Администрации на предмет их тождественности;</w:t>
      </w:r>
    </w:p>
    <w:p w14:paraId="0D5B8D6A" w14:textId="77777777" w:rsidR="00E21AA6" w:rsidRPr="00E21AA6" w:rsidRDefault="00E21AA6" w:rsidP="00E21AA6">
      <w:pPr>
        <w:autoSpaceDE w:val="0"/>
        <w:ind w:firstLine="567"/>
        <w:jc w:val="both"/>
        <w:rPr>
          <w:color w:val="000000" w:themeColor="text1"/>
        </w:rPr>
      </w:pPr>
      <w:r w:rsidRPr="00E21AA6">
        <w:rPr>
          <w:color w:val="000000" w:themeColor="text1"/>
        </w:rPr>
        <w:t>г) в случае, если при выявлении в предоставленных документах заявителем в распоряжении Администрации о разрешении на вступление в брак была допущена ошибка либо опечатка, подготавливает проект распоряжения Администрации о разрешении на вступление в брак в новой редакции либо внесение изменений в распоряжение Администрации о разрешение на вступление в брак, согласовывает его в установленном порядке и передает на подпись уполномоченному должностному лицу;</w:t>
      </w:r>
    </w:p>
    <w:p w14:paraId="0C4CD7C1" w14:textId="77777777" w:rsidR="00E21AA6" w:rsidRPr="00E21AA6" w:rsidRDefault="00E21AA6" w:rsidP="00E21AA6">
      <w:pPr>
        <w:autoSpaceDE w:val="0"/>
        <w:ind w:firstLine="567"/>
        <w:jc w:val="both"/>
        <w:rPr>
          <w:color w:val="000000" w:themeColor="text1"/>
        </w:rPr>
      </w:pPr>
      <w:r w:rsidRPr="00E21AA6">
        <w:rPr>
          <w:color w:val="000000" w:themeColor="text1"/>
        </w:rPr>
        <w:t xml:space="preserve">д) в случае, если в представленных документах заявителем отсутствуют расхождения с данными, указанными в распоряжении Администрации о разрешении на вступление в брак либо заявитель не представил подтверждающие документы, подготавливает проект </w:t>
      </w:r>
      <w:r w:rsidRPr="00E21AA6">
        <w:rPr>
          <w:color w:val="000000" w:themeColor="text1"/>
        </w:rPr>
        <w:lastRenderedPageBreak/>
        <w:t>уведомления об отказе в исправлении опечаток или ошибок согласно приложению № 7 к настоящему Регламенту, согласовывает его в установленном порядке и передает его на подпись уполномоченному должностному лицу.</w:t>
      </w:r>
    </w:p>
    <w:p w14:paraId="7AFDBC16"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После подписания уведомления об отказе в исправлении опечаток или ошибок, или распоряжения Администрации о разрешении на вступление в брак передаются на регистрацию. </w:t>
      </w:r>
    </w:p>
    <w:p w14:paraId="732581F0" w14:textId="77777777" w:rsidR="00E21AA6" w:rsidRPr="00E21AA6" w:rsidRDefault="00E21AA6" w:rsidP="00E21AA6">
      <w:pPr>
        <w:autoSpaceDE w:val="0"/>
        <w:autoSpaceDN w:val="0"/>
        <w:adjustRightInd w:val="0"/>
        <w:ind w:firstLine="540"/>
        <w:jc w:val="both"/>
        <w:rPr>
          <w:color w:val="000000" w:themeColor="text1"/>
        </w:rPr>
      </w:pPr>
      <w:r w:rsidRPr="00E21AA6">
        <w:rPr>
          <w:color w:val="000000" w:themeColor="text1"/>
        </w:rPr>
        <w:t>3.6.2.3. Специалист Управления образования Администрации, ответственный за регистрацию документов, после подписания в течение одного рабочего дня осуществляет регистрацию уведомления об отказе в исправлении опечаток или ошибок, или распоряжения Администрации о разрешении на вступление в брак.</w:t>
      </w:r>
    </w:p>
    <w:p w14:paraId="00F6CE66"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3.6.2.4. Срок осуществления действий - 4 рабочих дня.</w:t>
      </w:r>
    </w:p>
    <w:p w14:paraId="1758DC6C" w14:textId="77777777" w:rsidR="00E21AA6" w:rsidRPr="00E21AA6" w:rsidRDefault="00E21AA6" w:rsidP="00E21AA6">
      <w:pPr>
        <w:autoSpaceDE w:val="0"/>
        <w:autoSpaceDN w:val="0"/>
        <w:adjustRightInd w:val="0"/>
        <w:ind w:firstLine="567"/>
        <w:jc w:val="both"/>
        <w:outlineLvl w:val="0"/>
        <w:rPr>
          <w:bCs/>
          <w:color w:val="000000" w:themeColor="text1"/>
        </w:rPr>
      </w:pPr>
      <w:r w:rsidRPr="00E21AA6">
        <w:rPr>
          <w:bCs/>
          <w:color w:val="000000" w:themeColor="text1"/>
        </w:rPr>
        <w:t>3.6.2.5. Критерием принятия решения об исправлении опечаток или ошибок является наличие допущенных опечаток или ошибок.</w:t>
      </w:r>
    </w:p>
    <w:p w14:paraId="470CEC02" w14:textId="77777777" w:rsidR="00E21AA6" w:rsidRPr="00E21AA6" w:rsidRDefault="00E21AA6" w:rsidP="00E21AA6">
      <w:pPr>
        <w:autoSpaceDE w:val="0"/>
        <w:autoSpaceDN w:val="0"/>
        <w:adjustRightInd w:val="0"/>
        <w:ind w:firstLine="567"/>
        <w:jc w:val="both"/>
        <w:outlineLvl w:val="0"/>
        <w:rPr>
          <w:bCs/>
          <w:color w:val="000000" w:themeColor="text1"/>
        </w:rPr>
      </w:pPr>
      <w:r w:rsidRPr="00E21AA6">
        <w:rPr>
          <w:bCs/>
          <w:color w:val="000000" w:themeColor="text1"/>
        </w:rPr>
        <w:t>3.6.2.6.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p>
    <w:p w14:paraId="55C6E6B9" w14:textId="132807ED" w:rsidR="00E21AA6" w:rsidRPr="00E21AA6" w:rsidRDefault="00E21AA6" w:rsidP="00E21AA6">
      <w:pPr>
        <w:autoSpaceDE w:val="0"/>
        <w:autoSpaceDN w:val="0"/>
        <w:adjustRightInd w:val="0"/>
        <w:ind w:firstLine="567"/>
        <w:jc w:val="both"/>
        <w:outlineLvl w:val="0"/>
        <w:rPr>
          <w:bCs/>
          <w:color w:val="000000" w:themeColor="text1"/>
        </w:rPr>
      </w:pPr>
      <w:r w:rsidRPr="00E21AA6">
        <w:rPr>
          <w:bCs/>
          <w:color w:val="000000" w:themeColor="text1"/>
        </w:rPr>
        <w:t xml:space="preserve">3.6.2.7. Результатом рассмотрения заявления об исправлении допущенных опечаток и ошибок являются подписанное и зарегистрированное </w:t>
      </w:r>
      <w:r w:rsidRPr="00E21AA6">
        <w:rPr>
          <w:color w:val="000000" w:themeColor="text1"/>
        </w:rPr>
        <w:t>уведомление об отказе в исправлении опечаток или ошибок (</w:t>
      </w:r>
      <w:r w:rsidR="00B50BF0">
        <w:rPr>
          <w:color w:val="000000" w:themeColor="text1"/>
        </w:rPr>
        <w:t>п</w:t>
      </w:r>
      <w:r w:rsidRPr="00E21AA6">
        <w:rPr>
          <w:color w:val="000000" w:themeColor="text1"/>
        </w:rPr>
        <w:t>риложение № 7 к настоящему Регламенту) или распоряжение Администрации о разрешении на вступление в брак в новой редакции либо внесение изменений в распоряжение Администрации о разрешение на вступление в брак</w:t>
      </w:r>
      <w:r w:rsidRPr="00E21AA6">
        <w:rPr>
          <w:bCs/>
          <w:color w:val="000000" w:themeColor="text1"/>
        </w:rPr>
        <w:t>.</w:t>
      </w:r>
    </w:p>
    <w:p w14:paraId="4A8E2F35" w14:textId="77777777" w:rsidR="00E21AA6" w:rsidRPr="00E21AA6" w:rsidRDefault="00E21AA6" w:rsidP="00E21AA6">
      <w:pPr>
        <w:autoSpaceDE w:val="0"/>
        <w:autoSpaceDN w:val="0"/>
        <w:adjustRightInd w:val="0"/>
        <w:ind w:firstLine="567"/>
        <w:jc w:val="both"/>
        <w:outlineLvl w:val="0"/>
        <w:rPr>
          <w:bCs/>
          <w:color w:val="000000" w:themeColor="text1"/>
        </w:rPr>
      </w:pPr>
      <w:r w:rsidRPr="00E21AA6">
        <w:rPr>
          <w:bCs/>
          <w:color w:val="000000" w:themeColor="text1"/>
        </w:rPr>
        <w:t>3.6.2.8. Фиксация результата – в системе электронного документооборота или в журнале регистрации.</w:t>
      </w:r>
    </w:p>
    <w:p w14:paraId="4BB5E297" w14:textId="77777777" w:rsidR="00E21AA6" w:rsidRPr="00E21AA6" w:rsidRDefault="00E21AA6" w:rsidP="00E21AA6">
      <w:pPr>
        <w:shd w:val="clear" w:color="auto" w:fill="FFFFFF"/>
        <w:ind w:firstLine="567"/>
        <w:jc w:val="both"/>
        <w:rPr>
          <w:color w:val="000000" w:themeColor="text1"/>
          <w:u w:val="single"/>
        </w:rPr>
      </w:pPr>
      <w:r w:rsidRPr="00E21AA6">
        <w:rPr>
          <w:color w:val="000000" w:themeColor="text1"/>
          <w:u w:val="single"/>
        </w:rPr>
        <w:t>3.6.3. Направление результата по рассмотрению заявления об исправлении опечаток или ошибок.</w:t>
      </w:r>
    </w:p>
    <w:p w14:paraId="1BC288A2" w14:textId="77777777" w:rsidR="00E21AA6" w:rsidRPr="00E21AA6" w:rsidRDefault="00E21AA6" w:rsidP="00E21AA6">
      <w:pPr>
        <w:autoSpaceDE w:val="0"/>
        <w:autoSpaceDN w:val="0"/>
        <w:adjustRightInd w:val="0"/>
        <w:ind w:firstLine="567"/>
        <w:jc w:val="both"/>
        <w:outlineLvl w:val="0"/>
        <w:rPr>
          <w:bCs/>
          <w:color w:val="000000" w:themeColor="text1"/>
        </w:rPr>
      </w:pPr>
      <w:r w:rsidRPr="00E21AA6">
        <w:rPr>
          <w:color w:val="000000" w:themeColor="text1"/>
        </w:rPr>
        <w:t xml:space="preserve">Основанием для начала административного действия «Направление результата по рассмотрению заявления об исправлении опечаток или ошибок» является </w:t>
      </w:r>
      <w:r w:rsidRPr="00E21AA6">
        <w:rPr>
          <w:bCs/>
          <w:color w:val="000000" w:themeColor="text1"/>
        </w:rPr>
        <w:t xml:space="preserve">подписанное и зарегистрированное </w:t>
      </w:r>
      <w:r w:rsidRPr="00E21AA6">
        <w:rPr>
          <w:color w:val="000000" w:themeColor="text1"/>
        </w:rPr>
        <w:t>уведомление об отказе в исправлении опечаток или ошибок или распоряжение Администрации о разрешении на вступление в брак в новой редакции либо внесение изменений в распоряжение Администрации о разрешении на вступление в брак (далее – разрешение на вступление в брак)</w:t>
      </w:r>
      <w:r w:rsidRPr="00E21AA6">
        <w:rPr>
          <w:bCs/>
          <w:color w:val="000000" w:themeColor="text1"/>
        </w:rPr>
        <w:t>.</w:t>
      </w:r>
    </w:p>
    <w:p w14:paraId="11007729"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3.6.3.1. Специалист</w:t>
      </w:r>
      <w:r w:rsidRPr="00E21AA6">
        <w:rPr>
          <w:b/>
          <w:i/>
          <w:color w:val="000000" w:themeColor="text1"/>
        </w:rPr>
        <w:t xml:space="preserve"> </w:t>
      </w:r>
      <w:r w:rsidRPr="00E21AA6">
        <w:rPr>
          <w:color w:val="000000" w:themeColor="text1"/>
        </w:rPr>
        <w:t>Управления образования Администрации в течение одного рабочего дня после подписания и регистрации уведомления об отказе в исправлении опечаток или ошибок или распоряжения Администрации о разрешении на вступление в брак, информирует заявителя о принятом решении.</w:t>
      </w:r>
    </w:p>
    <w:p w14:paraId="59E81E3C" w14:textId="77777777" w:rsidR="00E21AA6" w:rsidRPr="00E21AA6" w:rsidRDefault="00E21AA6" w:rsidP="00E21AA6">
      <w:pPr>
        <w:autoSpaceDE w:val="0"/>
        <w:autoSpaceDN w:val="0"/>
        <w:adjustRightInd w:val="0"/>
        <w:ind w:firstLine="540"/>
        <w:jc w:val="both"/>
        <w:rPr>
          <w:color w:val="000000" w:themeColor="text1"/>
        </w:rPr>
      </w:pPr>
      <w:r w:rsidRPr="00E21AA6">
        <w:rPr>
          <w:color w:val="000000" w:themeColor="text1"/>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14:paraId="38DCC26F"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Результат услуги по желанию заявителя вручается ему лично по месту нахождения Управления образования Администрации в согласованное время либо </w:t>
      </w:r>
      <w:r w:rsidRPr="00E21AA6">
        <w:rPr>
          <w:iCs/>
          <w:color w:val="000000" w:themeColor="text1"/>
        </w:rPr>
        <w:t xml:space="preserve">направляется </w:t>
      </w:r>
      <w:r w:rsidRPr="00E21AA6">
        <w:rPr>
          <w:color w:val="000000" w:themeColor="text1"/>
        </w:rPr>
        <w:t>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3 рабочих дней со дня изготовления результата услуги.</w:t>
      </w:r>
    </w:p>
    <w:p w14:paraId="081BDF9D"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По почте заявителю направляется письмо с уведомлением о вручении в течение 3 рабочих дней, следующих после подписания и регистрации распоряжения Администрации о разрешении на вступление в брак или уведомления об отказе в исправлении опечаток или ошибок.</w:t>
      </w:r>
    </w:p>
    <w:p w14:paraId="305E41DC"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При выдаче заявителю результата предоставления муниципальной услуги лично, заявитель должен предоставить документ, удостоверяющий личность. </w:t>
      </w:r>
    </w:p>
    <w:p w14:paraId="2B1154C3" w14:textId="77777777" w:rsidR="00E21AA6" w:rsidRPr="00E21AA6" w:rsidRDefault="00E21AA6" w:rsidP="00E21AA6">
      <w:pPr>
        <w:shd w:val="clear" w:color="auto" w:fill="FFFFFF"/>
        <w:ind w:firstLine="567"/>
        <w:jc w:val="both"/>
        <w:rPr>
          <w:color w:val="000000" w:themeColor="text1"/>
        </w:rPr>
      </w:pPr>
      <w:r w:rsidRPr="00E21AA6">
        <w:rPr>
          <w:color w:val="000000" w:themeColor="text1"/>
        </w:rPr>
        <w:lastRenderedPageBreak/>
        <w:t xml:space="preserve">При получении результата предоставления муниципальной услуги лично, заявитель ставит подпись в журнале исходящей корреспонденции или на расписке о приеме документов. </w:t>
      </w:r>
    </w:p>
    <w:p w14:paraId="52ED8D63"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В случае если заявитель не явился в назначенное время за результатом в Администрацию, специалист Управления образования Администрации, ответственный за направление или вручение результата услуги, направляет его почтовым отправлением в адрес заявителя. </w:t>
      </w:r>
    </w:p>
    <w:p w14:paraId="7E55F2EA"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Критерии принятия решения по выбору варианта отправки результата предоставления услуги заявителю </w:t>
      </w:r>
      <w:proofErr w:type="gramStart"/>
      <w:r w:rsidRPr="00E21AA6">
        <w:rPr>
          <w:color w:val="000000" w:themeColor="text1"/>
        </w:rPr>
        <w:t>-  указание</w:t>
      </w:r>
      <w:proofErr w:type="gramEnd"/>
      <w:r w:rsidRPr="00E21AA6">
        <w:rPr>
          <w:color w:val="000000" w:themeColor="text1"/>
        </w:rPr>
        <w:t xml:space="preserve"> заявителем в расписке о приеме документов либо в заявлении об исправлении опечаток или ошибок способа получения результата услуги.</w:t>
      </w:r>
    </w:p>
    <w:p w14:paraId="4255070D"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Результатом является выданные (направленные) распоряжение Администрации о разрешении на вступление в брак или уведомление об отказе в исправлении опечаток или ошибок.</w:t>
      </w:r>
    </w:p>
    <w:p w14:paraId="52FC43EE"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Срок направления результата – 3 рабочих дня, следующих после подписания и регистрации распоряжения Администрации о разрешении на вступление в брак или уведомления об отказе в исправлении опечаток или ошибок.  </w:t>
      </w:r>
    </w:p>
    <w:p w14:paraId="32C6E2DE"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14:paraId="12FA3D96"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Фиксация выдачи результата предоставления муниципальной услуги лично заявителем - в системе электронного документооборота и в расписке о приеме документов.</w:t>
      </w:r>
    </w:p>
    <w:p w14:paraId="25195C4A" w14:textId="77777777" w:rsidR="00E21AA6" w:rsidRPr="00E21AA6" w:rsidRDefault="00E21AA6" w:rsidP="00E21AA6">
      <w:pPr>
        <w:shd w:val="clear" w:color="auto" w:fill="FFFFFF"/>
        <w:ind w:firstLine="567"/>
        <w:jc w:val="both"/>
        <w:rPr>
          <w:color w:val="000000" w:themeColor="text1"/>
          <w:lang w:eastAsia="zh-CN"/>
        </w:rPr>
      </w:pPr>
      <w:r w:rsidRPr="00E21AA6">
        <w:rPr>
          <w:color w:val="000000" w:themeColor="text1"/>
        </w:rPr>
        <w:t xml:space="preserve">3.6.3.2. </w:t>
      </w:r>
      <w:r w:rsidRPr="00E21AA6">
        <w:rPr>
          <w:color w:val="000000" w:themeColor="text1"/>
          <w:lang w:eastAsia="zh-CN"/>
        </w:rPr>
        <w:t xml:space="preserve">Основанием для начала административной процедуры в ГБУ НО «УМФЦ» является поступление в ГБУ НО «УМФЦ» от Администрации документов, являющихся результатом предоставления муниципальной услуги, по реестру передачи документов (акту приема-передачи). </w:t>
      </w:r>
    </w:p>
    <w:p w14:paraId="58F65095" w14:textId="77777777" w:rsidR="00E21AA6" w:rsidRPr="00E21AA6" w:rsidRDefault="00E21AA6" w:rsidP="00E21AA6">
      <w:pPr>
        <w:ind w:firstLine="709"/>
        <w:jc w:val="both"/>
        <w:rPr>
          <w:color w:val="000000" w:themeColor="text1"/>
          <w:lang w:eastAsia="zh-CN"/>
        </w:rPr>
      </w:pPr>
      <w:r w:rsidRPr="00E21AA6">
        <w:rPr>
          <w:color w:val="000000" w:themeColor="text1"/>
          <w:lang w:eastAsia="zh-CN"/>
        </w:rPr>
        <w:t>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14:paraId="7C7E4BD4" w14:textId="77777777" w:rsidR="00E21AA6" w:rsidRPr="00E21AA6" w:rsidRDefault="00E21AA6" w:rsidP="00E21AA6">
      <w:pPr>
        <w:ind w:firstLine="709"/>
        <w:jc w:val="both"/>
        <w:rPr>
          <w:color w:val="000000" w:themeColor="text1"/>
          <w:lang w:eastAsia="zh-CN"/>
        </w:rPr>
      </w:pPr>
      <w:r w:rsidRPr="00E21AA6">
        <w:rPr>
          <w:color w:val="000000" w:themeColor="text1"/>
          <w:lang w:eastAsia="zh-CN"/>
        </w:rPr>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14:paraId="142FECD8" w14:textId="77777777" w:rsidR="00E21AA6" w:rsidRPr="00E21AA6" w:rsidRDefault="00E21AA6" w:rsidP="00E21AA6">
      <w:pPr>
        <w:ind w:firstLine="709"/>
        <w:jc w:val="both"/>
        <w:rPr>
          <w:color w:val="000000" w:themeColor="text1"/>
          <w:lang w:eastAsia="zh-CN"/>
        </w:rPr>
      </w:pPr>
      <w:r w:rsidRPr="00E21AA6">
        <w:rPr>
          <w:color w:val="000000" w:themeColor="text1"/>
          <w:lang w:eastAsia="zh-CN"/>
        </w:rPr>
        <w:t>При наличии технической возможности получения результата предоставления муниципальной услуги от Администрации в виде электронного документа, поступившего в АИС МФЦ по СМЭВ и содержащего информацию из информационной системы Администрации,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14:paraId="0D9DD272" w14:textId="77777777" w:rsidR="00E21AA6" w:rsidRPr="00E21AA6" w:rsidRDefault="00E21AA6" w:rsidP="00E21AA6">
      <w:pPr>
        <w:ind w:firstLine="709"/>
        <w:jc w:val="both"/>
        <w:rPr>
          <w:color w:val="000000" w:themeColor="text1"/>
          <w:lang w:eastAsia="zh-CN"/>
        </w:rPr>
      </w:pPr>
      <w:r w:rsidRPr="00E21AA6">
        <w:rPr>
          <w:color w:val="000000" w:themeColor="text1"/>
          <w:lang w:eastAsia="zh-CN"/>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14:paraId="7A9F06D3" w14:textId="77777777" w:rsidR="00E21AA6" w:rsidRPr="00E21AA6" w:rsidRDefault="00E21AA6" w:rsidP="00E21AA6">
      <w:pPr>
        <w:ind w:firstLine="709"/>
        <w:jc w:val="both"/>
        <w:rPr>
          <w:color w:val="000000" w:themeColor="text1"/>
          <w:lang w:eastAsia="zh-CN"/>
        </w:rPr>
      </w:pPr>
      <w:r w:rsidRPr="00E21AA6">
        <w:rPr>
          <w:color w:val="000000" w:themeColor="text1"/>
          <w:lang w:eastAsia="zh-CN"/>
        </w:rPr>
        <w:t>Специалист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14:paraId="41D5BB52" w14:textId="77777777" w:rsidR="00E21AA6" w:rsidRPr="00E21AA6" w:rsidRDefault="00E21AA6" w:rsidP="00E21AA6">
      <w:pPr>
        <w:ind w:firstLine="709"/>
        <w:jc w:val="both"/>
        <w:rPr>
          <w:color w:val="000000" w:themeColor="text1"/>
          <w:lang w:eastAsia="zh-CN"/>
        </w:rPr>
      </w:pPr>
      <w:r w:rsidRPr="00E21AA6">
        <w:rPr>
          <w:color w:val="000000" w:themeColor="text1"/>
          <w:lang w:eastAsia="zh-CN"/>
        </w:rPr>
        <w:t>Результатом административной процедуры является выдача документов, являющихся результатом предоставления муниципальной услуги.</w:t>
      </w:r>
    </w:p>
    <w:p w14:paraId="3F801D91" w14:textId="77777777" w:rsidR="00E21AA6" w:rsidRPr="00E21AA6" w:rsidRDefault="00E21AA6" w:rsidP="00E21AA6">
      <w:pPr>
        <w:ind w:firstLine="709"/>
        <w:jc w:val="both"/>
        <w:rPr>
          <w:color w:val="000000" w:themeColor="text1"/>
          <w:lang w:eastAsia="zh-CN"/>
        </w:rPr>
      </w:pPr>
      <w:r w:rsidRPr="00E21AA6">
        <w:rPr>
          <w:color w:val="000000" w:themeColor="text1"/>
          <w:lang w:eastAsia="zh-CN"/>
        </w:rPr>
        <w:t>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14:paraId="30FB2948" w14:textId="77777777" w:rsidR="00E21AA6" w:rsidRPr="00E21AA6" w:rsidRDefault="00E21AA6" w:rsidP="00E21AA6">
      <w:pPr>
        <w:shd w:val="clear" w:color="auto" w:fill="FFFFFF"/>
        <w:ind w:firstLine="567"/>
        <w:jc w:val="both"/>
        <w:rPr>
          <w:color w:val="000000" w:themeColor="text1"/>
        </w:rPr>
      </w:pPr>
    </w:p>
    <w:p w14:paraId="2E6B6E52" w14:textId="77777777" w:rsidR="00E21AA6" w:rsidRPr="00E21AA6" w:rsidRDefault="00E21AA6" w:rsidP="00E21AA6">
      <w:pPr>
        <w:shd w:val="clear" w:color="auto" w:fill="FFFFFF"/>
        <w:ind w:firstLine="567"/>
        <w:jc w:val="both"/>
        <w:rPr>
          <w:b/>
          <w:color w:val="000000" w:themeColor="text1"/>
        </w:rPr>
      </w:pPr>
      <w:r w:rsidRPr="00E21AA6">
        <w:rPr>
          <w:b/>
          <w:color w:val="000000" w:themeColor="text1"/>
        </w:rPr>
        <w:t xml:space="preserve"> 3.7. Выдача копии разрешения на вступление в брак лицу, достигшему 16 лет и не достигшему 18 лет, выданного Администрацией.</w:t>
      </w:r>
    </w:p>
    <w:p w14:paraId="6A741E59" w14:textId="77777777" w:rsidR="00E21AA6" w:rsidRPr="00E21AA6" w:rsidRDefault="00E21AA6" w:rsidP="00E21AA6">
      <w:pPr>
        <w:shd w:val="clear" w:color="auto" w:fill="FFFFFF"/>
        <w:ind w:firstLine="567"/>
        <w:jc w:val="both"/>
        <w:rPr>
          <w:color w:val="000000" w:themeColor="text1"/>
          <w:u w:val="single"/>
        </w:rPr>
      </w:pPr>
      <w:r w:rsidRPr="00E21AA6">
        <w:rPr>
          <w:color w:val="000000" w:themeColor="text1"/>
          <w:u w:val="single"/>
        </w:rPr>
        <w:t>3.7.1. Прием и регистрация заявления о выдаче копии.</w:t>
      </w:r>
    </w:p>
    <w:p w14:paraId="03BD1F04" w14:textId="77777777" w:rsidR="00E21AA6" w:rsidRPr="00E21AA6" w:rsidRDefault="00E21AA6" w:rsidP="00E21AA6">
      <w:pPr>
        <w:shd w:val="clear" w:color="auto" w:fill="FFFFFF"/>
        <w:ind w:firstLine="567"/>
        <w:jc w:val="both"/>
        <w:rPr>
          <w:color w:val="000000" w:themeColor="text1"/>
        </w:rPr>
      </w:pPr>
      <w:r w:rsidRPr="00E21AA6">
        <w:rPr>
          <w:color w:val="000000" w:themeColor="text1"/>
        </w:rPr>
        <w:lastRenderedPageBreak/>
        <w:t>3.7.1. Основанием для начала административного действия «Прием и регистрация заявления о выдаче копии» является поступившие заявление о выдаче копии (Приложение № 5 к настоящему Регламенту) и прилагаемые документы от заявителя посредством:</w:t>
      </w:r>
    </w:p>
    <w:p w14:paraId="095B9866"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личного обращения заявителя (заявитель может заполнить заявление заблаговременно либо в кабинете Управления образования или в ГБУ НО «УМФЦ» одновременно с подачей необходимых документов);</w:t>
      </w:r>
    </w:p>
    <w:p w14:paraId="19F24086"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 почтового отправления с уведомлением о вручении в Администрацию; </w:t>
      </w:r>
    </w:p>
    <w:p w14:paraId="7DA20262"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направления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w:t>
      </w:r>
    </w:p>
    <w:p w14:paraId="4B426229"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Днем обращения за предоставлением муниципальной услуги считается день приема (регистрации) Администрацией либо </w:t>
      </w:r>
      <w:r w:rsidRPr="00E21AA6">
        <w:rPr>
          <w:color w:val="000000" w:themeColor="text1"/>
          <w:lang w:eastAsia="zh-CN"/>
        </w:rPr>
        <w:t xml:space="preserve">ГБУ НО «УМФЦ» </w:t>
      </w:r>
      <w:r w:rsidRPr="00E21AA6">
        <w:rPr>
          <w:color w:val="000000" w:themeColor="text1"/>
        </w:rPr>
        <w:t>заявления об исправлении опечаток или ошибок и прилагаемых документов.</w:t>
      </w:r>
    </w:p>
    <w:p w14:paraId="4CBCA2C6"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3.7.1.2. Прием и регистрация заявления осуществляются специалистом Управления образования Администрации либо специалистом </w:t>
      </w:r>
      <w:r w:rsidRPr="00E21AA6">
        <w:rPr>
          <w:color w:val="000000" w:themeColor="text1"/>
          <w:lang w:eastAsia="zh-CN"/>
        </w:rPr>
        <w:t>ГБУ НО «УМФЦ».</w:t>
      </w:r>
    </w:p>
    <w:p w14:paraId="7BBD64A3"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3.7.1.3. При направлении документов посредством почтовых отправлений, специалист Администрации вскрывает конверт и осуществляет регистрацию заявления, если отсутствуют основания для отказа в приеме документов, указанные в пункте 2.12 настоящего Регламента, в системе электронного документооборота, а при отсутствии технической возможности – в журнале входящей корреспонденции.</w:t>
      </w:r>
    </w:p>
    <w:p w14:paraId="2BCAB1D5"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3.7.1.4. При обращении на личном приеме заявителя заявление о выдаче копии фиксируется в системе электронного документооборота, а при отсутствии технической возможности - в журнале входящей корреспонденции. </w:t>
      </w:r>
    </w:p>
    <w:p w14:paraId="1A151285"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При этом в случаях, если в заявлении о выдаче копии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Управления образования Администрации при личном обращении предлагает с согласия заявителя устранить выявленные недостатки в заявлении о выдаче копии непосредственно на личном приеме.</w:t>
      </w:r>
    </w:p>
    <w:p w14:paraId="35743F80"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3.7.1.5. При обращении письменно в Администрацию либо ГБУ НО «УМФЦ», в том числе на личном приеме, ответственный специалист Управления образования Администрации либо специалист ГБУ НО «УМФЦ»:</w:t>
      </w:r>
    </w:p>
    <w:p w14:paraId="47B4DA68"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а) устанавливает личность заявителя и законных представителей путем проверки документа, удостоверяющего его личность (документа, удостоверяющего полномочия и документа, удостоверяющего личность представителя </w:t>
      </w:r>
      <w:proofErr w:type="gramStart"/>
      <w:r w:rsidRPr="00E21AA6">
        <w:rPr>
          <w:color w:val="000000" w:themeColor="text1"/>
        </w:rPr>
        <w:t>-  в</w:t>
      </w:r>
      <w:proofErr w:type="gramEnd"/>
      <w:r w:rsidRPr="00E21AA6">
        <w:rPr>
          <w:color w:val="000000" w:themeColor="text1"/>
        </w:rPr>
        <w:t xml:space="preserve"> случае обращения представителя);</w:t>
      </w:r>
    </w:p>
    <w:p w14:paraId="002B9782"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б) информирует при личном приеме заявителя о порядке и сроках предоставления муниципальной услуги;</w:t>
      </w:r>
    </w:p>
    <w:p w14:paraId="236013E5"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14:paraId="37E7FE7A"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14:paraId="5A1A5EB8"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 д) регистрирует заявление с прилагаемым комплектом документов.</w:t>
      </w:r>
    </w:p>
    <w:p w14:paraId="40B08EDD"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3.7.1.6. При приеме документов при непосредственном обращении в Администрацию и ГБУ НО «УМФЦ» или при личном приеме заявителю (представителю заявителя) выдается расписка о приеме и регистрации заявления о выдаче копии.</w:t>
      </w:r>
    </w:p>
    <w:p w14:paraId="50657BD7" w14:textId="3C8F0B03" w:rsidR="00E21AA6" w:rsidRPr="00E21AA6" w:rsidRDefault="00E21AA6" w:rsidP="00E21AA6">
      <w:pPr>
        <w:shd w:val="clear" w:color="auto" w:fill="FFFFFF"/>
        <w:ind w:firstLine="567"/>
        <w:jc w:val="both"/>
        <w:rPr>
          <w:color w:val="000000" w:themeColor="text1"/>
          <w:lang w:eastAsia="zh-CN"/>
        </w:rPr>
      </w:pPr>
      <w:r w:rsidRPr="00E21AA6">
        <w:rPr>
          <w:color w:val="000000" w:themeColor="text1"/>
        </w:rPr>
        <w:lastRenderedPageBreak/>
        <w:t xml:space="preserve">3.7.1.7. В случае если в предоставленных (направленных) заявлении о выдаче копии.  и прилагаемых документах имеются основания для отказа в приеме документов, указанных в пункте 2.12 настоящего Регламента, то специалист Управления образования Администрации либо специалист </w:t>
      </w:r>
      <w:r w:rsidRPr="00E21AA6">
        <w:rPr>
          <w:color w:val="000000" w:themeColor="text1"/>
          <w:lang w:eastAsia="zh-CN"/>
        </w:rPr>
        <w:t>ГБУ НО «УМФЦ»</w:t>
      </w:r>
      <w:r w:rsidRPr="00E21AA6">
        <w:rPr>
          <w:color w:val="000000" w:themeColor="text1"/>
        </w:rPr>
        <w:t xml:space="preserve">, осуществляющий прием и регистрацию документов, не осуществляет регистрацию заявления о выдаче копии и прилагаемых документов, а </w:t>
      </w:r>
      <w:r w:rsidRPr="00E21AA6">
        <w:rPr>
          <w:color w:val="000000" w:themeColor="text1"/>
          <w:lang w:eastAsia="zh-CN"/>
        </w:rPr>
        <w:t>выдает мотивированное письменное уведомление об отказе в приеме документов (</w:t>
      </w:r>
      <w:r w:rsidR="00B50BF0">
        <w:rPr>
          <w:color w:val="000000" w:themeColor="text1"/>
          <w:lang w:eastAsia="zh-CN"/>
        </w:rPr>
        <w:t>п</w:t>
      </w:r>
      <w:r w:rsidRPr="00E21AA6">
        <w:rPr>
          <w:color w:val="000000" w:themeColor="text1"/>
          <w:lang w:eastAsia="zh-CN"/>
        </w:rPr>
        <w:t>риложение №</w:t>
      </w:r>
      <w:r w:rsidR="00B50BF0">
        <w:rPr>
          <w:color w:val="000000" w:themeColor="text1"/>
          <w:lang w:eastAsia="zh-CN"/>
        </w:rPr>
        <w:t xml:space="preserve"> </w:t>
      </w:r>
      <w:r w:rsidRPr="00E21AA6">
        <w:rPr>
          <w:color w:val="000000" w:themeColor="text1"/>
          <w:lang w:eastAsia="zh-CN"/>
        </w:rPr>
        <w:t xml:space="preserve">6 к настоящему Регламенту). </w:t>
      </w:r>
    </w:p>
    <w:p w14:paraId="604CD2DA"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Уведомление об отказе в приеме документов </w:t>
      </w:r>
      <w:r w:rsidRPr="00E21AA6">
        <w:rPr>
          <w:color w:val="000000" w:themeColor="text1"/>
          <w:lang w:eastAsia="zh-CN"/>
        </w:rPr>
        <w:t xml:space="preserve">оформляется и распечатывается в 2 (двух) экземплярах. Один экземпляр </w:t>
      </w:r>
      <w:r w:rsidRPr="00E21AA6">
        <w:rPr>
          <w:color w:val="000000" w:themeColor="text1"/>
        </w:rPr>
        <w:t xml:space="preserve">направляется заявителю в форме документа на бумажном носителе почтовым отправлением с уведомлением о вручении, вручается лично в Администрации или </w:t>
      </w:r>
      <w:r w:rsidRPr="00E21AA6">
        <w:rPr>
          <w:color w:val="000000" w:themeColor="text1"/>
          <w:lang w:eastAsia="zh-CN"/>
        </w:rPr>
        <w:t xml:space="preserve">ГБУ НО «УМФЦ» </w:t>
      </w:r>
      <w:r w:rsidRPr="00E21AA6">
        <w:rPr>
          <w:color w:val="000000" w:themeColor="text1"/>
        </w:rPr>
        <w:t>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E21AA6">
        <w:rPr>
          <w:color w:val="000000" w:themeColor="text1"/>
          <w:lang w:eastAsia="zh-CN"/>
        </w:rPr>
        <w:t xml:space="preserve"> Второй экземпляр сдается на хранение в архив </w:t>
      </w:r>
      <w:r w:rsidRPr="00E21AA6">
        <w:rPr>
          <w:color w:val="000000" w:themeColor="text1"/>
        </w:rPr>
        <w:t>Управления образования Администрации</w:t>
      </w:r>
      <w:r w:rsidRPr="00E21AA6">
        <w:rPr>
          <w:color w:val="000000" w:themeColor="text1"/>
          <w:lang w:eastAsia="zh-CN"/>
        </w:rPr>
        <w:t xml:space="preserve"> либо ГБУ НО «УМФЦ».</w:t>
      </w:r>
    </w:p>
    <w:p w14:paraId="7E41D6AC"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Отказ в приеме документов не препятствует повторному обращению за услугой при устранении выявленных нарушений. </w:t>
      </w:r>
    </w:p>
    <w:p w14:paraId="3ED590C0" w14:textId="77777777" w:rsidR="00E21AA6" w:rsidRPr="00E21AA6" w:rsidRDefault="00E21AA6" w:rsidP="00E21AA6">
      <w:pPr>
        <w:ind w:firstLine="709"/>
        <w:jc w:val="both"/>
        <w:rPr>
          <w:color w:val="000000" w:themeColor="text1"/>
        </w:rPr>
      </w:pPr>
      <w:r w:rsidRPr="00E21AA6">
        <w:rPr>
          <w:color w:val="000000" w:themeColor="text1"/>
        </w:rPr>
        <w:t xml:space="preserve">3.7.1.8. После обращения заявителя за предоставлением муниципальной услуги в </w:t>
      </w:r>
      <w:r w:rsidRPr="00E21AA6">
        <w:rPr>
          <w:color w:val="000000" w:themeColor="text1"/>
          <w:lang w:eastAsia="zh-CN"/>
        </w:rPr>
        <w:t xml:space="preserve">ГБУ НО «УМФЦ» </w:t>
      </w:r>
      <w:r w:rsidRPr="00E21AA6">
        <w:rPr>
          <w:color w:val="000000" w:themeColor="text1"/>
        </w:rPr>
        <w:t xml:space="preserve">пакет документов передается (доставляется) курьером </w:t>
      </w:r>
      <w:r w:rsidRPr="00E21AA6">
        <w:rPr>
          <w:color w:val="000000" w:themeColor="text1"/>
          <w:lang w:eastAsia="zh-CN"/>
        </w:rPr>
        <w:t xml:space="preserve">ГБУ НО «УМФЦ» </w:t>
      </w:r>
      <w:r w:rsidRPr="00E21AA6">
        <w:rPr>
          <w:color w:val="000000" w:themeColor="text1"/>
        </w:rPr>
        <w:t xml:space="preserve">в Администрацию не позднее 2 (двух) рабочих дней, следующих за днем регистрации заявления в </w:t>
      </w:r>
      <w:r w:rsidRPr="00E21AA6">
        <w:rPr>
          <w:color w:val="000000" w:themeColor="text1"/>
          <w:lang w:eastAsia="zh-CN"/>
        </w:rPr>
        <w:t>ГБУ НО «УМФЦ»</w:t>
      </w:r>
      <w:r w:rsidRPr="00E21AA6">
        <w:rPr>
          <w:color w:val="000000" w:themeColor="text1"/>
        </w:rPr>
        <w:t xml:space="preserve"> по реестру передаваемых документов.</w:t>
      </w:r>
    </w:p>
    <w:p w14:paraId="221EF0CA"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В случае регистрации документов, в этот же день они передаются начальнику Управления образования Администрации</w:t>
      </w:r>
      <w:r w:rsidRPr="00E21AA6">
        <w:rPr>
          <w:b/>
          <w:i/>
          <w:color w:val="000000" w:themeColor="text1"/>
        </w:rPr>
        <w:t xml:space="preserve">. </w:t>
      </w:r>
      <w:r w:rsidRPr="00E21AA6">
        <w:rPr>
          <w:color w:val="000000" w:themeColor="text1"/>
        </w:rPr>
        <w:t xml:space="preserve">Начальник Управления образования Администрации в течение одного дня со дня регистрации документов определяет специалиста, ответственного за рассмотрение заявления о выдаче копии и прилагаемых к нему документов. </w:t>
      </w:r>
    </w:p>
    <w:p w14:paraId="18084376"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3.7.1.9. Срок осуществления действий по регистрации документов - 15 минут в течение одного рабочего дня.</w:t>
      </w:r>
    </w:p>
    <w:p w14:paraId="1010C3B0"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3.7.1.10. Критерий принятия решения о регистрации документов – поступление заявления о выдаче копии и прилагаемых документов надлежащего качества и в полном объеме.</w:t>
      </w:r>
    </w:p>
    <w:p w14:paraId="6E2FE4CB"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3.7.1.11. Критерий принятия решения об отказе в приеме документов - наличие оснований для отказа в приеме документов, указанных в пункте 2.12 настоящего Регламента.</w:t>
      </w:r>
    </w:p>
    <w:p w14:paraId="3E691FE1"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3.7.1.12. Результатом административного действия является прием и регистрации заявления о выдаче копии и прилагаемых документов, назначение специалиста, ответственного за рассмотрение заявления и прилагаемых к нему документов, либо отказ в приеме документов.</w:t>
      </w:r>
    </w:p>
    <w:p w14:paraId="61F8D660"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3.7.1.13. Фиксация результата - занесение информации в систему электронного документооборота или в журнал входящей корреспонденции.</w:t>
      </w:r>
    </w:p>
    <w:p w14:paraId="22450056" w14:textId="77777777" w:rsidR="00E21AA6" w:rsidRPr="00E21AA6" w:rsidRDefault="00E21AA6" w:rsidP="00E21AA6">
      <w:pPr>
        <w:shd w:val="clear" w:color="auto" w:fill="FFFFFF"/>
        <w:ind w:firstLine="567"/>
        <w:jc w:val="both"/>
        <w:rPr>
          <w:color w:val="000000" w:themeColor="text1"/>
          <w:u w:val="single"/>
        </w:rPr>
      </w:pPr>
      <w:r w:rsidRPr="00E21AA6">
        <w:rPr>
          <w:color w:val="000000" w:themeColor="text1"/>
          <w:u w:val="single"/>
        </w:rPr>
        <w:t>3.7.2. Рассмотрение и принятие решения по заявлению о выдаче копии.</w:t>
      </w:r>
    </w:p>
    <w:p w14:paraId="4C2AA674"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3.7.2.1. Основанием для начала административного действия «Рассмотрение и принятие решения по заявлению о выдаче копии» является зарегистрированное заявление о выдаче копии с указанием исполнителя.</w:t>
      </w:r>
    </w:p>
    <w:p w14:paraId="1B40875C" w14:textId="77777777" w:rsidR="00E21AA6" w:rsidRPr="00E21AA6" w:rsidRDefault="00E21AA6" w:rsidP="00E21AA6">
      <w:pPr>
        <w:autoSpaceDE w:val="0"/>
        <w:autoSpaceDN w:val="0"/>
        <w:adjustRightInd w:val="0"/>
        <w:ind w:firstLine="540"/>
        <w:jc w:val="both"/>
        <w:rPr>
          <w:color w:val="000000" w:themeColor="text1"/>
        </w:rPr>
      </w:pPr>
      <w:r w:rsidRPr="00E21AA6">
        <w:rPr>
          <w:color w:val="000000" w:themeColor="text1"/>
        </w:rPr>
        <w:t>3.7.2.2. Специалист, ответственный за рассмотрение заявления о выдаче копии и прилагаемых к нему документов:</w:t>
      </w:r>
    </w:p>
    <w:p w14:paraId="15959862" w14:textId="77777777" w:rsidR="00E21AA6" w:rsidRPr="00E21AA6" w:rsidRDefault="00E21AA6" w:rsidP="00E21AA6">
      <w:pPr>
        <w:autoSpaceDE w:val="0"/>
        <w:autoSpaceDN w:val="0"/>
        <w:adjustRightInd w:val="0"/>
        <w:ind w:firstLine="540"/>
        <w:jc w:val="both"/>
        <w:rPr>
          <w:color w:val="000000" w:themeColor="text1"/>
        </w:rPr>
      </w:pPr>
      <w:r w:rsidRPr="00E21AA6">
        <w:rPr>
          <w:color w:val="000000" w:themeColor="text1"/>
        </w:rPr>
        <w:t xml:space="preserve">а) анализирует заявление о выдаче копии; </w:t>
      </w:r>
    </w:p>
    <w:p w14:paraId="2703B7C7" w14:textId="77777777" w:rsidR="00E21AA6" w:rsidRPr="00E21AA6" w:rsidRDefault="00E21AA6" w:rsidP="00E21AA6">
      <w:pPr>
        <w:autoSpaceDE w:val="0"/>
        <w:autoSpaceDN w:val="0"/>
        <w:adjustRightInd w:val="0"/>
        <w:ind w:firstLine="540"/>
        <w:jc w:val="both"/>
        <w:rPr>
          <w:color w:val="000000" w:themeColor="text1"/>
        </w:rPr>
      </w:pPr>
      <w:r w:rsidRPr="00E21AA6">
        <w:rPr>
          <w:color w:val="000000" w:themeColor="text1"/>
        </w:rPr>
        <w:t>б) осуществляет поиск личного дела;</w:t>
      </w:r>
    </w:p>
    <w:p w14:paraId="54AE0E68" w14:textId="77777777" w:rsidR="00E21AA6" w:rsidRPr="00E21AA6" w:rsidRDefault="00E21AA6" w:rsidP="00E21AA6">
      <w:pPr>
        <w:autoSpaceDE w:val="0"/>
        <w:autoSpaceDN w:val="0"/>
        <w:adjustRightInd w:val="0"/>
        <w:ind w:firstLine="540"/>
        <w:jc w:val="both"/>
        <w:rPr>
          <w:color w:val="000000" w:themeColor="text1"/>
        </w:rPr>
      </w:pPr>
      <w:r w:rsidRPr="00E21AA6">
        <w:rPr>
          <w:color w:val="000000" w:themeColor="text1"/>
        </w:rPr>
        <w:t xml:space="preserve">в) осуществляет копирование распоряжения Администрации о разрешении на вступление в брак из материалов личного дела, пронумеровывает и прошнуровывает его, заверяет своей подписью и печатью (если имеет на это право, если нет, то указать какому </w:t>
      </w:r>
      <w:r w:rsidRPr="00E21AA6">
        <w:rPr>
          <w:color w:val="000000" w:themeColor="text1"/>
        </w:rPr>
        <w:lastRenderedPageBreak/>
        <w:t>должностному лице передается на подпись) и проставляет на каждом листе «КОПИЯ». Дополнительно подготавливает проект сопроводительного письма о направлении копии распоряжения Администрации о разрешении на вступление в брак, согласовывает его в установленном порядке и передает на подпись должностному лицу;</w:t>
      </w:r>
    </w:p>
    <w:p w14:paraId="346B7FB4"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г) в случае, если личное дело не найдено, то подготавливает уведомление об отказе в выдаче копии согласно приложению № 8 к настоящему Регламенту. Уведомление, подготовленное на бланке Администрации, после согласования в установленном порядке передается на подпись уполномоченному   должностному лицу. </w:t>
      </w:r>
    </w:p>
    <w:p w14:paraId="1B0EE0A7"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3.7.2.3. Глава местного самоуправления подписывает проект сопроводительного письма о направлении копии либо проект уведомления об отказе в выдаче копии распоряжения Администрации о разрешении на вступление в брак и передает его на регистрацию. Одновременно заверяет копию распоряжения Администрации о разрешении на вступление в брак.  </w:t>
      </w:r>
    </w:p>
    <w:p w14:paraId="24CD2C5A" w14:textId="77777777" w:rsidR="00E21AA6" w:rsidRPr="00E21AA6" w:rsidRDefault="00E21AA6" w:rsidP="00E21AA6">
      <w:pPr>
        <w:autoSpaceDE w:val="0"/>
        <w:autoSpaceDN w:val="0"/>
        <w:adjustRightInd w:val="0"/>
        <w:ind w:firstLine="540"/>
        <w:jc w:val="both"/>
        <w:rPr>
          <w:color w:val="000000" w:themeColor="text1"/>
        </w:rPr>
      </w:pPr>
      <w:r w:rsidRPr="00E21AA6">
        <w:rPr>
          <w:color w:val="000000" w:themeColor="text1"/>
        </w:rPr>
        <w:t xml:space="preserve">3.7.2.4. Специалист Управления образования Администрации, ответственный за регистрацию документов, после подписания в течение одного рабочего дня осуществляет регистрацию сопроводительного письма о направлении копии либо уведомления об отказе в выдаче копии распоряжения Администрации о разрешении на вступление в брак, путем занесения данных в систему электронного документооборота или в журнал регистрации. </w:t>
      </w:r>
    </w:p>
    <w:p w14:paraId="6E2B4FAF"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3.7.2.5. Срок осуществления действий - 4 рабочих дня.</w:t>
      </w:r>
    </w:p>
    <w:p w14:paraId="0E9CE85C"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3.7.2.6. Критерий принятия решения о выдаче копии распоряжения Администрации о разрешении на вступление в брак – наличие принятого распоряжения Администрации о разрешении на вступление в брак.</w:t>
      </w:r>
    </w:p>
    <w:p w14:paraId="348AC799"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3.7.2.7. Критерий принятия решения об отказе в выдачи копии распоряжения Администрации о разрешении на вступление в брак – наличие основания (или оснований) для отказа в предоставлении муниципальной услуги, предусмотренных пунктом 2.13.4 настоящего Регламента.</w:t>
      </w:r>
    </w:p>
    <w:p w14:paraId="4B17F892"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3.7.2.8. Результатом административной процедуры является заверенная в установленном порядке копия распоряжения Администрации о разрешении на вступление в брак, подписанное сопроводительное письмо о направлении копии либо уведомление об отказе в выдаче копии распоряжения Администрации о разрешении на вступление в брак.</w:t>
      </w:r>
    </w:p>
    <w:p w14:paraId="71A7D785"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3.7.2.9. Фиксация результата - занесение информации в систему электронного документооборота или в журнал регистрации.</w:t>
      </w:r>
    </w:p>
    <w:p w14:paraId="4F040B64" w14:textId="77777777" w:rsidR="00E21AA6" w:rsidRPr="00E21AA6" w:rsidRDefault="00E21AA6" w:rsidP="00E21AA6">
      <w:pPr>
        <w:shd w:val="clear" w:color="auto" w:fill="FFFFFF"/>
        <w:ind w:firstLine="567"/>
        <w:jc w:val="both"/>
        <w:rPr>
          <w:color w:val="000000" w:themeColor="text1"/>
          <w:u w:val="single"/>
        </w:rPr>
      </w:pPr>
      <w:r w:rsidRPr="00E21AA6">
        <w:rPr>
          <w:color w:val="000000" w:themeColor="text1"/>
          <w:u w:val="single"/>
        </w:rPr>
        <w:t>3.7.3. Направление результата по рассмотрению заявления о выдаче копии.</w:t>
      </w:r>
    </w:p>
    <w:p w14:paraId="6935E1C1"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Основанием для начала административного действия «Направление результата по рассмотрению заявления о выдаче копии» является заверенная в установленном порядке копия распоряжения Администрации о разрешении на вступление в брак, подписанное сопроводительное письмо о направлении копии либо уведомление об отказе в выдаче копии распоряжения Администрации о разрешении на вступление в брак.</w:t>
      </w:r>
    </w:p>
    <w:p w14:paraId="53228E91"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3.7.3.1. Специалист Управления образования Администрации в течение 3 рабочих дней после подписания и регистрации распоряжения Администрации о разрешении на вступление в брак, сопроводительного письма о направлении копии либо уведомления об отказе в выдаче копии распоряжения Администрации о разрешении на вступление в брак, информирует заявителя о принятом решении.</w:t>
      </w:r>
    </w:p>
    <w:p w14:paraId="6FC42844" w14:textId="77777777" w:rsidR="00E21AA6" w:rsidRPr="00E21AA6" w:rsidRDefault="00E21AA6" w:rsidP="00E21AA6">
      <w:pPr>
        <w:autoSpaceDE w:val="0"/>
        <w:autoSpaceDN w:val="0"/>
        <w:adjustRightInd w:val="0"/>
        <w:ind w:firstLine="540"/>
        <w:jc w:val="both"/>
        <w:rPr>
          <w:color w:val="000000" w:themeColor="text1"/>
        </w:rPr>
      </w:pPr>
      <w:r w:rsidRPr="00E21AA6">
        <w:rPr>
          <w:color w:val="000000" w:themeColor="text1"/>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14:paraId="53499F81"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Результат услуги по желанию заявителя вручается ему лично по месту нахождения Управления образования Администрации  в согласованное время либо </w:t>
      </w:r>
      <w:r w:rsidRPr="00E21AA6">
        <w:rPr>
          <w:iCs/>
          <w:color w:val="000000" w:themeColor="text1"/>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E21AA6">
        <w:rPr>
          <w:rStyle w:val="af4"/>
          <w:color w:val="000000" w:themeColor="text1"/>
        </w:rPr>
        <w:t xml:space="preserve">Едином Интернет-портале государственных и муниципальных услуг (функций) Нижегородской </w:t>
      </w:r>
      <w:r w:rsidRPr="00E21AA6">
        <w:rPr>
          <w:rStyle w:val="af4"/>
          <w:color w:val="000000" w:themeColor="text1"/>
        </w:rPr>
        <w:lastRenderedPageBreak/>
        <w:t xml:space="preserve">области, Едином портале государственных и муниципальных услуг (функций), </w:t>
      </w:r>
      <w:r w:rsidRPr="00E21AA6">
        <w:rPr>
          <w:color w:val="000000" w:themeColor="text1"/>
        </w:rPr>
        <w:t>но не позднее 3 рабочих дней со дня изготовления результата услуги.</w:t>
      </w:r>
    </w:p>
    <w:p w14:paraId="4A78F9CB"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По почте заявителю направляется письмо с уведомлением о вручении в течение 3 рабочих дней, следующих после подписания и регистрации сопроводительного письма о направлении копии либо уведомления об отказе в выдаче копии распоряжения Администрации о разрешении на вступление в брак.</w:t>
      </w:r>
    </w:p>
    <w:p w14:paraId="1E13CA19"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При выдаче заявителю результата предоставления муниципальной услуги лично, заявитель должен предоставить документ, удостоверяющий личность.</w:t>
      </w:r>
    </w:p>
    <w:p w14:paraId="783CE364"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 xml:space="preserve">В случае если заявитель не явился в назначенное время за результатом в Администрацию, специалист Управления образования Администрации, ответственный за направление или вручение результата услуги, направляет его почтовым отправлением с уведомлением о вручении в адрес заявителя. </w:t>
      </w:r>
    </w:p>
    <w:p w14:paraId="52EC6A04"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Критерии принятия решения по выбору варианта отправки результата предоставления услуги заявителю - указание заявителем в расписке о приеме документов или в заявлении способа получения результата услуги.</w:t>
      </w:r>
    </w:p>
    <w:p w14:paraId="52ABEA80"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Результатом является выданные (направленные) заверенные в установленном порядке копия распоряжения Администрации о разрешении на вступление в брак, подписанное сопроводительное письмо о выдаче копии либо уведомления об отказе в направлении копии распоряжения Администрации о разрешении на вступление в брак.</w:t>
      </w:r>
    </w:p>
    <w:p w14:paraId="2850228B"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Срок направления результата – 3 рабочих дня с момента заверения в установленном порядке копии распоряжения Администрации о разрешении на вступление в брак, подписания сопроводительного письма о направлении копии либо уведомления об отказе в выдаче копии распоряжения Администрации о разрешении на вступление в брак.</w:t>
      </w:r>
    </w:p>
    <w:p w14:paraId="2549F382"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Фиксация факта отправки результата предоставления муниципальной услуги - отметка в системе электронного документооборота, журнале регистрации.</w:t>
      </w:r>
    </w:p>
    <w:p w14:paraId="210F80DE" w14:textId="77777777" w:rsidR="00E21AA6" w:rsidRPr="00E21AA6" w:rsidRDefault="00E21AA6" w:rsidP="00E21AA6">
      <w:pPr>
        <w:shd w:val="clear" w:color="auto" w:fill="FFFFFF"/>
        <w:ind w:firstLine="567"/>
        <w:jc w:val="both"/>
        <w:rPr>
          <w:color w:val="000000" w:themeColor="text1"/>
        </w:rPr>
      </w:pPr>
      <w:r w:rsidRPr="00E21AA6">
        <w:rPr>
          <w:color w:val="000000" w:themeColor="text1"/>
        </w:rPr>
        <w:t>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14:paraId="6ACF98CA" w14:textId="77777777" w:rsidR="00E21AA6" w:rsidRPr="00E21AA6" w:rsidRDefault="00E21AA6" w:rsidP="00E21AA6">
      <w:pPr>
        <w:shd w:val="clear" w:color="auto" w:fill="FFFFFF"/>
        <w:ind w:firstLine="567"/>
        <w:jc w:val="both"/>
        <w:rPr>
          <w:color w:val="000000" w:themeColor="text1"/>
          <w:lang w:eastAsia="zh-CN"/>
        </w:rPr>
      </w:pPr>
      <w:r w:rsidRPr="00E21AA6">
        <w:rPr>
          <w:color w:val="000000" w:themeColor="text1"/>
        </w:rPr>
        <w:t xml:space="preserve">3.7.3.2. </w:t>
      </w:r>
      <w:r w:rsidRPr="00E21AA6">
        <w:rPr>
          <w:color w:val="000000" w:themeColor="text1"/>
          <w:lang w:eastAsia="zh-CN"/>
        </w:rPr>
        <w:t xml:space="preserve">Основанием для начала административной процедуры в ГБУ НО «УМФЦ» является поступление в ГБУ НО «УМФЦ» от Администрации документов, являющихся результатом предоставления муниципальной услуги, по реестру передачи документов (акту приема-передачи). </w:t>
      </w:r>
    </w:p>
    <w:p w14:paraId="39257CE9" w14:textId="77777777" w:rsidR="00E21AA6" w:rsidRPr="00E21AA6" w:rsidRDefault="00E21AA6" w:rsidP="00E21AA6">
      <w:pPr>
        <w:ind w:firstLine="709"/>
        <w:jc w:val="both"/>
        <w:rPr>
          <w:color w:val="000000" w:themeColor="text1"/>
          <w:lang w:eastAsia="zh-CN"/>
        </w:rPr>
      </w:pPr>
      <w:r w:rsidRPr="00E21AA6">
        <w:rPr>
          <w:color w:val="000000" w:themeColor="text1"/>
          <w:lang w:eastAsia="zh-CN"/>
        </w:rPr>
        <w:t>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14:paraId="6E35D67A" w14:textId="77777777" w:rsidR="00E21AA6" w:rsidRPr="00E21AA6" w:rsidRDefault="00E21AA6" w:rsidP="00E21AA6">
      <w:pPr>
        <w:ind w:firstLine="709"/>
        <w:jc w:val="both"/>
        <w:rPr>
          <w:color w:val="000000" w:themeColor="text1"/>
          <w:lang w:eastAsia="zh-CN"/>
        </w:rPr>
      </w:pPr>
      <w:r w:rsidRPr="00E21AA6">
        <w:rPr>
          <w:color w:val="000000" w:themeColor="text1"/>
          <w:lang w:eastAsia="zh-CN"/>
        </w:rPr>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14:paraId="2271EC60" w14:textId="77777777" w:rsidR="00E21AA6" w:rsidRPr="00E21AA6" w:rsidRDefault="00E21AA6" w:rsidP="00E21AA6">
      <w:pPr>
        <w:ind w:firstLine="709"/>
        <w:jc w:val="both"/>
        <w:rPr>
          <w:color w:val="000000" w:themeColor="text1"/>
          <w:lang w:eastAsia="zh-CN"/>
        </w:rPr>
      </w:pPr>
      <w:r w:rsidRPr="00E21AA6">
        <w:rPr>
          <w:color w:val="000000" w:themeColor="text1"/>
          <w:lang w:eastAsia="zh-CN"/>
        </w:rPr>
        <w:t>При наличии технической возможности получения результата предоставления муниципальной услуги от Администрации в виде электронного документа, поступившего в АИС МФЦ по СМЭВ и содержащего информацию из информационной системы Администрации,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14:paraId="0785E1A4" w14:textId="77777777" w:rsidR="00E21AA6" w:rsidRPr="00E21AA6" w:rsidRDefault="00E21AA6" w:rsidP="00E21AA6">
      <w:pPr>
        <w:ind w:firstLine="709"/>
        <w:jc w:val="both"/>
        <w:rPr>
          <w:color w:val="000000" w:themeColor="text1"/>
          <w:lang w:eastAsia="zh-CN"/>
        </w:rPr>
      </w:pPr>
      <w:r w:rsidRPr="00E21AA6">
        <w:rPr>
          <w:color w:val="000000" w:themeColor="text1"/>
          <w:lang w:eastAsia="zh-CN"/>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14:paraId="362DFDFC" w14:textId="77777777" w:rsidR="00E21AA6" w:rsidRPr="00E21AA6" w:rsidRDefault="00E21AA6" w:rsidP="00E21AA6">
      <w:pPr>
        <w:ind w:firstLine="709"/>
        <w:jc w:val="both"/>
        <w:rPr>
          <w:color w:val="000000" w:themeColor="text1"/>
          <w:lang w:eastAsia="zh-CN"/>
        </w:rPr>
      </w:pPr>
      <w:r w:rsidRPr="00E21AA6">
        <w:rPr>
          <w:color w:val="000000" w:themeColor="text1"/>
          <w:lang w:eastAsia="zh-CN"/>
        </w:rPr>
        <w:t>Специалист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14:paraId="1D75893C" w14:textId="77777777" w:rsidR="00E21AA6" w:rsidRPr="00E21AA6" w:rsidRDefault="00E21AA6" w:rsidP="00E21AA6">
      <w:pPr>
        <w:ind w:firstLine="709"/>
        <w:jc w:val="both"/>
        <w:rPr>
          <w:color w:val="000000" w:themeColor="text1"/>
          <w:lang w:eastAsia="zh-CN"/>
        </w:rPr>
      </w:pPr>
      <w:r w:rsidRPr="00E21AA6">
        <w:rPr>
          <w:color w:val="000000" w:themeColor="text1"/>
          <w:lang w:eastAsia="zh-CN"/>
        </w:rPr>
        <w:t>Результатом административной процедуры является выдача документов, являющихся результатом предоставления муниципальной услуги.</w:t>
      </w:r>
    </w:p>
    <w:p w14:paraId="411E90B9" w14:textId="77777777" w:rsidR="00E21AA6" w:rsidRPr="00E21AA6" w:rsidRDefault="00E21AA6" w:rsidP="00E21AA6">
      <w:pPr>
        <w:ind w:firstLine="709"/>
        <w:jc w:val="both"/>
        <w:rPr>
          <w:color w:val="000000" w:themeColor="text1"/>
          <w:lang w:eastAsia="zh-CN"/>
        </w:rPr>
      </w:pPr>
      <w:r w:rsidRPr="00E21AA6">
        <w:rPr>
          <w:color w:val="000000" w:themeColor="text1"/>
          <w:lang w:eastAsia="zh-CN"/>
        </w:rPr>
        <w:lastRenderedPageBreak/>
        <w:t>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14:paraId="4CA2DF73" w14:textId="77777777" w:rsidR="00E21AA6" w:rsidRPr="00E21AA6" w:rsidRDefault="00E21AA6" w:rsidP="00E21AA6">
      <w:pPr>
        <w:shd w:val="clear" w:color="auto" w:fill="FFFFFF"/>
        <w:jc w:val="both"/>
        <w:rPr>
          <w:color w:val="000000" w:themeColor="text1"/>
        </w:rPr>
      </w:pPr>
    </w:p>
    <w:p w14:paraId="1F631B3E" w14:textId="77777777" w:rsidR="00E21AA6" w:rsidRPr="00E21AA6" w:rsidRDefault="00E21AA6" w:rsidP="00E21AA6">
      <w:pPr>
        <w:autoSpaceDE w:val="0"/>
        <w:autoSpaceDN w:val="0"/>
        <w:adjustRightInd w:val="0"/>
        <w:ind w:firstLine="567"/>
        <w:jc w:val="both"/>
        <w:outlineLvl w:val="0"/>
        <w:rPr>
          <w:b/>
          <w:bCs/>
          <w:color w:val="000000" w:themeColor="text1"/>
        </w:rPr>
      </w:pPr>
      <w:r w:rsidRPr="00E21AA6">
        <w:rPr>
          <w:b/>
          <w:bCs/>
          <w:color w:val="000000" w:themeColor="text1"/>
        </w:rPr>
        <w:t>3.8.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14:paraId="3818D28B"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3.8.1. Для осуществления предварительной записи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выбрать услугу, затем выбрать ведомство (офис), которое оказывает услугу, дату и время, указать запрашиваемые системой данные, если они не отобразились автоматически:</w:t>
      </w:r>
    </w:p>
    <w:p w14:paraId="2B52011A"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фамилию, имя, отчество (последнее - при наличии);</w:t>
      </w:r>
    </w:p>
    <w:p w14:paraId="04011DC9"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номер телефона;</w:t>
      </w:r>
    </w:p>
    <w:p w14:paraId="39E06B9B"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адрес электронной почты (по желанию).</w:t>
      </w:r>
    </w:p>
    <w:p w14:paraId="718CED00"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3.8.2. Формирование заявления о выдаче разрешения на вступление в брак, заявления об исправлении опечаток или ошибок, заявления о выдаче копии заявителем  осуществляется посредством заполнения электронной формы заявления о выдаче разрешения на вступление в брак, заявления об исправлении опечаток или ошибок, заявления о выдаче копии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указанных документов  в какой-либо иной форме.</w:t>
      </w:r>
    </w:p>
    <w:p w14:paraId="466D1515"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При формировании заявления о выдаче разрешения на вступление в брак, заявления об исправлении опечаток или ошибок, заявления о выдаче копии обеспечивается:</w:t>
      </w:r>
    </w:p>
    <w:p w14:paraId="61CE98AC"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возможность печати на бумажном носителе копии электронной формы заявления о выдаче разрешения на вступление в брак, заявления об исправлении опечаток или ошибок, заявления о выдаче копии;</w:t>
      </w:r>
    </w:p>
    <w:p w14:paraId="4DC3FAB7"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сохранение ранее введенных в электронную форму заявления о выдаче разрешения на вступление в брак, заявления об исправлении опечаток или ошибок, заявления о выдаче копии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о выдаче разрешения на вступление в брак, заявления об исправлении опечаток или ошибок, заявления о выдаче копии;</w:t>
      </w:r>
    </w:p>
    <w:p w14:paraId="72761E76"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 xml:space="preserve">заполнение полей электронной формы заявления о выдаче разрешения на вступление в брак, заявления об исправлении опечаток или ошибок, заявления о выдаче копии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29" w:history="1">
        <w:r w:rsidRPr="00E21AA6">
          <w:rPr>
            <w:color w:val="000000" w:themeColor="text1"/>
          </w:rPr>
          <w:t>постановлением</w:t>
        </w:r>
      </w:hyperlink>
      <w:r w:rsidRPr="00E21AA6">
        <w:rPr>
          <w:color w:val="000000" w:themeColor="text1"/>
        </w:rPr>
        <w:t xml:space="preserve">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w:t>
      </w:r>
      <w:r w:rsidRPr="00E21AA6">
        <w:rPr>
          <w:color w:val="000000" w:themeColor="text1"/>
        </w:rPr>
        <w:lastRenderedPageBreak/>
        <w:t>касающейся сведений, отсутствующих в единой системе идентификации и аутентификации;</w:t>
      </w:r>
    </w:p>
    <w:p w14:paraId="387B88DB"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возможность вернуться на любой из этапов заполнения электронной формы заявления о выдаче разрешения на вступление в брак, заявления об исправлении опечаток или ошибок, заявления о выдаче копии без потери ранее введенной информации;</w:t>
      </w:r>
    </w:p>
    <w:p w14:paraId="763E1A4A"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о выдаче разрешениям на вступление в брак, заявления об исправлении опечаток или ошибок, заявлениям о выдаче копии в течение не менее одного года, а также частично сформированным запросам - в течение не менее 3 месяцев.</w:t>
      </w:r>
    </w:p>
    <w:p w14:paraId="478375D4"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Сформированное заявление о выдаче разрешения на вступление в брак, заявление об исправлении опечаток или ошибок, заявление о выдаче копии 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14:paraId="194C240E"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3.8.3. Администрация обеспечивает прием заявления о выдаче разрешения на вступление в брак, заявления об исправлении опечаток или ошибок, заявления о выдаче копии и его регистрацию в срок, указанный в настоящем Регламенте, без необходимости повторного представления на бумажном носителе.</w:t>
      </w:r>
    </w:p>
    <w:p w14:paraId="190FDEFE"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После регистрации заявления о выдаче разрешения на вступление в брак, заявления об исправлении опечаток или ошибок, заявления о выдаче копии оно направляется в Управление образования Администрации - структурное подразделение, ответственное за предоставление муниципальной услуги.</w:t>
      </w:r>
    </w:p>
    <w:p w14:paraId="10EA68B4"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После принятия заявления о выдаче разрешения на вступление в брак, заявления об исправлении опечаток или ошибок, заявления о выдаче копии специалистом Управления образования Администрации статус заявления о выдаче разрешения на вступление в брак, заявления об исправлении опечаток или ошибок, заявления о выдаче копии заявителя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14:paraId="0BBF7E3C"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3.8.4. Прием заявления о выдаче разрешения на вступление в брак, заявления об исправлении опечаток или ошибок, заявления о выдаче копии,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в Администрацию указанного заявления о выдаче разрешения на вступление в брак, заявления об исправлении опечаток или ошибок, заявления о выдаче копии.</w:t>
      </w:r>
    </w:p>
    <w:p w14:paraId="4C5A8A27"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Специалист Управления образования Администрации не позднее следующего рабочего дня со дня получения заявления, поданного в форме электронного документа:</w:t>
      </w:r>
    </w:p>
    <w:p w14:paraId="4872E983"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 уведомляет в электронной форме о получении заявления о выдаче разрешения на вступление в брак, заявления об исправлении опечаток или ошибок, заявления о выдаче копии либо об отказе в приеме документов;</w:t>
      </w:r>
    </w:p>
    <w:p w14:paraId="7B751D47"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 формирует и направляет в порядке межведомственного взаимодействия запросы в органы, имеющие в распоряжении следующую информацию:</w:t>
      </w:r>
    </w:p>
    <w:p w14:paraId="56F13310"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а) подтверждение полномочий опекуна (попечителя);</w:t>
      </w:r>
    </w:p>
    <w:p w14:paraId="7E40D9D4" w14:textId="77777777" w:rsidR="00E21AA6" w:rsidRPr="00E21AA6" w:rsidRDefault="00E21AA6" w:rsidP="00E21AA6">
      <w:pPr>
        <w:ind w:firstLine="567"/>
        <w:jc w:val="both"/>
        <w:rPr>
          <w:color w:val="000000" w:themeColor="text1"/>
        </w:rPr>
      </w:pPr>
      <w:r w:rsidRPr="00E21AA6">
        <w:rPr>
          <w:color w:val="000000" w:themeColor="text1"/>
        </w:rPr>
        <w:t>б) сведения о рождении лиц, достигших 16 лет и не достигших 18 лет, являющихся гражданами Российской Федерации;</w:t>
      </w:r>
    </w:p>
    <w:p w14:paraId="18F1A53C" w14:textId="77777777" w:rsidR="00E21AA6" w:rsidRPr="00E21AA6" w:rsidRDefault="00E21AA6" w:rsidP="00E21AA6">
      <w:pPr>
        <w:ind w:firstLine="567"/>
        <w:jc w:val="both"/>
        <w:rPr>
          <w:color w:val="000000" w:themeColor="text1"/>
        </w:rPr>
      </w:pPr>
      <w:r w:rsidRPr="00E21AA6">
        <w:rPr>
          <w:color w:val="000000" w:themeColor="text1"/>
        </w:rPr>
        <w:t>в) сведения о рождении детей у лиц, желающих вступить в брак;</w:t>
      </w:r>
    </w:p>
    <w:p w14:paraId="095CB529" w14:textId="77777777" w:rsidR="00E21AA6" w:rsidRPr="00E21AA6" w:rsidRDefault="00E21AA6" w:rsidP="00E21AA6">
      <w:pPr>
        <w:ind w:firstLine="567"/>
        <w:jc w:val="both"/>
        <w:rPr>
          <w:color w:val="000000" w:themeColor="text1"/>
        </w:rPr>
      </w:pPr>
      <w:r w:rsidRPr="00E21AA6">
        <w:rPr>
          <w:color w:val="000000" w:themeColor="text1"/>
        </w:rPr>
        <w:t>г) сведения о нахождении лица, желающего вступить в брак, в состоянии беременности;</w:t>
      </w:r>
    </w:p>
    <w:p w14:paraId="449E8883" w14:textId="77777777" w:rsidR="00E21AA6" w:rsidRPr="00E21AA6" w:rsidRDefault="00E21AA6" w:rsidP="00E21AA6">
      <w:pPr>
        <w:ind w:firstLine="567"/>
        <w:jc w:val="both"/>
        <w:rPr>
          <w:color w:val="000000" w:themeColor="text1"/>
        </w:rPr>
      </w:pPr>
      <w:r w:rsidRPr="00E21AA6">
        <w:rPr>
          <w:color w:val="000000" w:themeColor="text1"/>
        </w:rPr>
        <w:lastRenderedPageBreak/>
        <w:t>д) сведения о призыве лица, желающего вступить в брак, в Вооруженные Силы российской Федерации;</w:t>
      </w:r>
    </w:p>
    <w:p w14:paraId="10E7E049" w14:textId="77777777" w:rsidR="00E21AA6" w:rsidRPr="00E21AA6" w:rsidRDefault="00E21AA6" w:rsidP="00E21AA6">
      <w:pPr>
        <w:ind w:firstLine="567"/>
        <w:jc w:val="both"/>
        <w:rPr>
          <w:color w:val="000000" w:themeColor="text1"/>
        </w:rPr>
      </w:pPr>
      <w:r w:rsidRPr="00E21AA6">
        <w:rPr>
          <w:color w:val="000000" w:themeColor="text1"/>
        </w:rPr>
        <w:t>е) сведения о нахождении в розыске одного из родителей;</w:t>
      </w:r>
    </w:p>
    <w:p w14:paraId="2A940A11" w14:textId="77777777" w:rsidR="00E21AA6" w:rsidRPr="00E21AA6" w:rsidRDefault="00E21AA6" w:rsidP="00E21AA6">
      <w:pPr>
        <w:ind w:firstLine="567"/>
        <w:rPr>
          <w:color w:val="000000" w:themeColor="text1"/>
        </w:rPr>
      </w:pPr>
      <w:r w:rsidRPr="00E21AA6">
        <w:rPr>
          <w:color w:val="000000" w:themeColor="text1"/>
        </w:rPr>
        <w:t>ж) сведения о регистрации по месту жительства лиц, желающих вступить в брак;</w:t>
      </w:r>
    </w:p>
    <w:p w14:paraId="0C52F4D6" w14:textId="77777777" w:rsidR="00E21AA6" w:rsidRPr="00E21AA6" w:rsidRDefault="00E21AA6" w:rsidP="00E21AA6">
      <w:pPr>
        <w:ind w:firstLine="567"/>
        <w:rPr>
          <w:color w:val="000000" w:themeColor="text1"/>
        </w:rPr>
      </w:pPr>
      <w:r w:rsidRPr="00E21AA6">
        <w:rPr>
          <w:color w:val="000000" w:themeColor="text1"/>
        </w:rPr>
        <w:t>з) сведения о смерти одного из родителей лиц, желающих вступить в брак.</w:t>
      </w:r>
    </w:p>
    <w:p w14:paraId="6587743B"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3.8.5.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14:paraId="1882E802"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 xml:space="preserve">3.8.6. Заявитель имеет возможность получения информации о ходе предоставления муниципальной услуги в соответствии с </w:t>
      </w:r>
      <w:hyperlink r:id="rId30" w:history="1">
        <w:r w:rsidRPr="00E21AA6">
          <w:rPr>
            <w:color w:val="000000" w:themeColor="text1"/>
          </w:rPr>
          <w:t>пунктом 1.3</w:t>
        </w:r>
      </w:hyperlink>
      <w:r w:rsidRPr="00E21AA6">
        <w:rPr>
          <w:color w:val="000000" w:themeColor="text1"/>
        </w:rPr>
        <w:t xml:space="preserve"> настоящего Регламента.</w:t>
      </w:r>
    </w:p>
    <w:p w14:paraId="710B4FC4"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3.8.7. При предоставлении муниципальной услуги в электронной форме заявителю направляется:</w:t>
      </w:r>
    </w:p>
    <w:p w14:paraId="5A001780"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уведомление о предварительной записи на прием;</w:t>
      </w:r>
    </w:p>
    <w:p w14:paraId="509268BC"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уведомление об отказе в приеме заявления;</w:t>
      </w:r>
    </w:p>
    <w:p w14:paraId="1BC8C8F8"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уведомление о приеме и регистрации заявления;</w:t>
      </w:r>
    </w:p>
    <w:p w14:paraId="00D28F50"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уведомление о результате предоставления муниципальной услуги;</w:t>
      </w:r>
    </w:p>
    <w:p w14:paraId="28D0B2E6"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результат предоставления муниципальной услуги.</w:t>
      </w:r>
    </w:p>
    <w:p w14:paraId="696BFC4B" w14:textId="77777777" w:rsidR="00E21AA6" w:rsidRPr="00E21AA6" w:rsidRDefault="00E21AA6" w:rsidP="00E21AA6">
      <w:pPr>
        <w:widowControl w:val="0"/>
        <w:autoSpaceDE w:val="0"/>
        <w:autoSpaceDN w:val="0"/>
        <w:adjustRightInd w:val="0"/>
        <w:ind w:firstLine="567"/>
        <w:jc w:val="both"/>
        <w:outlineLvl w:val="1"/>
        <w:rPr>
          <w:color w:val="000000" w:themeColor="text1"/>
        </w:rPr>
      </w:pPr>
    </w:p>
    <w:p w14:paraId="6EBAAD4F" w14:textId="77777777" w:rsidR="00E21AA6" w:rsidRPr="00E21AA6" w:rsidRDefault="00E21AA6" w:rsidP="00E21AA6">
      <w:pPr>
        <w:widowControl w:val="0"/>
        <w:autoSpaceDE w:val="0"/>
        <w:autoSpaceDN w:val="0"/>
        <w:adjustRightInd w:val="0"/>
        <w:ind w:firstLine="567"/>
        <w:jc w:val="center"/>
        <w:outlineLvl w:val="1"/>
        <w:rPr>
          <w:color w:val="000000" w:themeColor="text1"/>
        </w:rPr>
      </w:pPr>
      <w:bookmarkStart w:id="2" w:name="Par278"/>
      <w:bookmarkEnd w:id="2"/>
      <w:r w:rsidRPr="00E21AA6">
        <w:rPr>
          <w:color w:val="000000" w:themeColor="text1"/>
          <w:lang w:val="en-US"/>
        </w:rPr>
        <w:t>IV</w:t>
      </w:r>
      <w:r w:rsidRPr="00E21AA6">
        <w:rPr>
          <w:color w:val="000000" w:themeColor="text1"/>
        </w:rPr>
        <w:t>. ФОРМЫ КОНТРОЛЯ ЗА ИСПОЛНЕНИЕМ РЕГЛАМЕНТА</w:t>
      </w:r>
    </w:p>
    <w:p w14:paraId="0A97B2FA" w14:textId="77777777" w:rsidR="00E21AA6" w:rsidRPr="00E21AA6" w:rsidRDefault="00E21AA6" w:rsidP="00E21AA6">
      <w:pPr>
        <w:widowControl w:val="0"/>
        <w:autoSpaceDE w:val="0"/>
        <w:autoSpaceDN w:val="0"/>
        <w:adjustRightInd w:val="0"/>
        <w:ind w:firstLine="567"/>
        <w:jc w:val="center"/>
        <w:outlineLvl w:val="1"/>
        <w:rPr>
          <w:color w:val="000000" w:themeColor="text1"/>
        </w:rPr>
      </w:pPr>
    </w:p>
    <w:p w14:paraId="78B9DD49" w14:textId="77777777" w:rsidR="00E21AA6" w:rsidRPr="00E21AA6" w:rsidRDefault="00E21AA6" w:rsidP="00E21AA6">
      <w:pPr>
        <w:widowControl w:val="0"/>
        <w:autoSpaceDE w:val="0"/>
        <w:autoSpaceDN w:val="0"/>
        <w:adjustRightInd w:val="0"/>
        <w:ind w:firstLine="567"/>
        <w:jc w:val="both"/>
        <w:outlineLvl w:val="1"/>
        <w:rPr>
          <w:color w:val="000000" w:themeColor="text1"/>
        </w:rPr>
      </w:pPr>
      <w:r w:rsidRPr="00E21AA6">
        <w:rPr>
          <w:color w:val="000000" w:themeColor="text1"/>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14:paraId="0D6B29C4" w14:textId="77777777" w:rsidR="00E21AA6" w:rsidRPr="00E21AA6" w:rsidRDefault="00E21AA6" w:rsidP="00E21AA6">
      <w:pPr>
        <w:pStyle w:val="ConsPlusNormal"/>
        <w:ind w:firstLine="540"/>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исполнением положений настоящего регламента, осуществляется начальником Управления образования, руководителем </w:t>
      </w:r>
      <w:r w:rsidRPr="00E21AA6">
        <w:rPr>
          <w:rFonts w:ascii="Times New Roman" w:hAnsi="Times New Roman" w:cs="Times New Roman"/>
          <w:color w:val="000000" w:themeColor="text1"/>
          <w:sz w:val="24"/>
          <w:szCs w:val="24"/>
          <w:lang w:eastAsia="zh-CN"/>
        </w:rPr>
        <w:t>ГБУ НО «УМФЦ».</w:t>
      </w:r>
    </w:p>
    <w:p w14:paraId="632DFB93" w14:textId="77777777" w:rsidR="00E21AA6" w:rsidRPr="00E21AA6" w:rsidRDefault="00E21AA6" w:rsidP="00E21AA6">
      <w:pPr>
        <w:widowControl w:val="0"/>
        <w:autoSpaceDE w:val="0"/>
        <w:autoSpaceDN w:val="0"/>
        <w:adjustRightInd w:val="0"/>
        <w:ind w:firstLine="567"/>
        <w:jc w:val="both"/>
        <w:outlineLvl w:val="1"/>
        <w:rPr>
          <w:color w:val="000000" w:themeColor="text1"/>
        </w:rPr>
      </w:pPr>
      <w:r w:rsidRPr="00E21AA6">
        <w:rPr>
          <w:color w:val="000000" w:themeColor="text1"/>
        </w:rPr>
        <w:t>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городского округа город Шахунья Нижегородской области, устанавливающих требования к предоставлению муниципальной услуги.</w:t>
      </w:r>
    </w:p>
    <w:p w14:paraId="76191928" w14:textId="77777777" w:rsidR="00E21AA6" w:rsidRPr="00E21AA6" w:rsidRDefault="00E21AA6" w:rsidP="00E21AA6">
      <w:pPr>
        <w:widowControl w:val="0"/>
        <w:autoSpaceDE w:val="0"/>
        <w:autoSpaceDN w:val="0"/>
        <w:adjustRightInd w:val="0"/>
        <w:ind w:firstLine="567"/>
        <w:jc w:val="both"/>
        <w:outlineLvl w:val="1"/>
        <w:rPr>
          <w:color w:val="000000" w:themeColor="text1"/>
        </w:rPr>
      </w:pPr>
      <w:r w:rsidRPr="00E21AA6">
        <w:rPr>
          <w:color w:val="000000" w:themeColor="text1"/>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14:paraId="3BE6FCCE" w14:textId="77777777" w:rsidR="00E21AA6" w:rsidRPr="00E21AA6" w:rsidRDefault="00E21AA6" w:rsidP="00E21AA6">
      <w:pPr>
        <w:widowControl w:val="0"/>
        <w:autoSpaceDE w:val="0"/>
        <w:autoSpaceDN w:val="0"/>
        <w:adjustRightInd w:val="0"/>
        <w:ind w:firstLine="567"/>
        <w:jc w:val="both"/>
        <w:outlineLvl w:val="1"/>
        <w:rPr>
          <w:color w:val="000000" w:themeColor="text1"/>
        </w:rPr>
      </w:pPr>
      <w:r w:rsidRPr="00E21AA6">
        <w:rPr>
          <w:color w:val="000000" w:themeColor="text1"/>
        </w:rPr>
        <w:t>4.4. Периодичность осуществления плановых проверок устанавливается главой местного самоуправления, но не реже одного раза в год.</w:t>
      </w:r>
    </w:p>
    <w:p w14:paraId="277D4C9F" w14:textId="77777777" w:rsidR="00E21AA6" w:rsidRPr="00E21AA6" w:rsidRDefault="00E21AA6" w:rsidP="00E21AA6">
      <w:pPr>
        <w:widowControl w:val="0"/>
        <w:autoSpaceDE w:val="0"/>
        <w:autoSpaceDN w:val="0"/>
        <w:adjustRightInd w:val="0"/>
        <w:ind w:firstLine="567"/>
        <w:jc w:val="both"/>
        <w:outlineLvl w:val="1"/>
        <w:rPr>
          <w:color w:val="000000" w:themeColor="text1"/>
        </w:rPr>
      </w:pPr>
      <w:r w:rsidRPr="00E21AA6">
        <w:rPr>
          <w:color w:val="000000" w:themeColor="text1"/>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14:paraId="0CF124D0" w14:textId="77777777" w:rsidR="00E21AA6" w:rsidRPr="00E21AA6" w:rsidRDefault="00E21AA6" w:rsidP="00E21AA6">
      <w:pPr>
        <w:widowControl w:val="0"/>
        <w:autoSpaceDE w:val="0"/>
        <w:autoSpaceDN w:val="0"/>
        <w:adjustRightInd w:val="0"/>
        <w:ind w:firstLine="567"/>
        <w:jc w:val="both"/>
        <w:outlineLvl w:val="1"/>
        <w:rPr>
          <w:color w:val="000000" w:themeColor="text1"/>
        </w:rPr>
      </w:pPr>
      <w:r w:rsidRPr="00E21AA6">
        <w:rPr>
          <w:color w:val="000000" w:themeColor="text1"/>
        </w:rPr>
        <w:t xml:space="preserve">4.6. Администрация городского округа город Шахунья Нижегородской области в лице своих должностных лиц: Главы местного самоуправления, Первого заместителя главы </w:t>
      </w:r>
      <w:r w:rsidRPr="00E21AA6">
        <w:rPr>
          <w:color w:val="000000" w:themeColor="text1"/>
        </w:rPr>
        <w:lastRenderedPageBreak/>
        <w:t>администрации городского округа город Шахунья Нижегородской области (далее - должностные лица) в пределах своей компетенции осуществляет контроль за соблюдением порядка и качества предоставления муниципальной услуги, который включает в себя:</w:t>
      </w:r>
    </w:p>
    <w:p w14:paraId="1A1E0A1E" w14:textId="77777777" w:rsidR="00E21AA6" w:rsidRPr="00E21AA6" w:rsidRDefault="00E21AA6" w:rsidP="00E21AA6">
      <w:pPr>
        <w:pStyle w:val="ConsPlusNormal"/>
        <w:ind w:firstLine="540"/>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выявление нарушений;</w:t>
      </w:r>
    </w:p>
    <w:p w14:paraId="0D76F07A" w14:textId="77777777" w:rsidR="00E21AA6" w:rsidRPr="00E21AA6" w:rsidRDefault="00E21AA6" w:rsidP="00E21AA6">
      <w:pPr>
        <w:pStyle w:val="ConsPlusNormal"/>
        <w:ind w:firstLine="540"/>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подготовку документа, предписывающего устранение выявленных нарушений;</w:t>
      </w:r>
    </w:p>
    <w:p w14:paraId="26F4280D" w14:textId="77777777" w:rsidR="00E21AA6" w:rsidRPr="00E21AA6" w:rsidRDefault="00E21AA6" w:rsidP="00E21AA6">
      <w:pPr>
        <w:pStyle w:val="ConsPlusNormal"/>
        <w:ind w:firstLine="540"/>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подготовку документа о привлечении к ответственности должностных лиц, допустивших нарушения при предоставлении муниципальной услуги;</w:t>
      </w:r>
    </w:p>
    <w:p w14:paraId="7FB1493E" w14:textId="77777777" w:rsidR="00E21AA6" w:rsidRPr="00E21AA6" w:rsidRDefault="00E21AA6" w:rsidP="00E21AA6">
      <w:pPr>
        <w:pStyle w:val="ConsPlusNormal"/>
        <w:ind w:firstLine="540"/>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анализ содержания обращений граждан.</w:t>
      </w:r>
    </w:p>
    <w:p w14:paraId="4F53DD83" w14:textId="77777777" w:rsidR="00E21AA6" w:rsidRPr="00E21AA6" w:rsidRDefault="00E21AA6" w:rsidP="00E21AA6">
      <w:pPr>
        <w:pStyle w:val="ConsPlusNormal"/>
        <w:ind w:firstLine="540"/>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4.7. Должностное лицо, осуществляя контроль, вправе:</w:t>
      </w:r>
    </w:p>
    <w:p w14:paraId="5F65CC85" w14:textId="77777777" w:rsidR="00E21AA6" w:rsidRPr="00E21AA6" w:rsidRDefault="00E21AA6" w:rsidP="00E21AA6">
      <w:pPr>
        <w:pStyle w:val="ConsPlusNormal"/>
        <w:ind w:firstLine="540"/>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 контролировать соблюдение порядка и условий предоставления муниципальной услуги;</w:t>
      </w:r>
    </w:p>
    <w:p w14:paraId="5F63F3AA" w14:textId="77777777" w:rsidR="00E21AA6" w:rsidRPr="00E21AA6" w:rsidRDefault="00E21AA6" w:rsidP="00E21AA6">
      <w:pPr>
        <w:pStyle w:val="ConsPlusNormal"/>
        <w:ind w:firstLine="540"/>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14:paraId="1887A96F" w14:textId="77777777" w:rsidR="00E21AA6" w:rsidRPr="00E21AA6" w:rsidRDefault="00E21AA6" w:rsidP="00E21AA6">
      <w:pPr>
        <w:pStyle w:val="ConsPlusNormal"/>
        <w:ind w:firstLine="540"/>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 назначать уполномоченных для постоянного наблюдения за предоставлением муниципальной услуги;</w:t>
      </w:r>
    </w:p>
    <w:p w14:paraId="277BD7A6" w14:textId="77777777" w:rsidR="00E21AA6" w:rsidRPr="00E21AA6" w:rsidRDefault="00E21AA6" w:rsidP="00E21AA6">
      <w:pPr>
        <w:pStyle w:val="ConsPlusNormal"/>
        <w:ind w:firstLine="540"/>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 запрашивать и получать в 2-недельный срок необходимые документы и другую информацию, связанные с осуществлением муниципальной услуги.</w:t>
      </w:r>
    </w:p>
    <w:p w14:paraId="550CCA5A" w14:textId="77777777" w:rsidR="00E21AA6" w:rsidRPr="00E21AA6" w:rsidRDefault="00E21AA6" w:rsidP="00E21AA6">
      <w:pPr>
        <w:pStyle w:val="ConsPlusNormal"/>
        <w:ind w:firstLine="540"/>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Должностное лицо несет персональную ответственность за соблюдение сроков и порядка предоставления муниципальной услуги.</w:t>
      </w:r>
    </w:p>
    <w:p w14:paraId="66BBD0BC"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Персональная ответственность должностного лица определяется его должностной инструкцией.</w:t>
      </w:r>
    </w:p>
    <w:p w14:paraId="4E43A7AB" w14:textId="77777777" w:rsidR="00E21AA6" w:rsidRPr="00E21AA6" w:rsidRDefault="00E21AA6" w:rsidP="00E21AA6">
      <w:pPr>
        <w:widowControl w:val="0"/>
        <w:autoSpaceDE w:val="0"/>
        <w:autoSpaceDN w:val="0"/>
        <w:adjustRightInd w:val="0"/>
        <w:ind w:firstLine="567"/>
        <w:jc w:val="both"/>
        <w:outlineLvl w:val="1"/>
        <w:rPr>
          <w:color w:val="000000" w:themeColor="text1"/>
        </w:rPr>
      </w:pPr>
      <w:r w:rsidRPr="00E21AA6">
        <w:rPr>
          <w:color w:val="000000" w:themeColor="text1"/>
        </w:rPr>
        <w:t>4.8.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14:paraId="14843021" w14:textId="77777777" w:rsidR="00E21AA6" w:rsidRPr="00E21AA6" w:rsidRDefault="00E21AA6" w:rsidP="00E21AA6">
      <w:pPr>
        <w:pStyle w:val="ConsPlusNormal"/>
        <w:ind w:firstLine="540"/>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 xml:space="preserve">4.9. На специалистов, ответственных за предоставление услуги, возлагается ответственность за сохранение сведений, содержащихся в обращениях граждан, а также персональных данных гражданина. Сведения, содержащиеся в обращениях граждан, и их персональные данные могут использоваться специалистом Управления образования, специалистом </w:t>
      </w:r>
      <w:r w:rsidRPr="00E21AA6">
        <w:rPr>
          <w:rFonts w:ascii="Times New Roman" w:hAnsi="Times New Roman" w:cs="Times New Roman"/>
          <w:color w:val="000000" w:themeColor="text1"/>
          <w:sz w:val="24"/>
          <w:szCs w:val="24"/>
          <w:lang w:eastAsia="zh-CN"/>
        </w:rPr>
        <w:t>ГБУ НО «УМФЦ»</w:t>
      </w:r>
      <w:r w:rsidRPr="00E21AA6">
        <w:rPr>
          <w:rFonts w:ascii="Times New Roman" w:hAnsi="Times New Roman" w:cs="Times New Roman"/>
          <w:color w:val="000000" w:themeColor="text1"/>
          <w:sz w:val="24"/>
          <w:szCs w:val="24"/>
        </w:rPr>
        <w:t xml:space="preserve"> только в служебных целях и в соответствии с полномочиями должностного лица, предоставляющего муниципальную услугу.</w:t>
      </w:r>
    </w:p>
    <w:p w14:paraId="2E370FC5" w14:textId="77777777" w:rsidR="00E21AA6" w:rsidRPr="00E21AA6" w:rsidRDefault="00E21AA6" w:rsidP="00E21AA6">
      <w:pPr>
        <w:pStyle w:val="ConsPlusNormal"/>
        <w:ind w:firstLine="540"/>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 xml:space="preserve">Запрещается специалистам Управления образования и </w:t>
      </w:r>
      <w:r w:rsidRPr="00E21AA6">
        <w:rPr>
          <w:rFonts w:ascii="Times New Roman" w:hAnsi="Times New Roman" w:cs="Times New Roman"/>
          <w:color w:val="000000" w:themeColor="text1"/>
          <w:sz w:val="24"/>
          <w:szCs w:val="24"/>
          <w:lang w:eastAsia="zh-CN"/>
        </w:rPr>
        <w:t>ГБУ НО «УМФЦ»</w:t>
      </w:r>
      <w:r w:rsidRPr="00E21AA6">
        <w:rPr>
          <w:rFonts w:ascii="Times New Roman" w:hAnsi="Times New Roman" w:cs="Times New Roman"/>
          <w:color w:val="000000" w:themeColor="text1"/>
          <w:sz w:val="24"/>
          <w:szCs w:val="24"/>
        </w:rPr>
        <w:t xml:space="preserve"> разглашение содержащейся в обращении информации о частной жизни гражданина без его согласия.</w:t>
      </w:r>
    </w:p>
    <w:p w14:paraId="1164D1BC" w14:textId="77777777" w:rsidR="00E21AA6" w:rsidRPr="00E21AA6" w:rsidRDefault="00E21AA6" w:rsidP="00E21AA6">
      <w:pPr>
        <w:pStyle w:val="ConsPlusNormal"/>
        <w:ind w:firstLine="540"/>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 xml:space="preserve">Специалист Управления образования, специалист </w:t>
      </w:r>
      <w:r w:rsidRPr="00E21AA6">
        <w:rPr>
          <w:rFonts w:ascii="Times New Roman" w:hAnsi="Times New Roman" w:cs="Times New Roman"/>
          <w:color w:val="000000" w:themeColor="text1"/>
          <w:sz w:val="24"/>
          <w:szCs w:val="24"/>
          <w:lang w:eastAsia="zh-CN"/>
        </w:rPr>
        <w:t>ГБУ НО «УМФЦ»</w:t>
      </w:r>
      <w:r w:rsidRPr="00E21AA6">
        <w:rPr>
          <w:rFonts w:ascii="Times New Roman" w:hAnsi="Times New Roman" w:cs="Times New Roman"/>
          <w:color w:val="000000" w:themeColor="text1"/>
          <w:sz w:val="24"/>
          <w:szCs w:val="24"/>
        </w:rPr>
        <w:t>, виновный в нарушении федерального закона или настоящего регламента, несет ответственность, предусмотренную законодательством Российской Федерации, за:</w:t>
      </w:r>
    </w:p>
    <w:p w14:paraId="63CED29D" w14:textId="77777777" w:rsidR="00E21AA6" w:rsidRPr="00E21AA6" w:rsidRDefault="00E21AA6" w:rsidP="00E21AA6">
      <w:pPr>
        <w:pStyle w:val="ConsPlusNormal"/>
        <w:ind w:firstLine="540"/>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 неправомерный отказ в приеме или рассмотрении обращения;</w:t>
      </w:r>
    </w:p>
    <w:p w14:paraId="1072CF84" w14:textId="77777777" w:rsidR="00E21AA6" w:rsidRPr="00E21AA6" w:rsidRDefault="00E21AA6" w:rsidP="00E21AA6">
      <w:pPr>
        <w:pStyle w:val="ConsPlusNormal"/>
        <w:ind w:firstLine="540"/>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 нарушение сроков и порядка рассмотрения обращения;</w:t>
      </w:r>
    </w:p>
    <w:p w14:paraId="1F8FC5CF" w14:textId="77777777" w:rsidR="00E21AA6" w:rsidRPr="00E21AA6" w:rsidRDefault="00E21AA6" w:rsidP="00E21AA6">
      <w:pPr>
        <w:pStyle w:val="ConsPlusNormal"/>
        <w:ind w:firstLine="540"/>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 принятие заведомо необоснованного, незаконного решения;</w:t>
      </w:r>
    </w:p>
    <w:p w14:paraId="69A45B48" w14:textId="77777777" w:rsidR="00E21AA6" w:rsidRPr="00E21AA6" w:rsidRDefault="00E21AA6" w:rsidP="00E21AA6">
      <w:pPr>
        <w:pStyle w:val="ConsPlusNormal"/>
        <w:ind w:firstLine="540"/>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 преследование гражданина за критику;</w:t>
      </w:r>
    </w:p>
    <w:p w14:paraId="614EC520" w14:textId="77777777" w:rsidR="00E21AA6" w:rsidRPr="00E21AA6" w:rsidRDefault="00E21AA6" w:rsidP="00E21AA6">
      <w:pPr>
        <w:pStyle w:val="ConsPlusNormal"/>
        <w:ind w:firstLine="540"/>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 представление недостоверной информации;</w:t>
      </w:r>
    </w:p>
    <w:p w14:paraId="25ED5303" w14:textId="77777777" w:rsidR="00E21AA6" w:rsidRPr="00E21AA6" w:rsidRDefault="00E21AA6" w:rsidP="00E21AA6">
      <w:pPr>
        <w:pStyle w:val="ConsPlusNormal"/>
        <w:ind w:firstLine="540"/>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 разглашение сведений о частной жизни гражданина (без его согласия).</w:t>
      </w:r>
    </w:p>
    <w:p w14:paraId="1C9673A2" w14:textId="77777777" w:rsidR="00E21AA6" w:rsidRPr="00E21AA6" w:rsidRDefault="00E21AA6" w:rsidP="00E21AA6">
      <w:pPr>
        <w:pStyle w:val="ConsPlusNormal"/>
        <w:ind w:firstLine="540"/>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4.10. Результатом выполнения административных действий по порядку и формам контроля за предоставлением муниципальной услуги в администрации городского округа город Шахунья Нижегородской области является принятие мер к своевременному выявлению и устранению причин нарушения прав, свобод и законных интересов граждан.</w:t>
      </w:r>
    </w:p>
    <w:p w14:paraId="52DEC3A6" w14:textId="77777777" w:rsidR="00E21AA6" w:rsidRPr="00E21AA6" w:rsidRDefault="00E21AA6" w:rsidP="00E21AA6">
      <w:pPr>
        <w:pStyle w:val="ConsPlusNormal"/>
        <w:ind w:firstLine="540"/>
        <w:jc w:val="both"/>
        <w:rPr>
          <w:rFonts w:ascii="Times New Roman" w:hAnsi="Times New Roman" w:cs="Times New Roman"/>
          <w:color w:val="000000" w:themeColor="text1"/>
          <w:sz w:val="24"/>
          <w:szCs w:val="24"/>
        </w:rPr>
      </w:pPr>
    </w:p>
    <w:p w14:paraId="4704A12E" w14:textId="77777777" w:rsidR="00E21AA6" w:rsidRPr="00E21AA6" w:rsidRDefault="00E21AA6" w:rsidP="00E21AA6">
      <w:pPr>
        <w:widowControl w:val="0"/>
        <w:autoSpaceDE w:val="0"/>
        <w:autoSpaceDN w:val="0"/>
        <w:adjustRightInd w:val="0"/>
        <w:ind w:firstLine="567"/>
        <w:jc w:val="center"/>
        <w:outlineLvl w:val="1"/>
        <w:rPr>
          <w:color w:val="000000" w:themeColor="text1"/>
        </w:rPr>
      </w:pPr>
      <w:r w:rsidRPr="00E21AA6">
        <w:rPr>
          <w:color w:val="000000" w:themeColor="text1"/>
          <w:lang w:val="en-US"/>
        </w:rPr>
        <w:t>V</w:t>
      </w:r>
      <w:r w:rsidRPr="00E21AA6">
        <w:rPr>
          <w:color w:val="000000" w:themeColor="text1"/>
        </w:rPr>
        <w:t xml:space="preserve">. ДОСУДЕБНЫЙ (ВНЕСУДЕБНЫЙ) ПОРЯДОК ОБЖАЛОВАНИЯ РЕШЕНИЙ И ДЕЙСТВИЙ (БЕЗДЕЙСТВИЯ) АДМИНИСТРАЦИИ И </w:t>
      </w:r>
      <w:r w:rsidRPr="00E21AA6">
        <w:rPr>
          <w:color w:val="000000" w:themeColor="text1"/>
          <w:lang w:eastAsia="zh-CN"/>
        </w:rPr>
        <w:t>ГБУ НО «УМФЦ», ИХ</w:t>
      </w:r>
      <w:r w:rsidRPr="00E21AA6">
        <w:rPr>
          <w:color w:val="000000" w:themeColor="text1"/>
        </w:rPr>
        <w:t xml:space="preserve"> ДОЛЖНОСТНЫХ ЛИЦ, ПРЕДОСТАВЛЯЮЩИХ МУНИЦИПАЛЬНУЮ УСЛУГУ</w:t>
      </w:r>
    </w:p>
    <w:p w14:paraId="17A82E71" w14:textId="77777777" w:rsidR="00E21AA6" w:rsidRPr="00E21AA6" w:rsidRDefault="00E21AA6" w:rsidP="00E21AA6">
      <w:pPr>
        <w:widowControl w:val="0"/>
        <w:autoSpaceDE w:val="0"/>
        <w:autoSpaceDN w:val="0"/>
        <w:adjustRightInd w:val="0"/>
        <w:ind w:firstLine="567"/>
        <w:jc w:val="both"/>
        <w:outlineLvl w:val="1"/>
        <w:rPr>
          <w:color w:val="000000" w:themeColor="text1"/>
        </w:rPr>
      </w:pPr>
    </w:p>
    <w:p w14:paraId="2A0A5887" w14:textId="77777777" w:rsidR="00E21AA6" w:rsidRPr="00E21AA6" w:rsidRDefault="00E21AA6" w:rsidP="00E21AA6">
      <w:pPr>
        <w:widowControl w:val="0"/>
        <w:autoSpaceDE w:val="0"/>
        <w:autoSpaceDN w:val="0"/>
        <w:adjustRightInd w:val="0"/>
        <w:ind w:firstLine="567"/>
        <w:jc w:val="both"/>
        <w:outlineLvl w:val="1"/>
        <w:rPr>
          <w:color w:val="000000" w:themeColor="text1"/>
        </w:rPr>
      </w:pPr>
      <w:r w:rsidRPr="00E21AA6">
        <w:rPr>
          <w:color w:val="000000" w:themeColor="text1"/>
        </w:rPr>
        <w:lastRenderedPageBreak/>
        <w:t>5.1. Заявитель вправе подать жалобу на решения и (или) действия (бездействие) Администрации и Г</w:t>
      </w:r>
      <w:r w:rsidRPr="00E21AA6">
        <w:rPr>
          <w:color w:val="000000" w:themeColor="text1"/>
          <w:lang w:eastAsia="zh-CN"/>
        </w:rPr>
        <w:t>БУ НО «УМФЦ»</w:t>
      </w:r>
      <w:r w:rsidRPr="00E21AA6">
        <w:rPr>
          <w:color w:val="000000" w:themeColor="text1"/>
        </w:rPr>
        <w:t xml:space="preserve">, их должностных лиц, принятых (осуществленных) в ходе предоставления муниципальной услуги. </w:t>
      </w:r>
    </w:p>
    <w:p w14:paraId="69F304B6" w14:textId="77777777" w:rsidR="00E21AA6" w:rsidRPr="00E21AA6" w:rsidRDefault="00E21AA6" w:rsidP="00E21AA6">
      <w:pPr>
        <w:ind w:firstLine="567"/>
        <w:jc w:val="both"/>
        <w:rPr>
          <w:color w:val="000000" w:themeColor="text1"/>
        </w:rPr>
      </w:pPr>
      <w:r w:rsidRPr="00E21AA6">
        <w:rPr>
          <w:color w:val="000000" w:themeColor="text1"/>
        </w:rPr>
        <w:t xml:space="preserve">5.2. Жалоба подается в Администрацию и </w:t>
      </w:r>
      <w:r w:rsidRPr="00B50BF0">
        <w:rPr>
          <w:color w:val="000000" w:themeColor="text1"/>
        </w:rPr>
        <w:t>Г</w:t>
      </w:r>
      <w:r w:rsidRPr="00E21AA6">
        <w:rPr>
          <w:color w:val="000000" w:themeColor="text1"/>
          <w:lang w:eastAsia="zh-CN"/>
        </w:rPr>
        <w:t>БУ НО «УМФЦ»</w:t>
      </w:r>
      <w:r w:rsidRPr="00E21AA6">
        <w:rPr>
          <w:color w:val="000000" w:themeColor="text1"/>
        </w:rPr>
        <w:t xml:space="preserve"> в письменной форме, в том числе при личном приеме заявителя, или в электронном виде.</w:t>
      </w:r>
    </w:p>
    <w:p w14:paraId="2B08B9DF" w14:textId="77777777" w:rsidR="00E21AA6" w:rsidRPr="00E21AA6" w:rsidRDefault="00E21AA6" w:rsidP="00E21AA6">
      <w:pPr>
        <w:ind w:firstLine="567"/>
        <w:jc w:val="both"/>
        <w:rPr>
          <w:color w:val="000000" w:themeColor="text1"/>
        </w:rPr>
      </w:pPr>
      <w:r w:rsidRPr="00E21AA6">
        <w:rPr>
          <w:color w:val="000000" w:themeColor="text1"/>
        </w:rPr>
        <w:t xml:space="preserve">Жалобу на решения и действия (бездействие) должностных лиц Управления образования Администрации, должностных лиц </w:t>
      </w:r>
      <w:r w:rsidRPr="00B50BF0">
        <w:rPr>
          <w:color w:val="000000" w:themeColor="text1"/>
        </w:rPr>
        <w:t>Г</w:t>
      </w:r>
      <w:r w:rsidRPr="00E21AA6">
        <w:rPr>
          <w:color w:val="000000" w:themeColor="text1"/>
          <w:lang w:eastAsia="zh-CN"/>
        </w:rPr>
        <w:t>БУ НО «УМФЦ»</w:t>
      </w:r>
      <w:r w:rsidRPr="00E21AA6">
        <w:rPr>
          <w:color w:val="000000" w:themeColor="text1"/>
        </w:rPr>
        <w:t xml:space="preserve"> можно подать в письменной форме, в том числе при личном приеме заявителя, или в электронном виде.</w:t>
      </w:r>
    </w:p>
    <w:p w14:paraId="08CF6E3E"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 xml:space="preserve">Прием жалоб в письменной форме осуществляется Администрацией и </w:t>
      </w:r>
      <w:r w:rsidRPr="00E21AA6">
        <w:rPr>
          <w:color w:val="000000" w:themeColor="text1"/>
          <w:u w:val="single"/>
        </w:rPr>
        <w:t>Г</w:t>
      </w:r>
      <w:r w:rsidRPr="00E21AA6">
        <w:rPr>
          <w:color w:val="000000" w:themeColor="text1"/>
          <w:lang w:eastAsia="zh-CN"/>
        </w:rPr>
        <w:t>БУ НО «УМФЦ»</w:t>
      </w:r>
      <w:r w:rsidRPr="00E21AA6">
        <w:rPr>
          <w:color w:val="000000" w:themeColor="text1"/>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8C4E5EA"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Время приема жалоб должно совпадать со временем предоставления муниципальной услуги.</w:t>
      </w:r>
    </w:p>
    <w:p w14:paraId="54B50DFC"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Жалоба в письменной форме может быть также направлена по почте.</w:t>
      </w:r>
    </w:p>
    <w:p w14:paraId="40E65D6E"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09B197A" w14:textId="77777777" w:rsidR="00E21AA6" w:rsidRPr="00E21AA6" w:rsidRDefault="00E21AA6" w:rsidP="00E21AA6">
      <w:pPr>
        <w:widowControl w:val="0"/>
        <w:autoSpaceDE w:val="0"/>
        <w:autoSpaceDN w:val="0"/>
        <w:adjustRightInd w:val="0"/>
        <w:ind w:firstLine="567"/>
        <w:jc w:val="both"/>
        <w:outlineLvl w:val="1"/>
        <w:rPr>
          <w:color w:val="000000" w:themeColor="text1"/>
        </w:rPr>
      </w:pPr>
      <w:r w:rsidRPr="00E21AA6">
        <w:rPr>
          <w:color w:val="000000" w:themeColor="text1"/>
        </w:rPr>
        <w:t>5.3. Информирование заявителей о порядке подачи и рассмотрения жалобы осуществляется в соответствии с пунктом 1.3 настоящего Регламента.</w:t>
      </w:r>
    </w:p>
    <w:p w14:paraId="392D5954" w14:textId="77777777" w:rsidR="00E21AA6" w:rsidRPr="00E21AA6" w:rsidRDefault="00E21AA6" w:rsidP="00E21AA6">
      <w:pPr>
        <w:widowControl w:val="0"/>
        <w:autoSpaceDE w:val="0"/>
        <w:autoSpaceDN w:val="0"/>
        <w:adjustRightInd w:val="0"/>
        <w:ind w:firstLine="567"/>
        <w:jc w:val="both"/>
        <w:outlineLvl w:val="1"/>
        <w:rPr>
          <w:color w:val="000000" w:themeColor="text1"/>
        </w:rPr>
      </w:pPr>
      <w:r w:rsidRPr="00E21AA6">
        <w:rPr>
          <w:color w:val="000000" w:themeColor="text1"/>
        </w:rPr>
        <w:t xml:space="preserve">5.4. Досудебное (внесудебное) обжалование решений и действий (бездействия) Администрации и </w:t>
      </w:r>
      <w:r w:rsidRPr="00B50BF0">
        <w:rPr>
          <w:color w:val="000000" w:themeColor="text1"/>
        </w:rPr>
        <w:t>Г</w:t>
      </w:r>
      <w:r w:rsidRPr="00E21AA6">
        <w:rPr>
          <w:color w:val="000000" w:themeColor="text1"/>
          <w:lang w:eastAsia="zh-CN"/>
        </w:rPr>
        <w:t>БУ НО «УМФЦ»</w:t>
      </w:r>
      <w:r w:rsidRPr="00E21AA6">
        <w:rPr>
          <w:color w:val="000000" w:themeColor="text1"/>
        </w:rPr>
        <w:t>, их должностных лиц осуществляется в соответствии с:</w:t>
      </w:r>
    </w:p>
    <w:p w14:paraId="1BC8B699" w14:textId="77777777" w:rsidR="00E21AA6" w:rsidRPr="00E21AA6" w:rsidRDefault="00E21AA6" w:rsidP="00E21AA6">
      <w:pPr>
        <w:widowControl w:val="0"/>
        <w:autoSpaceDE w:val="0"/>
        <w:autoSpaceDN w:val="0"/>
        <w:adjustRightInd w:val="0"/>
        <w:ind w:firstLine="567"/>
        <w:jc w:val="both"/>
        <w:outlineLvl w:val="1"/>
        <w:rPr>
          <w:color w:val="000000" w:themeColor="text1"/>
        </w:rPr>
      </w:pPr>
      <w:r w:rsidRPr="00E21AA6">
        <w:rPr>
          <w:color w:val="000000" w:themeColor="text1"/>
        </w:rPr>
        <w:t>- Федеральным законом от 27 июля 2010 г. № 210-ФЗ «Об организации предоставления государственных и муниципальных услуг»;</w:t>
      </w:r>
    </w:p>
    <w:p w14:paraId="7E11BF34" w14:textId="77777777" w:rsidR="00E21AA6" w:rsidRPr="00E21AA6" w:rsidRDefault="00E21AA6" w:rsidP="00E21AA6">
      <w:pPr>
        <w:widowControl w:val="0"/>
        <w:autoSpaceDE w:val="0"/>
        <w:autoSpaceDN w:val="0"/>
        <w:adjustRightInd w:val="0"/>
        <w:ind w:firstLine="567"/>
        <w:jc w:val="both"/>
        <w:outlineLvl w:val="1"/>
        <w:rPr>
          <w:color w:val="000000" w:themeColor="text1"/>
        </w:rPr>
      </w:pPr>
      <w:r w:rsidRPr="00E21AA6">
        <w:rPr>
          <w:color w:val="000000" w:themeColor="text1"/>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9E133DE" w14:textId="77777777" w:rsidR="00E21AA6" w:rsidRPr="00E21AA6" w:rsidRDefault="00E21AA6" w:rsidP="00E21AA6">
      <w:pPr>
        <w:widowControl w:val="0"/>
        <w:autoSpaceDE w:val="0"/>
        <w:autoSpaceDN w:val="0"/>
        <w:adjustRightInd w:val="0"/>
        <w:ind w:firstLine="567"/>
        <w:jc w:val="both"/>
        <w:outlineLvl w:val="1"/>
        <w:rPr>
          <w:color w:val="000000" w:themeColor="text1"/>
        </w:rPr>
      </w:pPr>
      <w:r w:rsidRPr="00E21AA6">
        <w:rPr>
          <w:color w:val="000000" w:themeColor="text1"/>
        </w:rPr>
        <w:t xml:space="preserve">-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14:paraId="1F8F766F" w14:textId="77777777" w:rsidR="00E21AA6" w:rsidRPr="00E21AA6" w:rsidRDefault="00E21AA6" w:rsidP="00E21AA6">
      <w:pPr>
        <w:widowControl w:val="0"/>
        <w:autoSpaceDE w:val="0"/>
        <w:autoSpaceDN w:val="0"/>
        <w:adjustRightInd w:val="0"/>
        <w:ind w:firstLine="567"/>
        <w:jc w:val="both"/>
        <w:outlineLvl w:val="1"/>
        <w:rPr>
          <w:color w:val="000000" w:themeColor="text1"/>
        </w:rPr>
      </w:pPr>
      <w:r w:rsidRPr="00E21AA6">
        <w:rPr>
          <w:color w:val="000000" w:themeColor="text1"/>
        </w:rPr>
        <w:t xml:space="preserve">5.5. Заявитель может обратиться с жалобой на действия (бездействие) решения и (или) действия (бездействие) Администрации, </w:t>
      </w:r>
      <w:r w:rsidRPr="00B50BF0">
        <w:rPr>
          <w:color w:val="000000" w:themeColor="text1"/>
        </w:rPr>
        <w:t>Г</w:t>
      </w:r>
      <w:r w:rsidRPr="00E21AA6">
        <w:rPr>
          <w:color w:val="000000" w:themeColor="text1"/>
          <w:lang w:eastAsia="zh-CN"/>
        </w:rPr>
        <w:t>БУ НО «УМФЦ», их</w:t>
      </w:r>
      <w:r w:rsidRPr="00E21AA6">
        <w:rPr>
          <w:color w:val="000000" w:themeColor="text1"/>
        </w:rPr>
        <w:t xml:space="preserve"> должностных лиц, в том числе в следующих случаях:</w:t>
      </w:r>
    </w:p>
    <w:p w14:paraId="5DBF4F4C" w14:textId="77777777" w:rsidR="00E21AA6" w:rsidRPr="00E21AA6" w:rsidRDefault="00E21AA6" w:rsidP="00E21AA6">
      <w:pPr>
        <w:widowControl w:val="0"/>
        <w:autoSpaceDE w:val="0"/>
        <w:autoSpaceDN w:val="0"/>
        <w:adjustRightInd w:val="0"/>
        <w:ind w:firstLine="567"/>
        <w:jc w:val="both"/>
        <w:outlineLvl w:val="1"/>
        <w:rPr>
          <w:color w:val="000000" w:themeColor="text1"/>
        </w:rPr>
      </w:pPr>
      <w:r w:rsidRPr="00E21AA6">
        <w:rPr>
          <w:color w:val="000000" w:themeColor="text1"/>
        </w:rPr>
        <w:t>а) нарушение срока регистрации запроса заявителя о предоставлении муниципальной услуги;</w:t>
      </w:r>
    </w:p>
    <w:p w14:paraId="0F5201AF"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б) нарушение срока предоставления муниципальной услуги;</w:t>
      </w:r>
    </w:p>
    <w:p w14:paraId="58175FB4"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 для предоставления муниципальной услуги;</w:t>
      </w:r>
    </w:p>
    <w:p w14:paraId="13BF6106" w14:textId="77777777" w:rsidR="00E21AA6" w:rsidRPr="00E21AA6" w:rsidRDefault="00E21AA6" w:rsidP="00E21AA6">
      <w:pPr>
        <w:widowControl w:val="0"/>
        <w:autoSpaceDE w:val="0"/>
        <w:autoSpaceDN w:val="0"/>
        <w:adjustRightInd w:val="0"/>
        <w:ind w:firstLine="567"/>
        <w:jc w:val="both"/>
        <w:outlineLvl w:val="1"/>
        <w:rPr>
          <w:color w:val="000000" w:themeColor="text1"/>
        </w:rPr>
      </w:pPr>
      <w:r w:rsidRPr="00E21AA6">
        <w:rPr>
          <w:color w:val="000000" w:themeColor="text1"/>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E21AA6">
        <w:rPr>
          <w:color w:val="000000" w:themeColor="text1"/>
        </w:rPr>
        <w:lastRenderedPageBreak/>
        <w:t>Нижегородской области, нормативными правовыми актами городского округа город Шахунья Нижегородской области для предоставления муниципальной услуги;</w:t>
      </w:r>
    </w:p>
    <w:p w14:paraId="2FF9D47C"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w:t>
      </w:r>
    </w:p>
    <w:p w14:paraId="1E596075"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w:t>
      </w:r>
    </w:p>
    <w:p w14:paraId="65D61FF3"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ж) отказ Администрации</w:t>
      </w:r>
      <w:r w:rsidRPr="00E21AA6">
        <w:rPr>
          <w:color w:val="000000" w:themeColor="text1"/>
          <w:lang w:eastAsia="zh-CN"/>
        </w:rPr>
        <w:t xml:space="preserve">, </w:t>
      </w:r>
      <w:r w:rsidRPr="00E21AA6">
        <w:rPr>
          <w:color w:val="000000" w:themeColor="text1"/>
        </w:rPr>
        <w:t>должностных лиц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данном случае жалоба подается на действия (бездействие) решения и (или) действия (бездействие) Администрации и ее должностных лиц);</w:t>
      </w:r>
    </w:p>
    <w:p w14:paraId="62949700" w14:textId="77777777" w:rsidR="00E21AA6" w:rsidRPr="00E21AA6" w:rsidRDefault="00E21AA6" w:rsidP="00E21AA6">
      <w:pPr>
        <w:autoSpaceDE w:val="0"/>
        <w:autoSpaceDN w:val="0"/>
        <w:adjustRightInd w:val="0"/>
        <w:ind w:firstLine="567"/>
        <w:jc w:val="both"/>
        <w:rPr>
          <w:color w:val="000000" w:themeColor="text1"/>
        </w:rPr>
      </w:pPr>
      <w:r w:rsidRPr="00E21AA6">
        <w:rPr>
          <w:bCs/>
          <w:color w:val="000000" w:themeColor="text1"/>
        </w:rPr>
        <w:t>з)</w:t>
      </w:r>
      <w:r w:rsidRPr="00E21AA6">
        <w:rPr>
          <w:color w:val="000000" w:themeColor="text1"/>
        </w:rPr>
        <w:t xml:space="preserve"> нарушение срока или порядка выдачи документов по результатам предоставления муниципальной услуги;</w:t>
      </w:r>
    </w:p>
    <w:p w14:paraId="7971C026" w14:textId="77777777" w:rsidR="00E21AA6" w:rsidRPr="00E21AA6" w:rsidRDefault="00E21AA6" w:rsidP="00E21AA6">
      <w:pPr>
        <w:autoSpaceDE w:val="0"/>
        <w:autoSpaceDN w:val="0"/>
        <w:adjustRightInd w:val="0"/>
        <w:ind w:firstLine="567"/>
        <w:jc w:val="both"/>
        <w:rPr>
          <w:bCs/>
          <w:color w:val="000000" w:themeColor="text1"/>
        </w:rPr>
      </w:pPr>
      <w:r w:rsidRPr="00E21AA6">
        <w:rPr>
          <w:color w:val="000000" w:themeColor="text1"/>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Шахунья Нижегородской области;</w:t>
      </w:r>
    </w:p>
    <w:p w14:paraId="1BE57A40"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E21AA6">
          <w:rPr>
            <w:color w:val="000000" w:themeColor="text1"/>
          </w:rPr>
          <w:t>пунктом 4 части 1 статьи 7</w:t>
        </w:r>
      </w:hyperlink>
      <w:r w:rsidRPr="00E21AA6">
        <w:rPr>
          <w:color w:val="000000" w:themeColor="text1"/>
        </w:rPr>
        <w:t xml:space="preserve"> Федерального закона </w:t>
      </w:r>
      <w:r w:rsidRPr="00E21AA6">
        <w:rPr>
          <w:bCs/>
          <w:color w:val="000000" w:themeColor="text1"/>
        </w:rPr>
        <w:t>от 27 июля 2010 г.  № 210-ФЗ «Об организации предоставления государственных и муниципальных услуг»</w:t>
      </w:r>
      <w:r w:rsidRPr="00E21AA6">
        <w:rPr>
          <w:color w:val="000000" w:themeColor="text1"/>
        </w:rPr>
        <w:t xml:space="preserve">. </w:t>
      </w:r>
    </w:p>
    <w:p w14:paraId="4D8FBA3F"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5.6. В электронном виде жалоба может быть подана заявителем посредством:</w:t>
      </w:r>
    </w:p>
    <w:p w14:paraId="1DE8EA4A"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а) официального сайта органа, предоставляющего муниципальную услугу, в информационно-телекоммуникационной сети "Интернет";</w:t>
      </w:r>
    </w:p>
    <w:p w14:paraId="0B70E5D6"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б) федеральной государственной информационной системы "Единый портал государственных и муниципальных услуг (функций)" (далее - Единый портал);</w:t>
      </w:r>
    </w:p>
    <w:p w14:paraId="052E0B20"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14:paraId="526D8FEF" w14:textId="77777777" w:rsidR="00E21AA6" w:rsidRPr="00E21AA6" w:rsidRDefault="00E21AA6" w:rsidP="00E21AA6">
      <w:pPr>
        <w:widowControl w:val="0"/>
        <w:autoSpaceDE w:val="0"/>
        <w:autoSpaceDN w:val="0"/>
        <w:adjustRightInd w:val="0"/>
        <w:ind w:firstLine="567"/>
        <w:jc w:val="both"/>
        <w:outlineLvl w:val="1"/>
        <w:rPr>
          <w:color w:val="000000" w:themeColor="text1"/>
        </w:rPr>
      </w:pPr>
      <w:r w:rsidRPr="00E21AA6">
        <w:rPr>
          <w:color w:val="000000" w:themeColor="text1"/>
        </w:rPr>
        <w:t>5.7.  Жалоба должна содержать:</w:t>
      </w:r>
    </w:p>
    <w:p w14:paraId="50379E56"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 xml:space="preserve">а) наименование структурного подразделения Администрации, отдела </w:t>
      </w:r>
      <w:r w:rsidRPr="00E21AA6">
        <w:rPr>
          <w:color w:val="000000" w:themeColor="text1"/>
          <w:u w:val="single"/>
        </w:rPr>
        <w:t>Г</w:t>
      </w:r>
      <w:r w:rsidRPr="00E21AA6">
        <w:rPr>
          <w:color w:val="000000" w:themeColor="text1"/>
          <w:lang w:eastAsia="zh-CN"/>
        </w:rPr>
        <w:t xml:space="preserve">БУ НО «УМФЦ», </w:t>
      </w:r>
      <w:r w:rsidRPr="00E21AA6">
        <w:rPr>
          <w:color w:val="000000" w:themeColor="text1"/>
        </w:rPr>
        <w:t>должностного лица администрации либо муниципального служащего, должностного лица Г</w:t>
      </w:r>
      <w:r w:rsidRPr="00E21AA6">
        <w:rPr>
          <w:color w:val="000000" w:themeColor="text1"/>
          <w:lang w:eastAsia="zh-CN"/>
        </w:rPr>
        <w:t>БУ НО «УМФЦ»</w:t>
      </w:r>
      <w:r w:rsidRPr="00E21AA6">
        <w:rPr>
          <w:color w:val="000000" w:themeColor="text1"/>
        </w:rPr>
        <w:t>, решения и действия (бездействие) которых обжалуются;</w:t>
      </w:r>
    </w:p>
    <w:p w14:paraId="00C23345"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б)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E21AA6">
        <w:rPr>
          <w:bCs/>
          <w:iCs/>
          <w:color w:val="000000" w:themeColor="text1"/>
        </w:rPr>
        <w:t xml:space="preserve"> (за исключением случая, когда жалоба направляется посредством системы досудебного обжалования)</w:t>
      </w:r>
      <w:r w:rsidRPr="00E21AA6">
        <w:rPr>
          <w:color w:val="000000" w:themeColor="text1"/>
        </w:rPr>
        <w:t>;</w:t>
      </w:r>
    </w:p>
    <w:p w14:paraId="3535925E"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lastRenderedPageBreak/>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w:t>
      </w:r>
    </w:p>
    <w:p w14:paraId="633CF1BF" w14:textId="77777777" w:rsidR="00E21AA6" w:rsidRPr="00E21AA6" w:rsidRDefault="00E21AA6" w:rsidP="00E21AA6">
      <w:pPr>
        <w:widowControl w:val="0"/>
        <w:autoSpaceDE w:val="0"/>
        <w:autoSpaceDN w:val="0"/>
        <w:adjustRightInd w:val="0"/>
        <w:ind w:firstLine="567"/>
        <w:jc w:val="both"/>
        <w:outlineLvl w:val="1"/>
        <w:rPr>
          <w:color w:val="000000" w:themeColor="text1"/>
        </w:rPr>
      </w:pPr>
      <w:r w:rsidRPr="00E21AA6">
        <w:rPr>
          <w:color w:val="000000" w:themeColor="text1"/>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14:paraId="34130A4F" w14:textId="77777777" w:rsidR="00E21AA6" w:rsidRPr="00E21AA6" w:rsidRDefault="00E21AA6" w:rsidP="00E21AA6">
      <w:pPr>
        <w:widowControl w:val="0"/>
        <w:autoSpaceDE w:val="0"/>
        <w:autoSpaceDN w:val="0"/>
        <w:adjustRightInd w:val="0"/>
        <w:ind w:firstLine="567"/>
        <w:jc w:val="both"/>
        <w:outlineLvl w:val="1"/>
        <w:rPr>
          <w:color w:val="000000" w:themeColor="text1"/>
        </w:rPr>
      </w:pPr>
      <w:r w:rsidRPr="00E21AA6">
        <w:rPr>
          <w:color w:val="000000" w:themeColor="text1"/>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14:paraId="597F59A8"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 xml:space="preserve">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32" w:history="1">
        <w:r w:rsidRPr="00E21AA6">
          <w:rPr>
            <w:color w:val="000000" w:themeColor="text1"/>
          </w:rPr>
          <w:t>законодательством</w:t>
        </w:r>
      </w:hyperlink>
      <w:r w:rsidRPr="00E21AA6">
        <w:rPr>
          <w:color w:val="000000" w:themeColor="text1"/>
        </w:rPr>
        <w:t xml:space="preserve"> Российской Федерации доверенность.</w:t>
      </w:r>
    </w:p>
    <w:p w14:paraId="059F5D86"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4DD388D6" w14:textId="77777777" w:rsidR="00E21AA6" w:rsidRPr="00E21AA6" w:rsidRDefault="00E21AA6" w:rsidP="00E21AA6">
      <w:pPr>
        <w:widowControl w:val="0"/>
        <w:autoSpaceDE w:val="0"/>
        <w:autoSpaceDN w:val="0"/>
        <w:adjustRightInd w:val="0"/>
        <w:ind w:firstLine="567"/>
        <w:jc w:val="both"/>
        <w:outlineLvl w:val="1"/>
        <w:rPr>
          <w:color w:val="000000" w:themeColor="text1"/>
        </w:rPr>
      </w:pPr>
      <w:r w:rsidRPr="00E21AA6">
        <w:rPr>
          <w:color w:val="000000" w:themeColor="text1"/>
        </w:rPr>
        <w:tab/>
        <w:t xml:space="preserve">5.10. Заявитель имеет право обратиться в Администрацию и </w:t>
      </w:r>
      <w:r w:rsidRPr="00B50BF0">
        <w:rPr>
          <w:color w:val="000000" w:themeColor="text1"/>
        </w:rPr>
        <w:t>Г</w:t>
      </w:r>
      <w:r w:rsidRPr="00E21AA6">
        <w:rPr>
          <w:color w:val="000000" w:themeColor="text1"/>
          <w:lang w:eastAsia="zh-CN"/>
        </w:rPr>
        <w:t xml:space="preserve">БУ НО «УМФЦ» </w:t>
      </w:r>
      <w:r w:rsidRPr="00E21AA6">
        <w:rPr>
          <w:color w:val="000000" w:themeColor="text1"/>
        </w:rPr>
        <w:t>за получением информации и документов, необходимых для обоснования и рассмотрения жалобы.</w:t>
      </w:r>
    </w:p>
    <w:p w14:paraId="47356B8F"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 xml:space="preserve">5.11. Жалоба, поступившая в Администрацию, </w:t>
      </w:r>
      <w:r w:rsidRPr="00B50BF0">
        <w:rPr>
          <w:color w:val="000000" w:themeColor="text1"/>
        </w:rPr>
        <w:t>Г</w:t>
      </w:r>
      <w:r w:rsidRPr="00E21AA6">
        <w:rPr>
          <w:color w:val="000000" w:themeColor="text1"/>
          <w:lang w:eastAsia="zh-CN"/>
        </w:rPr>
        <w:t xml:space="preserve">БУ НО «УМФЦ», </w:t>
      </w:r>
      <w:r w:rsidRPr="00E21AA6">
        <w:rPr>
          <w:color w:val="000000" w:themeColor="text1"/>
        </w:rPr>
        <w:t xml:space="preserve">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ее рассмотрения Администрацией, </w:t>
      </w:r>
      <w:r w:rsidRPr="00B50BF0">
        <w:rPr>
          <w:color w:val="000000" w:themeColor="text1"/>
        </w:rPr>
        <w:t>Г</w:t>
      </w:r>
      <w:r w:rsidRPr="00E21AA6">
        <w:rPr>
          <w:color w:val="000000" w:themeColor="text1"/>
          <w:lang w:eastAsia="zh-CN"/>
        </w:rPr>
        <w:t xml:space="preserve">БУ НО «УМФЦ» </w:t>
      </w:r>
      <w:r w:rsidRPr="00E21AA6">
        <w:rPr>
          <w:color w:val="000000" w:themeColor="text1"/>
        </w:rPr>
        <w:t xml:space="preserve">не установлены. В случае обжалования отказа Администрации, </w:t>
      </w:r>
      <w:r w:rsidRPr="00B50BF0">
        <w:rPr>
          <w:color w:val="000000" w:themeColor="text1"/>
        </w:rPr>
        <w:t>Г</w:t>
      </w:r>
      <w:r w:rsidRPr="00E21AA6">
        <w:rPr>
          <w:color w:val="000000" w:themeColor="text1"/>
          <w:lang w:eastAsia="zh-CN"/>
        </w:rPr>
        <w:t xml:space="preserve">БУ НО «УМФЦ», </w:t>
      </w:r>
      <w:r w:rsidRPr="00E21AA6">
        <w:rPr>
          <w:color w:val="000000" w:themeColor="text1"/>
        </w:rPr>
        <w:t>должностных лиц Администрации и Г</w:t>
      </w:r>
      <w:r w:rsidRPr="00E21AA6">
        <w:rPr>
          <w:color w:val="000000" w:themeColor="text1"/>
          <w:lang w:eastAsia="zh-CN"/>
        </w:rPr>
        <w:t xml:space="preserve">БУ НО «УМФЦ», </w:t>
      </w:r>
      <w:r w:rsidRPr="00E21AA6">
        <w:rPr>
          <w:color w:val="000000" w:themeColor="text1"/>
        </w:rPr>
        <w:t xml:space="preserve">осуществляющих полномочия по предоставлению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76C236A"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В случае если принятие решения по жалобе не входит в компетенцию Администрации либо Г</w:t>
      </w:r>
      <w:r w:rsidRPr="00E21AA6">
        <w:rPr>
          <w:color w:val="000000" w:themeColor="text1"/>
          <w:lang w:eastAsia="zh-CN"/>
        </w:rPr>
        <w:t>БУ НО «УМФЦ»</w:t>
      </w:r>
      <w:r w:rsidRPr="00E21AA6">
        <w:rPr>
          <w:color w:val="000000" w:themeColor="text1"/>
        </w:rPr>
        <w:t xml:space="preserve">, в течение 3 рабочих дней со дня ее регистрации она направляет жалобу в уполномоченный на ее рассмотрение орган и в письменной форме информирует заявителя о перенаправлении жалобы.  </w:t>
      </w:r>
    </w:p>
    <w:p w14:paraId="3A978AE0"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w:t>
      </w:r>
    </w:p>
    <w:p w14:paraId="62B78665"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При этом такая передача осуществляется не позднее следующего за днем поступления жалобы рабочего дня.</w:t>
      </w:r>
    </w:p>
    <w:p w14:paraId="35ABB46C"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 xml:space="preserve">Срок рассмотрения жалобы исчисляется со дня регистрации жалобы в Администрации и </w:t>
      </w:r>
      <w:r w:rsidRPr="00B50BF0">
        <w:rPr>
          <w:color w:val="000000" w:themeColor="text1"/>
        </w:rPr>
        <w:t>Г</w:t>
      </w:r>
      <w:r w:rsidRPr="00E21AA6">
        <w:rPr>
          <w:color w:val="000000" w:themeColor="text1"/>
          <w:lang w:eastAsia="zh-CN"/>
        </w:rPr>
        <w:t>БУ НО «УМФЦ»</w:t>
      </w:r>
      <w:r w:rsidRPr="00E21AA6">
        <w:rPr>
          <w:color w:val="000000" w:themeColor="text1"/>
        </w:rPr>
        <w:t xml:space="preserve">. </w:t>
      </w:r>
    </w:p>
    <w:p w14:paraId="17356403"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5.13.  По результатам рассмотрения жалобы принимается одно из следующих решений:</w:t>
      </w:r>
    </w:p>
    <w:p w14:paraId="764A7338"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lastRenderedPageBreak/>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14:paraId="21332B06"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б) в удовлетворении жалобы отказывается.</w:t>
      </w:r>
    </w:p>
    <w:p w14:paraId="43064C70"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5.14. В удовлетворении жалобы отказывается в следующих случаях:</w:t>
      </w:r>
    </w:p>
    <w:p w14:paraId="63AF348F"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5.14.1. Наличие вступившего в законную силу решения суда по жалобе о том же предмете и по тем же основаниям.</w:t>
      </w:r>
    </w:p>
    <w:p w14:paraId="538043EA"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5.14.2. Подача жалобы лицом, полномочия которого не подтверждены в порядке, установленном законодательством Российской Федерации.</w:t>
      </w:r>
    </w:p>
    <w:p w14:paraId="7ABA4C69"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14:paraId="58124145"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14:paraId="4F5EC7E9"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5.16. В ответе по результатам рассмотрения жалобы указываются:</w:t>
      </w:r>
    </w:p>
    <w:p w14:paraId="0228194E" w14:textId="77777777" w:rsidR="00E21AA6" w:rsidRPr="00E21AA6" w:rsidRDefault="00E21AA6" w:rsidP="00E21AA6">
      <w:pPr>
        <w:ind w:firstLine="567"/>
        <w:jc w:val="both"/>
        <w:rPr>
          <w:color w:val="000000" w:themeColor="text1"/>
        </w:rPr>
      </w:pPr>
      <w:r w:rsidRPr="00E21AA6">
        <w:rPr>
          <w:color w:val="000000" w:themeColor="text1"/>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575F68C7" w14:textId="77777777" w:rsidR="00E21AA6" w:rsidRPr="00E21AA6" w:rsidRDefault="00E21AA6" w:rsidP="00E21AA6">
      <w:pPr>
        <w:ind w:firstLine="567"/>
        <w:jc w:val="both"/>
        <w:rPr>
          <w:color w:val="000000" w:themeColor="text1"/>
        </w:rPr>
      </w:pPr>
      <w:r w:rsidRPr="00E21AA6">
        <w:rPr>
          <w:color w:val="000000" w:themeColor="text1"/>
        </w:rPr>
        <w:t>б) номер, дата, место принятия решения, включая сведения о должностном лице, работнике, решение или действие (бездействие) которого обжалуется;</w:t>
      </w:r>
    </w:p>
    <w:p w14:paraId="024370EB" w14:textId="77777777" w:rsidR="00E21AA6" w:rsidRPr="00E21AA6" w:rsidRDefault="00E21AA6" w:rsidP="00E21AA6">
      <w:pPr>
        <w:ind w:firstLine="567"/>
        <w:jc w:val="both"/>
        <w:rPr>
          <w:color w:val="000000" w:themeColor="text1"/>
        </w:rPr>
      </w:pPr>
      <w:r w:rsidRPr="00E21AA6">
        <w:rPr>
          <w:color w:val="000000" w:themeColor="text1"/>
        </w:rPr>
        <w:t>в) фамилия, имя, отчество (при наличии) или наименование заявителя;</w:t>
      </w:r>
    </w:p>
    <w:p w14:paraId="704F8A96" w14:textId="77777777" w:rsidR="00E21AA6" w:rsidRPr="00E21AA6" w:rsidRDefault="00E21AA6" w:rsidP="00E21AA6">
      <w:pPr>
        <w:ind w:firstLine="567"/>
        <w:jc w:val="both"/>
        <w:rPr>
          <w:color w:val="000000" w:themeColor="text1"/>
        </w:rPr>
      </w:pPr>
      <w:r w:rsidRPr="00E21AA6">
        <w:rPr>
          <w:color w:val="000000" w:themeColor="text1"/>
        </w:rPr>
        <w:t>г) основания для принятия решения по жалобе;</w:t>
      </w:r>
    </w:p>
    <w:p w14:paraId="36848492" w14:textId="77777777" w:rsidR="00E21AA6" w:rsidRPr="00E21AA6" w:rsidRDefault="00E21AA6" w:rsidP="00E21AA6">
      <w:pPr>
        <w:ind w:firstLine="567"/>
        <w:jc w:val="both"/>
        <w:rPr>
          <w:color w:val="000000" w:themeColor="text1"/>
        </w:rPr>
      </w:pPr>
      <w:r w:rsidRPr="00E21AA6">
        <w:rPr>
          <w:color w:val="000000" w:themeColor="text1"/>
        </w:rPr>
        <w:t>д) принятое по жалобе решение;</w:t>
      </w:r>
    </w:p>
    <w:p w14:paraId="14DEAAFC" w14:textId="77777777" w:rsidR="00E21AA6" w:rsidRPr="00E21AA6" w:rsidRDefault="00E21AA6" w:rsidP="00E21AA6">
      <w:pPr>
        <w:ind w:firstLine="567"/>
        <w:jc w:val="both"/>
        <w:rPr>
          <w:color w:val="000000" w:themeColor="text1"/>
        </w:rPr>
      </w:pPr>
      <w:r w:rsidRPr="00E21AA6">
        <w:rPr>
          <w:color w:val="000000" w:themeColor="text1"/>
        </w:rPr>
        <w:t>е) 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D524623" w14:textId="77777777" w:rsidR="00E21AA6" w:rsidRPr="00E21AA6" w:rsidRDefault="00E21AA6" w:rsidP="00E21AA6">
      <w:pPr>
        <w:ind w:firstLine="567"/>
        <w:jc w:val="both"/>
        <w:rPr>
          <w:color w:val="000000" w:themeColor="text1"/>
        </w:rPr>
      </w:pPr>
      <w:r w:rsidRPr="00E21AA6">
        <w:rPr>
          <w:color w:val="000000" w:themeColor="text1"/>
        </w:rPr>
        <w:t>ж) 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14:paraId="18597639" w14:textId="77777777" w:rsidR="00E21AA6" w:rsidRPr="00E21AA6" w:rsidRDefault="00E21AA6" w:rsidP="00E21AA6">
      <w:pPr>
        <w:widowControl w:val="0"/>
        <w:autoSpaceDE w:val="0"/>
        <w:autoSpaceDN w:val="0"/>
        <w:adjustRightInd w:val="0"/>
        <w:ind w:firstLine="567"/>
        <w:jc w:val="both"/>
        <w:outlineLvl w:val="1"/>
        <w:rPr>
          <w:color w:val="000000" w:themeColor="text1"/>
        </w:rPr>
      </w:pPr>
      <w:r w:rsidRPr="00E21AA6">
        <w:rPr>
          <w:color w:val="000000" w:themeColor="text1"/>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B192374"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 xml:space="preserve">5.18. Администрация и </w:t>
      </w:r>
      <w:r w:rsidRPr="00E21AA6">
        <w:rPr>
          <w:color w:val="000000" w:themeColor="text1"/>
          <w:u w:val="single"/>
        </w:rPr>
        <w:t>Г</w:t>
      </w:r>
      <w:r w:rsidRPr="00E21AA6">
        <w:rPr>
          <w:color w:val="000000" w:themeColor="text1"/>
          <w:lang w:eastAsia="zh-CN"/>
        </w:rPr>
        <w:t>БУ НО «УМФЦ»</w:t>
      </w:r>
      <w:r w:rsidRPr="00E21AA6">
        <w:rPr>
          <w:color w:val="000000" w:themeColor="text1"/>
        </w:rPr>
        <w:t xml:space="preserve"> вправе оставить жалобу без ответа в следующих случаях:</w:t>
      </w:r>
    </w:p>
    <w:p w14:paraId="4E71DC33"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0119802D"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4A56E430"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t>5.19. Администрация и Г</w:t>
      </w:r>
      <w:r w:rsidRPr="00E21AA6">
        <w:rPr>
          <w:color w:val="000000" w:themeColor="text1"/>
          <w:lang w:eastAsia="zh-CN"/>
        </w:rPr>
        <w:t xml:space="preserve">БУ НО «УМФЦ» </w:t>
      </w:r>
      <w:r w:rsidRPr="00E21AA6">
        <w:rPr>
          <w:color w:val="000000" w:themeColor="text1"/>
        </w:rPr>
        <w:t>сообщают заявителю об оставлении жалобы без ответа в течение 3 рабочих дней со дня регистрации жалобы.</w:t>
      </w:r>
    </w:p>
    <w:p w14:paraId="027CD4DE" w14:textId="77777777" w:rsidR="00E21AA6" w:rsidRPr="00E21AA6" w:rsidRDefault="00E21AA6" w:rsidP="00E21AA6">
      <w:pPr>
        <w:autoSpaceDE w:val="0"/>
        <w:autoSpaceDN w:val="0"/>
        <w:adjustRightInd w:val="0"/>
        <w:ind w:firstLine="567"/>
        <w:jc w:val="both"/>
        <w:rPr>
          <w:color w:val="000000" w:themeColor="text1"/>
        </w:rPr>
      </w:pPr>
      <w:r w:rsidRPr="00E21AA6">
        <w:rPr>
          <w:color w:val="000000" w:themeColor="text1"/>
        </w:rPr>
        <w:lastRenderedPageBreak/>
        <w:t xml:space="preserve">5.20. Информация о порядке обжалования решений и действий (бездействия) администрации, ее должностных лиц, предоставляющих </w:t>
      </w:r>
      <w:proofErr w:type="gramStart"/>
      <w:r w:rsidRPr="00E21AA6">
        <w:rPr>
          <w:color w:val="000000" w:themeColor="text1"/>
        </w:rPr>
        <w:t>муниципальную услугу</w:t>
      </w:r>
      <w:proofErr w:type="gramEnd"/>
      <w:r w:rsidRPr="00E21AA6">
        <w:rPr>
          <w:color w:val="000000" w:themeColor="text1"/>
        </w:rPr>
        <w:t xml:space="preserve">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14:paraId="09FEF5E9" w14:textId="77777777" w:rsidR="00E21AA6" w:rsidRPr="00E21AA6" w:rsidRDefault="00E21AA6" w:rsidP="00E21AA6">
      <w:pPr>
        <w:jc w:val="center"/>
        <w:rPr>
          <w:color w:val="000000" w:themeColor="text1"/>
        </w:rPr>
      </w:pPr>
      <w:r w:rsidRPr="00E21AA6">
        <w:rPr>
          <w:color w:val="000000" w:themeColor="text1"/>
        </w:rPr>
        <w:t>_________________________________________</w:t>
      </w:r>
    </w:p>
    <w:p w14:paraId="152C9409" w14:textId="77777777" w:rsidR="00E21AA6" w:rsidRPr="00E21AA6" w:rsidRDefault="00E21AA6" w:rsidP="00E21AA6">
      <w:pPr>
        <w:rPr>
          <w:color w:val="000000" w:themeColor="text1"/>
        </w:rPr>
      </w:pPr>
    </w:p>
    <w:p w14:paraId="6A37E411" w14:textId="77777777" w:rsidR="00E21AA6" w:rsidRPr="00E21AA6" w:rsidRDefault="00E21AA6" w:rsidP="00E21AA6">
      <w:pPr>
        <w:rPr>
          <w:color w:val="000000" w:themeColor="text1"/>
        </w:rPr>
      </w:pPr>
    </w:p>
    <w:p w14:paraId="7D3543B7" w14:textId="77777777" w:rsidR="00E21AA6" w:rsidRPr="00E21AA6" w:rsidRDefault="00E21AA6" w:rsidP="00E21AA6">
      <w:pPr>
        <w:rPr>
          <w:color w:val="000000" w:themeColor="text1"/>
        </w:rPr>
      </w:pPr>
    </w:p>
    <w:p w14:paraId="7F73BC69" w14:textId="77777777" w:rsidR="00E21AA6" w:rsidRPr="00E21AA6" w:rsidRDefault="00E21AA6" w:rsidP="00E21AA6">
      <w:pPr>
        <w:rPr>
          <w:color w:val="000000" w:themeColor="text1"/>
        </w:rPr>
      </w:pPr>
    </w:p>
    <w:p w14:paraId="16100EF2" w14:textId="77777777" w:rsidR="00E21AA6" w:rsidRPr="00E21AA6" w:rsidRDefault="00E21AA6" w:rsidP="00E21AA6">
      <w:pPr>
        <w:rPr>
          <w:color w:val="000000" w:themeColor="text1"/>
        </w:rPr>
      </w:pPr>
    </w:p>
    <w:p w14:paraId="011A04B4" w14:textId="77777777" w:rsidR="00E21AA6" w:rsidRPr="00E21AA6" w:rsidRDefault="00E21AA6" w:rsidP="00E21AA6">
      <w:pPr>
        <w:rPr>
          <w:color w:val="000000" w:themeColor="text1"/>
        </w:rPr>
      </w:pPr>
    </w:p>
    <w:p w14:paraId="5E331600" w14:textId="77777777" w:rsidR="00E21AA6" w:rsidRPr="00E21AA6" w:rsidRDefault="00E21AA6" w:rsidP="00E21AA6">
      <w:pPr>
        <w:rPr>
          <w:color w:val="000000" w:themeColor="text1"/>
        </w:rPr>
      </w:pPr>
    </w:p>
    <w:p w14:paraId="68DFE912" w14:textId="77777777" w:rsidR="00E21AA6" w:rsidRDefault="00E21AA6" w:rsidP="00E21AA6">
      <w:pPr>
        <w:rPr>
          <w:color w:val="000000" w:themeColor="text1"/>
        </w:rPr>
      </w:pPr>
    </w:p>
    <w:p w14:paraId="43968853" w14:textId="77777777" w:rsidR="00B50BF0" w:rsidRDefault="00B50BF0" w:rsidP="00E21AA6">
      <w:pPr>
        <w:rPr>
          <w:color w:val="000000" w:themeColor="text1"/>
        </w:rPr>
      </w:pPr>
    </w:p>
    <w:p w14:paraId="5F80B291" w14:textId="77777777" w:rsidR="00B50BF0" w:rsidRDefault="00B50BF0" w:rsidP="00E21AA6">
      <w:pPr>
        <w:rPr>
          <w:color w:val="000000" w:themeColor="text1"/>
        </w:rPr>
      </w:pPr>
    </w:p>
    <w:p w14:paraId="66186B58" w14:textId="77777777" w:rsidR="00B50BF0" w:rsidRDefault="00B50BF0" w:rsidP="00E21AA6">
      <w:pPr>
        <w:rPr>
          <w:color w:val="000000" w:themeColor="text1"/>
        </w:rPr>
      </w:pPr>
    </w:p>
    <w:p w14:paraId="5BD93D0B" w14:textId="77777777" w:rsidR="00B50BF0" w:rsidRDefault="00B50BF0" w:rsidP="00E21AA6">
      <w:pPr>
        <w:rPr>
          <w:color w:val="000000" w:themeColor="text1"/>
        </w:rPr>
      </w:pPr>
    </w:p>
    <w:p w14:paraId="1AADF6DB" w14:textId="77777777" w:rsidR="00B50BF0" w:rsidRDefault="00B50BF0" w:rsidP="00E21AA6">
      <w:pPr>
        <w:rPr>
          <w:color w:val="000000" w:themeColor="text1"/>
        </w:rPr>
      </w:pPr>
    </w:p>
    <w:p w14:paraId="27028806" w14:textId="77777777" w:rsidR="00B50BF0" w:rsidRDefault="00B50BF0" w:rsidP="00E21AA6">
      <w:pPr>
        <w:rPr>
          <w:color w:val="000000" w:themeColor="text1"/>
        </w:rPr>
      </w:pPr>
    </w:p>
    <w:p w14:paraId="6B67F93E" w14:textId="77777777" w:rsidR="00B50BF0" w:rsidRDefault="00B50BF0" w:rsidP="00E21AA6">
      <w:pPr>
        <w:rPr>
          <w:color w:val="000000" w:themeColor="text1"/>
        </w:rPr>
      </w:pPr>
    </w:p>
    <w:p w14:paraId="1F6777BC" w14:textId="77777777" w:rsidR="00B50BF0" w:rsidRDefault="00B50BF0" w:rsidP="00E21AA6">
      <w:pPr>
        <w:rPr>
          <w:color w:val="000000" w:themeColor="text1"/>
        </w:rPr>
      </w:pPr>
    </w:p>
    <w:p w14:paraId="6350D4C2" w14:textId="77777777" w:rsidR="00B50BF0" w:rsidRDefault="00B50BF0" w:rsidP="00E21AA6">
      <w:pPr>
        <w:rPr>
          <w:color w:val="000000" w:themeColor="text1"/>
        </w:rPr>
      </w:pPr>
    </w:p>
    <w:p w14:paraId="05F9FDBB" w14:textId="77777777" w:rsidR="00B50BF0" w:rsidRDefault="00B50BF0" w:rsidP="00E21AA6">
      <w:pPr>
        <w:rPr>
          <w:color w:val="000000" w:themeColor="text1"/>
        </w:rPr>
      </w:pPr>
    </w:p>
    <w:p w14:paraId="07A810BE" w14:textId="77777777" w:rsidR="00B50BF0" w:rsidRDefault="00B50BF0" w:rsidP="00E21AA6">
      <w:pPr>
        <w:rPr>
          <w:color w:val="000000" w:themeColor="text1"/>
        </w:rPr>
      </w:pPr>
    </w:p>
    <w:p w14:paraId="1EAED1AA" w14:textId="77777777" w:rsidR="00B50BF0" w:rsidRDefault="00B50BF0" w:rsidP="00E21AA6">
      <w:pPr>
        <w:rPr>
          <w:color w:val="000000" w:themeColor="text1"/>
        </w:rPr>
      </w:pPr>
    </w:p>
    <w:p w14:paraId="390063AB" w14:textId="77777777" w:rsidR="00B50BF0" w:rsidRDefault="00B50BF0" w:rsidP="00E21AA6">
      <w:pPr>
        <w:rPr>
          <w:color w:val="000000" w:themeColor="text1"/>
        </w:rPr>
      </w:pPr>
    </w:p>
    <w:p w14:paraId="14754B54" w14:textId="77777777" w:rsidR="00B50BF0" w:rsidRDefault="00B50BF0" w:rsidP="00E21AA6">
      <w:pPr>
        <w:rPr>
          <w:color w:val="000000" w:themeColor="text1"/>
        </w:rPr>
      </w:pPr>
    </w:p>
    <w:p w14:paraId="52CBDD24" w14:textId="77777777" w:rsidR="00B50BF0" w:rsidRDefault="00B50BF0" w:rsidP="00E21AA6">
      <w:pPr>
        <w:rPr>
          <w:color w:val="000000" w:themeColor="text1"/>
        </w:rPr>
      </w:pPr>
    </w:p>
    <w:p w14:paraId="0F493C82" w14:textId="77777777" w:rsidR="00B50BF0" w:rsidRDefault="00B50BF0" w:rsidP="00E21AA6">
      <w:pPr>
        <w:rPr>
          <w:color w:val="000000" w:themeColor="text1"/>
        </w:rPr>
      </w:pPr>
    </w:p>
    <w:p w14:paraId="14FC8019" w14:textId="77777777" w:rsidR="00B50BF0" w:rsidRDefault="00B50BF0" w:rsidP="00E21AA6">
      <w:pPr>
        <w:rPr>
          <w:color w:val="000000" w:themeColor="text1"/>
        </w:rPr>
      </w:pPr>
    </w:p>
    <w:p w14:paraId="455AEE89" w14:textId="77777777" w:rsidR="00B50BF0" w:rsidRDefault="00B50BF0" w:rsidP="00E21AA6">
      <w:pPr>
        <w:rPr>
          <w:color w:val="000000" w:themeColor="text1"/>
        </w:rPr>
      </w:pPr>
    </w:p>
    <w:p w14:paraId="132CC8B1" w14:textId="77777777" w:rsidR="00B50BF0" w:rsidRDefault="00B50BF0" w:rsidP="00E21AA6">
      <w:pPr>
        <w:rPr>
          <w:color w:val="000000" w:themeColor="text1"/>
        </w:rPr>
      </w:pPr>
    </w:p>
    <w:p w14:paraId="216398F3" w14:textId="77777777" w:rsidR="00B50BF0" w:rsidRDefault="00B50BF0" w:rsidP="00E21AA6">
      <w:pPr>
        <w:rPr>
          <w:color w:val="000000" w:themeColor="text1"/>
        </w:rPr>
      </w:pPr>
    </w:p>
    <w:p w14:paraId="6E9C890E" w14:textId="77777777" w:rsidR="00B50BF0" w:rsidRDefault="00B50BF0" w:rsidP="00E21AA6">
      <w:pPr>
        <w:rPr>
          <w:color w:val="000000" w:themeColor="text1"/>
        </w:rPr>
      </w:pPr>
    </w:p>
    <w:p w14:paraId="4E005282" w14:textId="77777777" w:rsidR="00B50BF0" w:rsidRDefault="00B50BF0" w:rsidP="00E21AA6">
      <w:pPr>
        <w:rPr>
          <w:color w:val="000000" w:themeColor="text1"/>
        </w:rPr>
      </w:pPr>
    </w:p>
    <w:p w14:paraId="6D7866DA" w14:textId="77777777" w:rsidR="00B50BF0" w:rsidRDefault="00B50BF0" w:rsidP="00E21AA6">
      <w:pPr>
        <w:rPr>
          <w:color w:val="000000" w:themeColor="text1"/>
        </w:rPr>
      </w:pPr>
    </w:p>
    <w:p w14:paraId="2F75F7A3" w14:textId="77777777" w:rsidR="00B50BF0" w:rsidRDefault="00B50BF0" w:rsidP="00E21AA6">
      <w:pPr>
        <w:rPr>
          <w:color w:val="000000" w:themeColor="text1"/>
        </w:rPr>
      </w:pPr>
    </w:p>
    <w:p w14:paraId="1FD67609" w14:textId="77777777" w:rsidR="00B50BF0" w:rsidRDefault="00B50BF0" w:rsidP="00E21AA6">
      <w:pPr>
        <w:rPr>
          <w:color w:val="000000" w:themeColor="text1"/>
        </w:rPr>
      </w:pPr>
    </w:p>
    <w:p w14:paraId="6310D89E" w14:textId="77777777" w:rsidR="00B50BF0" w:rsidRDefault="00B50BF0" w:rsidP="00E21AA6">
      <w:pPr>
        <w:rPr>
          <w:color w:val="000000" w:themeColor="text1"/>
        </w:rPr>
      </w:pPr>
    </w:p>
    <w:p w14:paraId="46949C13" w14:textId="77777777" w:rsidR="00B50BF0" w:rsidRDefault="00B50BF0" w:rsidP="00E21AA6">
      <w:pPr>
        <w:rPr>
          <w:color w:val="000000" w:themeColor="text1"/>
        </w:rPr>
      </w:pPr>
    </w:p>
    <w:p w14:paraId="4C45981F" w14:textId="77777777" w:rsidR="00B50BF0" w:rsidRDefault="00B50BF0" w:rsidP="00E21AA6">
      <w:pPr>
        <w:rPr>
          <w:color w:val="000000" w:themeColor="text1"/>
        </w:rPr>
      </w:pPr>
    </w:p>
    <w:p w14:paraId="38750BD6" w14:textId="77777777" w:rsidR="00B50BF0" w:rsidRDefault="00B50BF0" w:rsidP="00E21AA6">
      <w:pPr>
        <w:rPr>
          <w:color w:val="000000" w:themeColor="text1"/>
        </w:rPr>
      </w:pPr>
    </w:p>
    <w:p w14:paraId="1874DB21" w14:textId="77777777" w:rsidR="00B50BF0" w:rsidRDefault="00B50BF0" w:rsidP="00E21AA6">
      <w:pPr>
        <w:rPr>
          <w:color w:val="000000" w:themeColor="text1"/>
        </w:rPr>
      </w:pPr>
    </w:p>
    <w:p w14:paraId="701AEC61" w14:textId="77777777" w:rsidR="00B50BF0" w:rsidRDefault="00B50BF0" w:rsidP="00E21AA6">
      <w:pPr>
        <w:rPr>
          <w:color w:val="000000" w:themeColor="text1"/>
        </w:rPr>
      </w:pPr>
    </w:p>
    <w:p w14:paraId="01BD29DB" w14:textId="77777777" w:rsidR="00B50BF0" w:rsidRPr="00E21AA6" w:rsidRDefault="00B50BF0" w:rsidP="00E21AA6">
      <w:pPr>
        <w:rPr>
          <w:color w:val="000000" w:themeColor="text1"/>
        </w:rPr>
      </w:pPr>
    </w:p>
    <w:p w14:paraId="70FD527E" w14:textId="77777777" w:rsidR="00E21AA6" w:rsidRPr="00E21AA6" w:rsidRDefault="00E21AA6" w:rsidP="00E21AA6">
      <w:pPr>
        <w:rPr>
          <w:color w:val="000000" w:themeColor="text1"/>
        </w:rPr>
      </w:pPr>
    </w:p>
    <w:p w14:paraId="4152AEC0" w14:textId="77777777" w:rsidR="00E21AA6" w:rsidRPr="00E21AA6" w:rsidRDefault="00E21AA6" w:rsidP="00E21AA6">
      <w:pPr>
        <w:rPr>
          <w:color w:val="000000" w:themeColor="text1"/>
        </w:rPr>
      </w:pPr>
    </w:p>
    <w:p w14:paraId="1C06C2B6" w14:textId="77777777" w:rsidR="00E21AA6" w:rsidRPr="00E21AA6" w:rsidRDefault="00E21AA6" w:rsidP="00E21AA6">
      <w:pPr>
        <w:rPr>
          <w:color w:val="000000" w:themeColor="text1"/>
        </w:rPr>
      </w:pPr>
    </w:p>
    <w:p w14:paraId="4A68741E" w14:textId="77777777" w:rsidR="00E21AA6" w:rsidRPr="00E21AA6" w:rsidRDefault="00E21AA6" w:rsidP="00E21AA6">
      <w:pPr>
        <w:rPr>
          <w:color w:val="000000" w:themeColor="text1"/>
        </w:rPr>
      </w:pPr>
    </w:p>
    <w:p w14:paraId="243B7EFD" w14:textId="77777777" w:rsidR="00E21AA6" w:rsidRPr="00E21AA6" w:rsidRDefault="00E21AA6" w:rsidP="00E21AA6">
      <w:pPr>
        <w:rPr>
          <w:color w:val="000000" w:themeColor="text1"/>
        </w:rPr>
      </w:pPr>
    </w:p>
    <w:p w14:paraId="19836C74" w14:textId="77777777" w:rsidR="00E21AA6" w:rsidRPr="00E21AA6" w:rsidRDefault="00E21AA6" w:rsidP="00E21AA6">
      <w:pPr>
        <w:rPr>
          <w:color w:val="000000" w:themeColor="text1"/>
        </w:rPr>
      </w:pPr>
    </w:p>
    <w:p w14:paraId="61E46EFD"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lastRenderedPageBreak/>
        <w:t>Приложение № 1 к Административному регламенту</w:t>
      </w:r>
    </w:p>
    <w:p w14:paraId="1382B961"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 администрации городского округа город Шахунья </w:t>
      </w:r>
    </w:p>
    <w:p w14:paraId="190E6D12"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Нижегородской области по предоставлению муниципальной услуги </w:t>
      </w:r>
    </w:p>
    <w:p w14:paraId="597B132B"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«Выдача разрешений на вступление в брак несовершеннолетним, </w:t>
      </w:r>
    </w:p>
    <w:p w14:paraId="619B4B56"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достигшим возраста 16 лет, на территории </w:t>
      </w:r>
    </w:p>
    <w:p w14:paraId="1DA5FF9B"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городского округа город Шахунья Нижегородской области»</w:t>
      </w:r>
    </w:p>
    <w:p w14:paraId="044B9D3A" w14:textId="77777777" w:rsidR="00E21AA6" w:rsidRPr="00E21AA6" w:rsidRDefault="00E21AA6" w:rsidP="00E21AA6">
      <w:pPr>
        <w:autoSpaceDE w:val="0"/>
        <w:autoSpaceDN w:val="0"/>
        <w:adjustRightInd w:val="0"/>
        <w:jc w:val="right"/>
        <w:rPr>
          <w:color w:val="000000" w:themeColor="text1"/>
        </w:rPr>
      </w:pPr>
    </w:p>
    <w:p w14:paraId="63DB6B39"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 </w:t>
      </w:r>
    </w:p>
    <w:p w14:paraId="73AD498A" w14:textId="77777777" w:rsidR="00E21AA6" w:rsidRPr="00E21AA6" w:rsidRDefault="00E21AA6" w:rsidP="00E21AA6">
      <w:pPr>
        <w:autoSpaceDE w:val="0"/>
        <w:autoSpaceDN w:val="0"/>
        <w:adjustRightInd w:val="0"/>
        <w:ind w:left="3540" w:firstLine="708"/>
        <w:jc w:val="both"/>
        <w:rPr>
          <w:color w:val="000000" w:themeColor="text1"/>
        </w:rPr>
      </w:pPr>
      <w:r w:rsidRPr="00E21AA6">
        <w:rPr>
          <w:color w:val="000000" w:themeColor="text1"/>
        </w:rPr>
        <w:t xml:space="preserve">Главе местного самоуправления городского                                                              </w:t>
      </w:r>
    </w:p>
    <w:p w14:paraId="59EB192F" w14:textId="77777777" w:rsidR="00E21AA6" w:rsidRPr="00E21AA6" w:rsidRDefault="00E21AA6" w:rsidP="00E21AA6">
      <w:pPr>
        <w:autoSpaceDE w:val="0"/>
        <w:autoSpaceDN w:val="0"/>
        <w:adjustRightInd w:val="0"/>
        <w:ind w:left="3540" w:firstLine="708"/>
        <w:jc w:val="both"/>
        <w:rPr>
          <w:color w:val="000000" w:themeColor="text1"/>
        </w:rPr>
      </w:pPr>
      <w:r w:rsidRPr="00E21AA6">
        <w:rPr>
          <w:color w:val="000000" w:themeColor="text1"/>
        </w:rPr>
        <w:t>округа город Шахунья Нижегородской области</w:t>
      </w:r>
    </w:p>
    <w:p w14:paraId="2B320933" w14:textId="77777777" w:rsidR="00E21AA6" w:rsidRPr="00E21AA6" w:rsidRDefault="00E21AA6" w:rsidP="00E21AA6">
      <w:pPr>
        <w:autoSpaceDE w:val="0"/>
        <w:autoSpaceDN w:val="0"/>
        <w:adjustRightInd w:val="0"/>
        <w:ind w:left="4248"/>
        <w:jc w:val="both"/>
        <w:rPr>
          <w:color w:val="000000" w:themeColor="text1"/>
        </w:rPr>
      </w:pPr>
      <w:r w:rsidRPr="00E21AA6">
        <w:rPr>
          <w:color w:val="000000" w:themeColor="text1"/>
        </w:rPr>
        <w:t>______________________________________</w:t>
      </w:r>
    </w:p>
    <w:p w14:paraId="3997BD4C" w14:textId="77777777" w:rsidR="00E21AA6" w:rsidRPr="00E21AA6" w:rsidRDefault="00E21AA6" w:rsidP="00E21AA6">
      <w:pPr>
        <w:autoSpaceDE w:val="0"/>
        <w:autoSpaceDN w:val="0"/>
        <w:adjustRightInd w:val="0"/>
        <w:ind w:left="3540" w:firstLine="708"/>
        <w:jc w:val="both"/>
        <w:rPr>
          <w:color w:val="000000" w:themeColor="text1"/>
        </w:rPr>
      </w:pPr>
      <w:r w:rsidRPr="00E21AA6">
        <w:rPr>
          <w:color w:val="000000" w:themeColor="text1"/>
        </w:rPr>
        <w:t>______________________________________</w:t>
      </w:r>
    </w:p>
    <w:p w14:paraId="0D45E94D" w14:textId="77777777" w:rsidR="00E21AA6" w:rsidRPr="00E21AA6" w:rsidRDefault="00E21AA6" w:rsidP="00E21AA6">
      <w:pPr>
        <w:autoSpaceDE w:val="0"/>
        <w:autoSpaceDN w:val="0"/>
        <w:adjustRightInd w:val="0"/>
        <w:ind w:left="3540" w:firstLine="708"/>
        <w:jc w:val="both"/>
        <w:rPr>
          <w:color w:val="000000" w:themeColor="text1"/>
        </w:rPr>
      </w:pPr>
      <w:r w:rsidRPr="00E21AA6">
        <w:rPr>
          <w:color w:val="000000" w:themeColor="text1"/>
        </w:rPr>
        <w:t>от ____________________________________</w:t>
      </w:r>
    </w:p>
    <w:p w14:paraId="4E13D689" w14:textId="77777777" w:rsidR="00E21AA6" w:rsidRPr="00E21AA6" w:rsidRDefault="00E21AA6" w:rsidP="00E21AA6">
      <w:pPr>
        <w:autoSpaceDE w:val="0"/>
        <w:autoSpaceDN w:val="0"/>
        <w:adjustRightInd w:val="0"/>
        <w:ind w:left="4248" w:firstLine="42"/>
        <w:rPr>
          <w:color w:val="000000" w:themeColor="text1"/>
        </w:rPr>
      </w:pPr>
      <w:r w:rsidRPr="00E21AA6">
        <w:rPr>
          <w:color w:val="000000" w:themeColor="text1"/>
        </w:rPr>
        <w:t>(ФИО, паспортные данные: серия, номер, каким органом и когда выдан паспорт)</w:t>
      </w:r>
    </w:p>
    <w:p w14:paraId="6A1A1C02" w14:textId="77777777" w:rsidR="00E21AA6" w:rsidRPr="00E21AA6" w:rsidRDefault="00E21AA6" w:rsidP="00E21AA6">
      <w:pPr>
        <w:autoSpaceDE w:val="0"/>
        <w:autoSpaceDN w:val="0"/>
        <w:adjustRightInd w:val="0"/>
        <w:ind w:left="3537" w:firstLine="708"/>
        <w:rPr>
          <w:color w:val="000000" w:themeColor="text1"/>
        </w:rPr>
      </w:pPr>
      <w:r w:rsidRPr="00E21AA6">
        <w:rPr>
          <w:color w:val="000000" w:themeColor="text1"/>
        </w:rPr>
        <w:t>________________________________________</w:t>
      </w:r>
    </w:p>
    <w:p w14:paraId="06B17B8E" w14:textId="77777777" w:rsidR="00E21AA6" w:rsidRPr="00E21AA6" w:rsidRDefault="00E21AA6" w:rsidP="00E21AA6">
      <w:pPr>
        <w:autoSpaceDE w:val="0"/>
        <w:autoSpaceDN w:val="0"/>
        <w:adjustRightInd w:val="0"/>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 xml:space="preserve">                       ________________________________________</w:t>
      </w:r>
    </w:p>
    <w:p w14:paraId="61DDAF9B" w14:textId="77777777" w:rsidR="00E21AA6" w:rsidRPr="00E21AA6" w:rsidRDefault="00E21AA6" w:rsidP="00E21AA6">
      <w:pPr>
        <w:autoSpaceDE w:val="0"/>
        <w:autoSpaceDN w:val="0"/>
        <w:adjustRightInd w:val="0"/>
        <w:ind w:left="1416" w:firstLine="708"/>
        <w:rPr>
          <w:color w:val="000000" w:themeColor="text1"/>
        </w:rPr>
      </w:pPr>
      <w:r w:rsidRPr="00E21AA6">
        <w:rPr>
          <w:color w:val="000000" w:themeColor="text1"/>
        </w:rPr>
        <w:t xml:space="preserve">                                   ________________________________________</w:t>
      </w:r>
    </w:p>
    <w:p w14:paraId="10A6AFEB" w14:textId="77777777" w:rsidR="00E21AA6" w:rsidRPr="00E21AA6" w:rsidRDefault="00E21AA6" w:rsidP="00E21AA6">
      <w:pPr>
        <w:autoSpaceDE w:val="0"/>
        <w:autoSpaceDN w:val="0"/>
        <w:adjustRightInd w:val="0"/>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 xml:space="preserve">                      ________________________________________</w:t>
      </w:r>
    </w:p>
    <w:p w14:paraId="65B77F58"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Адрес заявителя: _______________________</w:t>
      </w:r>
    </w:p>
    <w:p w14:paraId="4B9D3CEB" w14:textId="77777777" w:rsidR="00E21AA6" w:rsidRPr="00E21AA6" w:rsidRDefault="00E21AA6" w:rsidP="00E21AA6">
      <w:pPr>
        <w:tabs>
          <w:tab w:val="left" w:pos="2268"/>
        </w:tabs>
        <w:autoSpaceDE w:val="0"/>
        <w:autoSpaceDN w:val="0"/>
        <w:adjustRightInd w:val="0"/>
        <w:ind w:left="4956" w:firstLine="114"/>
        <w:rPr>
          <w:color w:val="000000" w:themeColor="text1"/>
        </w:rPr>
      </w:pPr>
      <w:r w:rsidRPr="00E21AA6">
        <w:rPr>
          <w:color w:val="000000" w:themeColor="text1"/>
        </w:rPr>
        <w:t>(место регистрации физического лица)</w:t>
      </w:r>
    </w:p>
    <w:p w14:paraId="6A36D710"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________________________________________</w:t>
      </w:r>
    </w:p>
    <w:p w14:paraId="54E57CE5"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________________________________________</w:t>
      </w:r>
    </w:p>
    <w:p w14:paraId="02F52F3E"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________________________________________</w:t>
      </w:r>
    </w:p>
    <w:p w14:paraId="13220D08"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Телефон заявителя:</w:t>
      </w:r>
    </w:p>
    <w:p w14:paraId="1C5AA588"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 xml:space="preserve"> ________________________________________</w:t>
      </w:r>
    </w:p>
    <w:p w14:paraId="5C8D10AC"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r>
    </w:p>
    <w:p w14:paraId="2AC56E27" w14:textId="77777777" w:rsidR="00E21AA6" w:rsidRPr="00E21AA6" w:rsidRDefault="00E21AA6" w:rsidP="00E21AA6">
      <w:pPr>
        <w:autoSpaceDE w:val="0"/>
        <w:autoSpaceDN w:val="0"/>
        <w:adjustRightInd w:val="0"/>
        <w:jc w:val="both"/>
        <w:rPr>
          <w:color w:val="000000" w:themeColor="text1"/>
        </w:rPr>
      </w:pPr>
    </w:p>
    <w:p w14:paraId="731F9592" w14:textId="77777777" w:rsidR="00E21AA6" w:rsidRPr="00E21AA6" w:rsidRDefault="00E21AA6" w:rsidP="00E21AA6">
      <w:pPr>
        <w:autoSpaceDE w:val="0"/>
        <w:autoSpaceDN w:val="0"/>
        <w:adjustRightInd w:val="0"/>
        <w:jc w:val="both"/>
        <w:rPr>
          <w:color w:val="000000" w:themeColor="text1"/>
        </w:rPr>
      </w:pPr>
    </w:p>
    <w:p w14:paraId="1DBA0637" w14:textId="77777777" w:rsidR="00E21AA6" w:rsidRPr="00E21AA6" w:rsidRDefault="00E21AA6" w:rsidP="00E21AA6">
      <w:pPr>
        <w:autoSpaceDE w:val="0"/>
        <w:autoSpaceDN w:val="0"/>
        <w:adjustRightInd w:val="0"/>
        <w:jc w:val="both"/>
        <w:rPr>
          <w:color w:val="000000" w:themeColor="text1"/>
        </w:rPr>
      </w:pPr>
    </w:p>
    <w:p w14:paraId="048D2F58"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 xml:space="preserve">                                 Заявление</w:t>
      </w:r>
    </w:p>
    <w:p w14:paraId="375E01C2" w14:textId="77777777" w:rsidR="00E21AA6" w:rsidRPr="00E21AA6" w:rsidRDefault="00E21AA6" w:rsidP="00E21AA6">
      <w:pPr>
        <w:autoSpaceDE w:val="0"/>
        <w:autoSpaceDN w:val="0"/>
        <w:adjustRightInd w:val="0"/>
        <w:jc w:val="both"/>
        <w:rPr>
          <w:color w:val="000000" w:themeColor="text1"/>
        </w:rPr>
      </w:pPr>
    </w:p>
    <w:p w14:paraId="2C76518F"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 xml:space="preserve">    Прошу разрешить мне вступить в брак в возрасте _____ лет ____ месяцев с</w:t>
      </w:r>
    </w:p>
    <w:p w14:paraId="5223ABDF"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гражданином (гражданкой) __________________________________________________</w:t>
      </w:r>
    </w:p>
    <w:p w14:paraId="3D856A72"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 xml:space="preserve">                                        (Ф.И.О. полностью)</w:t>
      </w:r>
    </w:p>
    <w:p w14:paraId="4251687D"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__________________________________________________________, __. __. ____ года</w:t>
      </w:r>
    </w:p>
    <w:p w14:paraId="48224B6B"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рождения, зарегистрированным(-ой) по адресу:</w:t>
      </w:r>
    </w:p>
    <w:p w14:paraId="66B410B3"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__________________________________________________________________________,</w:t>
      </w:r>
    </w:p>
    <w:p w14:paraId="24F19226" w14:textId="77777777" w:rsidR="00E21AA6" w:rsidRPr="00E21AA6" w:rsidRDefault="00E21AA6" w:rsidP="00E21AA6">
      <w:pPr>
        <w:autoSpaceDE w:val="0"/>
        <w:autoSpaceDN w:val="0"/>
        <w:adjustRightInd w:val="0"/>
        <w:jc w:val="center"/>
        <w:rPr>
          <w:color w:val="000000" w:themeColor="text1"/>
        </w:rPr>
      </w:pPr>
      <w:r w:rsidRPr="00E21AA6">
        <w:rPr>
          <w:color w:val="000000" w:themeColor="text1"/>
        </w:rPr>
        <w:t>(указать уважительные причины)</w:t>
      </w:r>
    </w:p>
    <w:p w14:paraId="62807D97" w14:textId="77777777" w:rsidR="00E21AA6" w:rsidRPr="00E21AA6" w:rsidRDefault="00E21AA6" w:rsidP="00E21AA6">
      <w:pPr>
        <w:autoSpaceDE w:val="0"/>
        <w:autoSpaceDN w:val="0"/>
        <w:adjustRightInd w:val="0"/>
        <w:jc w:val="center"/>
        <w:rPr>
          <w:color w:val="000000" w:themeColor="text1"/>
        </w:rPr>
      </w:pPr>
    </w:p>
    <w:p w14:paraId="765EF620"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Данные из свидетельства о рождении:</w:t>
      </w:r>
    </w:p>
    <w:p w14:paraId="34151586" w14:textId="77777777" w:rsidR="00E21AA6" w:rsidRPr="00E21AA6" w:rsidRDefault="00E21AA6" w:rsidP="00E21AA6">
      <w:pPr>
        <w:autoSpaceDE w:val="0"/>
        <w:autoSpaceDN w:val="0"/>
        <w:adjustRightInd w:val="0"/>
        <w:jc w:val="both"/>
        <w:rPr>
          <w:color w:val="000000" w:themeColor="text1"/>
        </w:rPr>
      </w:pPr>
      <w:proofErr w:type="gramStart"/>
      <w:r w:rsidRPr="00E21AA6">
        <w:rPr>
          <w:color w:val="000000" w:themeColor="text1"/>
        </w:rPr>
        <w:t>Отец:_</w:t>
      </w:r>
      <w:proofErr w:type="gramEnd"/>
      <w:r w:rsidRPr="00E21AA6">
        <w:rPr>
          <w:color w:val="000000" w:themeColor="text1"/>
        </w:rPr>
        <w:t>_______________________________________________________ ___.___.______г.</w:t>
      </w:r>
    </w:p>
    <w:p w14:paraId="27E77EBD" w14:textId="77777777" w:rsidR="00E21AA6" w:rsidRPr="00E21AA6" w:rsidRDefault="00E21AA6" w:rsidP="00E21AA6">
      <w:pPr>
        <w:autoSpaceDE w:val="0"/>
        <w:autoSpaceDN w:val="0"/>
        <w:adjustRightInd w:val="0"/>
        <w:jc w:val="both"/>
        <w:rPr>
          <w:color w:val="000000" w:themeColor="text1"/>
        </w:rPr>
      </w:pPr>
      <w:proofErr w:type="gramStart"/>
      <w:r w:rsidRPr="00E21AA6">
        <w:rPr>
          <w:color w:val="000000" w:themeColor="text1"/>
        </w:rPr>
        <w:t>Мать:_</w:t>
      </w:r>
      <w:proofErr w:type="gramEnd"/>
      <w:r w:rsidRPr="00E21AA6">
        <w:rPr>
          <w:color w:val="000000" w:themeColor="text1"/>
        </w:rPr>
        <w:t>__________________________________________________________.___.______г.</w:t>
      </w:r>
    </w:p>
    <w:p w14:paraId="76F5CFF4"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Дата выдачи свидетельства о рождении __</w:t>
      </w:r>
      <w:proofErr w:type="gramStart"/>
      <w:r w:rsidRPr="00E21AA6">
        <w:rPr>
          <w:color w:val="000000" w:themeColor="text1"/>
        </w:rPr>
        <w:t>_._</w:t>
      </w:r>
      <w:proofErr w:type="gramEnd"/>
      <w:r w:rsidRPr="00E21AA6">
        <w:rPr>
          <w:color w:val="000000" w:themeColor="text1"/>
        </w:rPr>
        <w:t>___.________г.</w:t>
      </w:r>
    </w:p>
    <w:p w14:paraId="4F37C5CA"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Номер свидетельства о рождении ___________</w:t>
      </w:r>
    </w:p>
    <w:p w14:paraId="29ABC3DB" w14:textId="77777777" w:rsidR="00E21AA6" w:rsidRPr="00E21AA6" w:rsidRDefault="00E21AA6" w:rsidP="00E21AA6">
      <w:pPr>
        <w:autoSpaceDE w:val="0"/>
        <w:autoSpaceDN w:val="0"/>
        <w:adjustRightInd w:val="0"/>
        <w:jc w:val="both"/>
        <w:rPr>
          <w:color w:val="000000" w:themeColor="text1"/>
        </w:rPr>
      </w:pPr>
      <w:proofErr w:type="gramStart"/>
      <w:r w:rsidRPr="00E21AA6">
        <w:rPr>
          <w:color w:val="000000" w:themeColor="text1"/>
        </w:rPr>
        <w:t>Дата  составления</w:t>
      </w:r>
      <w:proofErr w:type="gramEnd"/>
      <w:r w:rsidRPr="00E21AA6">
        <w:rPr>
          <w:color w:val="000000" w:themeColor="text1"/>
        </w:rPr>
        <w:t xml:space="preserve"> актовой записи ____.____.__________г.</w:t>
      </w:r>
    </w:p>
    <w:p w14:paraId="3D856A7F"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Номер актовой записи_____________</w:t>
      </w:r>
    </w:p>
    <w:p w14:paraId="42535DFB"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Орган, выдавший свидетельство о рождении ____________________________________</w:t>
      </w:r>
    </w:p>
    <w:p w14:paraId="134949D7" w14:textId="77777777" w:rsidR="00E21AA6" w:rsidRPr="00E21AA6" w:rsidRDefault="00E21AA6" w:rsidP="00E21AA6">
      <w:pPr>
        <w:autoSpaceDE w:val="0"/>
        <w:autoSpaceDN w:val="0"/>
        <w:adjustRightInd w:val="0"/>
        <w:jc w:val="both"/>
        <w:rPr>
          <w:color w:val="000000" w:themeColor="text1"/>
        </w:rPr>
      </w:pPr>
    </w:p>
    <w:p w14:paraId="7DA286E8" w14:textId="77777777" w:rsidR="00E21AA6" w:rsidRPr="00E21AA6" w:rsidRDefault="00E21AA6" w:rsidP="00E21AA6">
      <w:pPr>
        <w:autoSpaceDE w:val="0"/>
        <w:autoSpaceDN w:val="0"/>
        <w:adjustRightInd w:val="0"/>
        <w:jc w:val="both"/>
        <w:rPr>
          <w:color w:val="000000" w:themeColor="text1"/>
        </w:rPr>
      </w:pPr>
    </w:p>
    <w:p w14:paraId="5F1E6F43"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 xml:space="preserve">Дополнительно </w:t>
      </w:r>
      <w:proofErr w:type="gramStart"/>
      <w:r w:rsidRPr="00E21AA6">
        <w:rPr>
          <w:color w:val="000000" w:themeColor="text1"/>
        </w:rPr>
        <w:t>указываются  следующие</w:t>
      </w:r>
      <w:proofErr w:type="gramEnd"/>
      <w:r w:rsidRPr="00E21AA6">
        <w:rPr>
          <w:color w:val="000000" w:themeColor="text1"/>
        </w:rPr>
        <w:t xml:space="preserve"> сведения:</w:t>
      </w:r>
    </w:p>
    <w:p w14:paraId="2D9F3648" w14:textId="77777777" w:rsidR="00E21AA6" w:rsidRPr="00E21AA6" w:rsidRDefault="00E21AA6" w:rsidP="00E21AA6">
      <w:pPr>
        <w:autoSpaceDE w:val="0"/>
        <w:autoSpaceDN w:val="0"/>
        <w:adjustRightInd w:val="0"/>
        <w:jc w:val="both"/>
        <w:rPr>
          <w:color w:val="000000" w:themeColor="text1"/>
        </w:rPr>
      </w:pPr>
    </w:p>
    <w:p w14:paraId="4FF232EF" w14:textId="77777777" w:rsidR="00E21AA6" w:rsidRPr="00E21AA6" w:rsidRDefault="00E21AA6" w:rsidP="00E21AA6">
      <w:pPr>
        <w:autoSpaceDE w:val="0"/>
        <w:autoSpaceDN w:val="0"/>
        <w:adjustRightInd w:val="0"/>
        <w:jc w:val="both"/>
        <w:rPr>
          <w:color w:val="000000" w:themeColor="text1"/>
        </w:rPr>
      </w:pPr>
      <w:r w:rsidRPr="00E21AA6">
        <w:rPr>
          <w:noProof/>
          <w:color w:val="000000" w:themeColor="text1"/>
        </w:rPr>
        <w:lastRenderedPageBreak/>
        <mc:AlternateContent>
          <mc:Choice Requires="wps">
            <w:drawing>
              <wp:anchor distT="0" distB="0" distL="114300" distR="114300" simplePos="0" relativeHeight="251659264" behindDoc="0" locked="0" layoutInCell="1" allowOverlap="1" wp14:anchorId="52C58212" wp14:editId="7E1BD729">
                <wp:simplePos x="0" y="0"/>
                <wp:positionH relativeFrom="margin">
                  <wp:align>left</wp:align>
                </wp:positionH>
                <wp:positionV relativeFrom="paragraph">
                  <wp:posOffset>12700</wp:posOffset>
                </wp:positionV>
                <wp:extent cx="161925" cy="152400"/>
                <wp:effectExtent l="0" t="0" r="28575" b="19050"/>
                <wp:wrapNone/>
                <wp:docPr id="27"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08B42" id="Прямоугольник 3" o:spid="_x0000_s1026" style="position:absolute;margin-left:0;margin-top:1pt;width:12.75pt;height:1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" fillcolor="white [3201]" strokecolor="black [3213]" strokeweight="2pt">
                <v:path arrowok="t"/>
                <w10:wrap anchorx="margin"/>
              </v:rect>
            </w:pict>
          </mc:Fallback>
        </mc:AlternateContent>
      </w:r>
      <w:r w:rsidRPr="00E21AA6">
        <w:rPr>
          <w:color w:val="000000" w:themeColor="text1"/>
        </w:rPr>
        <w:t xml:space="preserve">    Признан эмансипированным в соответствии с решением суда ___________________</w:t>
      </w:r>
    </w:p>
    <w:p w14:paraId="1998DF4E"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 xml:space="preserve">                                                           </w:t>
      </w:r>
    </w:p>
    <w:p w14:paraId="18BB7D11"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_____________________________________________________________________________</w:t>
      </w:r>
    </w:p>
    <w:p w14:paraId="6BB9C4D2"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 xml:space="preserve">(указывается наименование суда и дата) </w:t>
      </w:r>
    </w:p>
    <w:p w14:paraId="50C0AFB6" w14:textId="77777777" w:rsidR="00E21AA6" w:rsidRPr="00E21AA6" w:rsidRDefault="00E21AA6" w:rsidP="00E21AA6">
      <w:pPr>
        <w:autoSpaceDE w:val="0"/>
        <w:autoSpaceDN w:val="0"/>
        <w:adjustRightInd w:val="0"/>
        <w:jc w:val="both"/>
        <w:rPr>
          <w:color w:val="000000" w:themeColor="text1"/>
        </w:rPr>
      </w:pPr>
    </w:p>
    <w:p w14:paraId="0B21CA0A" w14:textId="77777777" w:rsidR="00E21AA6" w:rsidRPr="00E21AA6" w:rsidRDefault="00E21AA6" w:rsidP="00E21AA6">
      <w:pPr>
        <w:autoSpaceDE w:val="0"/>
        <w:autoSpaceDN w:val="0"/>
        <w:adjustRightInd w:val="0"/>
        <w:jc w:val="both"/>
        <w:rPr>
          <w:color w:val="000000" w:themeColor="text1"/>
        </w:rPr>
      </w:pPr>
    </w:p>
    <w:p w14:paraId="2A508AD8"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К заявлению прилагаются следующие документы:</w:t>
      </w:r>
    </w:p>
    <w:p w14:paraId="6EEB568F"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__________________________________________________________________________________________________________________________________________________________</w:t>
      </w:r>
    </w:p>
    <w:p w14:paraId="5564A0D6" w14:textId="77777777" w:rsidR="00E21AA6" w:rsidRPr="00E21AA6" w:rsidRDefault="00E21AA6" w:rsidP="00E21AA6">
      <w:pPr>
        <w:autoSpaceDE w:val="0"/>
        <w:autoSpaceDN w:val="0"/>
        <w:adjustRightInd w:val="0"/>
        <w:jc w:val="both"/>
        <w:rPr>
          <w:color w:val="000000" w:themeColor="text1"/>
        </w:rPr>
      </w:pPr>
    </w:p>
    <w:p w14:paraId="107B195F"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Результат предоставления муниципальной услуги прошу (указать один из перечисленных способов):</w:t>
      </w:r>
    </w:p>
    <w:p w14:paraId="5D890D01" w14:textId="77777777" w:rsidR="00E21AA6" w:rsidRPr="00E21AA6" w:rsidRDefault="00E21AA6" w:rsidP="00E21AA6">
      <w:pPr>
        <w:autoSpaceDE w:val="0"/>
        <w:autoSpaceDN w:val="0"/>
        <w:adjustRightInd w:val="0"/>
        <w:jc w:val="both"/>
        <w:rPr>
          <w:color w:val="000000" w:themeColor="text1"/>
        </w:rPr>
      </w:pPr>
    </w:p>
    <w:tbl>
      <w:tblPr>
        <w:tblStyle w:val="a4"/>
        <w:tblW w:w="9464" w:type="dxa"/>
        <w:tblLook w:val="04A0" w:firstRow="1" w:lastRow="0" w:firstColumn="1" w:lastColumn="0" w:noHBand="0" w:noVBand="1"/>
      </w:tblPr>
      <w:tblGrid>
        <w:gridCol w:w="8897"/>
        <w:gridCol w:w="567"/>
      </w:tblGrid>
      <w:tr w:rsidR="00E21AA6" w:rsidRPr="00E21AA6" w14:paraId="0F2C823E" w14:textId="77777777" w:rsidTr="00150AE3">
        <w:trPr>
          <w:trHeight w:val="404"/>
        </w:trPr>
        <w:tc>
          <w:tcPr>
            <w:tcW w:w="8897" w:type="dxa"/>
          </w:tcPr>
          <w:p w14:paraId="6DC4C1BE" w14:textId="77777777" w:rsidR="00E21AA6" w:rsidRPr="00E21AA6" w:rsidRDefault="00E21AA6" w:rsidP="00150AE3">
            <w:pPr>
              <w:autoSpaceDE w:val="0"/>
              <w:autoSpaceDN w:val="0"/>
              <w:adjustRightInd w:val="0"/>
              <w:ind w:right="-3654"/>
              <w:jc w:val="both"/>
              <w:rPr>
                <w:color w:val="000000" w:themeColor="text1"/>
              </w:rPr>
            </w:pPr>
            <w:r w:rsidRPr="00E21AA6">
              <w:rPr>
                <w:color w:val="000000" w:themeColor="text1"/>
              </w:rPr>
              <w:t>Направить в форме электронного документа в Личный кабинет на ЕПГУ/РПГУ</w:t>
            </w:r>
          </w:p>
        </w:tc>
        <w:tc>
          <w:tcPr>
            <w:tcW w:w="567" w:type="dxa"/>
          </w:tcPr>
          <w:p w14:paraId="304982D2" w14:textId="77777777" w:rsidR="00E21AA6" w:rsidRPr="00E21AA6" w:rsidRDefault="00E21AA6" w:rsidP="00150AE3">
            <w:pPr>
              <w:autoSpaceDE w:val="0"/>
              <w:autoSpaceDN w:val="0"/>
              <w:adjustRightInd w:val="0"/>
              <w:jc w:val="both"/>
              <w:rPr>
                <w:color w:val="000000" w:themeColor="text1"/>
              </w:rPr>
            </w:pPr>
          </w:p>
        </w:tc>
      </w:tr>
      <w:tr w:rsidR="00E21AA6" w:rsidRPr="00E21AA6" w14:paraId="475F657B" w14:textId="77777777" w:rsidTr="00150AE3">
        <w:tc>
          <w:tcPr>
            <w:tcW w:w="8897" w:type="dxa"/>
          </w:tcPr>
          <w:p w14:paraId="398D30BB" w14:textId="77777777" w:rsidR="00E21AA6" w:rsidRPr="00E21AA6" w:rsidRDefault="00E21AA6" w:rsidP="00150AE3">
            <w:pPr>
              <w:autoSpaceDE w:val="0"/>
              <w:autoSpaceDN w:val="0"/>
              <w:adjustRightInd w:val="0"/>
              <w:jc w:val="both"/>
              <w:rPr>
                <w:color w:val="000000" w:themeColor="text1"/>
              </w:rPr>
            </w:pPr>
            <w:r w:rsidRPr="00E21AA6">
              <w:rPr>
                <w:color w:val="000000" w:themeColor="text1"/>
              </w:rPr>
              <w:t>Выдать на бумажном носителе при личном обращении в уполномоченный орган</w:t>
            </w:r>
          </w:p>
        </w:tc>
        <w:tc>
          <w:tcPr>
            <w:tcW w:w="567" w:type="dxa"/>
          </w:tcPr>
          <w:p w14:paraId="78935637" w14:textId="77777777" w:rsidR="00E21AA6" w:rsidRPr="00E21AA6" w:rsidRDefault="00E21AA6" w:rsidP="00150AE3">
            <w:pPr>
              <w:autoSpaceDE w:val="0"/>
              <w:autoSpaceDN w:val="0"/>
              <w:adjustRightInd w:val="0"/>
              <w:jc w:val="both"/>
              <w:rPr>
                <w:color w:val="000000" w:themeColor="text1"/>
              </w:rPr>
            </w:pPr>
          </w:p>
        </w:tc>
      </w:tr>
      <w:tr w:rsidR="00E21AA6" w:rsidRPr="00E21AA6" w14:paraId="7B797314" w14:textId="77777777" w:rsidTr="00150AE3">
        <w:tc>
          <w:tcPr>
            <w:tcW w:w="8897" w:type="dxa"/>
          </w:tcPr>
          <w:p w14:paraId="31C4EFEF" w14:textId="77777777" w:rsidR="00E21AA6" w:rsidRPr="00E21AA6" w:rsidRDefault="00E21AA6" w:rsidP="00150AE3">
            <w:pPr>
              <w:autoSpaceDE w:val="0"/>
              <w:autoSpaceDN w:val="0"/>
              <w:adjustRightInd w:val="0"/>
              <w:jc w:val="both"/>
              <w:rPr>
                <w:color w:val="000000" w:themeColor="text1"/>
              </w:rPr>
            </w:pPr>
            <w:r w:rsidRPr="00E21AA6">
              <w:rPr>
                <w:color w:val="000000" w:themeColor="text1"/>
              </w:rPr>
              <w:t>Направить почтовым отправлением</w:t>
            </w:r>
          </w:p>
        </w:tc>
        <w:tc>
          <w:tcPr>
            <w:tcW w:w="567" w:type="dxa"/>
          </w:tcPr>
          <w:p w14:paraId="6B356BE7" w14:textId="77777777" w:rsidR="00E21AA6" w:rsidRPr="00E21AA6" w:rsidRDefault="00E21AA6" w:rsidP="00150AE3">
            <w:pPr>
              <w:autoSpaceDE w:val="0"/>
              <w:autoSpaceDN w:val="0"/>
              <w:adjustRightInd w:val="0"/>
              <w:jc w:val="both"/>
              <w:rPr>
                <w:color w:val="000000" w:themeColor="text1"/>
              </w:rPr>
            </w:pPr>
          </w:p>
        </w:tc>
      </w:tr>
    </w:tbl>
    <w:p w14:paraId="7D40B156" w14:textId="77777777" w:rsidR="00E21AA6" w:rsidRPr="00E21AA6" w:rsidRDefault="00E21AA6" w:rsidP="00E21AA6">
      <w:pPr>
        <w:autoSpaceDE w:val="0"/>
        <w:autoSpaceDN w:val="0"/>
        <w:adjustRightInd w:val="0"/>
        <w:jc w:val="both"/>
        <w:rPr>
          <w:color w:val="000000" w:themeColor="text1"/>
        </w:rPr>
      </w:pPr>
    </w:p>
    <w:p w14:paraId="35E01FD0"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 xml:space="preserve">Решение об отказе в приеме документов, необходимых для предоставления муниципальной </w:t>
      </w:r>
      <w:proofErr w:type="gramStart"/>
      <w:r w:rsidRPr="00E21AA6">
        <w:rPr>
          <w:color w:val="000000" w:themeColor="text1"/>
        </w:rPr>
        <w:t>услуги  прошу</w:t>
      </w:r>
      <w:proofErr w:type="gramEnd"/>
      <w:r w:rsidRPr="00E21AA6">
        <w:rPr>
          <w:color w:val="000000" w:themeColor="text1"/>
        </w:rPr>
        <w:t xml:space="preserve"> направить (нужное отметить):</w:t>
      </w:r>
    </w:p>
    <w:p w14:paraId="723133DE" w14:textId="77777777" w:rsidR="00E21AA6" w:rsidRPr="00E21AA6" w:rsidRDefault="00E21AA6" w:rsidP="00E21AA6">
      <w:pPr>
        <w:autoSpaceDE w:val="0"/>
        <w:autoSpaceDN w:val="0"/>
        <w:adjustRightInd w:val="0"/>
        <w:jc w:val="both"/>
        <w:rPr>
          <w:color w:val="000000" w:themeColor="text1"/>
        </w:rPr>
      </w:pPr>
    </w:p>
    <w:tbl>
      <w:tblPr>
        <w:tblStyle w:val="a4"/>
        <w:tblW w:w="9464" w:type="dxa"/>
        <w:tblLook w:val="04A0" w:firstRow="1" w:lastRow="0" w:firstColumn="1" w:lastColumn="0" w:noHBand="0" w:noVBand="1"/>
      </w:tblPr>
      <w:tblGrid>
        <w:gridCol w:w="8897"/>
        <w:gridCol w:w="567"/>
      </w:tblGrid>
      <w:tr w:rsidR="00E21AA6" w:rsidRPr="00E21AA6" w14:paraId="0AEB460F" w14:textId="77777777" w:rsidTr="00150AE3">
        <w:trPr>
          <w:trHeight w:val="404"/>
        </w:trPr>
        <w:tc>
          <w:tcPr>
            <w:tcW w:w="8897" w:type="dxa"/>
          </w:tcPr>
          <w:p w14:paraId="649FCC86" w14:textId="77777777" w:rsidR="00E21AA6" w:rsidRPr="00E21AA6" w:rsidRDefault="00E21AA6" w:rsidP="00150AE3">
            <w:pPr>
              <w:autoSpaceDE w:val="0"/>
              <w:autoSpaceDN w:val="0"/>
              <w:adjustRightInd w:val="0"/>
              <w:ind w:right="-3654"/>
              <w:jc w:val="both"/>
              <w:rPr>
                <w:color w:val="000000" w:themeColor="text1"/>
              </w:rPr>
            </w:pPr>
            <w:r w:rsidRPr="00E21AA6">
              <w:rPr>
                <w:color w:val="000000" w:themeColor="text1"/>
              </w:rPr>
              <w:t>Направить на электронную почту ________________________________________</w:t>
            </w:r>
          </w:p>
        </w:tc>
        <w:tc>
          <w:tcPr>
            <w:tcW w:w="567" w:type="dxa"/>
          </w:tcPr>
          <w:p w14:paraId="61761AB4" w14:textId="77777777" w:rsidR="00E21AA6" w:rsidRPr="00E21AA6" w:rsidRDefault="00E21AA6" w:rsidP="00150AE3">
            <w:pPr>
              <w:autoSpaceDE w:val="0"/>
              <w:autoSpaceDN w:val="0"/>
              <w:adjustRightInd w:val="0"/>
              <w:ind w:right="-3654"/>
              <w:jc w:val="both"/>
              <w:rPr>
                <w:color w:val="000000" w:themeColor="text1"/>
              </w:rPr>
            </w:pPr>
          </w:p>
        </w:tc>
      </w:tr>
      <w:tr w:rsidR="00E21AA6" w:rsidRPr="00E21AA6" w14:paraId="52C41FFB" w14:textId="77777777" w:rsidTr="00150AE3">
        <w:trPr>
          <w:trHeight w:val="404"/>
        </w:trPr>
        <w:tc>
          <w:tcPr>
            <w:tcW w:w="8897" w:type="dxa"/>
          </w:tcPr>
          <w:p w14:paraId="7EEB58AE" w14:textId="77777777" w:rsidR="00E21AA6" w:rsidRPr="00E21AA6" w:rsidRDefault="00E21AA6" w:rsidP="00150AE3">
            <w:pPr>
              <w:autoSpaceDE w:val="0"/>
              <w:autoSpaceDN w:val="0"/>
              <w:adjustRightInd w:val="0"/>
              <w:ind w:right="-3654"/>
              <w:jc w:val="both"/>
              <w:rPr>
                <w:color w:val="000000" w:themeColor="text1"/>
              </w:rPr>
            </w:pPr>
            <w:r w:rsidRPr="00E21AA6">
              <w:rPr>
                <w:color w:val="000000" w:themeColor="text1"/>
              </w:rPr>
              <w:t>Направить в форме электронного документа в Личный кабинет на ЕПГУ/РПГУ</w:t>
            </w:r>
          </w:p>
        </w:tc>
        <w:tc>
          <w:tcPr>
            <w:tcW w:w="567" w:type="dxa"/>
          </w:tcPr>
          <w:p w14:paraId="25B603FF" w14:textId="77777777" w:rsidR="00E21AA6" w:rsidRPr="00E21AA6" w:rsidRDefault="00E21AA6" w:rsidP="00150AE3">
            <w:pPr>
              <w:autoSpaceDE w:val="0"/>
              <w:autoSpaceDN w:val="0"/>
              <w:adjustRightInd w:val="0"/>
              <w:ind w:right="-3654"/>
              <w:jc w:val="both"/>
              <w:rPr>
                <w:color w:val="000000" w:themeColor="text1"/>
              </w:rPr>
            </w:pPr>
          </w:p>
        </w:tc>
      </w:tr>
      <w:tr w:rsidR="00E21AA6" w:rsidRPr="00E21AA6" w14:paraId="2A97FCB5" w14:textId="77777777" w:rsidTr="00150AE3">
        <w:tc>
          <w:tcPr>
            <w:tcW w:w="8897" w:type="dxa"/>
          </w:tcPr>
          <w:p w14:paraId="490BD1ED" w14:textId="77777777" w:rsidR="00E21AA6" w:rsidRPr="00E21AA6" w:rsidRDefault="00E21AA6" w:rsidP="00150AE3">
            <w:pPr>
              <w:autoSpaceDE w:val="0"/>
              <w:autoSpaceDN w:val="0"/>
              <w:adjustRightInd w:val="0"/>
              <w:jc w:val="both"/>
              <w:rPr>
                <w:color w:val="000000" w:themeColor="text1"/>
              </w:rPr>
            </w:pPr>
            <w:r w:rsidRPr="00E21AA6">
              <w:rPr>
                <w:color w:val="000000" w:themeColor="text1"/>
              </w:rPr>
              <w:t>Выдать на бумажном носителе при личном обращении в уполномоченный орган</w:t>
            </w:r>
          </w:p>
        </w:tc>
        <w:tc>
          <w:tcPr>
            <w:tcW w:w="567" w:type="dxa"/>
          </w:tcPr>
          <w:p w14:paraId="65814098" w14:textId="77777777" w:rsidR="00E21AA6" w:rsidRPr="00E21AA6" w:rsidRDefault="00E21AA6" w:rsidP="00150AE3">
            <w:pPr>
              <w:autoSpaceDE w:val="0"/>
              <w:autoSpaceDN w:val="0"/>
              <w:adjustRightInd w:val="0"/>
              <w:jc w:val="both"/>
              <w:rPr>
                <w:color w:val="000000" w:themeColor="text1"/>
              </w:rPr>
            </w:pPr>
          </w:p>
        </w:tc>
      </w:tr>
      <w:tr w:rsidR="00E21AA6" w:rsidRPr="00E21AA6" w14:paraId="4754F3B7" w14:textId="77777777" w:rsidTr="00150AE3">
        <w:tc>
          <w:tcPr>
            <w:tcW w:w="8897" w:type="dxa"/>
          </w:tcPr>
          <w:p w14:paraId="23C67E67" w14:textId="77777777" w:rsidR="00E21AA6" w:rsidRPr="00E21AA6" w:rsidRDefault="00E21AA6" w:rsidP="00150AE3">
            <w:pPr>
              <w:autoSpaceDE w:val="0"/>
              <w:autoSpaceDN w:val="0"/>
              <w:adjustRightInd w:val="0"/>
              <w:jc w:val="both"/>
              <w:rPr>
                <w:color w:val="000000" w:themeColor="text1"/>
              </w:rPr>
            </w:pPr>
            <w:r w:rsidRPr="00E21AA6">
              <w:rPr>
                <w:color w:val="000000" w:themeColor="text1"/>
              </w:rPr>
              <w:t>Направить почтовым отправлением</w:t>
            </w:r>
          </w:p>
        </w:tc>
        <w:tc>
          <w:tcPr>
            <w:tcW w:w="567" w:type="dxa"/>
          </w:tcPr>
          <w:p w14:paraId="10EBF64F" w14:textId="77777777" w:rsidR="00E21AA6" w:rsidRPr="00E21AA6" w:rsidRDefault="00E21AA6" w:rsidP="00150AE3">
            <w:pPr>
              <w:autoSpaceDE w:val="0"/>
              <w:autoSpaceDN w:val="0"/>
              <w:adjustRightInd w:val="0"/>
              <w:jc w:val="both"/>
              <w:rPr>
                <w:color w:val="000000" w:themeColor="text1"/>
              </w:rPr>
            </w:pPr>
          </w:p>
        </w:tc>
      </w:tr>
    </w:tbl>
    <w:p w14:paraId="2116841B" w14:textId="77777777" w:rsidR="00E21AA6" w:rsidRPr="00E21AA6" w:rsidRDefault="00E21AA6" w:rsidP="00E21AA6">
      <w:pPr>
        <w:autoSpaceDE w:val="0"/>
        <w:autoSpaceDN w:val="0"/>
        <w:adjustRightInd w:val="0"/>
        <w:jc w:val="both"/>
        <w:rPr>
          <w:color w:val="000000" w:themeColor="text1"/>
        </w:rPr>
      </w:pPr>
    </w:p>
    <w:p w14:paraId="77D6C45D"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Прошу проинформировать меня о ходе предоставления муниципальной услуги путем (нужное отметить):</w:t>
      </w:r>
    </w:p>
    <w:p w14:paraId="05382BB6" w14:textId="77777777" w:rsidR="00E21AA6" w:rsidRPr="00E21AA6" w:rsidRDefault="00E21AA6" w:rsidP="00E21AA6">
      <w:pPr>
        <w:autoSpaceDE w:val="0"/>
        <w:autoSpaceDN w:val="0"/>
        <w:adjustRightInd w:val="0"/>
        <w:jc w:val="both"/>
        <w:rPr>
          <w:color w:val="000000" w:themeColor="text1"/>
        </w:rPr>
      </w:pPr>
    </w:p>
    <w:tbl>
      <w:tblPr>
        <w:tblStyle w:val="a4"/>
        <w:tblW w:w="9464" w:type="dxa"/>
        <w:tblLook w:val="04A0" w:firstRow="1" w:lastRow="0" w:firstColumn="1" w:lastColumn="0" w:noHBand="0" w:noVBand="1"/>
      </w:tblPr>
      <w:tblGrid>
        <w:gridCol w:w="8897"/>
        <w:gridCol w:w="567"/>
      </w:tblGrid>
      <w:tr w:rsidR="00E21AA6" w:rsidRPr="00E21AA6" w14:paraId="022BB036" w14:textId="77777777" w:rsidTr="00150AE3">
        <w:trPr>
          <w:trHeight w:val="404"/>
        </w:trPr>
        <w:tc>
          <w:tcPr>
            <w:tcW w:w="8897" w:type="dxa"/>
          </w:tcPr>
          <w:p w14:paraId="56F18569" w14:textId="77777777" w:rsidR="00E21AA6" w:rsidRPr="00E21AA6" w:rsidRDefault="00E21AA6" w:rsidP="00150AE3">
            <w:pPr>
              <w:autoSpaceDE w:val="0"/>
              <w:autoSpaceDN w:val="0"/>
              <w:adjustRightInd w:val="0"/>
              <w:ind w:right="-3654"/>
              <w:jc w:val="both"/>
              <w:rPr>
                <w:color w:val="000000" w:themeColor="text1"/>
              </w:rPr>
            </w:pPr>
            <w:r w:rsidRPr="00E21AA6">
              <w:rPr>
                <w:color w:val="000000" w:themeColor="text1"/>
              </w:rPr>
              <w:t>Направления сообщения на электронную почту ________________________________________</w:t>
            </w:r>
          </w:p>
        </w:tc>
        <w:tc>
          <w:tcPr>
            <w:tcW w:w="567" w:type="dxa"/>
          </w:tcPr>
          <w:p w14:paraId="0A97F200" w14:textId="77777777" w:rsidR="00E21AA6" w:rsidRPr="00E21AA6" w:rsidRDefault="00E21AA6" w:rsidP="00150AE3">
            <w:pPr>
              <w:autoSpaceDE w:val="0"/>
              <w:autoSpaceDN w:val="0"/>
              <w:adjustRightInd w:val="0"/>
              <w:ind w:right="-3654"/>
              <w:jc w:val="both"/>
              <w:rPr>
                <w:color w:val="000000" w:themeColor="text1"/>
              </w:rPr>
            </w:pPr>
          </w:p>
        </w:tc>
      </w:tr>
      <w:tr w:rsidR="00E21AA6" w:rsidRPr="00E21AA6" w14:paraId="302308AE" w14:textId="77777777" w:rsidTr="00150AE3">
        <w:trPr>
          <w:trHeight w:val="404"/>
        </w:trPr>
        <w:tc>
          <w:tcPr>
            <w:tcW w:w="8897" w:type="dxa"/>
          </w:tcPr>
          <w:p w14:paraId="6113C2A9" w14:textId="77777777" w:rsidR="00E21AA6" w:rsidRPr="00E21AA6" w:rsidRDefault="00E21AA6" w:rsidP="00150AE3">
            <w:pPr>
              <w:autoSpaceDE w:val="0"/>
              <w:autoSpaceDN w:val="0"/>
              <w:adjustRightInd w:val="0"/>
              <w:ind w:right="-3654"/>
              <w:jc w:val="both"/>
              <w:rPr>
                <w:color w:val="000000" w:themeColor="text1"/>
              </w:rPr>
            </w:pPr>
            <w:r w:rsidRPr="00E21AA6">
              <w:rPr>
                <w:color w:val="000000" w:themeColor="text1"/>
              </w:rPr>
              <w:t>Направления в Личный кабинет на ЕПГУ/РПГУ</w:t>
            </w:r>
          </w:p>
        </w:tc>
        <w:tc>
          <w:tcPr>
            <w:tcW w:w="567" w:type="dxa"/>
          </w:tcPr>
          <w:p w14:paraId="4E1FAC55" w14:textId="77777777" w:rsidR="00E21AA6" w:rsidRPr="00E21AA6" w:rsidRDefault="00E21AA6" w:rsidP="00150AE3">
            <w:pPr>
              <w:autoSpaceDE w:val="0"/>
              <w:autoSpaceDN w:val="0"/>
              <w:adjustRightInd w:val="0"/>
              <w:ind w:right="-3654"/>
              <w:jc w:val="both"/>
              <w:rPr>
                <w:color w:val="000000" w:themeColor="text1"/>
              </w:rPr>
            </w:pPr>
          </w:p>
        </w:tc>
      </w:tr>
      <w:tr w:rsidR="00E21AA6" w:rsidRPr="00E21AA6" w14:paraId="01325E07" w14:textId="77777777" w:rsidTr="00150AE3">
        <w:tc>
          <w:tcPr>
            <w:tcW w:w="8897" w:type="dxa"/>
          </w:tcPr>
          <w:p w14:paraId="4B10BFD8" w14:textId="77777777" w:rsidR="00E21AA6" w:rsidRPr="00E21AA6" w:rsidRDefault="00E21AA6" w:rsidP="00150AE3">
            <w:pPr>
              <w:autoSpaceDE w:val="0"/>
              <w:autoSpaceDN w:val="0"/>
              <w:adjustRightInd w:val="0"/>
              <w:jc w:val="both"/>
              <w:rPr>
                <w:color w:val="000000" w:themeColor="text1"/>
              </w:rPr>
            </w:pPr>
            <w:r w:rsidRPr="00E21AA6">
              <w:rPr>
                <w:color w:val="000000" w:themeColor="text1"/>
              </w:rPr>
              <w:t xml:space="preserve">Направления </w:t>
            </w:r>
            <w:proofErr w:type="gramStart"/>
            <w:r w:rsidRPr="00E21AA6">
              <w:rPr>
                <w:color w:val="000000" w:themeColor="text1"/>
              </w:rPr>
              <w:t>рассылки  по</w:t>
            </w:r>
            <w:proofErr w:type="gramEnd"/>
            <w:r w:rsidRPr="00E21AA6">
              <w:rPr>
                <w:color w:val="000000" w:themeColor="text1"/>
              </w:rPr>
              <w:t xml:space="preserve"> сети подвижной радиотелефонной связи коротких текстовых смс-сообщений</w:t>
            </w:r>
          </w:p>
        </w:tc>
        <w:tc>
          <w:tcPr>
            <w:tcW w:w="567" w:type="dxa"/>
          </w:tcPr>
          <w:p w14:paraId="5C9CA9FE" w14:textId="77777777" w:rsidR="00E21AA6" w:rsidRPr="00E21AA6" w:rsidRDefault="00E21AA6" w:rsidP="00150AE3">
            <w:pPr>
              <w:autoSpaceDE w:val="0"/>
              <w:autoSpaceDN w:val="0"/>
              <w:adjustRightInd w:val="0"/>
              <w:jc w:val="both"/>
              <w:rPr>
                <w:color w:val="000000" w:themeColor="text1"/>
              </w:rPr>
            </w:pPr>
          </w:p>
        </w:tc>
      </w:tr>
    </w:tbl>
    <w:p w14:paraId="044DE37A" w14:textId="77777777" w:rsidR="00E21AA6" w:rsidRPr="00E21AA6" w:rsidRDefault="00E21AA6" w:rsidP="00E21AA6">
      <w:pPr>
        <w:autoSpaceDE w:val="0"/>
        <w:autoSpaceDN w:val="0"/>
        <w:adjustRightInd w:val="0"/>
        <w:jc w:val="both"/>
        <w:rPr>
          <w:color w:val="000000" w:themeColor="text1"/>
        </w:rPr>
      </w:pPr>
    </w:p>
    <w:p w14:paraId="3B1C63E3" w14:textId="77777777" w:rsidR="00E21AA6" w:rsidRPr="00E21AA6" w:rsidRDefault="00E21AA6" w:rsidP="00E21AA6">
      <w:pPr>
        <w:autoSpaceDE w:val="0"/>
        <w:autoSpaceDN w:val="0"/>
        <w:adjustRightInd w:val="0"/>
        <w:jc w:val="both"/>
        <w:rPr>
          <w:color w:val="000000" w:themeColor="text1"/>
        </w:rPr>
      </w:pPr>
    </w:p>
    <w:p w14:paraId="4B30D303"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14:paraId="2B1C08FC" w14:textId="77777777" w:rsidR="00E21AA6" w:rsidRPr="00E21AA6" w:rsidRDefault="00E21AA6" w:rsidP="00E21AA6">
      <w:pPr>
        <w:autoSpaceDE w:val="0"/>
        <w:autoSpaceDN w:val="0"/>
        <w:adjustRightInd w:val="0"/>
        <w:jc w:val="both"/>
        <w:rPr>
          <w:color w:val="000000" w:themeColor="text1"/>
        </w:rPr>
      </w:pPr>
    </w:p>
    <w:p w14:paraId="6D917ECA" w14:textId="77777777" w:rsidR="00E21AA6" w:rsidRPr="00E21AA6" w:rsidRDefault="00E21AA6" w:rsidP="00E21AA6">
      <w:pPr>
        <w:autoSpaceDE w:val="0"/>
        <w:autoSpaceDN w:val="0"/>
        <w:adjustRightInd w:val="0"/>
        <w:jc w:val="both"/>
        <w:rPr>
          <w:color w:val="000000" w:themeColor="text1"/>
        </w:rPr>
      </w:pPr>
    </w:p>
    <w:p w14:paraId="01BA0406"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 xml:space="preserve">    "__" _______________________ г.             ___________</w:t>
      </w:r>
    </w:p>
    <w:p w14:paraId="5838F860"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 xml:space="preserve">       (дата подачи </w:t>
      </w:r>
      <w:proofErr w:type="gramStart"/>
      <w:r w:rsidRPr="00E21AA6">
        <w:rPr>
          <w:color w:val="000000" w:themeColor="text1"/>
        </w:rPr>
        <w:t xml:space="preserve">заявления)   </w:t>
      </w:r>
      <w:proofErr w:type="gramEnd"/>
      <w:r w:rsidRPr="00E21AA6">
        <w:rPr>
          <w:color w:val="000000" w:themeColor="text1"/>
        </w:rPr>
        <w:t xml:space="preserve">                (подпись)</w:t>
      </w:r>
    </w:p>
    <w:p w14:paraId="1C9D5C70" w14:textId="77777777" w:rsidR="00E21AA6" w:rsidRPr="00E21AA6" w:rsidRDefault="00E21AA6" w:rsidP="00E21AA6">
      <w:pPr>
        <w:autoSpaceDE w:val="0"/>
        <w:autoSpaceDN w:val="0"/>
        <w:adjustRightInd w:val="0"/>
        <w:ind w:firstLine="540"/>
        <w:jc w:val="both"/>
        <w:rPr>
          <w:color w:val="000000" w:themeColor="text1"/>
        </w:rPr>
      </w:pPr>
    </w:p>
    <w:p w14:paraId="5BEFEBD5" w14:textId="77777777" w:rsidR="00E21AA6" w:rsidRPr="00E21AA6" w:rsidRDefault="00E21AA6" w:rsidP="00E21AA6">
      <w:pPr>
        <w:autoSpaceDE w:val="0"/>
        <w:autoSpaceDN w:val="0"/>
        <w:adjustRightInd w:val="0"/>
        <w:jc w:val="right"/>
        <w:outlineLvl w:val="0"/>
        <w:rPr>
          <w:color w:val="000000" w:themeColor="text1"/>
        </w:rPr>
      </w:pPr>
    </w:p>
    <w:p w14:paraId="1E373E98" w14:textId="77777777" w:rsidR="00E21AA6" w:rsidRPr="00E21AA6" w:rsidRDefault="00E21AA6" w:rsidP="00E21AA6">
      <w:pPr>
        <w:autoSpaceDE w:val="0"/>
        <w:autoSpaceDN w:val="0"/>
        <w:adjustRightInd w:val="0"/>
        <w:jc w:val="right"/>
        <w:outlineLvl w:val="0"/>
        <w:rPr>
          <w:color w:val="000000" w:themeColor="text1"/>
        </w:rPr>
      </w:pPr>
    </w:p>
    <w:p w14:paraId="48691C7E" w14:textId="77777777" w:rsidR="00E21AA6" w:rsidRPr="00E21AA6" w:rsidRDefault="00E21AA6" w:rsidP="00E21AA6">
      <w:pPr>
        <w:autoSpaceDE w:val="0"/>
        <w:autoSpaceDN w:val="0"/>
        <w:adjustRightInd w:val="0"/>
        <w:jc w:val="right"/>
        <w:outlineLvl w:val="0"/>
        <w:rPr>
          <w:color w:val="000000" w:themeColor="text1"/>
        </w:rPr>
      </w:pPr>
    </w:p>
    <w:p w14:paraId="0376EE5C" w14:textId="77777777" w:rsidR="00E21AA6" w:rsidRPr="00E21AA6" w:rsidRDefault="00E21AA6" w:rsidP="00E21AA6">
      <w:pPr>
        <w:autoSpaceDE w:val="0"/>
        <w:autoSpaceDN w:val="0"/>
        <w:adjustRightInd w:val="0"/>
        <w:jc w:val="right"/>
        <w:outlineLvl w:val="0"/>
        <w:rPr>
          <w:color w:val="000000" w:themeColor="text1"/>
        </w:rPr>
      </w:pPr>
    </w:p>
    <w:p w14:paraId="04A2F812" w14:textId="77777777" w:rsidR="00E21AA6" w:rsidRPr="00E21AA6" w:rsidRDefault="00E21AA6" w:rsidP="00E21AA6">
      <w:pPr>
        <w:autoSpaceDE w:val="0"/>
        <w:autoSpaceDN w:val="0"/>
        <w:adjustRightInd w:val="0"/>
        <w:jc w:val="right"/>
        <w:outlineLvl w:val="0"/>
        <w:rPr>
          <w:color w:val="000000" w:themeColor="text1"/>
        </w:rPr>
      </w:pPr>
    </w:p>
    <w:p w14:paraId="7B138A4D" w14:textId="77777777" w:rsidR="00E21AA6" w:rsidRPr="00E21AA6" w:rsidRDefault="00E21AA6" w:rsidP="00E21AA6">
      <w:pPr>
        <w:autoSpaceDE w:val="0"/>
        <w:autoSpaceDN w:val="0"/>
        <w:adjustRightInd w:val="0"/>
        <w:jc w:val="right"/>
        <w:outlineLvl w:val="0"/>
        <w:rPr>
          <w:color w:val="000000" w:themeColor="text1"/>
        </w:rPr>
      </w:pPr>
    </w:p>
    <w:p w14:paraId="37AD9BEB" w14:textId="77777777" w:rsidR="00E21AA6" w:rsidRPr="00E21AA6" w:rsidRDefault="00E21AA6" w:rsidP="00E21AA6">
      <w:pPr>
        <w:autoSpaceDE w:val="0"/>
        <w:autoSpaceDN w:val="0"/>
        <w:adjustRightInd w:val="0"/>
        <w:jc w:val="right"/>
        <w:outlineLvl w:val="0"/>
        <w:rPr>
          <w:color w:val="000000" w:themeColor="text1"/>
        </w:rPr>
      </w:pPr>
    </w:p>
    <w:p w14:paraId="1A43483C" w14:textId="77777777" w:rsidR="00E21AA6" w:rsidRPr="00E21AA6" w:rsidRDefault="00E21AA6" w:rsidP="00E21AA6">
      <w:pPr>
        <w:autoSpaceDE w:val="0"/>
        <w:autoSpaceDN w:val="0"/>
        <w:adjustRightInd w:val="0"/>
        <w:jc w:val="right"/>
        <w:outlineLvl w:val="0"/>
        <w:rPr>
          <w:color w:val="000000" w:themeColor="text1"/>
        </w:rPr>
      </w:pPr>
    </w:p>
    <w:p w14:paraId="2236F2AD"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lastRenderedPageBreak/>
        <w:t>Приложение № 2 к Административному регламенту</w:t>
      </w:r>
    </w:p>
    <w:p w14:paraId="31089843"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 администрации городского округа город Шахунья </w:t>
      </w:r>
    </w:p>
    <w:p w14:paraId="31C60BC5"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Нижегородской области по предоставлению муниципальной услуги </w:t>
      </w:r>
    </w:p>
    <w:p w14:paraId="15BE5EB5"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«Выдача разрешений на вступление в брак несовершеннолетним, </w:t>
      </w:r>
    </w:p>
    <w:p w14:paraId="43440CF0"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достигшим возраста 16 лет, на территории </w:t>
      </w:r>
    </w:p>
    <w:p w14:paraId="24B11C18"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городского округа город Шахунья Нижегородской области»</w:t>
      </w:r>
    </w:p>
    <w:p w14:paraId="398F9471" w14:textId="77777777" w:rsidR="00E21AA6" w:rsidRPr="00E21AA6" w:rsidRDefault="00E21AA6" w:rsidP="00E21AA6">
      <w:pPr>
        <w:autoSpaceDE w:val="0"/>
        <w:autoSpaceDN w:val="0"/>
        <w:adjustRightInd w:val="0"/>
        <w:jc w:val="right"/>
        <w:outlineLvl w:val="0"/>
        <w:rPr>
          <w:color w:val="000000" w:themeColor="text1"/>
        </w:rPr>
      </w:pPr>
    </w:p>
    <w:p w14:paraId="543E9714" w14:textId="77777777" w:rsidR="00E21AA6" w:rsidRPr="00E21AA6" w:rsidRDefault="00E21AA6" w:rsidP="00E21AA6">
      <w:pPr>
        <w:autoSpaceDE w:val="0"/>
        <w:autoSpaceDN w:val="0"/>
        <w:adjustRightInd w:val="0"/>
        <w:jc w:val="right"/>
        <w:outlineLvl w:val="0"/>
        <w:rPr>
          <w:color w:val="000000" w:themeColor="text1"/>
        </w:rPr>
      </w:pPr>
    </w:p>
    <w:p w14:paraId="0036C6EA" w14:textId="77777777" w:rsidR="00E21AA6" w:rsidRPr="00E21AA6" w:rsidRDefault="00E21AA6" w:rsidP="00E21AA6">
      <w:pPr>
        <w:autoSpaceDE w:val="0"/>
        <w:autoSpaceDN w:val="0"/>
        <w:adjustRightInd w:val="0"/>
        <w:ind w:left="3540" w:firstLine="708"/>
        <w:jc w:val="both"/>
        <w:rPr>
          <w:color w:val="000000" w:themeColor="text1"/>
        </w:rPr>
      </w:pPr>
      <w:r w:rsidRPr="00E21AA6">
        <w:rPr>
          <w:color w:val="000000" w:themeColor="text1"/>
        </w:rPr>
        <w:t xml:space="preserve">Главе местного самоуправления </w:t>
      </w:r>
    </w:p>
    <w:p w14:paraId="5079C105" w14:textId="77777777" w:rsidR="00E21AA6" w:rsidRPr="00E21AA6" w:rsidRDefault="00E21AA6" w:rsidP="00E21AA6">
      <w:pPr>
        <w:autoSpaceDE w:val="0"/>
        <w:autoSpaceDN w:val="0"/>
        <w:adjustRightInd w:val="0"/>
        <w:ind w:left="3540" w:firstLine="708"/>
        <w:jc w:val="both"/>
        <w:rPr>
          <w:color w:val="000000" w:themeColor="text1"/>
        </w:rPr>
      </w:pPr>
      <w:r w:rsidRPr="00E21AA6">
        <w:rPr>
          <w:color w:val="000000" w:themeColor="text1"/>
        </w:rPr>
        <w:t>городского округа город Шахунья</w:t>
      </w:r>
    </w:p>
    <w:p w14:paraId="69EEB7A1" w14:textId="77777777" w:rsidR="00E21AA6" w:rsidRPr="00E21AA6" w:rsidRDefault="00E21AA6" w:rsidP="00E21AA6">
      <w:pPr>
        <w:autoSpaceDE w:val="0"/>
        <w:autoSpaceDN w:val="0"/>
        <w:adjustRightInd w:val="0"/>
        <w:ind w:left="3540" w:firstLine="708"/>
        <w:jc w:val="both"/>
        <w:rPr>
          <w:color w:val="000000" w:themeColor="text1"/>
        </w:rPr>
      </w:pPr>
      <w:r w:rsidRPr="00E21AA6">
        <w:rPr>
          <w:color w:val="000000" w:themeColor="text1"/>
        </w:rPr>
        <w:t>Нижегородской области</w:t>
      </w:r>
    </w:p>
    <w:p w14:paraId="06078969" w14:textId="77777777" w:rsidR="00E21AA6" w:rsidRPr="00E21AA6" w:rsidRDefault="00E21AA6" w:rsidP="00E21AA6">
      <w:pPr>
        <w:autoSpaceDE w:val="0"/>
        <w:autoSpaceDN w:val="0"/>
        <w:adjustRightInd w:val="0"/>
        <w:ind w:left="4248"/>
        <w:jc w:val="both"/>
        <w:rPr>
          <w:color w:val="000000" w:themeColor="text1"/>
        </w:rPr>
      </w:pPr>
      <w:r w:rsidRPr="00E21AA6">
        <w:rPr>
          <w:color w:val="000000" w:themeColor="text1"/>
        </w:rPr>
        <w:t>______________________________________</w:t>
      </w:r>
    </w:p>
    <w:p w14:paraId="6A2F4687" w14:textId="77777777" w:rsidR="00E21AA6" w:rsidRPr="00E21AA6" w:rsidRDefault="00E21AA6" w:rsidP="00E21AA6">
      <w:pPr>
        <w:autoSpaceDE w:val="0"/>
        <w:autoSpaceDN w:val="0"/>
        <w:adjustRightInd w:val="0"/>
        <w:ind w:left="3540" w:firstLine="708"/>
        <w:jc w:val="both"/>
        <w:rPr>
          <w:color w:val="000000" w:themeColor="text1"/>
        </w:rPr>
      </w:pPr>
      <w:r w:rsidRPr="00E21AA6">
        <w:rPr>
          <w:color w:val="000000" w:themeColor="text1"/>
        </w:rPr>
        <w:t>______________________________________</w:t>
      </w:r>
    </w:p>
    <w:p w14:paraId="32B18A87" w14:textId="77777777" w:rsidR="00E21AA6" w:rsidRPr="00E21AA6" w:rsidRDefault="00E21AA6" w:rsidP="00E21AA6">
      <w:pPr>
        <w:autoSpaceDE w:val="0"/>
        <w:autoSpaceDN w:val="0"/>
        <w:adjustRightInd w:val="0"/>
        <w:ind w:left="3540" w:firstLine="708"/>
        <w:jc w:val="both"/>
        <w:rPr>
          <w:color w:val="000000" w:themeColor="text1"/>
        </w:rPr>
      </w:pPr>
      <w:r w:rsidRPr="00E21AA6">
        <w:rPr>
          <w:color w:val="000000" w:themeColor="text1"/>
        </w:rPr>
        <w:t>от ____________________________________</w:t>
      </w:r>
    </w:p>
    <w:p w14:paraId="601C1C95" w14:textId="77777777" w:rsidR="00E21AA6" w:rsidRPr="00E21AA6" w:rsidRDefault="00E21AA6" w:rsidP="00E21AA6">
      <w:pPr>
        <w:autoSpaceDE w:val="0"/>
        <w:autoSpaceDN w:val="0"/>
        <w:adjustRightInd w:val="0"/>
        <w:ind w:left="4248" w:firstLine="42"/>
        <w:rPr>
          <w:color w:val="000000" w:themeColor="text1"/>
        </w:rPr>
      </w:pPr>
      <w:r w:rsidRPr="00E21AA6">
        <w:rPr>
          <w:color w:val="000000" w:themeColor="text1"/>
        </w:rPr>
        <w:t>(ФИО, паспортные данные: серия, номер, каким органом и когда выдан паспорт)</w:t>
      </w:r>
    </w:p>
    <w:p w14:paraId="31815B2B" w14:textId="77777777" w:rsidR="00E21AA6" w:rsidRPr="00E21AA6" w:rsidRDefault="00E21AA6" w:rsidP="00E21AA6">
      <w:pPr>
        <w:autoSpaceDE w:val="0"/>
        <w:autoSpaceDN w:val="0"/>
        <w:adjustRightInd w:val="0"/>
        <w:ind w:left="3537" w:firstLine="708"/>
        <w:rPr>
          <w:color w:val="000000" w:themeColor="text1"/>
        </w:rPr>
      </w:pPr>
      <w:r w:rsidRPr="00E21AA6">
        <w:rPr>
          <w:color w:val="000000" w:themeColor="text1"/>
        </w:rPr>
        <w:t>________________________________________</w:t>
      </w:r>
    </w:p>
    <w:p w14:paraId="4A934EB2" w14:textId="77777777" w:rsidR="00E21AA6" w:rsidRPr="00E21AA6" w:rsidRDefault="00E21AA6" w:rsidP="00E21AA6">
      <w:pPr>
        <w:autoSpaceDE w:val="0"/>
        <w:autoSpaceDN w:val="0"/>
        <w:adjustRightInd w:val="0"/>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 xml:space="preserve">                       ________________________________________</w:t>
      </w:r>
    </w:p>
    <w:p w14:paraId="103EE6D9" w14:textId="77777777" w:rsidR="00E21AA6" w:rsidRPr="00E21AA6" w:rsidRDefault="00E21AA6" w:rsidP="00E21AA6">
      <w:pPr>
        <w:autoSpaceDE w:val="0"/>
        <w:autoSpaceDN w:val="0"/>
        <w:adjustRightInd w:val="0"/>
        <w:ind w:left="1416" w:firstLine="708"/>
        <w:rPr>
          <w:color w:val="000000" w:themeColor="text1"/>
        </w:rPr>
      </w:pPr>
      <w:r w:rsidRPr="00E21AA6">
        <w:rPr>
          <w:color w:val="000000" w:themeColor="text1"/>
        </w:rPr>
        <w:t xml:space="preserve">                                   ________________________________________</w:t>
      </w:r>
    </w:p>
    <w:p w14:paraId="582AC0B0" w14:textId="77777777" w:rsidR="00E21AA6" w:rsidRPr="00E21AA6" w:rsidRDefault="00E21AA6" w:rsidP="00E21AA6">
      <w:pPr>
        <w:autoSpaceDE w:val="0"/>
        <w:autoSpaceDN w:val="0"/>
        <w:adjustRightInd w:val="0"/>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 xml:space="preserve">                       ________________________________________</w:t>
      </w:r>
    </w:p>
    <w:p w14:paraId="7B2F0011" w14:textId="77777777" w:rsidR="00E21AA6" w:rsidRPr="00E21AA6" w:rsidRDefault="00E21AA6" w:rsidP="00E21AA6">
      <w:pPr>
        <w:tabs>
          <w:tab w:val="left" w:pos="2268"/>
        </w:tabs>
        <w:autoSpaceDE w:val="0"/>
        <w:autoSpaceDN w:val="0"/>
        <w:adjustRightInd w:val="0"/>
        <w:ind w:left="3540"/>
        <w:jc w:val="both"/>
        <w:rPr>
          <w:color w:val="000000" w:themeColor="text1"/>
        </w:rPr>
      </w:pPr>
      <w:r w:rsidRPr="00E21AA6">
        <w:rPr>
          <w:color w:val="000000" w:themeColor="text1"/>
        </w:rPr>
        <w:tab/>
        <w:t>Адрес законного представителя: ____________</w:t>
      </w:r>
    </w:p>
    <w:p w14:paraId="55228E1A" w14:textId="77777777" w:rsidR="00E21AA6" w:rsidRPr="00E21AA6" w:rsidRDefault="00E21AA6" w:rsidP="00E21AA6">
      <w:pPr>
        <w:tabs>
          <w:tab w:val="left" w:pos="2268"/>
        </w:tabs>
        <w:autoSpaceDE w:val="0"/>
        <w:autoSpaceDN w:val="0"/>
        <w:adjustRightInd w:val="0"/>
        <w:ind w:left="4956" w:firstLine="114"/>
        <w:rPr>
          <w:color w:val="000000" w:themeColor="text1"/>
        </w:rPr>
      </w:pPr>
      <w:r w:rsidRPr="00E21AA6">
        <w:rPr>
          <w:color w:val="000000" w:themeColor="text1"/>
        </w:rPr>
        <w:t>(место регистрации физического лица)</w:t>
      </w:r>
    </w:p>
    <w:p w14:paraId="29B25416"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________________________________________</w:t>
      </w:r>
    </w:p>
    <w:p w14:paraId="3950A543"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________________________________________</w:t>
      </w:r>
    </w:p>
    <w:p w14:paraId="65E0C9F0"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________________________________________</w:t>
      </w:r>
    </w:p>
    <w:p w14:paraId="7BAFEAC7" w14:textId="77777777" w:rsidR="00E21AA6" w:rsidRPr="00E21AA6" w:rsidRDefault="00E21AA6" w:rsidP="00E21AA6">
      <w:pPr>
        <w:tabs>
          <w:tab w:val="left" w:pos="2268"/>
        </w:tabs>
        <w:autoSpaceDE w:val="0"/>
        <w:autoSpaceDN w:val="0"/>
        <w:adjustRightInd w:val="0"/>
        <w:ind w:left="4248"/>
        <w:jc w:val="both"/>
        <w:rPr>
          <w:color w:val="000000" w:themeColor="text1"/>
        </w:rPr>
      </w:pPr>
      <w:r w:rsidRPr="00E21AA6">
        <w:rPr>
          <w:color w:val="000000" w:themeColor="text1"/>
        </w:rPr>
        <w:t>Адрес законного представителя (заполняется, если проживают по разным адресам): ________________________________________</w:t>
      </w:r>
    </w:p>
    <w:p w14:paraId="26CED865" w14:textId="77777777" w:rsidR="00E21AA6" w:rsidRPr="00E21AA6" w:rsidRDefault="00E21AA6" w:rsidP="00E21AA6">
      <w:pPr>
        <w:tabs>
          <w:tab w:val="left" w:pos="2268"/>
        </w:tabs>
        <w:autoSpaceDE w:val="0"/>
        <w:autoSpaceDN w:val="0"/>
        <w:adjustRightInd w:val="0"/>
        <w:ind w:left="4956" w:firstLine="114"/>
        <w:rPr>
          <w:color w:val="000000" w:themeColor="text1"/>
        </w:rPr>
      </w:pPr>
      <w:r w:rsidRPr="00E21AA6">
        <w:rPr>
          <w:color w:val="000000" w:themeColor="text1"/>
        </w:rPr>
        <w:t>(место регистрации физического лица)</w:t>
      </w:r>
    </w:p>
    <w:p w14:paraId="68505728"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________________________________________</w:t>
      </w:r>
    </w:p>
    <w:p w14:paraId="6D2C89C5"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________________________________________</w:t>
      </w:r>
    </w:p>
    <w:p w14:paraId="60AE4E83"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________________________________________</w:t>
      </w:r>
    </w:p>
    <w:p w14:paraId="1A06F2D9"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Телефон законных представителей:</w:t>
      </w:r>
    </w:p>
    <w:p w14:paraId="179F40F5"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 xml:space="preserve"> ________________________________________</w:t>
      </w:r>
    </w:p>
    <w:p w14:paraId="538BAD7A"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r>
    </w:p>
    <w:p w14:paraId="308AFD2F" w14:textId="77777777" w:rsidR="00E21AA6" w:rsidRPr="00E21AA6" w:rsidRDefault="00E21AA6" w:rsidP="00E21AA6">
      <w:pPr>
        <w:autoSpaceDE w:val="0"/>
        <w:autoSpaceDN w:val="0"/>
        <w:adjustRightInd w:val="0"/>
        <w:jc w:val="both"/>
        <w:rPr>
          <w:color w:val="000000" w:themeColor="text1"/>
        </w:rPr>
      </w:pPr>
    </w:p>
    <w:p w14:paraId="5F1FC213" w14:textId="77777777" w:rsidR="00E21AA6" w:rsidRPr="00E21AA6" w:rsidRDefault="00E21AA6" w:rsidP="00E21AA6">
      <w:pPr>
        <w:autoSpaceDE w:val="0"/>
        <w:autoSpaceDN w:val="0"/>
        <w:adjustRightInd w:val="0"/>
        <w:jc w:val="both"/>
        <w:rPr>
          <w:color w:val="000000" w:themeColor="text1"/>
        </w:rPr>
      </w:pPr>
    </w:p>
    <w:p w14:paraId="6065301D"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 xml:space="preserve">                                 Заявление</w:t>
      </w:r>
    </w:p>
    <w:p w14:paraId="24F3A0E1" w14:textId="77777777" w:rsidR="00E21AA6" w:rsidRPr="00E21AA6" w:rsidRDefault="00E21AA6" w:rsidP="00E21AA6">
      <w:pPr>
        <w:autoSpaceDE w:val="0"/>
        <w:autoSpaceDN w:val="0"/>
        <w:adjustRightInd w:val="0"/>
        <w:jc w:val="both"/>
        <w:rPr>
          <w:color w:val="000000" w:themeColor="text1"/>
        </w:rPr>
      </w:pPr>
    </w:p>
    <w:p w14:paraId="316F9122"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 xml:space="preserve">    Мы, родители (иные законные представители) несовершеннолетней(-его) дочери (сына) ____________________________________________________________________________</w:t>
      </w:r>
    </w:p>
    <w:p w14:paraId="201FA470"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________________________________________________, __. __. ____ года рождения,</w:t>
      </w:r>
    </w:p>
    <w:p w14:paraId="78F4236B"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 xml:space="preserve">       (Ф.И.О. несовершеннолетнего)</w:t>
      </w:r>
    </w:p>
    <w:p w14:paraId="48FFABB1"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даем свое согласие на снижение брачного возраста на _____ месяцев ____ дней</w:t>
      </w:r>
    </w:p>
    <w:p w14:paraId="136A8DD4"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и вступление ее (его) в брак в возрасте ___ лет ___ месяцев с _____________</w:t>
      </w:r>
    </w:p>
    <w:p w14:paraId="79CFC066"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__________________________________, __. __. ____ года рождения.</w:t>
      </w:r>
    </w:p>
    <w:p w14:paraId="321506B6"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 xml:space="preserve">    (Ф.И.О. супруга полностью)</w:t>
      </w:r>
    </w:p>
    <w:p w14:paraId="6BAF3F1E" w14:textId="77777777" w:rsidR="00E21AA6" w:rsidRPr="00E21AA6" w:rsidRDefault="00E21AA6" w:rsidP="00E21AA6">
      <w:pPr>
        <w:autoSpaceDE w:val="0"/>
        <w:autoSpaceDN w:val="0"/>
        <w:adjustRightInd w:val="0"/>
        <w:jc w:val="both"/>
        <w:rPr>
          <w:color w:val="000000" w:themeColor="text1"/>
        </w:rPr>
      </w:pPr>
    </w:p>
    <w:p w14:paraId="3D155B48" w14:textId="77777777" w:rsidR="00E21AA6" w:rsidRPr="00E21AA6" w:rsidRDefault="00E21AA6" w:rsidP="00E21AA6">
      <w:pPr>
        <w:autoSpaceDE w:val="0"/>
        <w:autoSpaceDN w:val="0"/>
        <w:adjustRightInd w:val="0"/>
        <w:jc w:val="both"/>
        <w:rPr>
          <w:color w:val="000000" w:themeColor="text1"/>
        </w:rPr>
      </w:pPr>
      <w:r w:rsidRPr="00E21AA6">
        <w:rPr>
          <w:noProof/>
          <w:color w:val="000000" w:themeColor="text1"/>
        </w:rPr>
        <mc:AlternateContent>
          <mc:Choice Requires="wps">
            <w:drawing>
              <wp:anchor distT="0" distB="0" distL="114300" distR="114300" simplePos="0" relativeHeight="251660288" behindDoc="0" locked="0" layoutInCell="1" allowOverlap="1" wp14:anchorId="0D1A2BF2" wp14:editId="401493B1">
                <wp:simplePos x="0" y="0"/>
                <wp:positionH relativeFrom="margin">
                  <wp:posOffset>19050</wp:posOffset>
                </wp:positionH>
                <wp:positionV relativeFrom="paragraph">
                  <wp:posOffset>119380</wp:posOffset>
                </wp:positionV>
                <wp:extent cx="161925" cy="152400"/>
                <wp:effectExtent l="0" t="0" r="28575" b="19050"/>
                <wp:wrapNone/>
                <wp:docPr id="2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93B39F" id="Прямоугольник 1" o:spid="_x0000_s1026" style="position:absolute;margin-left:1.5pt;margin-top:9.4pt;width:12.75pt;height: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" fillcolor="white [3201]" strokecolor="black [3213]" strokeweight="2pt">
                <v:path arrowok="t"/>
                <w10:wrap anchorx="margin"/>
              </v:rect>
            </w:pict>
          </mc:Fallback>
        </mc:AlternateContent>
      </w:r>
    </w:p>
    <w:p w14:paraId="775BBCE2"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 xml:space="preserve">    Один из родителей находится в розыске __________________________________</w:t>
      </w:r>
    </w:p>
    <w:p w14:paraId="156A213E" w14:textId="77777777" w:rsidR="00E21AA6" w:rsidRPr="00E21AA6" w:rsidRDefault="00E21AA6" w:rsidP="00E21AA6">
      <w:pPr>
        <w:autoSpaceDE w:val="0"/>
        <w:autoSpaceDN w:val="0"/>
        <w:adjustRightInd w:val="0"/>
        <w:jc w:val="both"/>
        <w:rPr>
          <w:color w:val="000000" w:themeColor="text1"/>
        </w:rPr>
      </w:pPr>
      <w:r w:rsidRPr="00E21AA6">
        <w:rPr>
          <w:noProof/>
          <w:color w:val="000000" w:themeColor="text1"/>
        </w:rPr>
        <mc:AlternateContent>
          <mc:Choice Requires="wps">
            <w:drawing>
              <wp:anchor distT="0" distB="0" distL="114300" distR="114300" simplePos="0" relativeHeight="251661312" behindDoc="0" locked="0" layoutInCell="1" allowOverlap="1" wp14:anchorId="7072D0A7" wp14:editId="7FBB9152">
                <wp:simplePos x="0" y="0"/>
                <wp:positionH relativeFrom="margin">
                  <wp:posOffset>19050</wp:posOffset>
                </wp:positionH>
                <wp:positionV relativeFrom="paragraph">
                  <wp:posOffset>112395</wp:posOffset>
                </wp:positionV>
                <wp:extent cx="142875" cy="152400"/>
                <wp:effectExtent l="0" t="0" r="28575" b="19050"/>
                <wp:wrapNone/>
                <wp:docPr id="25"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524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4E0E24" id="Прямоугольник 2" o:spid="_x0000_s1026" style="position:absolute;margin-left:1.5pt;margin-top:8.85pt;width:11.25pt;height: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" fillcolor="white [3201]" strokecolor="black [3200]" strokeweight="2pt">
                <v:path arrowok="t"/>
                <w10:wrap anchorx="margin"/>
              </v:rect>
            </w:pict>
          </mc:Fallback>
        </mc:AlternateContent>
      </w:r>
      <w:r w:rsidRPr="00E21AA6">
        <w:rPr>
          <w:color w:val="000000" w:themeColor="text1"/>
        </w:rPr>
        <w:t xml:space="preserve">                                           (указать мать/отец, ФИО, год рождения)  </w:t>
      </w:r>
    </w:p>
    <w:p w14:paraId="2389F3CF"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 xml:space="preserve">    Один из родителей умер __________________________________________________</w:t>
      </w:r>
    </w:p>
    <w:p w14:paraId="7E5B0D15"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lastRenderedPageBreak/>
        <w:t xml:space="preserve">                             (указать мать/отец, ФИО, год рождения, номер, дата </w:t>
      </w:r>
    </w:p>
    <w:p w14:paraId="0611EA60" w14:textId="77777777" w:rsidR="00E21AA6" w:rsidRPr="00E21AA6" w:rsidRDefault="00E21AA6" w:rsidP="00E21AA6">
      <w:pPr>
        <w:autoSpaceDE w:val="0"/>
        <w:autoSpaceDN w:val="0"/>
        <w:adjustRightInd w:val="0"/>
        <w:jc w:val="both"/>
        <w:rPr>
          <w:color w:val="000000" w:themeColor="text1"/>
        </w:rPr>
      </w:pPr>
    </w:p>
    <w:p w14:paraId="78590F35"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________________________________________________________________________________________</w:t>
      </w:r>
    </w:p>
    <w:p w14:paraId="0BA95626"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 xml:space="preserve">составления актовой записи, каким органом) </w:t>
      </w:r>
    </w:p>
    <w:p w14:paraId="7A5AA6E0" w14:textId="77777777" w:rsidR="00E21AA6" w:rsidRPr="00E21AA6" w:rsidRDefault="00E21AA6" w:rsidP="00E21AA6">
      <w:pPr>
        <w:autoSpaceDE w:val="0"/>
        <w:autoSpaceDN w:val="0"/>
        <w:adjustRightInd w:val="0"/>
        <w:jc w:val="both"/>
        <w:rPr>
          <w:color w:val="000000" w:themeColor="text1"/>
        </w:rPr>
      </w:pPr>
    </w:p>
    <w:p w14:paraId="02C0CCA0"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Данные документа об установлении опеки/попечительства:</w:t>
      </w:r>
    </w:p>
    <w:p w14:paraId="3976C34F" w14:textId="77777777" w:rsidR="00E21AA6" w:rsidRPr="00E21AA6" w:rsidRDefault="00E21AA6" w:rsidP="00E21AA6">
      <w:pPr>
        <w:autoSpaceDE w:val="0"/>
        <w:autoSpaceDN w:val="0"/>
        <w:adjustRightInd w:val="0"/>
        <w:jc w:val="both"/>
        <w:rPr>
          <w:color w:val="000000" w:themeColor="text1"/>
        </w:rPr>
      </w:pPr>
      <w:proofErr w:type="spellStart"/>
      <w:r w:rsidRPr="00E21AA6">
        <w:rPr>
          <w:color w:val="000000" w:themeColor="text1"/>
        </w:rPr>
        <w:t>Дата_</w:t>
      </w:r>
      <w:proofErr w:type="gramStart"/>
      <w:r w:rsidRPr="00E21AA6">
        <w:rPr>
          <w:color w:val="000000" w:themeColor="text1"/>
        </w:rPr>
        <w:t>_._</w:t>
      </w:r>
      <w:proofErr w:type="gramEnd"/>
      <w:r w:rsidRPr="00E21AA6">
        <w:rPr>
          <w:color w:val="000000" w:themeColor="text1"/>
        </w:rPr>
        <w:t>___._________г</w:t>
      </w:r>
      <w:proofErr w:type="spellEnd"/>
      <w:r w:rsidRPr="00E21AA6">
        <w:rPr>
          <w:color w:val="000000" w:themeColor="text1"/>
        </w:rPr>
        <w:t>.</w:t>
      </w:r>
    </w:p>
    <w:p w14:paraId="1C2F757C"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Номер __________________</w:t>
      </w:r>
    </w:p>
    <w:p w14:paraId="63BAE0F9"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 xml:space="preserve">Наименование органа, выдавшего решение ______________________________________  </w:t>
      </w:r>
    </w:p>
    <w:p w14:paraId="1355A2E0" w14:textId="77777777" w:rsidR="00E21AA6" w:rsidRPr="00E21AA6" w:rsidRDefault="00E21AA6" w:rsidP="00E21AA6">
      <w:pPr>
        <w:autoSpaceDE w:val="0"/>
        <w:autoSpaceDN w:val="0"/>
        <w:adjustRightInd w:val="0"/>
        <w:jc w:val="both"/>
        <w:rPr>
          <w:color w:val="000000" w:themeColor="text1"/>
        </w:rPr>
      </w:pPr>
    </w:p>
    <w:p w14:paraId="57562CDC" w14:textId="77777777" w:rsidR="00E21AA6" w:rsidRPr="00E21AA6" w:rsidRDefault="00E21AA6" w:rsidP="00E21AA6">
      <w:pPr>
        <w:autoSpaceDE w:val="0"/>
        <w:autoSpaceDN w:val="0"/>
        <w:adjustRightInd w:val="0"/>
        <w:jc w:val="both"/>
        <w:rPr>
          <w:color w:val="000000" w:themeColor="text1"/>
        </w:rPr>
      </w:pPr>
    </w:p>
    <w:p w14:paraId="2003EAAF"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 xml:space="preserve">    "__" _________________ г.              ________________</w:t>
      </w:r>
    </w:p>
    <w:p w14:paraId="514F1197"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 xml:space="preserve">    (дата подачи </w:t>
      </w:r>
      <w:proofErr w:type="gramStart"/>
      <w:r w:rsidRPr="00E21AA6">
        <w:rPr>
          <w:color w:val="000000" w:themeColor="text1"/>
        </w:rPr>
        <w:t xml:space="preserve">заявления)   </w:t>
      </w:r>
      <w:proofErr w:type="gramEnd"/>
      <w:r w:rsidRPr="00E21AA6">
        <w:rPr>
          <w:color w:val="000000" w:themeColor="text1"/>
        </w:rPr>
        <w:t xml:space="preserve">               (подпись)</w:t>
      </w:r>
    </w:p>
    <w:p w14:paraId="6162BBC6" w14:textId="77777777" w:rsidR="00E21AA6" w:rsidRPr="00E21AA6" w:rsidRDefault="00E21AA6" w:rsidP="00E21AA6">
      <w:pPr>
        <w:autoSpaceDE w:val="0"/>
        <w:autoSpaceDN w:val="0"/>
        <w:adjustRightInd w:val="0"/>
        <w:ind w:firstLine="540"/>
        <w:jc w:val="both"/>
        <w:rPr>
          <w:color w:val="000000" w:themeColor="text1"/>
        </w:rPr>
      </w:pPr>
    </w:p>
    <w:p w14:paraId="23CA86AE" w14:textId="77777777" w:rsidR="00E21AA6" w:rsidRPr="00E21AA6" w:rsidRDefault="00E21AA6" w:rsidP="00E21AA6">
      <w:pPr>
        <w:autoSpaceDE w:val="0"/>
        <w:autoSpaceDN w:val="0"/>
        <w:adjustRightInd w:val="0"/>
        <w:ind w:firstLine="540"/>
        <w:jc w:val="both"/>
        <w:rPr>
          <w:color w:val="000000" w:themeColor="text1"/>
        </w:rPr>
      </w:pPr>
    </w:p>
    <w:p w14:paraId="2B9D7C55" w14:textId="77777777" w:rsidR="00E21AA6" w:rsidRPr="00E21AA6" w:rsidRDefault="00E21AA6" w:rsidP="00E21AA6">
      <w:pPr>
        <w:autoSpaceDE w:val="0"/>
        <w:autoSpaceDN w:val="0"/>
        <w:adjustRightInd w:val="0"/>
        <w:ind w:firstLine="540"/>
        <w:jc w:val="both"/>
        <w:rPr>
          <w:color w:val="000000" w:themeColor="text1"/>
        </w:rPr>
      </w:pPr>
    </w:p>
    <w:p w14:paraId="53B7886B" w14:textId="77777777" w:rsidR="00E21AA6" w:rsidRPr="00E21AA6" w:rsidRDefault="00E21AA6" w:rsidP="00E21AA6">
      <w:pPr>
        <w:autoSpaceDE w:val="0"/>
        <w:autoSpaceDN w:val="0"/>
        <w:adjustRightInd w:val="0"/>
        <w:ind w:firstLine="540"/>
        <w:jc w:val="both"/>
        <w:rPr>
          <w:color w:val="000000" w:themeColor="text1"/>
        </w:rPr>
      </w:pPr>
    </w:p>
    <w:p w14:paraId="42F94BE9" w14:textId="77777777" w:rsidR="00E21AA6" w:rsidRPr="00E21AA6" w:rsidRDefault="00E21AA6" w:rsidP="00E21AA6">
      <w:pPr>
        <w:autoSpaceDE w:val="0"/>
        <w:autoSpaceDN w:val="0"/>
        <w:adjustRightInd w:val="0"/>
        <w:ind w:firstLine="540"/>
        <w:jc w:val="both"/>
        <w:rPr>
          <w:color w:val="000000" w:themeColor="text1"/>
        </w:rPr>
      </w:pPr>
    </w:p>
    <w:p w14:paraId="70E1F7B8" w14:textId="77777777" w:rsidR="00E21AA6" w:rsidRPr="00E21AA6" w:rsidRDefault="00E21AA6" w:rsidP="00E21AA6">
      <w:pPr>
        <w:autoSpaceDE w:val="0"/>
        <w:autoSpaceDN w:val="0"/>
        <w:adjustRightInd w:val="0"/>
        <w:ind w:firstLine="540"/>
        <w:jc w:val="both"/>
        <w:rPr>
          <w:color w:val="000000" w:themeColor="text1"/>
        </w:rPr>
      </w:pPr>
    </w:p>
    <w:p w14:paraId="27E93206" w14:textId="77777777" w:rsidR="00E21AA6" w:rsidRPr="00E21AA6" w:rsidRDefault="00E21AA6" w:rsidP="00E21AA6">
      <w:pPr>
        <w:autoSpaceDE w:val="0"/>
        <w:autoSpaceDN w:val="0"/>
        <w:adjustRightInd w:val="0"/>
        <w:ind w:firstLine="540"/>
        <w:jc w:val="both"/>
        <w:rPr>
          <w:color w:val="000000" w:themeColor="text1"/>
        </w:rPr>
      </w:pPr>
    </w:p>
    <w:p w14:paraId="3830E47A" w14:textId="77777777" w:rsidR="00E21AA6" w:rsidRPr="00E21AA6" w:rsidRDefault="00E21AA6" w:rsidP="00E21AA6">
      <w:pPr>
        <w:autoSpaceDE w:val="0"/>
        <w:autoSpaceDN w:val="0"/>
        <w:adjustRightInd w:val="0"/>
        <w:ind w:firstLine="540"/>
        <w:jc w:val="both"/>
        <w:rPr>
          <w:color w:val="000000" w:themeColor="text1"/>
        </w:rPr>
      </w:pPr>
    </w:p>
    <w:p w14:paraId="46B9DD0F" w14:textId="77777777" w:rsidR="00E21AA6" w:rsidRPr="00E21AA6" w:rsidRDefault="00E21AA6" w:rsidP="00E21AA6">
      <w:pPr>
        <w:autoSpaceDE w:val="0"/>
        <w:autoSpaceDN w:val="0"/>
        <w:adjustRightInd w:val="0"/>
        <w:ind w:firstLine="540"/>
        <w:jc w:val="both"/>
        <w:rPr>
          <w:color w:val="000000" w:themeColor="text1"/>
        </w:rPr>
      </w:pPr>
    </w:p>
    <w:p w14:paraId="63625FE4" w14:textId="77777777" w:rsidR="00E21AA6" w:rsidRPr="00E21AA6" w:rsidRDefault="00E21AA6" w:rsidP="00E21AA6">
      <w:pPr>
        <w:autoSpaceDE w:val="0"/>
        <w:autoSpaceDN w:val="0"/>
        <w:adjustRightInd w:val="0"/>
        <w:ind w:firstLine="540"/>
        <w:jc w:val="both"/>
        <w:rPr>
          <w:color w:val="000000" w:themeColor="text1"/>
        </w:rPr>
      </w:pPr>
    </w:p>
    <w:p w14:paraId="500586B1" w14:textId="77777777" w:rsidR="00E21AA6" w:rsidRPr="00E21AA6" w:rsidRDefault="00E21AA6" w:rsidP="00E21AA6">
      <w:pPr>
        <w:autoSpaceDE w:val="0"/>
        <w:autoSpaceDN w:val="0"/>
        <w:adjustRightInd w:val="0"/>
        <w:ind w:firstLine="540"/>
        <w:jc w:val="both"/>
        <w:rPr>
          <w:color w:val="000000" w:themeColor="text1"/>
        </w:rPr>
      </w:pPr>
    </w:p>
    <w:p w14:paraId="7F0D1E78" w14:textId="77777777" w:rsidR="00E21AA6" w:rsidRPr="00E21AA6" w:rsidRDefault="00E21AA6" w:rsidP="00E21AA6">
      <w:pPr>
        <w:autoSpaceDE w:val="0"/>
        <w:autoSpaceDN w:val="0"/>
        <w:adjustRightInd w:val="0"/>
        <w:ind w:firstLine="540"/>
        <w:jc w:val="both"/>
        <w:rPr>
          <w:color w:val="000000" w:themeColor="text1"/>
        </w:rPr>
      </w:pPr>
    </w:p>
    <w:p w14:paraId="3556F08F" w14:textId="77777777" w:rsidR="00E21AA6" w:rsidRPr="00E21AA6" w:rsidRDefault="00E21AA6" w:rsidP="00E21AA6">
      <w:pPr>
        <w:autoSpaceDE w:val="0"/>
        <w:autoSpaceDN w:val="0"/>
        <w:adjustRightInd w:val="0"/>
        <w:ind w:firstLine="540"/>
        <w:jc w:val="both"/>
        <w:rPr>
          <w:color w:val="000000" w:themeColor="text1"/>
        </w:rPr>
      </w:pPr>
    </w:p>
    <w:p w14:paraId="6357674D" w14:textId="77777777" w:rsidR="00E21AA6" w:rsidRPr="00E21AA6" w:rsidRDefault="00E21AA6" w:rsidP="00E21AA6">
      <w:pPr>
        <w:autoSpaceDE w:val="0"/>
        <w:autoSpaceDN w:val="0"/>
        <w:adjustRightInd w:val="0"/>
        <w:ind w:firstLine="540"/>
        <w:jc w:val="both"/>
        <w:rPr>
          <w:color w:val="000000" w:themeColor="text1"/>
        </w:rPr>
      </w:pPr>
    </w:p>
    <w:p w14:paraId="2B22EE82" w14:textId="77777777" w:rsidR="00E21AA6" w:rsidRPr="00E21AA6" w:rsidRDefault="00E21AA6" w:rsidP="00E21AA6">
      <w:pPr>
        <w:autoSpaceDE w:val="0"/>
        <w:autoSpaceDN w:val="0"/>
        <w:adjustRightInd w:val="0"/>
        <w:ind w:firstLine="540"/>
        <w:jc w:val="both"/>
        <w:rPr>
          <w:color w:val="000000" w:themeColor="text1"/>
        </w:rPr>
      </w:pPr>
    </w:p>
    <w:p w14:paraId="7624BC87" w14:textId="77777777" w:rsidR="00E21AA6" w:rsidRPr="00E21AA6" w:rsidRDefault="00E21AA6" w:rsidP="00E21AA6">
      <w:pPr>
        <w:autoSpaceDE w:val="0"/>
        <w:autoSpaceDN w:val="0"/>
        <w:adjustRightInd w:val="0"/>
        <w:ind w:firstLine="540"/>
        <w:jc w:val="both"/>
        <w:rPr>
          <w:color w:val="000000" w:themeColor="text1"/>
        </w:rPr>
      </w:pPr>
    </w:p>
    <w:p w14:paraId="7A6175EF" w14:textId="77777777" w:rsidR="00E21AA6" w:rsidRPr="00E21AA6" w:rsidRDefault="00E21AA6" w:rsidP="00E21AA6">
      <w:pPr>
        <w:autoSpaceDE w:val="0"/>
        <w:autoSpaceDN w:val="0"/>
        <w:adjustRightInd w:val="0"/>
        <w:ind w:firstLine="540"/>
        <w:jc w:val="both"/>
        <w:rPr>
          <w:color w:val="000000" w:themeColor="text1"/>
        </w:rPr>
      </w:pPr>
    </w:p>
    <w:p w14:paraId="07F64B70" w14:textId="77777777" w:rsidR="00E21AA6" w:rsidRPr="00E21AA6" w:rsidRDefault="00E21AA6" w:rsidP="00E21AA6">
      <w:pPr>
        <w:autoSpaceDE w:val="0"/>
        <w:autoSpaceDN w:val="0"/>
        <w:adjustRightInd w:val="0"/>
        <w:ind w:firstLine="540"/>
        <w:jc w:val="both"/>
        <w:rPr>
          <w:color w:val="000000" w:themeColor="text1"/>
        </w:rPr>
      </w:pPr>
    </w:p>
    <w:p w14:paraId="0EB8B3AC" w14:textId="77777777" w:rsidR="00E21AA6" w:rsidRPr="00E21AA6" w:rsidRDefault="00E21AA6" w:rsidP="00E21AA6">
      <w:pPr>
        <w:autoSpaceDE w:val="0"/>
        <w:autoSpaceDN w:val="0"/>
        <w:adjustRightInd w:val="0"/>
        <w:ind w:firstLine="540"/>
        <w:jc w:val="both"/>
        <w:rPr>
          <w:color w:val="000000" w:themeColor="text1"/>
        </w:rPr>
      </w:pPr>
    </w:p>
    <w:p w14:paraId="5ED198DC" w14:textId="77777777" w:rsidR="00E21AA6" w:rsidRPr="00E21AA6" w:rsidRDefault="00E21AA6" w:rsidP="00E21AA6">
      <w:pPr>
        <w:autoSpaceDE w:val="0"/>
        <w:autoSpaceDN w:val="0"/>
        <w:adjustRightInd w:val="0"/>
        <w:ind w:firstLine="540"/>
        <w:jc w:val="both"/>
        <w:rPr>
          <w:color w:val="000000" w:themeColor="text1"/>
        </w:rPr>
      </w:pPr>
    </w:p>
    <w:p w14:paraId="29E225C9" w14:textId="77777777" w:rsidR="00E21AA6" w:rsidRPr="00E21AA6" w:rsidRDefault="00E21AA6" w:rsidP="00E21AA6">
      <w:pPr>
        <w:autoSpaceDE w:val="0"/>
        <w:autoSpaceDN w:val="0"/>
        <w:adjustRightInd w:val="0"/>
        <w:ind w:firstLine="540"/>
        <w:jc w:val="both"/>
        <w:rPr>
          <w:color w:val="000000" w:themeColor="text1"/>
        </w:rPr>
      </w:pPr>
    </w:p>
    <w:p w14:paraId="63D05F24" w14:textId="77777777" w:rsidR="00E21AA6" w:rsidRPr="00E21AA6" w:rsidRDefault="00E21AA6" w:rsidP="00E21AA6">
      <w:pPr>
        <w:autoSpaceDE w:val="0"/>
        <w:autoSpaceDN w:val="0"/>
        <w:adjustRightInd w:val="0"/>
        <w:ind w:firstLine="540"/>
        <w:jc w:val="both"/>
        <w:rPr>
          <w:color w:val="000000" w:themeColor="text1"/>
        </w:rPr>
      </w:pPr>
    </w:p>
    <w:p w14:paraId="4BDEE116" w14:textId="77777777" w:rsidR="00E21AA6" w:rsidRPr="00E21AA6" w:rsidRDefault="00E21AA6" w:rsidP="00E21AA6">
      <w:pPr>
        <w:autoSpaceDE w:val="0"/>
        <w:autoSpaceDN w:val="0"/>
        <w:adjustRightInd w:val="0"/>
        <w:ind w:firstLine="540"/>
        <w:jc w:val="both"/>
        <w:rPr>
          <w:color w:val="000000" w:themeColor="text1"/>
        </w:rPr>
      </w:pPr>
    </w:p>
    <w:p w14:paraId="406DF03E" w14:textId="77777777" w:rsidR="00E21AA6" w:rsidRPr="00E21AA6" w:rsidRDefault="00E21AA6" w:rsidP="00E21AA6">
      <w:pPr>
        <w:autoSpaceDE w:val="0"/>
        <w:autoSpaceDN w:val="0"/>
        <w:adjustRightInd w:val="0"/>
        <w:ind w:firstLine="540"/>
        <w:jc w:val="both"/>
        <w:rPr>
          <w:color w:val="000000" w:themeColor="text1"/>
        </w:rPr>
      </w:pPr>
    </w:p>
    <w:p w14:paraId="54A65FE7" w14:textId="77777777" w:rsidR="00E21AA6" w:rsidRPr="00E21AA6" w:rsidRDefault="00E21AA6" w:rsidP="00E21AA6">
      <w:pPr>
        <w:autoSpaceDE w:val="0"/>
        <w:autoSpaceDN w:val="0"/>
        <w:adjustRightInd w:val="0"/>
        <w:ind w:firstLine="540"/>
        <w:jc w:val="both"/>
        <w:rPr>
          <w:color w:val="000000" w:themeColor="text1"/>
        </w:rPr>
      </w:pPr>
    </w:p>
    <w:p w14:paraId="0DB9F18B" w14:textId="77777777" w:rsidR="00E21AA6" w:rsidRPr="00E21AA6" w:rsidRDefault="00E21AA6" w:rsidP="00E21AA6">
      <w:pPr>
        <w:autoSpaceDE w:val="0"/>
        <w:autoSpaceDN w:val="0"/>
        <w:adjustRightInd w:val="0"/>
        <w:ind w:firstLine="540"/>
        <w:jc w:val="both"/>
        <w:rPr>
          <w:color w:val="000000" w:themeColor="text1"/>
        </w:rPr>
      </w:pPr>
    </w:p>
    <w:p w14:paraId="3174260F" w14:textId="77777777" w:rsidR="00E21AA6" w:rsidRPr="00E21AA6" w:rsidRDefault="00E21AA6" w:rsidP="00E21AA6">
      <w:pPr>
        <w:autoSpaceDE w:val="0"/>
        <w:autoSpaceDN w:val="0"/>
        <w:adjustRightInd w:val="0"/>
        <w:ind w:firstLine="540"/>
        <w:jc w:val="both"/>
        <w:rPr>
          <w:color w:val="000000" w:themeColor="text1"/>
        </w:rPr>
      </w:pPr>
    </w:p>
    <w:p w14:paraId="4FE4C8A4" w14:textId="77777777" w:rsidR="00E21AA6" w:rsidRPr="00E21AA6" w:rsidRDefault="00E21AA6" w:rsidP="00E21AA6">
      <w:pPr>
        <w:autoSpaceDE w:val="0"/>
        <w:autoSpaceDN w:val="0"/>
        <w:adjustRightInd w:val="0"/>
        <w:ind w:firstLine="540"/>
        <w:jc w:val="both"/>
        <w:rPr>
          <w:color w:val="000000" w:themeColor="text1"/>
        </w:rPr>
      </w:pPr>
    </w:p>
    <w:p w14:paraId="16F22874" w14:textId="77777777" w:rsidR="00E21AA6" w:rsidRPr="00E21AA6" w:rsidRDefault="00E21AA6" w:rsidP="00E21AA6">
      <w:pPr>
        <w:autoSpaceDE w:val="0"/>
        <w:autoSpaceDN w:val="0"/>
        <w:adjustRightInd w:val="0"/>
        <w:ind w:firstLine="540"/>
        <w:jc w:val="both"/>
        <w:rPr>
          <w:color w:val="000000" w:themeColor="text1"/>
        </w:rPr>
      </w:pPr>
    </w:p>
    <w:p w14:paraId="63069AB1" w14:textId="77777777" w:rsidR="00E21AA6" w:rsidRPr="00E21AA6" w:rsidRDefault="00E21AA6" w:rsidP="00E21AA6">
      <w:pPr>
        <w:autoSpaceDE w:val="0"/>
        <w:autoSpaceDN w:val="0"/>
        <w:adjustRightInd w:val="0"/>
        <w:ind w:firstLine="540"/>
        <w:jc w:val="both"/>
        <w:rPr>
          <w:color w:val="000000" w:themeColor="text1"/>
        </w:rPr>
      </w:pPr>
    </w:p>
    <w:p w14:paraId="0F696D1E" w14:textId="77777777" w:rsidR="00E21AA6" w:rsidRPr="00E21AA6" w:rsidRDefault="00E21AA6" w:rsidP="00E21AA6">
      <w:pPr>
        <w:autoSpaceDE w:val="0"/>
        <w:autoSpaceDN w:val="0"/>
        <w:adjustRightInd w:val="0"/>
        <w:ind w:firstLine="540"/>
        <w:jc w:val="both"/>
        <w:rPr>
          <w:color w:val="000000" w:themeColor="text1"/>
        </w:rPr>
      </w:pPr>
    </w:p>
    <w:p w14:paraId="5A8BD231" w14:textId="77777777" w:rsidR="00E21AA6" w:rsidRPr="00E21AA6" w:rsidRDefault="00E21AA6" w:rsidP="00E21AA6">
      <w:pPr>
        <w:autoSpaceDE w:val="0"/>
        <w:autoSpaceDN w:val="0"/>
        <w:adjustRightInd w:val="0"/>
        <w:ind w:firstLine="540"/>
        <w:jc w:val="both"/>
        <w:rPr>
          <w:color w:val="000000" w:themeColor="text1"/>
        </w:rPr>
      </w:pPr>
    </w:p>
    <w:p w14:paraId="410B87C7" w14:textId="77777777" w:rsidR="00E21AA6" w:rsidRPr="00E21AA6" w:rsidRDefault="00E21AA6" w:rsidP="00E21AA6">
      <w:pPr>
        <w:autoSpaceDE w:val="0"/>
        <w:autoSpaceDN w:val="0"/>
        <w:adjustRightInd w:val="0"/>
        <w:ind w:firstLine="540"/>
        <w:jc w:val="both"/>
        <w:rPr>
          <w:color w:val="000000" w:themeColor="text1"/>
        </w:rPr>
      </w:pPr>
    </w:p>
    <w:p w14:paraId="7264BF4C" w14:textId="77777777" w:rsidR="00E21AA6" w:rsidRPr="00E21AA6" w:rsidRDefault="00E21AA6" w:rsidP="00E21AA6">
      <w:pPr>
        <w:autoSpaceDE w:val="0"/>
        <w:autoSpaceDN w:val="0"/>
        <w:adjustRightInd w:val="0"/>
        <w:ind w:firstLine="540"/>
        <w:jc w:val="both"/>
        <w:rPr>
          <w:color w:val="000000" w:themeColor="text1"/>
        </w:rPr>
      </w:pPr>
    </w:p>
    <w:p w14:paraId="1E0BB6EE" w14:textId="77777777" w:rsidR="00E21AA6" w:rsidRPr="00E21AA6" w:rsidRDefault="00E21AA6" w:rsidP="00E21AA6">
      <w:pPr>
        <w:autoSpaceDE w:val="0"/>
        <w:autoSpaceDN w:val="0"/>
        <w:adjustRightInd w:val="0"/>
        <w:ind w:firstLine="540"/>
        <w:jc w:val="both"/>
        <w:rPr>
          <w:color w:val="000000" w:themeColor="text1"/>
        </w:rPr>
      </w:pPr>
    </w:p>
    <w:p w14:paraId="427586BA" w14:textId="77777777" w:rsidR="00E21AA6" w:rsidRPr="00E21AA6" w:rsidRDefault="00E21AA6" w:rsidP="00E21AA6">
      <w:pPr>
        <w:autoSpaceDE w:val="0"/>
        <w:autoSpaceDN w:val="0"/>
        <w:adjustRightInd w:val="0"/>
        <w:ind w:firstLine="540"/>
        <w:jc w:val="both"/>
        <w:rPr>
          <w:color w:val="000000" w:themeColor="text1"/>
        </w:rPr>
      </w:pPr>
    </w:p>
    <w:p w14:paraId="31BE653D" w14:textId="77777777" w:rsidR="00E21AA6" w:rsidRPr="00E21AA6" w:rsidRDefault="00E21AA6" w:rsidP="00E21AA6">
      <w:pPr>
        <w:autoSpaceDE w:val="0"/>
        <w:autoSpaceDN w:val="0"/>
        <w:adjustRightInd w:val="0"/>
        <w:ind w:firstLine="540"/>
        <w:jc w:val="both"/>
        <w:rPr>
          <w:color w:val="000000" w:themeColor="text1"/>
        </w:rPr>
      </w:pPr>
    </w:p>
    <w:p w14:paraId="703E9C90" w14:textId="77777777" w:rsidR="00E21AA6" w:rsidRPr="00E21AA6" w:rsidRDefault="00E21AA6" w:rsidP="00E21AA6">
      <w:pPr>
        <w:autoSpaceDE w:val="0"/>
        <w:autoSpaceDN w:val="0"/>
        <w:adjustRightInd w:val="0"/>
        <w:ind w:firstLine="540"/>
        <w:jc w:val="both"/>
        <w:rPr>
          <w:color w:val="000000" w:themeColor="text1"/>
        </w:rPr>
      </w:pPr>
    </w:p>
    <w:p w14:paraId="2D09447D"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lastRenderedPageBreak/>
        <w:t>Приложение № 3 к Административному регламенту</w:t>
      </w:r>
    </w:p>
    <w:p w14:paraId="579532C5"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 администрации городского округа город Шахунья </w:t>
      </w:r>
    </w:p>
    <w:p w14:paraId="11C994B9"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Нижегородской области по предоставлению муниципальной услуги </w:t>
      </w:r>
    </w:p>
    <w:p w14:paraId="7D5B38EC"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«Выдача разрешений на вступление в брак несовершеннолетним, </w:t>
      </w:r>
    </w:p>
    <w:p w14:paraId="2FA3AD06"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достигшим возраста 16 лет, на территории </w:t>
      </w:r>
    </w:p>
    <w:p w14:paraId="35317940"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городского округа город Шахунья Нижегородской области»</w:t>
      </w:r>
    </w:p>
    <w:p w14:paraId="46055D53" w14:textId="77777777" w:rsidR="00E21AA6" w:rsidRPr="00E21AA6" w:rsidRDefault="00E21AA6" w:rsidP="00E21AA6">
      <w:pPr>
        <w:autoSpaceDE w:val="0"/>
        <w:autoSpaceDN w:val="0"/>
        <w:adjustRightInd w:val="0"/>
        <w:jc w:val="right"/>
        <w:outlineLvl w:val="0"/>
        <w:rPr>
          <w:color w:val="000000" w:themeColor="text1"/>
        </w:rPr>
      </w:pPr>
    </w:p>
    <w:p w14:paraId="56DA0128" w14:textId="77777777" w:rsidR="00E21AA6" w:rsidRPr="00E21AA6" w:rsidRDefault="00E21AA6" w:rsidP="00E21AA6">
      <w:pPr>
        <w:autoSpaceDE w:val="0"/>
        <w:autoSpaceDN w:val="0"/>
        <w:adjustRightInd w:val="0"/>
        <w:jc w:val="right"/>
        <w:outlineLvl w:val="0"/>
        <w:rPr>
          <w:color w:val="000000" w:themeColor="text1"/>
        </w:rPr>
      </w:pPr>
    </w:p>
    <w:p w14:paraId="046B4ABB" w14:textId="77777777" w:rsidR="00E21AA6" w:rsidRPr="00E21AA6" w:rsidRDefault="00E21AA6" w:rsidP="00E21AA6">
      <w:pPr>
        <w:autoSpaceDE w:val="0"/>
        <w:autoSpaceDN w:val="0"/>
        <w:adjustRightInd w:val="0"/>
        <w:ind w:left="3540" w:firstLine="708"/>
        <w:jc w:val="both"/>
        <w:rPr>
          <w:color w:val="000000" w:themeColor="text1"/>
        </w:rPr>
      </w:pPr>
      <w:r w:rsidRPr="00E21AA6">
        <w:rPr>
          <w:color w:val="000000" w:themeColor="text1"/>
        </w:rPr>
        <w:t xml:space="preserve">Главе местного самоуправления </w:t>
      </w:r>
    </w:p>
    <w:p w14:paraId="231E8A54" w14:textId="77777777" w:rsidR="00E21AA6" w:rsidRPr="00E21AA6" w:rsidRDefault="00E21AA6" w:rsidP="00E21AA6">
      <w:pPr>
        <w:autoSpaceDE w:val="0"/>
        <w:autoSpaceDN w:val="0"/>
        <w:adjustRightInd w:val="0"/>
        <w:ind w:left="3540" w:firstLine="708"/>
        <w:jc w:val="both"/>
        <w:rPr>
          <w:color w:val="000000" w:themeColor="text1"/>
        </w:rPr>
      </w:pPr>
      <w:r w:rsidRPr="00E21AA6">
        <w:rPr>
          <w:color w:val="000000" w:themeColor="text1"/>
        </w:rPr>
        <w:t>городского округа город Шахунья</w:t>
      </w:r>
    </w:p>
    <w:p w14:paraId="65AD7A4D" w14:textId="77777777" w:rsidR="00E21AA6" w:rsidRPr="00E21AA6" w:rsidRDefault="00E21AA6" w:rsidP="00E21AA6">
      <w:pPr>
        <w:autoSpaceDE w:val="0"/>
        <w:autoSpaceDN w:val="0"/>
        <w:adjustRightInd w:val="0"/>
        <w:ind w:left="3540" w:firstLine="708"/>
        <w:jc w:val="both"/>
        <w:rPr>
          <w:color w:val="000000" w:themeColor="text1"/>
        </w:rPr>
      </w:pPr>
      <w:r w:rsidRPr="00E21AA6">
        <w:rPr>
          <w:color w:val="000000" w:themeColor="text1"/>
        </w:rPr>
        <w:t>Нижегородской области</w:t>
      </w:r>
    </w:p>
    <w:p w14:paraId="4B39C83E" w14:textId="77777777" w:rsidR="00E21AA6" w:rsidRPr="00E21AA6" w:rsidRDefault="00E21AA6" w:rsidP="00E21AA6">
      <w:pPr>
        <w:autoSpaceDE w:val="0"/>
        <w:autoSpaceDN w:val="0"/>
        <w:adjustRightInd w:val="0"/>
        <w:ind w:left="4248"/>
        <w:jc w:val="both"/>
        <w:rPr>
          <w:color w:val="000000" w:themeColor="text1"/>
        </w:rPr>
      </w:pPr>
      <w:r w:rsidRPr="00E21AA6">
        <w:rPr>
          <w:color w:val="000000" w:themeColor="text1"/>
        </w:rPr>
        <w:t>______________________________________</w:t>
      </w:r>
    </w:p>
    <w:p w14:paraId="02C3DE6D" w14:textId="77777777" w:rsidR="00E21AA6" w:rsidRPr="00E21AA6" w:rsidRDefault="00E21AA6" w:rsidP="00E21AA6">
      <w:pPr>
        <w:autoSpaceDE w:val="0"/>
        <w:autoSpaceDN w:val="0"/>
        <w:adjustRightInd w:val="0"/>
        <w:ind w:left="3540" w:firstLine="708"/>
        <w:jc w:val="both"/>
        <w:rPr>
          <w:color w:val="000000" w:themeColor="text1"/>
        </w:rPr>
      </w:pPr>
      <w:r w:rsidRPr="00E21AA6">
        <w:rPr>
          <w:color w:val="000000" w:themeColor="text1"/>
        </w:rPr>
        <w:t>______________________________________</w:t>
      </w:r>
    </w:p>
    <w:p w14:paraId="2F389E4A" w14:textId="77777777" w:rsidR="00E21AA6" w:rsidRPr="00E21AA6" w:rsidRDefault="00E21AA6" w:rsidP="00E21AA6">
      <w:pPr>
        <w:autoSpaceDE w:val="0"/>
        <w:autoSpaceDN w:val="0"/>
        <w:adjustRightInd w:val="0"/>
        <w:ind w:left="3540" w:firstLine="708"/>
        <w:jc w:val="both"/>
        <w:rPr>
          <w:color w:val="000000" w:themeColor="text1"/>
        </w:rPr>
      </w:pPr>
      <w:r w:rsidRPr="00E21AA6">
        <w:rPr>
          <w:color w:val="000000" w:themeColor="text1"/>
        </w:rPr>
        <w:t>от ____________________________________</w:t>
      </w:r>
    </w:p>
    <w:p w14:paraId="2A1D5A8C" w14:textId="77777777" w:rsidR="00E21AA6" w:rsidRPr="00E21AA6" w:rsidRDefault="00E21AA6" w:rsidP="00E21AA6">
      <w:pPr>
        <w:autoSpaceDE w:val="0"/>
        <w:autoSpaceDN w:val="0"/>
        <w:adjustRightInd w:val="0"/>
        <w:ind w:left="4248" w:firstLine="42"/>
        <w:rPr>
          <w:color w:val="000000" w:themeColor="text1"/>
        </w:rPr>
      </w:pPr>
      <w:r w:rsidRPr="00E21AA6">
        <w:rPr>
          <w:color w:val="000000" w:themeColor="text1"/>
        </w:rPr>
        <w:t>(ФИО, паспортные данные: серия, номер, каким органом и когда выдан паспорт)</w:t>
      </w:r>
    </w:p>
    <w:p w14:paraId="43277949" w14:textId="77777777" w:rsidR="00E21AA6" w:rsidRPr="00E21AA6" w:rsidRDefault="00E21AA6" w:rsidP="00E21AA6">
      <w:pPr>
        <w:autoSpaceDE w:val="0"/>
        <w:autoSpaceDN w:val="0"/>
        <w:adjustRightInd w:val="0"/>
        <w:ind w:left="3537" w:firstLine="708"/>
        <w:rPr>
          <w:color w:val="000000" w:themeColor="text1"/>
        </w:rPr>
      </w:pPr>
      <w:r w:rsidRPr="00E21AA6">
        <w:rPr>
          <w:color w:val="000000" w:themeColor="text1"/>
        </w:rPr>
        <w:t>________________________________________</w:t>
      </w:r>
    </w:p>
    <w:p w14:paraId="5C64C9D9" w14:textId="77777777" w:rsidR="00E21AA6" w:rsidRPr="00E21AA6" w:rsidRDefault="00E21AA6" w:rsidP="00E21AA6">
      <w:pPr>
        <w:autoSpaceDE w:val="0"/>
        <w:autoSpaceDN w:val="0"/>
        <w:adjustRightInd w:val="0"/>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 xml:space="preserve">                       ________________________________________</w:t>
      </w:r>
    </w:p>
    <w:p w14:paraId="21A06BFE" w14:textId="77777777" w:rsidR="00E21AA6" w:rsidRPr="00E21AA6" w:rsidRDefault="00E21AA6" w:rsidP="00E21AA6">
      <w:pPr>
        <w:autoSpaceDE w:val="0"/>
        <w:autoSpaceDN w:val="0"/>
        <w:adjustRightInd w:val="0"/>
        <w:ind w:left="1416" w:firstLine="708"/>
        <w:rPr>
          <w:color w:val="000000" w:themeColor="text1"/>
        </w:rPr>
      </w:pPr>
      <w:r w:rsidRPr="00E21AA6">
        <w:rPr>
          <w:color w:val="000000" w:themeColor="text1"/>
        </w:rPr>
        <w:t xml:space="preserve">                                   ________________________________________</w:t>
      </w:r>
    </w:p>
    <w:p w14:paraId="225BA0CE" w14:textId="77777777" w:rsidR="00E21AA6" w:rsidRPr="00E21AA6" w:rsidRDefault="00E21AA6" w:rsidP="00E21AA6">
      <w:pPr>
        <w:autoSpaceDE w:val="0"/>
        <w:autoSpaceDN w:val="0"/>
        <w:adjustRightInd w:val="0"/>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 xml:space="preserve">                      ________________________________________</w:t>
      </w:r>
    </w:p>
    <w:p w14:paraId="3034B4C9"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Адрес заявителя: _______________________</w:t>
      </w:r>
    </w:p>
    <w:p w14:paraId="71085477" w14:textId="77777777" w:rsidR="00E21AA6" w:rsidRPr="00E21AA6" w:rsidRDefault="00E21AA6" w:rsidP="00E21AA6">
      <w:pPr>
        <w:tabs>
          <w:tab w:val="left" w:pos="2268"/>
        </w:tabs>
        <w:autoSpaceDE w:val="0"/>
        <w:autoSpaceDN w:val="0"/>
        <w:adjustRightInd w:val="0"/>
        <w:ind w:left="4956" w:firstLine="114"/>
        <w:rPr>
          <w:color w:val="000000" w:themeColor="text1"/>
        </w:rPr>
      </w:pPr>
      <w:r w:rsidRPr="00E21AA6">
        <w:rPr>
          <w:color w:val="000000" w:themeColor="text1"/>
        </w:rPr>
        <w:t>(место регистрации физического лица)</w:t>
      </w:r>
    </w:p>
    <w:p w14:paraId="679D4413"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________________________________________</w:t>
      </w:r>
    </w:p>
    <w:p w14:paraId="17498E02"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________________________________________</w:t>
      </w:r>
    </w:p>
    <w:p w14:paraId="7BD994ED"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________________________________________</w:t>
      </w:r>
    </w:p>
    <w:p w14:paraId="65333CC2"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Телефон заявителя:</w:t>
      </w:r>
    </w:p>
    <w:p w14:paraId="79AED7A2"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 xml:space="preserve"> ________________________________________</w:t>
      </w:r>
    </w:p>
    <w:p w14:paraId="4393570A"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r>
    </w:p>
    <w:p w14:paraId="067EF7C6" w14:textId="77777777" w:rsidR="00E21AA6" w:rsidRPr="00E21AA6" w:rsidRDefault="00E21AA6" w:rsidP="00E21AA6">
      <w:pPr>
        <w:autoSpaceDE w:val="0"/>
        <w:autoSpaceDN w:val="0"/>
        <w:adjustRightInd w:val="0"/>
        <w:jc w:val="both"/>
        <w:rPr>
          <w:color w:val="000000" w:themeColor="text1"/>
        </w:rPr>
      </w:pPr>
    </w:p>
    <w:p w14:paraId="4FF411F0"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 xml:space="preserve">                                 Заявление</w:t>
      </w:r>
    </w:p>
    <w:p w14:paraId="61610811" w14:textId="77777777" w:rsidR="00E21AA6" w:rsidRPr="00E21AA6" w:rsidRDefault="00E21AA6" w:rsidP="00E21AA6">
      <w:pPr>
        <w:autoSpaceDE w:val="0"/>
        <w:autoSpaceDN w:val="0"/>
        <w:adjustRightInd w:val="0"/>
        <w:jc w:val="both"/>
        <w:rPr>
          <w:color w:val="000000" w:themeColor="text1"/>
        </w:rPr>
      </w:pPr>
    </w:p>
    <w:p w14:paraId="627F52E2"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 xml:space="preserve">    Прошу разрешить вступить со мной в брак в возрасте _________ лет ______</w:t>
      </w:r>
    </w:p>
    <w:p w14:paraId="499B98B8"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месяцев гражданке (гражданину) ___________________________________________,</w:t>
      </w:r>
    </w:p>
    <w:p w14:paraId="713EA4E8"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 xml:space="preserve">                                         (Ф.И.О. полностью)</w:t>
      </w:r>
    </w:p>
    <w:p w14:paraId="0B493EDD"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____________________________________________________________________________</w:t>
      </w:r>
    </w:p>
    <w:p w14:paraId="13FD4B07" w14:textId="77777777" w:rsidR="00E21AA6" w:rsidRPr="00E21AA6" w:rsidRDefault="00E21AA6" w:rsidP="00E21AA6">
      <w:pPr>
        <w:autoSpaceDE w:val="0"/>
        <w:autoSpaceDN w:val="0"/>
        <w:adjustRightInd w:val="0"/>
        <w:jc w:val="center"/>
        <w:rPr>
          <w:color w:val="000000" w:themeColor="text1"/>
        </w:rPr>
      </w:pPr>
      <w:r w:rsidRPr="00E21AA6">
        <w:rPr>
          <w:color w:val="000000" w:themeColor="text1"/>
        </w:rPr>
        <w:t>(указать иные уважительные причины)</w:t>
      </w:r>
    </w:p>
    <w:p w14:paraId="7733FB7E" w14:textId="77777777" w:rsidR="00E21AA6" w:rsidRPr="00E21AA6" w:rsidRDefault="00E21AA6" w:rsidP="00E21AA6">
      <w:pPr>
        <w:autoSpaceDE w:val="0"/>
        <w:autoSpaceDN w:val="0"/>
        <w:adjustRightInd w:val="0"/>
        <w:jc w:val="both"/>
        <w:rPr>
          <w:color w:val="000000" w:themeColor="text1"/>
        </w:rPr>
      </w:pPr>
    </w:p>
    <w:p w14:paraId="20441A92"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Дополнительно указываются следующие сведения:</w:t>
      </w:r>
    </w:p>
    <w:p w14:paraId="6FBC0803" w14:textId="77777777" w:rsidR="00E21AA6" w:rsidRPr="00E21AA6" w:rsidRDefault="00E21AA6" w:rsidP="00E21AA6">
      <w:pPr>
        <w:autoSpaceDE w:val="0"/>
        <w:autoSpaceDN w:val="0"/>
        <w:adjustRightInd w:val="0"/>
        <w:jc w:val="both"/>
        <w:rPr>
          <w:color w:val="000000" w:themeColor="text1"/>
        </w:rPr>
      </w:pPr>
    </w:p>
    <w:p w14:paraId="1B8C450A" w14:textId="77777777" w:rsidR="00E21AA6" w:rsidRPr="00E21AA6" w:rsidRDefault="00E21AA6" w:rsidP="00E21AA6">
      <w:pPr>
        <w:autoSpaceDE w:val="0"/>
        <w:autoSpaceDN w:val="0"/>
        <w:adjustRightInd w:val="0"/>
        <w:jc w:val="both"/>
        <w:rPr>
          <w:color w:val="000000" w:themeColor="text1"/>
        </w:rPr>
      </w:pPr>
      <w:r w:rsidRPr="00E21AA6">
        <w:rPr>
          <w:noProof/>
          <w:color w:val="000000" w:themeColor="text1"/>
        </w:rPr>
        <mc:AlternateContent>
          <mc:Choice Requires="wps">
            <w:drawing>
              <wp:anchor distT="0" distB="0" distL="114300" distR="114300" simplePos="0" relativeHeight="251662336" behindDoc="0" locked="0" layoutInCell="1" allowOverlap="1" wp14:anchorId="59C30454" wp14:editId="2989E900">
                <wp:simplePos x="0" y="0"/>
                <wp:positionH relativeFrom="margin">
                  <wp:align>left</wp:align>
                </wp:positionH>
                <wp:positionV relativeFrom="paragraph">
                  <wp:posOffset>12700</wp:posOffset>
                </wp:positionV>
                <wp:extent cx="161925" cy="152400"/>
                <wp:effectExtent l="0" t="0" r="28575" b="19050"/>
                <wp:wrapNone/>
                <wp:docPr id="2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7FCDF" id="Прямоугольник 4" o:spid="_x0000_s1026" style="position:absolute;margin-left:0;margin-top:1pt;width:12.75pt;height:1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" fillcolor="white [3201]" strokecolor="black [3213]" strokeweight="2pt">
                <v:path arrowok="t"/>
                <w10:wrap anchorx="margin"/>
              </v:rect>
            </w:pict>
          </mc:Fallback>
        </mc:AlternateContent>
      </w:r>
      <w:r w:rsidRPr="00E21AA6">
        <w:rPr>
          <w:color w:val="000000" w:themeColor="text1"/>
        </w:rPr>
        <w:t xml:space="preserve">    Признан эмансипированным </w:t>
      </w:r>
    </w:p>
    <w:p w14:paraId="6F41647A"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_____________________________________________________________________________</w:t>
      </w:r>
    </w:p>
    <w:p w14:paraId="3AB87FFA"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 xml:space="preserve">(указывается наименование суда и дата либо решение органа опеки и попечительства) </w:t>
      </w:r>
    </w:p>
    <w:p w14:paraId="531263C6" w14:textId="77777777" w:rsidR="00E21AA6" w:rsidRPr="00E21AA6" w:rsidRDefault="00E21AA6" w:rsidP="00E21AA6">
      <w:pPr>
        <w:autoSpaceDE w:val="0"/>
        <w:autoSpaceDN w:val="0"/>
        <w:adjustRightInd w:val="0"/>
        <w:jc w:val="both"/>
        <w:rPr>
          <w:color w:val="000000" w:themeColor="text1"/>
        </w:rPr>
      </w:pPr>
    </w:p>
    <w:p w14:paraId="038A877D" w14:textId="77777777" w:rsidR="00E21AA6" w:rsidRPr="00E21AA6" w:rsidRDefault="00E21AA6" w:rsidP="00E21AA6">
      <w:pPr>
        <w:autoSpaceDE w:val="0"/>
        <w:autoSpaceDN w:val="0"/>
        <w:adjustRightInd w:val="0"/>
        <w:jc w:val="both"/>
        <w:rPr>
          <w:color w:val="000000" w:themeColor="text1"/>
        </w:rPr>
      </w:pPr>
      <w:r w:rsidRPr="00E21AA6">
        <w:rPr>
          <w:noProof/>
          <w:color w:val="000000" w:themeColor="text1"/>
        </w:rPr>
        <mc:AlternateContent>
          <mc:Choice Requires="wps">
            <w:drawing>
              <wp:anchor distT="0" distB="0" distL="114300" distR="114300" simplePos="0" relativeHeight="251663360" behindDoc="0" locked="0" layoutInCell="1" allowOverlap="1" wp14:anchorId="2ABC80B7" wp14:editId="1CA2AC8C">
                <wp:simplePos x="0" y="0"/>
                <wp:positionH relativeFrom="column">
                  <wp:posOffset>5715</wp:posOffset>
                </wp:positionH>
                <wp:positionV relativeFrom="paragraph">
                  <wp:posOffset>81280</wp:posOffset>
                </wp:positionV>
                <wp:extent cx="180975" cy="180975"/>
                <wp:effectExtent l="0" t="0" r="28575" b="28575"/>
                <wp:wrapNone/>
                <wp:docPr id="23"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A5A58F" id="Прямоугольник 5" o:spid="_x0000_s1026" style="position:absolute;margin-left:.45pt;margin-top:6.4pt;width:14.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" fillcolor="white [3201]" strokecolor="black [3213]" strokeweight="2pt">
                <v:path arrowok="t"/>
              </v:rect>
            </w:pict>
          </mc:Fallback>
        </mc:AlternateContent>
      </w:r>
    </w:p>
    <w:p w14:paraId="747C70BE"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 xml:space="preserve">    призван в Вооруженные Силы Российской Федерации </w:t>
      </w:r>
    </w:p>
    <w:p w14:paraId="64FE1AEA" w14:textId="77777777" w:rsidR="00E21AA6" w:rsidRPr="00E21AA6" w:rsidRDefault="00E21AA6" w:rsidP="00E21AA6">
      <w:pPr>
        <w:autoSpaceDE w:val="0"/>
        <w:autoSpaceDN w:val="0"/>
        <w:adjustRightInd w:val="0"/>
        <w:jc w:val="both"/>
        <w:rPr>
          <w:color w:val="000000" w:themeColor="text1"/>
        </w:rPr>
      </w:pPr>
    </w:p>
    <w:p w14:paraId="035B6073" w14:textId="77777777" w:rsidR="00E21AA6" w:rsidRPr="00E21AA6" w:rsidRDefault="00E21AA6" w:rsidP="00E21AA6">
      <w:pPr>
        <w:autoSpaceDE w:val="0"/>
        <w:autoSpaceDN w:val="0"/>
        <w:adjustRightInd w:val="0"/>
        <w:jc w:val="both"/>
        <w:rPr>
          <w:color w:val="000000" w:themeColor="text1"/>
        </w:rPr>
      </w:pPr>
    </w:p>
    <w:p w14:paraId="638FBC4B" w14:textId="77777777" w:rsidR="00E21AA6" w:rsidRPr="00E21AA6" w:rsidRDefault="00E21AA6" w:rsidP="00E21AA6">
      <w:pPr>
        <w:autoSpaceDE w:val="0"/>
        <w:autoSpaceDN w:val="0"/>
        <w:adjustRightInd w:val="0"/>
        <w:jc w:val="both"/>
        <w:rPr>
          <w:color w:val="000000" w:themeColor="text1"/>
        </w:rPr>
      </w:pPr>
    </w:p>
    <w:p w14:paraId="1C378302" w14:textId="77777777" w:rsidR="00E21AA6" w:rsidRPr="00E21AA6" w:rsidRDefault="00E21AA6" w:rsidP="00E21AA6">
      <w:pPr>
        <w:autoSpaceDE w:val="0"/>
        <w:autoSpaceDN w:val="0"/>
        <w:adjustRightInd w:val="0"/>
        <w:jc w:val="both"/>
        <w:rPr>
          <w:color w:val="000000" w:themeColor="text1"/>
        </w:rPr>
      </w:pPr>
    </w:p>
    <w:p w14:paraId="18A99D93" w14:textId="77777777" w:rsidR="00E21AA6" w:rsidRPr="00E21AA6" w:rsidRDefault="00E21AA6" w:rsidP="00E21AA6">
      <w:pPr>
        <w:autoSpaceDE w:val="0"/>
        <w:autoSpaceDN w:val="0"/>
        <w:adjustRightInd w:val="0"/>
        <w:jc w:val="both"/>
        <w:rPr>
          <w:color w:val="000000" w:themeColor="text1"/>
        </w:rPr>
      </w:pPr>
    </w:p>
    <w:p w14:paraId="3E0ECC92"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 xml:space="preserve">    "__" _________________ г.              ________________</w:t>
      </w:r>
    </w:p>
    <w:p w14:paraId="58CAD168"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 xml:space="preserve">    (дата подачи </w:t>
      </w:r>
      <w:proofErr w:type="gramStart"/>
      <w:r w:rsidRPr="00E21AA6">
        <w:rPr>
          <w:color w:val="000000" w:themeColor="text1"/>
        </w:rPr>
        <w:t xml:space="preserve">заявления)   </w:t>
      </w:r>
      <w:proofErr w:type="gramEnd"/>
      <w:r w:rsidRPr="00E21AA6">
        <w:rPr>
          <w:color w:val="000000" w:themeColor="text1"/>
        </w:rPr>
        <w:t xml:space="preserve">                (подпись)</w:t>
      </w:r>
    </w:p>
    <w:p w14:paraId="77D070D9"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lastRenderedPageBreak/>
        <w:t>Приложение № 4 к Административному регламенту</w:t>
      </w:r>
    </w:p>
    <w:p w14:paraId="12862E85"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 администрации городского округа город Шахунья </w:t>
      </w:r>
    </w:p>
    <w:p w14:paraId="40B35731"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Нижегородской области по предоставлению муниципальной услуги </w:t>
      </w:r>
    </w:p>
    <w:p w14:paraId="3B24D974"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«Выдача разрешений на вступление в брак несовершеннолетним, </w:t>
      </w:r>
    </w:p>
    <w:p w14:paraId="0FB70B23"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достигшим возраста 16 лет, на территории </w:t>
      </w:r>
    </w:p>
    <w:p w14:paraId="7C3308F1"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городского округа город Шахунья Нижегородской области»</w:t>
      </w:r>
    </w:p>
    <w:p w14:paraId="4CEAED7A" w14:textId="77777777" w:rsidR="00E21AA6" w:rsidRPr="00E21AA6" w:rsidRDefault="00E21AA6" w:rsidP="00E21AA6">
      <w:pPr>
        <w:autoSpaceDE w:val="0"/>
        <w:autoSpaceDN w:val="0"/>
        <w:adjustRightInd w:val="0"/>
        <w:ind w:left="3540" w:firstLine="708"/>
        <w:jc w:val="right"/>
        <w:rPr>
          <w:color w:val="000000" w:themeColor="text1"/>
        </w:rPr>
      </w:pPr>
    </w:p>
    <w:p w14:paraId="6BA538C2" w14:textId="77777777" w:rsidR="00E21AA6" w:rsidRPr="00E21AA6" w:rsidRDefault="00E21AA6" w:rsidP="00E21AA6">
      <w:pPr>
        <w:autoSpaceDE w:val="0"/>
        <w:autoSpaceDN w:val="0"/>
        <w:adjustRightInd w:val="0"/>
        <w:ind w:left="3540" w:firstLine="708"/>
        <w:jc w:val="both"/>
        <w:rPr>
          <w:color w:val="000000" w:themeColor="text1"/>
        </w:rPr>
      </w:pPr>
      <w:r w:rsidRPr="00E21AA6">
        <w:rPr>
          <w:color w:val="000000" w:themeColor="text1"/>
        </w:rPr>
        <w:t xml:space="preserve">Главе местного самоуправления </w:t>
      </w:r>
    </w:p>
    <w:p w14:paraId="3C7F69B5" w14:textId="77777777" w:rsidR="00E21AA6" w:rsidRPr="00E21AA6" w:rsidRDefault="00E21AA6" w:rsidP="00E21AA6">
      <w:pPr>
        <w:autoSpaceDE w:val="0"/>
        <w:autoSpaceDN w:val="0"/>
        <w:adjustRightInd w:val="0"/>
        <w:ind w:left="3540" w:firstLine="708"/>
        <w:jc w:val="both"/>
        <w:rPr>
          <w:color w:val="000000" w:themeColor="text1"/>
        </w:rPr>
      </w:pPr>
      <w:r w:rsidRPr="00E21AA6">
        <w:rPr>
          <w:color w:val="000000" w:themeColor="text1"/>
        </w:rPr>
        <w:t>городского округа город Шахунья</w:t>
      </w:r>
    </w:p>
    <w:p w14:paraId="7F0708B6" w14:textId="77777777" w:rsidR="00E21AA6" w:rsidRPr="00E21AA6" w:rsidRDefault="00E21AA6" w:rsidP="00E21AA6">
      <w:pPr>
        <w:autoSpaceDE w:val="0"/>
        <w:autoSpaceDN w:val="0"/>
        <w:adjustRightInd w:val="0"/>
        <w:ind w:left="3540" w:firstLine="708"/>
        <w:jc w:val="both"/>
        <w:rPr>
          <w:color w:val="000000" w:themeColor="text1"/>
        </w:rPr>
      </w:pPr>
      <w:r w:rsidRPr="00E21AA6">
        <w:rPr>
          <w:color w:val="000000" w:themeColor="text1"/>
        </w:rPr>
        <w:t>Нижегородской области</w:t>
      </w:r>
    </w:p>
    <w:p w14:paraId="4BE624A7" w14:textId="77777777" w:rsidR="00E21AA6" w:rsidRPr="00E21AA6" w:rsidRDefault="00E21AA6" w:rsidP="00E21AA6">
      <w:pPr>
        <w:autoSpaceDE w:val="0"/>
        <w:autoSpaceDN w:val="0"/>
        <w:adjustRightInd w:val="0"/>
        <w:ind w:left="4248"/>
        <w:jc w:val="both"/>
        <w:rPr>
          <w:color w:val="000000" w:themeColor="text1"/>
        </w:rPr>
      </w:pPr>
      <w:r w:rsidRPr="00E21AA6">
        <w:rPr>
          <w:color w:val="000000" w:themeColor="text1"/>
        </w:rPr>
        <w:t>______________________________________</w:t>
      </w:r>
    </w:p>
    <w:p w14:paraId="5719024B" w14:textId="77777777" w:rsidR="00E21AA6" w:rsidRPr="00E21AA6" w:rsidRDefault="00E21AA6" w:rsidP="00E21AA6">
      <w:pPr>
        <w:autoSpaceDE w:val="0"/>
        <w:autoSpaceDN w:val="0"/>
        <w:adjustRightInd w:val="0"/>
        <w:ind w:left="3540" w:firstLine="708"/>
        <w:jc w:val="both"/>
        <w:rPr>
          <w:color w:val="000000" w:themeColor="text1"/>
        </w:rPr>
      </w:pPr>
      <w:r w:rsidRPr="00E21AA6">
        <w:rPr>
          <w:color w:val="000000" w:themeColor="text1"/>
        </w:rPr>
        <w:t>______________________________________</w:t>
      </w:r>
    </w:p>
    <w:p w14:paraId="7579D919" w14:textId="77777777" w:rsidR="00E21AA6" w:rsidRPr="00E21AA6" w:rsidRDefault="00E21AA6" w:rsidP="00E21AA6">
      <w:pPr>
        <w:autoSpaceDE w:val="0"/>
        <w:autoSpaceDN w:val="0"/>
        <w:adjustRightInd w:val="0"/>
        <w:ind w:left="3540" w:firstLine="708"/>
        <w:jc w:val="both"/>
        <w:rPr>
          <w:color w:val="000000" w:themeColor="text1"/>
        </w:rPr>
      </w:pPr>
      <w:r w:rsidRPr="00E21AA6">
        <w:rPr>
          <w:color w:val="000000" w:themeColor="text1"/>
        </w:rPr>
        <w:t>от ____________________________________</w:t>
      </w:r>
    </w:p>
    <w:p w14:paraId="5E8A9CD3" w14:textId="77777777" w:rsidR="00E21AA6" w:rsidRPr="00E21AA6" w:rsidRDefault="00E21AA6" w:rsidP="00E21AA6">
      <w:pPr>
        <w:autoSpaceDE w:val="0"/>
        <w:autoSpaceDN w:val="0"/>
        <w:adjustRightInd w:val="0"/>
        <w:ind w:left="4248" w:firstLine="42"/>
        <w:rPr>
          <w:color w:val="000000" w:themeColor="text1"/>
        </w:rPr>
      </w:pPr>
      <w:r w:rsidRPr="00E21AA6">
        <w:rPr>
          <w:color w:val="000000" w:themeColor="text1"/>
        </w:rPr>
        <w:t>(ФИО, паспортные данные: серия, номер, каким органом и когда выдан паспорт)</w:t>
      </w:r>
    </w:p>
    <w:p w14:paraId="06AF3787" w14:textId="77777777" w:rsidR="00E21AA6" w:rsidRPr="00E21AA6" w:rsidRDefault="00E21AA6" w:rsidP="00E21AA6">
      <w:pPr>
        <w:autoSpaceDE w:val="0"/>
        <w:autoSpaceDN w:val="0"/>
        <w:adjustRightInd w:val="0"/>
        <w:ind w:left="3537" w:firstLine="708"/>
        <w:rPr>
          <w:color w:val="000000" w:themeColor="text1"/>
        </w:rPr>
      </w:pPr>
      <w:r w:rsidRPr="00E21AA6">
        <w:rPr>
          <w:color w:val="000000" w:themeColor="text1"/>
        </w:rPr>
        <w:t>________________________________________</w:t>
      </w:r>
    </w:p>
    <w:p w14:paraId="0AF1E69A" w14:textId="77777777" w:rsidR="00E21AA6" w:rsidRPr="00E21AA6" w:rsidRDefault="00E21AA6" w:rsidP="00E21AA6">
      <w:pPr>
        <w:autoSpaceDE w:val="0"/>
        <w:autoSpaceDN w:val="0"/>
        <w:adjustRightInd w:val="0"/>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 xml:space="preserve">                       ________________________________________</w:t>
      </w:r>
    </w:p>
    <w:p w14:paraId="7D284A07" w14:textId="77777777" w:rsidR="00E21AA6" w:rsidRPr="00E21AA6" w:rsidRDefault="00E21AA6" w:rsidP="00E21AA6">
      <w:pPr>
        <w:autoSpaceDE w:val="0"/>
        <w:autoSpaceDN w:val="0"/>
        <w:adjustRightInd w:val="0"/>
        <w:ind w:left="1416" w:firstLine="708"/>
        <w:rPr>
          <w:color w:val="000000" w:themeColor="text1"/>
        </w:rPr>
      </w:pPr>
      <w:r w:rsidRPr="00E21AA6">
        <w:rPr>
          <w:color w:val="000000" w:themeColor="text1"/>
        </w:rPr>
        <w:t xml:space="preserve">                                   ________________________________________</w:t>
      </w:r>
    </w:p>
    <w:p w14:paraId="0DACF591" w14:textId="77777777" w:rsidR="00E21AA6" w:rsidRPr="00E21AA6" w:rsidRDefault="00E21AA6" w:rsidP="00E21AA6">
      <w:pPr>
        <w:autoSpaceDE w:val="0"/>
        <w:autoSpaceDN w:val="0"/>
        <w:adjustRightInd w:val="0"/>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 xml:space="preserve">                      ________________________________________</w:t>
      </w:r>
    </w:p>
    <w:p w14:paraId="3F557B71"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Адрес заявителя: _______________________</w:t>
      </w:r>
    </w:p>
    <w:p w14:paraId="4D6D67A1" w14:textId="77777777" w:rsidR="00E21AA6" w:rsidRPr="00E21AA6" w:rsidRDefault="00E21AA6" w:rsidP="00E21AA6">
      <w:pPr>
        <w:tabs>
          <w:tab w:val="left" w:pos="2268"/>
        </w:tabs>
        <w:autoSpaceDE w:val="0"/>
        <w:autoSpaceDN w:val="0"/>
        <w:adjustRightInd w:val="0"/>
        <w:ind w:left="4956" w:firstLine="114"/>
        <w:rPr>
          <w:color w:val="000000" w:themeColor="text1"/>
        </w:rPr>
      </w:pPr>
      <w:r w:rsidRPr="00E21AA6">
        <w:rPr>
          <w:color w:val="000000" w:themeColor="text1"/>
        </w:rPr>
        <w:t>(место   регистрации физического лица)</w:t>
      </w:r>
    </w:p>
    <w:p w14:paraId="792D738F"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________________________________________</w:t>
      </w:r>
    </w:p>
    <w:p w14:paraId="5FB7409D"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________________________________________</w:t>
      </w:r>
    </w:p>
    <w:p w14:paraId="1436B70E"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________________________________________</w:t>
      </w:r>
    </w:p>
    <w:p w14:paraId="12195CC5"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Телефон заявителя:</w:t>
      </w:r>
    </w:p>
    <w:p w14:paraId="7208AC62"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 xml:space="preserve"> ________________________________________</w:t>
      </w:r>
    </w:p>
    <w:p w14:paraId="51CA1BFE"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r>
    </w:p>
    <w:p w14:paraId="51A0CACB" w14:textId="77777777" w:rsidR="00E21AA6" w:rsidRPr="00E21AA6" w:rsidRDefault="00E21AA6" w:rsidP="00E21AA6">
      <w:pPr>
        <w:autoSpaceDE w:val="0"/>
        <w:autoSpaceDN w:val="0"/>
        <w:adjustRightInd w:val="0"/>
        <w:jc w:val="both"/>
        <w:rPr>
          <w:color w:val="000000" w:themeColor="text1"/>
        </w:rPr>
      </w:pPr>
    </w:p>
    <w:p w14:paraId="2090C0B0" w14:textId="77777777" w:rsidR="00E21AA6" w:rsidRPr="00E21AA6" w:rsidRDefault="00E21AA6" w:rsidP="00E21AA6">
      <w:pPr>
        <w:autoSpaceDE w:val="0"/>
        <w:autoSpaceDN w:val="0"/>
        <w:adjustRightInd w:val="0"/>
        <w:jc w:val="center"/>
        <w:rPr>
          <w:color w:val="000000" w:themeColor="text1"/>
        </w:rPr>
      </w:pPr>
      <w:r w:rsidRPr="00E21AA6">
        <w:rPr>
          <w:color w:val="000000" w:themeColor="text1"/>
        </w:rPr>
        <w:t>ЗАЯВЛЕНИЕ</w:t>
      </w:r>
    </w:p>
    <w:p w14:paraId="6C3CEBD6" w14:textId="77777777" w:rsidR="00E21AA6" w:rsidRPr="00E21AA6" w:rsidRDefault="00E21AA6" w:rsidP="00E21AA6">
      <w:pPr>
        <w:autoSpaceDE w:val="0"/>
        <w:autoSpaceDN w:val="0"/>
        <w:adjustRightInd w:val="0"/>
        <w:jc w:val="center"/>
        <w:rPr>
          <w:color w:val="000000" w:themeColor="text1"/>
        </w:rPr>
      </w:pPr>
      <w:r w:rsidRPr="00E21AA6">
        <w:rPr>
          <w:color w:val="000000" w:themeColor="text1"/>
        </w:rPr>
        <w:t xml:space="preserve">об исправлении опечаток или ошибок в разрешении на вступление в брак </w:t>
      </w:r>
    </w:p>
    <w:p w14:paraId="78307104" w14:textId="77777777" w:rsidR="00E21AA6" w:rsidRPr="00E21AA6" w:rsidRDefault="00E21AA6" w:rsidP="00E21AA6">
      <w:pPr>
        <w:autoSpaceDE w:val="0"/>
        <w:autoSpaceDN w:val="0"/>
        <w:adjustRightInd w:val="0"/>
        <w:jc w:val="center"/>
        <w:rPr>
          <w:color w:val="000000" w:themeColor="text1"/>
        </w:rPr>
      </w:pPr>
    </w:p>
    <w:p w14:paraId="756CA574"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 xml:space="preserve">Прошу исправить следующие опечатки (ошибки) в разрешении на вступление в </w:t>
      </w:r>
      <w:proofErr w:type="gramStart"/>
      <w:r w:rsidRPr="00E21AA6">
        <w:rPr>
          <w:color w:val="000000" w:themeColor="text1"/>
        </w:rPr>
        <w:t>брак  от</w:t>
      </w:r>
      <w:proofErr w:type="gramEnd"/>
      <w:r w:rsidRPr="00E21AA6">
        <w:rPr>
          <w:color w:val="000000" w:themeColor="text1"/>
        </w:rPr>
        <w:t>____________№____________,выданным________________________________________</w:t>
      </w:r>
    </w:p>
    <w:p w14:paraId="64144ED8"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 xml:space="preserve"> _____________________________________________________________________________,</w:t>
      </w:r>
    </w:p>
    <w:p w14:paraId="7A21B079"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 xml:space="preserve">(наименование уполномоченного органа) </w:t>
      </w:r>
    </w:p>
    <w:p w14:paraId="797C0365" w14:textId="77777777" w:rsidR="00E21AA6" w:rsidRPr="00E21AA6" w:rsidRDefault="00E21AA6" w:rsidP="00E21AA6">
      <w:pPr>
        <w:autoSpaceDE w:val="0"/>
        <w:autoSpaceDN w:val="0"/>
        <w:adjustRightInd w:val="0"/>
        <w:jc w:val="both"/>
        <w:rPr>
          <w:color w:val="000000" w:themeColor="text1"/>
        </w:rPr>
      </w:pPr>
    </w:p>
    <w:tbl>
      <w:tblPr>
        <w:tblStyle w:val="a4"/>
        <w:tblW w:w="0" w:type="auto"/>
        <w:tblLook w:val="04A0" w:firstRow="1" w:lastRow="0" w:firstColumn="1" w:lastColumn="0" w:noHBand="0" w:noVBand="1"/>
      </w:tblPr>
      <w:tblGrid>
        <w:gridCol w:w="534"/>
        <w:gridCol w:w="2976"/>
        <w:gridCol w:w="2977"/>
        <w:gridCol w:w="2835"/>
      </w:tblGrid>
      <w:tr w:rsidR="00E21AA6" w:rsidRPr="00E21AA6" w14:paraId="0D496356" w14:textId="77777777" w:rsidTr="00150AE3">
        <w:tc>
          <w:tcPr>
            <w:tcW w:w="534" w:type="dxa"/>
          </w:tcPr>
          <w:p w14:paraId="259B3A32" w14:textId="77777777" w:rsidR="00E21AA6" w:rsidRPr="00E21AA6" w:rsidRDefault="00E21AA6" w:rsidP="00150AE3">
            <w:pPr>
              <w:autoSpaceDE w:val="0"/>
              <w:autoSpaceDN w:val="0"/>
              <w:adjustRightInd w:val="0"/>
              <w:jc w:val="both"/>
              <w:rPr>
                <w:color w:val="000000" w:themeColor="text1"/>
              </w:rPr>
            </w:pPr>
            <w:r w:rsidRPr="00E21AA6">
              <w:rPr>
                <w:color w:val="000000" w:themeColor="text1"/>
              </w:rPr>
              <w:t>№</w:t>
            </w:r>
          </w:p>
        </w:tc>
        <w:tc>
          <w:tcPr>
            <w:tcW w:w="2976" w:type="dxa"/>
          </w:tcPr>
          <w:p w14:paraId="4F14576C" w14:textId="77777777" w:rsidR="00E21AA6" w:rsidRPr="00E21AA6" w:rsidRDefault="00E21AA6" w:rsidP="00150AE3">
            <w:pPr>
              <w:autoSpaceDE w:val="0"/>
              <w:autoSpaceDN w:val="0"/>
              <w:adjustRightInd w:val="0"/>
              <w:jc w:val="both"/>
              <w:rPr>
                <w:color w:val="000000" w:themeColor="text1"/>
              </w:rPr>
            </w:pPr>
            <w:r w:rsidRPr="00E21AA6">
              <w:rPr>
                <w:color w:val="000000" w:themeColor="text1"/>
              </w:rPr>
              <w:t>Данные (сведения), указанные в разрешении на вступление в брак</w:t>
            </w:r>
          </w:p>
        </w:tc>
        <w:tc>
          <w:tcPr>
            <w:tcW w:w="2977" w:type="dxa"/>
          </w:tcPr>
          <w:p w14:paraId="5A6A9A1B" w14:textId="77777777" w:rsidR="00E21AA6" w:rsidRPr="00E21AA6" w:rsidRDefault="00E21AA6" w:rsidP="00150AE3">
            <w:pPr>
              <w:autoSpaceDE w:val="0"/>
              <w:autoSpaceDN w:val="0"/>
              <w:adjustRightInd w:val="0"/>
              <w:jc w:val="both"/>
              <w:rPr>
                <w:color w:val="000000" w:themeColor="text1"/>
              </w:rPr>
            </w:pPr>
            <w:r w:rsidRPr="00E21AA6">
              <w:rPr>
                <w:color w:val="000000" w:themeColor="text1"/>
              </w:rPr>
              <w:t>Данные (сведения), которые необходимо указать в разрешении на вступление в брак</w:t>
            </w:r>
          </w:p>
        </w:tc>
        <w:tc>
          <w:tcPr>
            <w:tcW w:w="2835" w:type="dxa"/>
          </w:tcPr>
          <w:p w14:paraId="46A6EFC6" w14:textId="77777777" w:rsidR="00E21AA6" w:rsidRPr="00E21AA6" w:rsidRDefault="00E21AA6" w:rsidP="00150AE3">
            <w:pPr>
              <w:autoSpaceDE w:val="0"/>
              <w:autoSpaceDN w:val="0"/>
              <w:adjustRightInd w:val="0"/>
              <w:jc w:val="both"/>
              <w:rPr>
                <w:color w:val="000000" w:themeColor="text1"/>
              </w:rPr>
            </w:pPr>
            <w:r w:rsidRPr="00E21AA6">
              <w:rPr>
                <w:color w:val="000000" w:themeColor="text1"/>
              </w:rPr>
              <w:t>Обоснование с указанием реквизита(</w:t>
            </w:r>
            <w:proofErr w:type="spellStart"/>
            <w:r w:rsidRPr="00E21AA6">
              <w:rPr>
                <w:color w:val="000000" w:themeColor="text1"/>
              </w:rPr>
              <w:t>ов</w:t>
            </w:r>
            <w:proofErr w:type="spellEnd"/>
            <w:r w:rsidRPr="00E21AA6">
              <w:rPr>
                <w:color w:val="000000" w:themeColor="text1"/>
              </w:rPr>
              <w:t>) документа (</w:t>
            </w:r>
            <w:proofErr w:type="spellStart"/>
            <w:r w:rsidRPr="00E21AA6">
              <w:rPr>
                <w:color w:val="000000" w:themeColor="text1"/>
              </w:rPr>
              <w:t>ов</w:t>
            </w:r>
            <w:proofErr w:type="spellEnd"/>
            <w:r w:rsidRPr="00E21AA6">
              <w:rPr>
                <w:color w:val="000000" w:themeColor="text1"/>
              </w:rPr>
              <w:t xml:space="preserve">), документации, на основании которых принималось разрешение </w:t>
            </w:r>
            <w:proofErr w:type="gramStart"/>
            <w:r w:rsidRPr="00E21AA6">
              <w:rPr>
                <w:color w:val="000000" w:themeColor="text1"/>
              </w:rPr>
              <w:t>о  вступлении</w:t>
            </w:r>
            <w:proofErr w:type="gramEnd"/>
            <w:r w:rsidRPr="00E21AA6">
              <w:rPr>
                <w:color w:val="000000" w:themeColor="text1"/>
              </w:rPr>
              <w:t xml:space="preserve"> в брак</w:t>
            </w:r>
          </w:p>
        </w:tc>
      </w:tr>
      <w:tr w:rsidR="00E21AA6" w:rsidRPr="00E21AA6" w14:paraId="42ACA931" w14:textId="77777777" w:rsidTr="00150AE3">
        <w:tc>
          <w:tcPr>
            <w:tcW w:w="534" w:type="dxa"/>
          </w:tcPr>
          <w:p w14:paraId="53749D01" w14:textId="77777777" w:rsidR="00E21AA6" w:rsidRPr="00E21AA6" w:rsidRDefault="00E21AA6" w:rsidP="00150AE3">
            <w:pPr>
              <w:autoSpaceDE w:val="0"/>
              <w:autoSpaceDN w:val="0"/>
              <w:adjustRightInd w:val="0"/>
              <w:jc w:val="both"/>
              <w:rPr>
                <w:color w:val="000000" w:themeColor="text1"/>
              </w:rPr>
            </w:pPr>
            <w:r w:rsidRPr="00E21AA6">
              <w:rPr>
                <w:color w:val="000000" w:themeColor="text1"/>
              </w:rPr>
              <w:t>1.</w:t>
            </w:r>
          </w:p>
        </w:tc>
        <w:tc>
          <w:tcPr>
            <w:tcW w:w="2976" w:type="dxa"/>
          </w:tcPr>
          <w:p w14:paraId="3BB80322" w14:textId="77777777" w:rsidR="00E21AA6" w:rsidRPr="00E21AA6" w:rsidRDefault="00E21AA6" w:rsidP="00150AE3">
            <w:pPr>
              <w:autoSpaceDE w:val="0"/>
              <w:autoSpaceDN w:val="0"/>
              <w:adjustRightInd w:val="0"/>
              <w:jc w:val="both"/>
              <w:rPr>
                <w:color w:val="000000" w:themeColor="text1"/>
              </w:rPr>
            </w:pPr>
          </w:p>
        </w:tc>
        <w:tc>
          <w:tcPr>
            <w:tcW w:w="2977" w:type="dxa"/>
          </w:tcPr>
          <w:p w14:paraId="1D5D0C0A" w14:textId="77777777" w:rsidR="00E21AA6" w:rsidRPr="00E21AA6" w:rsidRDefault="00E21AA6" w:rsidP="00150AE3">
            <w:pPr>
              <w:autoSpaceDE w:val="0"/>
              <w:autoSpaceDN w:val="0"/>
              <w:adjustRightInd w:val="0"/>
              <w:jc w:val="both"/>
              <w:rPr>
                <w:color w:val="000000" w:themeColor="text1"/>
              </w:rPr>
            </w:pPr>
          </w:p>
        </w:tc>
        <w:tc>
          <w:tcPr>
            <w:tcW w:w="2835" w:type="dxa"/>
          </w:tcPr>
          <w:p w14:paraId="15A3A990" w14:textId="77777777" w:rsidR="00E21AA6" w:rsidRPr="00E21AA6" w:rsidRDefault="00E21AA6" w:rsidP="00150AE3">
            <w:pPr>
              <w:autoSpaceDE w:val="0"/>
              <w:autoSpaceDN w:val="0"/>
              <w:adjustRightInd w:val="0"/>
              <w:jc w:val="both"/>
              <w:rPr>
                <w:color w:val="000000" w:themeColor="text1"/>
              </w:rPr>
            </w:pPr>
          </w:p>
        </w:tc>
      </w:tr>
    </w:tbl>
    <w:p w14:paraId="74E39942" w14:textId="77777777" w:rsidR="00E21AA6" w:rsidRPr="00E21AA6" w:rsidRDefault="00E21AA6" w:rsidP="00E21AA6">
      <w:pPr>
        <w:autoSpaceDE w:val="0"/>
        <w:autoSpaceDN w:val="0"/>
        <w:adjustRightInd w:val="0"/>
        <w:jc w:val="both"/>
        <w:rPr>
          <w:color w:val="000000" w:themeColor="text1"/>
        </w:rPr>
      </w:pPr>
    </w:p>
    <w:p w14:paraId="5A7B7EB9" w14:textId="77777777" w:rsidR="00E21AA6" w:rsidRPr="00E21AA6" w:rsidRDefault="00E21AA6" w:rsidP="00E21AA6">
      <w:pPr>
        <w:autoSpaceDE w:val="0"/>
        <w:autoSpaceDN w:val="0"/>
        <w:adjustRightInd w:val="0"/>
        <w:jc w:val="both"/>
        <w:rPr>
          <w:color w:val="000000" w:themeColor="text1"/>
        </w:rPr>
      </w:pPr>
    </w:p>
    <w:p w14:paraId="4EB961E3"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и направить разрешение о вступлении в брак с указанием верных данных.</w:t>
      </w:r>
    </w:p>
    <w:p w14:paraId="38ED23C6" w14:textId="77777777" w:rsidR="00E21AA6" w:rsidRPr="00E21AA6" w:rsidRDefault="00E21AA6" w:rsidP="00E21AA6">
      <w:pPr>
        <w:autoSpaceDE w:val="0"/>
        <w:autoSpaceDN w:val="0"/>
        <w:adjustRightInd w:val="0"/>
        <w:jc w:val="both"/>
        <w:rPr>
          <w:color w:val="000000" w:themeColor="text1"/>
        </w:rPr>
      </w:pPr>
    </w:p>
    <w:p w14:paraId="7C822264" w14:textId="77777777" w:rsidR="00E21AA6" w:rsidRPr="00E21AA6" w:rsidRDefault="00E21AA6" w:rsidP="00E21AA6">
      <w:pPr>
        <w:autoSpaceDE w:val="0"/>
        <w:autoSpaceDN w:val="0"/>
        <w:adjustRightInd w:val="0"/>
        <w:jc w:val="both"/>
        <w:rPr>
          <w:color w:val="000000" w:themeColor="text1"/>
        </w:rPr>
      </w:pPr>
      <w:proofErr w:type="gramStart"/>
      <w:r w:rsidRPr="00E21AA6">
        <w:rPr>
          <w:color w:val="000000" w:themeColor="text1"/>
        </w:rPr>
        <w:t>Результат  предоставления</w:t>
      </w:r>
      <w:proofErr w:type="gramEnd"/>
      <w:r w:rsidRPr="00E21AA6">
        <w:rPr>
          <w:color w:val="000000" w:themeColor="text1"/>
        </w:rPr>
        <w:t xml:space="preserve"> муниципальной услуги прошу (указать один из перечисленных способов):</w:t>
      </w:r>
    </w:p>
    <w:p w14:paraId="276E50C3" w14:textId="77777777" w:rsidR="00E21AA6" w:rsidRPr="00E21AA6" w:rsidRDefault="00E21AA6" w:rsidP="00E21AA6">
      <w:pPr>
        <w:autoSpaceDE w:val="0"/>
        <w:autoSpaceDN w:val="0"/>
        <w:adjustRightInd w:val="0"/>
        <w:jc w:val="both"/>
        <w:rPr>
          <w:color w:val="000000" w:themeColor="text1"/>
        </w:rPr>
      </w:pPr>
    </w:p>
    <w:tbl>
      <w:tblPr>
        <w:tblStyle w:val="a4"/>
        <w:tblW w:w="9464" w:type="dxa"/>
        <w:tblLook w:val="04A0" w:firstRow="1" w:lastRow="0" w:firstColumn="1" w:lastColumn="0" w:noHBand="0" w:noVBand="1"/>
      </w:tblPr>
      <w:tblGrid>
        <w:gridCol w:w="8897"/>
        <w:gridCol w:w="567"/>
      </w:tblGrid>
      <w:tr w:rsidR="00E21AA6" w:rsidRPr="00E21AA6" w14:paraId="5F9FE06C" w14:textId="77777777" w:rsidTr="00150AE3">
        <w:trPr>
          <w:trHeight w:val="404"/>
        </w:trPr>
        <w:tc>
          <w:tcPr>
            <w:tcW w:w="8897" w:type="dxa"/>
          </w:tcPr>
          <w:p w14:paraId="4E1D1B2F" w14:textId="77777777" w:rsidR="00E21AA6" w:rsidRPr="00E21AA6" w:rsidRDefault="00E21AA6" w:rsidP="00150AE3">
            <w:pPr>
              <w:autoSpaceDE w:val="0"/>
              <w:autoSpaceDN w:val="0"/>
              <w:adjustRightInd w:val="0"/>
              <w:ind w:right="-3654"/>
              <w:jc w:val="both"/>
              <w:rPr>
                <w:color w:val="000000" w:themeColor="text1"/>
              </w:rPr>
            </w:pPr>
            <w:r w:rsidRPr="00E21AA6">
              <w:rPr>
                <w:color w:val="000000" w:themeColor="text1"/>
              </w:rPr>
              <w:t>Направить в форме электронного документа в Личный кабинет на ЕПГУ/РПГУ</w:t>
            </w:r>
          </w:p>
        </w:tc>
        <w:tc>
          <w:tcPr>
            <w:tcW w:w="567" w:type="dxa"/>
          </w:tcPr>
          <w:p w14:paraId="4DA8CBD1" w14:textId="77777777" w:rsidR="00E21AA6" w:rsidRPr="00E21AA6" w:rsidRDefault="00E21AA6" w:rsidP="00150AE3">
            <w:pPr>
              <w:autoSpaceDE w:val="0"/>
              <w:autoSpaceDN w:val="0"/>
              <w:adjustRightInd w:val="0"/>
              <w:jc w:val="both"/>
              <w:rPr>
                <w:color w:val="000000" w:themeColor="text1"/>
              </w:rPr>
            </w:pPr>
          </w:p>
        </w:tc>
      </w:tr>
      <w:tr w:rsidR="00E21AA6" w:rsidRPr="00E21AA6" w14:paraId="0C1EB573" w14:textId="77777777" w:rsidTr="00150AE3">
        <w:tc>
          <w:tcPr>
            <w:tcW w:w="8897" w:type="dxa"/>
          </w:tcPr>
          <w:p w14:paraId="137184BA" w14:textId="77777777" w:rsidR="00E21AA6" w:rsidRPr="00E21AA6" w:rsidRDefault="00E21AA6" w:rsidP="00150AE3">
            <w:pPr>
              <w:autoSpaceDE w:val="0"/>
              <w:autoSpaceDN w:val="0"/>
              <w:adjustRightInd w:val="0"/>
              <w:jc w:val="both"/>
              <w:rPr>
                <w:color w:val="000000" w:themeColor="text1"/>
              </w:rPr>
            </w:pPr>
            <w:r w:rsidRPr="00E21AA6">
              <w:rPr>
                <w:color w:val="000000" w:themeColor="text1"/>
              </w:rPr>
              <w:lastRenderedPageBreak/>
              <w:t>Выдать на бумажном носителе при личном обращении в уполномоченный орган</w:t>
            </w:r>
          </w:p>
        </w:tc>
        <w:tc>
          <w:tcPr>
            <w:tcW w:w="567" w:type="dxa"/>
          </w:tcPr>
          <w:p w14:paraId="04FD7FDB" w14:textId="77777777" w:rsidR="00E21AA6" w:rsidRPr="00E21AA6" w:rsidRDefault="00E21AA6" w:rsidP="00150AE3">
            <w:pPr>
              <w:autoSpaceDE w:val="0"/>
              <w:autoSpaceDN w:val="0"/>
              <w:adjustRightInd w:val="0"/>
              <w:jc w:val="both"/>
              <w:rPr>
                <w:color w:val="000000" w:themeColor="text1"/>
              </w:rPr>
            </w:pPr>
          </w:p>
        </w:tc>
      </w:tr>
      <w:tr w:rsidR="00E21AA6" w:rsidRPr="00E21AA6" w14:paraId="3FD4A012" w14:textId="77777777" w:rsidTr="00150AE3">
        <w:tc>
          <w:tcPr>
            <w:tcW w:w="8897" w:type="dxa"/>
          </w:tcPr>
          <w:p w14:paraId="1123BBCC" w14:textId="77777777" w:rsidR="00E21AA6" w:rsidRPr="00E21AA6" w:rsidRDefault="00E21AA6" w:rsidP="00150AE3">
            <w:pPr>
              <w:autoSpaceDE w:val="0"/>
              <w:autoSpaceDN w:val="0"/>
              <w:adjustRightInd w:val="0"/>
              <w:jc w:val="both"/>
              <w:rPr>
                <w:color w:val="000000" w:themeColor="text1"/>
              </w:rPr>
            </w:pPr>
            <w:r w:rsidRPr="00E21AA6">
              <w:rPr>
                <w:color w:val="000000" w:themeColor="text1"/>
              </w:rPr>
              <w:t>Направить почтовым отправлением</w:t>
            </w:r>
          </w:p>
        </w:tc>
        <w:tc>
          <w:tcPr>
            <w:tcW w:w="567" w:type="dxa"/>
          </w:tcPr>
          <w:p w14:paraId="22E82B5F" w14:textId="77777777" w:rsidR="00E21AA6" w:rsidRPr="00E21AA6" w:rsidRDefault="00E21AA6" w:rsidP="00150AE3">
            <w:pPr>
              <w:autoSpaceDE w:val="0"/>
              <w:autoSpaceDN w:val="0"/>
              <w:adjustRightInd w:val="0"/>
              <w:jc w:val="both"/>
              <w:rPr>
                <w:color w:val="000000" w:themeColor="text1"/>
              </w:rPr>
            </w:pPr>
          </w:p>
        </w:tc>
      </w:tr>
    </w:tbl>
    <w:p w14:paraId="5B0DB418" w14:textId="77777777" w:rsidR="00E21AA6" w:rsidRPr="00E21AA6" w:rsidRDefault="00E21AA6" w:rsidP="00E21AA6">
      <w:pPr>
        <w:autoSpaceDE w:val="0"/>
        <w:autoSpaceDN w:val="0"/>
        <w:adjustRightInd w:val="0"/>
        <w:jc w:val="both"/>
        <w:rPr>
          <w:color w:val="000000" w:themeColor="text1"/>
        </w:rPr>
      </w:pPr>
    </w:p>
    <w:p w14:paraId="37C2E997"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 xml:space="preserve">Решение об отказе в приеме документов, необходимых для предоставления муниципальной </w:t>
      </w:r>
      <w:proofErr w:type="gramStart"/>
      <w:r w:rsidRPr="00E21AA6">
        <w:rPr>
          <w:color w:val="000000" w:themeColor="text1"/>
        </w:rPr>
        <w:t>услуги  прошу</w:t>
      </w:r>
      <w:proofErr w:type="gramEnd"/>
      <w:r w:rsidRPr="00E21AA6">
        <w:rPr>
          <w:color w:val="000000" w:themeColor="text1"/>
        </w:rPr>
        <w:t xml:space="preserve"> направить (нужное отметить):</w:t>
      </w:r>
    </w:p>
    <w:p w14:paraId="4B881CC6" w14:textId="77777777" w:rsidR="00E21AA6" w:rsidRPr="00E21AA6" w:rsidRDefault="00E21AA6" w:rsidP="00E21AA6">
      <w:pPr>
        <w:autoSpaceDE w:val="0"/>
        <w:autoSpaceDN w:val="0"/>
        <w:adjustRightInd w:val="0"/>
        <w:jc w:val="both"/>
        <w:rPr>
          <w:color w:val="000000" w:themeColor="text1"/>
        </w:rPr>
      </w:pPr>
    </w:p>
    <w:tbl>
      <w:tblPr>
        <w:tblStyle w:val="a4"/>
        <w:tblW w:w="9464" w:type="dxa"/>
        <w:tblLook w:val="04A0" w:firstRow="1" w:lastRow="0" w:firstColumn="1" w:lastColumn="0" w:noHBand="0" w:noVBand="1"/>
      </w:tblPr>
      <w:tblGrid>
        <w:gridCol w:w="8897"/>
        <w:gridCol w:w="567"/>
      </w:tblGrid>
      <w:tr w:rsidR="00E21AA6" w:rsidRPr="00E21AA6" w14:paraId="1FAEB22C" w14:textId="77777777" w:rsidTr="00150AE3">
        <w:trPr>
          <w:trHeight w:val="404"/>
        </w:trPr>
        <w:tc>
          <w:tcPr>
            <w:tcW w:w="8897" w:type="dxa"/>
          </w:tcPr>
          <w:p w14:paraId="3FC4A661" w14:textId="77777777" w:rsidR="00E21AA6" w:rsidRPr="00E21AA6" w:rsidRDefault="00E21AA6" w:rsidP="00150AE3">
            <w:pPr>
              <w:autoSpaceDE w:val="0"/>
              <w:autoSpaceDN w:val="0"/>
              <w:adjustRightInd w:val="0"/>
              <w:ind w:right="-3654"/>
              <w:jc w:val="both"/>
              <w:rPr>
                <w:color w:val="000000" w:themeColor="text1"/>
              </w:rPr>
            </w:pPr>
            <w:r w:rsidRPr="00E21AA6">
              <w:rPr>
                <w:color w:val="000000" w:themeColor="text1"/>
              </w:rPr>
              <w:t>Направить в форме электронного документа в Личный кабинет на ЕПГУ/РПГУ</w:t>
            </w:r>
          </w:p>
        </w:tc>
        <w:tc>
          <w:tcPr>
            <w:tcW w:w="567" w:type="dxa"/>
          </w:tcPr>
          <w:p w14:paraId="762FB7E5" w14:textId="77777777" w:rsidR="00E21AA6" w:rsidRPr="00E21AA6" w:rsidRDefault="00E21AA6" w:rsidP="00150AE3">
            <w:pPr>
              <w:autoSpaceDE w:val="0"/>
              <w:autoSpaceDN w:val="0"/>
              <w:adjustRightInd w:val="0"/>
              <w:ind w:right="-3654"/>
              <w:jc w:val="both"/>
              <w:rPr>
                <w:color w:val="000000" w:themeColor="text1"/>
              </w:rPr>
            </w:pPr>
          </w:p>
        </w:tc>
      </w:tr>
      <w:tr w:rsidR="00E21AA6" w:rsidRPr="00E21AA6" w14:paraId="2375E47F" w14:textId="77777777" w:rsidTr="00150AE3">
        <w:tc>
          <w:tcPr>
            <w:tcW w:w="8897" w:type="dxa"/>
          </w:tcPr>
          <w:p w14:paraId="0BF5FDB5" w14:textId="77777777" w:rsidR="00E21AA6" w:rsidRPr="00E21AA6" w:rsidRDefault="00E21AA6" w:rsidP="00150AE3">
            <w:pPr>
              <w:autoSpaceDE w:val="0"/>
              <w:autoSpaceDN w:val="0"/>
              <w:adjustRightInd w:val="0"/>
              <w:jc w:val="both"/>
              <w:rPr>
                <w:color w:val="000000" w:themeColor="text1"/>
              </w:rPr>
            </w:pPr>
            <w:r w:rsidRPr="00E21AA6">
              <w:rPr>
                <w:color w:val="000000" w:themeColor="text1"/>
              </w:rPr>
              <w:t>Выдать на бумажном носителе при личном обращении в уполномоченный орган</w:t>
            </w:r>
          </w:p>
        </w:tc>
        <w:tc>
          <w:tcPr>
            <w:tcW w:w="567" w:type="dxa"/>
          </w:tcPr>
          <w:p w14:paraId="7712B34F" w14:textId="77777777" w:rsidR="00E21AA6" w:rsidRPr="00E21AA6" w:rsidRDefault="00E21AA6" w:rsidP="00150AE3">
            <w:pPr>
              <w:autoSpaceDE w:val="0"/>
              <w:autoSpaceDN w:val="0"/>
              <w:adjustRightInd w:val="0"/>
              <w:jc w:val="both"/>
              <w:rPr>
                <w:color w:val="000000" w:themeColor="text1"/>
              </w:rPr>
            </w:pPr>
          </w:p>
        </w:tc>
      </w:tr>
      <w:tr w:rsidR="00E21AA6" w:rsidRPr="00E21AA6" w14:paraId="66BE04FE" w14:textId="77777777" w:rsidTr="00150AE3">
        <w:tc>
          <w:tcPr>
            <w:tcW w:w="8897" w:type="dxa"/>
          </w:tcPr>
          <w:p w14:paraId="7CCBAD48" w14:textId="77777777" w:rsidR="00E21AA6" w:rsidRPr="00E21AA6" w:rsidRDefault="00E21AA6" w:rsidP="00150AE3">
            <w:pPr>
              <w:autoSpaceDE w:val="0"/>
              <w:autoSpaceDN w:val="0"/>
              <w:adjustRightInd w:val="0"/>
              <w:jc w:val="both"/>
              <w:rPr>
                <w:color w:val="000000" w:themeColor="text1"/>
              </w:rPr>
            </w:pPr>
            <w:r w:rsidRPr="00E21AA6">
              <w:rPr>
                <w:color w:val="000000" w:themeColor="text1"/>
              </w:rPr>
              <w:t>Направить почтовым отправлением</w:t>
            </w:r>
          </w:p>
        </w:tc>
        <w:tc>
          <w:tcPr>
            <w:tcW w:w="567" w:type="dxa"/>
          </w:tcPr>
          <w:p w14:paraId="2CC3987F" w14:textId="77777777" w:rsidR="00E21AA6" w:rsidRPr="00E21AA6" w:rsidRDefault="00E21AA6" w:rsidP="00150AE3">
            <w:pPr>
              <w:autoSpaceDE w:val="0"/>
              <w:autoSpaceDN w:val="0"/>
              <w:adjustRightInd w:val="0"/>
              <w:jc w:val="both"/>
              <w:rPr>
                <w:color w:val="000000" w:themeColor="text1"/>
              </w:rPr>
            </w:pPr>
          </w:p>
        </w:tc>
      </w:tr>
    </w:tbl>
    <w:p w14:paraId="22D281B5" w14:textId="77777777" w:rsidR="00E21AA6" w:rsidRPr="00E21AA6" w:rsidRDefault="00E21AA6" w:rsidP="00E21AA6">
      <w:pPr>
        <w:autoSpaceDE w:val="0"/>
        <w:autoSpaceDN w:val="0"/>
        <w:adjustRightInd w:val="0"/>
        <w:jc w:val="both"/>
        <w:rPr>
          <w:color w:val="000000" w:themeColor="text1"/>
        </w:rPr>
      </w:pPr>
    </w:p>
    <w:p w14:paraId="00C6B2C8"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Прошу проинформировать меня о ходе предоставления муниципальной услуги путем (нужное отметить):</w:t>
      </w:r>
    </w:p>
    <w:p w14:paraId="61C554B5" w14:textId="77777777" w:rsidR="00E21AA6" w:rsidRPr="00E21AA6" w:rsidRDefault="00E21AA6" w:rsidP="00E21AA6">
      <w:pPr>
        <w:autoSpaceDE w:val="0"/>
        <w:autoSpaceDN w:val="0"/>
        <w:adjustRightInd w:val="0"/>
        <w:jc w:val="both"/>
        <w:rPr>
          <w:color w:val="000000" w:themeColor="text1"/>
        </w:rPr>
      </w:pPr>
    </w:p>
    <w:tbl>
      <w:tblPr>
        <w:tblStyle w:val="a4"/>
        <w:tblW w:w="9464" w:type="dxa"/>
        <w:tblLook w:val="04A0" w:firstRow="1" w:lastRow="0" w:firstColumn="1" w:lastColumn="0" w:noHBand="0" w:noVBand="1"/>
      </w:tblPr>
      <w:tblGrid>
        <w:gridCol w:w="8897"/>
        <w:gridCol w:w="567"/>
      </w:tblGrid>
      <w:tr w:rsidR="00E21AA6" w:rsidRPr="00E21AA6" w14:paraId="436652A0" w14:textId="77777777" w:rsidTr="00150AE3">
        <w:trPr>
          <w:trHeight w:val="404"/>
        </w:trPr>
        <w:tc>
          <w:tcPr>
            <w:tcW w:w="8897" w:type="dxa"/>
          </w:tcPr>
          <w:p w14:paraId="6A4F8A7B" w14:textId="77777777" w:rsidR="00E21AA6" w:rsidRPr="00E21AA6" w:rsidRDefault="00E21AA6" w:rsidP="00150AE3">
            <w:pPr>
              <w:autoSpaceDE w:val="0"/>
              <w:autoSpaceDN w:val="0"/>
              <w:adjustRightInd w:val="0"/>
              <w:ind w:right="-3654"/>
              <w:jc w:val="both"/>
              <w:rPr>
                <w:color w:val="000000" w:themeColor="text1"/>
              </w:rPr>
            </w:pPr>
            <w:r w:rsidRPr="00E21AA6">
              <w:rPr>
                <w:color w:val="000000" w:themeColor="text1"/>
              </w:rPr>
              <w:t>Направления сообщения на электронную почту ________________________________________</w:t>
            </w:r>
          </w:p>
        </w:tc>
        <w:tc>
          <w:tcPr>
            <w:tcW w:w="567" w:type="dxa"/>
          </w:tcPr>
          <w:p w14:paraId="0880771D" w14:textId="77777777" w:rsidR="00E21AA6" w:rsidRPr="00E21AA6" w:rsidRDefault="00E21AA6" w:rsidP="00150AE3">
            <w:pPr>
              <w:autoSpaceDE w:val="0"/>
              <w:autoSpaceDN w:val="0"/>
              <w:adjustRightInd w:val="0"/>
              <w:ind w:right="-3654"/>
              <w:jc w:val="both"/>
              <w:rPr>
                <w:color w:val="000000" w:themeColor="text1"/>
              </w:rPr>
            </w:pPr>
          </w:p>
        </w:tc>
      </w:tr>
      <w:tr w:rsidR="00E21AA6" w:rsidRPr="00E21AA6" w14:paraId="39548617" w14:textId="77777777" w:rsidTr="00150AE3">
        <w:trPr>
          <w:trHeight w:val="404"/>
        </w:trPr>
        <w:tc>
          <w:tcPr>
            <w:tcW w:w="8897" w:type="dxa"/>
          </w:tcPr>
          <w:p w14:paraId="477C9BB7" w14:textId="77777777" w:rsidR="00E21AA6" w:rsidRPr="00E21AA6" w:rsidRDefault="00E21AA6" w:rsidP="00150AE3">
            <w:pPr>
              <w:autoSpaceDE w:val="0"/>
              <w:autoSpaceDN w:val="0"/>
              <w:adjustRightInd w:val="0"/>
              <w:ind w:right="-3654"/>
              <w:jc w:val="both"/>
              <w:rPr>
                <w:color w:val="000000" w:themeColor="text1"/>
              </w:rPr>
            </w:pPr>
            <w:r w:rsidRPr="00E21AA6">
              <w:rPr>
                <w:color w:val="000000" w:themeColor="text1"/>
              </w:rPr>
              <w:t>Направления в Личный кабинет на ЕПГУ/РПГУ</w:t>
            </w:r>
          </w:p>
        </w:tc>
        <w:tc>
          <w:tcPr>
            <w:tcW w:w="567" w:type="dxa"/>
          </w:tcPr>
          <w:p w14:paraId="126EA249" w14:textId="77777777" w:rsidR="00E21AA6" w:rsidRPr="00E21AA6" w:rsidRDefault="00E21AA6" w:rsidP="00150AE3">
            <w:pPr>
              <w:autoSpaceDE w:val="0"/>
              <w:autoSpaceDN w:val="0"/>
              <w:adjustRightInd w:val="0"/>
              <w:ind w:right="-3654"/>
              <w:jc w:val="both"/>
              <w:rPr>
                <w:color w:val="000000" w:themeColor="text1"/>
              </w:rPr>
            </w:pPr>
          </w:p>
        </w:tc>
      </w:tr>
      <w:tr w:rsidR="00E21AA6" w:rsidRPr="00E21AA6" w14:paraId="28A1BF8E" w14:textId="77777777" w:rsidTr="00150AE3">
        <w:tc>
          <w:tcPr>
            <w:tcW w:w="8897" w:type="dxa"/>
          </w:tcPr>
          <w:p w14:paraId="7AA8E357" w14:textId="77777777" w:rsidR="00E21AA6" w:rsidRPr="00E21AA6" w:rsidRDefault="00E21AA6" w:rsidP="00150AE3">
            <w:pPr>
              <w:autoSpaceDE w:val="0"/>
              <w:autoSpaceDN w:val="0"/>
              <w:adjustRightInd w:val="0"/>
              <w:jc w:val="both"/>
              <w:rPr>
                <w:color w:val="000000" w:themeColor="text1"/>
              </w:rPr>
            </w:pPr>
            <w:r w:rsidRPr="00E21AA6">
              <w:rPr>
                <w:color w:val="000000" w:themeColor="text1"/>
              </w:rPr>
              <w:t xml:space="preserve">Направления </w:t>
            </w:r>
            <w:proofErr w:type="gramStart"/>
            <w:r w:rsidRPr="00E21AA6">
              <w:rPr>
                <w:color w:val="000000" w:themeColor="text1"/>
              </w:rPr>
              <w:t>рассылки  по</w:t>
            </w:r>
            <w:proofErr w:type="gramEnd"/>
            <w:r w:rsidRPr="00E21AA6">
              <w:rPr>
                <w:color w:val="000000" w:themeColor="text1"/>
              </w:rPr>
              <w:t xml:space="preserve"> сети подвижной радиотелефонной связи коротких текстовых смс-сообщений</w:t>
            </w:r>
          </w:p>
        </w:tc>
        <w:tc>
          <w:tcPr>
            <w:tcW w:w="567" w:type="dxa"/>
          </w:tcPr>
          <w:p w14:paraId="3C266948" w14:textId="77777777" w:rsidR="00E21AA6" w:rsidRPr="00E21AA6" w:rsidRDefault="00E21AA6" w:rsidP="00150AE3">
            <w:pPr>
              <w:autoSpaceDE w:val="0"/>
              <w:autoSpaceDN w:val="0"/>
              <w:adjustRightInd w:val="0"/>
              <w:jc w:val="both"/>
              <w:rPr>
                <w:color w:val="000000" w:themeColor="text1"/>
              </w:rPr>
            </w:pPr>
          </w:p>
        </w:tc>
      </w:tr>
    </w:tbl>
    <w:p w14:paraId="603E809A" w14:textId="77777777" w:rsidR="00E21AA6" w:rsidRPr="00E21AA6" w:rsidRDefault="00E21AA6" w:rsidP="00E21AA6">
      <w:pPr>
        <w:autoSpaceDE w:val="0"/>
        <w:autoSpaceDN w:val="0"/>
        <w:adjustRightInd w:val="0"/>
        <w:jc w:val="both"/>
        <w:rPr>
          <w:color w:val="000000" w:themeColor="text1"/>
        </w:rPr>
      </w:pPr>
    </w:p>
    <w:p w14:paraId="58D881DD"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14:paraId="04FAE709" w14:textId="77777777" w:rsidR="00E21AA6" w:rsidRPr="00E21AA6" w:rsidRDefault="00E21AA6" w:rsidP="00E21AA6">
      <w:pPr>
        <w:autoSpaceDE w:val="0"/>
        <w:autoSpaceDN w:val="0"/>
        <w:adjustRightInd w:val="0"/>
        <w:jc w:val="both"/>
        <w:rPr>
          <w:color w:val="000000" w:themeColor="text1"/>
        </w:rPr>
      </w:pPr>
    </w:p>
    <w:p w14:paraId="287DFF64" w14:textId="77777777" w:rsidR="00E21AA6" w:rsidRPr="00E21AA6" w:rsidRDefault="00E21AA6" w:rsidP="00E21AA6">
      <w:pPr>
        <w:autoSpaceDE w:val="0"/>
        <w:autoSpaceDN w:val="0"/>
        <w:adjustRightInd w:val="0"/>
        <w:jc w:val="both"/>
        <w:rPr>
          <w:color w:val="000000" w:themeColor="text1"/>
        </w:rPr>
      </w:pPr>
    </w:p>
    <w:p w14:paraId="04BB5EDF"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r>
    </w:p>
    <w:p w14:paraId="233345B0"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Подпись ____________________________________________        Дата __________</w:t>
      </w:r>
    </w:p>
    <w:p w14:paraId="01053F04" w14:textId="77777777" w:rsidR="00E21AA6" w:rsidRPr="00E21AA6" w:rsidRDefault="00E21AA6" w:rsidP="00E21AA6">
      <w:pPr>
        <w:autoSpaceDE w:val="0"/>
        <w:autoSpaceDN w:val="0"/>
        <w:adjustRightInd w:val="0"/>
        <w:jc w:val="both"/>
        <w:rPr>
          <w:color w:val="000000" w:themeColor="text1"/>
        </w:rPr>
      </w:pPr>
    </w:p>
    <w:p w14:paraId="414F3A45"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ab/>
      </w:r>
      <w:r w:rsidRPr="00E21AA6">
        <w:rPr>
          <w:color w:val="000000" w:themeColor="text1"/>
        </w:rPr>
        <w:tab/>
      </w:r>
    </w:p>
    <w:p w14:paraId="177B3D4A" w14:textId="77777777" w:rsidR="00E21AA6" w:rsidRPr="00E21AA6" w:rsidRDefault="00E21AA6" w:rsidP="00E21AA6">
      <w:pPr>
        <w:autoSpaceDE w:val="0"/>
        <w:autoSpaceDN w:val="0"/>
        <w:adjustRightInd w:val="0"/>
        <w:rPr>
          <w:color w:val="000000" w:themeColor="text1"/>
        </w:rPr>
      </w:pPr>
    </w:p>
    <w:p w14:paraId="6DEB051D" w14:textId="77777777" w:rsidR="00E21AA6" w:rsidRPr="00E21AA6" w:rsidRDefault="00E21AA6" w:rsidP="00E21AA6">
      <w:pPr>
        <w:autoSpaceDE w:val="0"/>
        <w:autoSpaceDN w:val="0"/>
        <w:adjustRightInd w:val="0"/>
        <w:rPr>
          <w:color w:val="000000" w:themeColor="text1"/>
        </w:rPr>
      </w:pPr>
    </w:p>
    <w:p w14:paraId="6C302371" w14:textId="77777777" w:rsidR="00E21AA6" w:rsidRPr="00E21AA6" w:rsidRDefault="00E21AA6" w:rsidP="00E21AA6">
      <w:pPr>
        <w:autoSpaceDE w:val="0"/>
        <w:autoSpaceDN w:val="0"/>
        <w:adjustRightInd w:val="0"/>
        <w:rPr>
          <w:color w:val="000000" w:themeColor="text1"/>
        </w:rPr>
      </w:pPr>
    </w:p>
    <w:p w14:paraId="0DCC9446" w14:textId="77777777" w:rsidR="00E21AA6" w:rsidRPr="00E21AA6" w:rsidRDefault="00E21AA6" w:rsidP="00E21AA6">
      <w:pPr>
        <w:autoSpaceDE w:val="0"/>
        <w:autoSpaceDN w:val="0"/>
        <w:adjustRightInd w:val="0"/>
        <w:rPr>
          <w:color w:val="000000" w:themeColor="text1"/>
        </w:rPr>
      </w:pPr>
    </w:p>
    <w:p w14:paraId="7C60FC65" w14:textId="77777777" w:rsidR="00E21AA6" w:rsidRPr="00E21AA6" w:rsidRDefault="00E21AA6" w:rsidP="00E21AA6">
      <w:pPr>
        <w:autoSpaceDE w:val="0"/>
        <w:autoSpaceDN w:val="0"/>
        <w:adjustRightInd w:val="0"/>
        <w:rPr>
          <w:color w:val="000000" w:themeColor="text1"/>
        </w:rPr>
      </w:pPr>
    </w:p>
    <w:p w14:paraId="2FBFAD06" w14:textId="77777777" w:rsidR="00E21AA6" w:rsidRPr="00E21AA6" w:rsidRDefault="00E21AA6" w:rsidP="00E21AA6">
      <w:pPr>
        <w:autoSpaceDE w:val="0"/>
        <w:autoSpaceDN w:val="0"/>
        <w:adjustRightInd w:val="0"/>
        <w:rPr>
          <w:color w:val="000000" w:themeColor="text1"/>
        </w:rPr>
      </w:pPr>
    </w:p>
    <w:p w14:paraId="675D7C3F" w14:textId="77777777" w:rsidR="00E21AA6" w:rsidRPr="00E21AA6" w:rsidRDefault="00E21AA6" w:rsidP="00E21AA6">
      <w:pPr>
        <w:autoSpaceDE w:val="0"/>
        <w:autoSpaceDN w:val="0"/>
        <w:adjustRightInd w:val="0"/>
        <w:rPr>
          <w:color w:val="000000" w:themeColor="text1"/>
        </w:rPr>
      </w:pPr>
    </w:p>
    <w:p w14:paraId="08745827" w14:textId="77777777" w:rsidR="00E21AA6" w:rsidRPr="00E21AA6" w:rsidRDefault="00E21AA6" w:rsidP="00E21AA6">
      <w:pPr>
        <w:autoSpaceDE w:val="0"/>
        <w:autoSpaceDN w:val="0"/>
        <w:adjustRightInd w:val="0"/>
        <w:rPr>
          <w:color w:val="000000" w:themeColor="text1"/>
        </w:rPr>
      </w:pPr>
    </w:p>
    <w:p w14:paraId="72668CC8" w14:textId="77777777" w:rsidR="00E21AA6" w:rsidRPr="00E21AA6" w:rsidRDefault="00E21AA6" w:rsidP="00E21AA6">
      <w:pPr>
        <w:autoSpaceDE w:val="0"/>
        <w:autoSpaceDN w:val="0"/>
        <w:adjustRightInd w:val="0"/>
        <w:rPr>
          <w:color w:val="000000" w:themeColor="text1"/>
        </w:rPr>
      </w:pPr>
    </w:p>
    <w:p w14:paraId="6333D2D5" w14:textId="77777777" w:rsidR="00E21AA6" w:rsidRPr="00E21AA6" w:rsidRDefault="00E21AA6" w:rsidP="00E21AA6">
      <w:pPr>
        <w:autoSpaceDE w:val="0"/>
        <w:autoSpaceDN w:val="0"/>
        <w:adjustRightInd w:val="0"/>
        <w:rPr>
          <w:color w:val="000000" w:themeColor="text1"/>
        </w:rPr>
      </w:pPr>
    </w:p>
    <w:p w14:paraId="562C3116" w14:textId="77777777" w:rsidR="00E21AA6" w:rsidRPr="00E21AA6" w:rsidRDefault="00E21AA6" w:rsidP="00E21AA6">
      <w:pPr>
        <w:autoSpaceDE w:val="0"/>
        <w:autoSpaceDN w:val="0"/>
        <w:adjustRightInd w:val="0"/>
        <w:rPr>
          <w:color w:val="000000" w:themeColor="text1"/>
        </w:rPr>
      </w:pPr>
    </w:p>
    <w:p w14:paraId="7863EE8F" w14:textId="77777777" w:rsidR="00E21AA6" w:rsidRPr="00E21AA6" w:rsidRDefault="00E21AA6" w:rsidP="00E21AA6">
      <w:pPr>
        <w:autoSpaceDE w:val="0"/>
        <w:autoSpaceDN w:val="0"/>
        <w:adjustRightInd w:val="0"/>
        <w:rPr>
          <w:color w:val="000000" w:themeColor="text1"/>
        </w:rPr>
      </w:pPr>
    </w:p>
    <w:p w14:paraId="2CC3CE6C" w14:textId="77777777" w:rsidR="00E21AA6" w:rsidRPr="00E21AA6" w:rsidRDefault="00E21AA6" w:rsidP="00E21AA6">
      <w:pPr>
        <w:autoSpaceDE w:val="0"/>
        <w:autoSpaceDN w:val="0"/>
        <w:adjustRightInd w:val="0"/>
        <w:rPr>
          <w:color w:val="000000" w:themeColor="text1"/>
        </w:rPr>
      </w:pPr>
    </w:p>
    <w:p w14:paraId="6ED2E36B" w14:textId="77777777" w:rsidR="00E21AA6" w:rsidRPr="00E21AA6" w:rsidRDefault="00E21AA6" w:rsidP="00E21AA6">
      <w:pPr>
        <w:autoSpaceDE w:val="0"/>
        <w:autoSpaceDN w:val="0"/>
        <w:adjustRightInd w:val="0"/>
        <w:rPr>
          <w:color w:val="000000" w:themeColor="text1"/>
        </w:rPr>
      </w:pPr>
    </w:p>
    <w:p w14:paraId="2B6B6613" w14:textId="77777777" w:rsidR="00E21AA6" w:rsidRPr="00E21AA6" w:rsidRDefault="00E21AA6" w:rsidP="00E21AA6">
      <w:pPr>
        <w:autoSpaceDE w:val="0"/>
        <w:autoSpaceDN w:val="0"/>
        <w:adjustRightInd w:val="0"/>
        <w:rPr>
          <w:color w:val="000000" w:themeColor="text1"/>
        </w:rPr>
      </w:pPr>
    </w:p>
    <w:p w14:paraId="5237B773" w14:textId="77777777" w:rsidR="00E21AA6" w:rsidRPr="00E21AA6" w:rsidRDefault="00E21AA6" w:rsidP="00E21AA6">
      <w:pPr>
        <w:autoSpaceDE w:val="0"/>
        <w:autoSpaceDN w:val="0"/>
        <w:adjustRightInd w:val="0"/>
        <w:rPr>
          <w:color w:val="000000" w:themeColor="text1"/>
        </w:rPr>
      </w:pPr>
    </w:p>
    <w:p w14:paraId="3E859ABB" w14:textId="77777777" w:rsidR="00E21AA6" w:rsidRDefault="00E21AA6" w:rsidP="00E21AA6">
      <w:pPr>
        <w:autoSpaceDE w:val="0"/>
        <w:autoSpaceDN w:val="0"/>
        <w:adjustRightInd w:val="0"/>
        <w:rPr>
          <w:color w:val="000000" w:themeColor="text1"/>
        </w:rPr>
      </w:pPr>
    </w:p>
    <w:p w14:paraId="58FD02FC" w14:textId="77777777" w:rsidR="00B50BF0" w:rsidRDefault="00B50BF0" w:rsidP="00E21AA6">
      <w:pPr>
        <w:autoSpaceDE w:val="0"/>
        <w:autoSpaceDN w:val="0"/>
        <w:adjustRightInd w:val="0"/>
        <w:rPr>
          <w:color w:val="000000" w:themeColor="text1"/>
        </w:rPr>
      </w:pPr>
    </w:p>
    <w:p w14:paraId="28BEEDB0" w14:textId="77777777" w:rsidR="00B50BF0" w:rsidRPr="00E21AA6" w:rsidRDefault="00B50BF0" w:rsidP="00E21AA6">
      <w:pPr>
        <w:autoSpaceDE w:val="0"/>
        <w:autoSpaceDN w:val="0"/>
        <w:adjustRightInd w:val="0"/>
        <w:rPr>
          <w:color w:val="000000" w:themeColor="text1"/>
        </w:rPr>
      </w:pPr>
    </w:p>
    <w:p w14:paraId="268DDD9D" w14:textId="77777777" w:rsidR="00E21AA6" w:rsidRPr="00E21AA6" w:rsidRDefault="00E21AA6" w:rsidP="00E21AA6">
      <w:pPr>
        <w:autoSpaceDE w:val="0"/>
        <w:autoSpaceDN w:val="0"/>
        <w:adjustRightInd w:val="0"/>
        <w:rPr>
          <w:color w:val="000000" w:themeColor="text1"/>
        </w:rPr>
      </w:pPr>
    </w:p>
    <w:p w14:paraId="2B7B962B" w14:textId="77777777" w:rsidR="00E21AA6" w:rsidRPr="00E21AA6" w:rsidRDefault="00E21AA6" w:rsidP="00E21AA6">
      <w:pPr>
        <w:autoSpaceDE w:val="0"/>
        <w:autoSpaceDN w:val="0"/>
        <w:adjustRightInd w:val="0"/>
        <w:rPr>
          <w:color w:val="000000" w:themeColor="text1"/>
        </w:rPr>
      </w:pPr>
    </w:p>
    <w:p w14:paraId="3F3CCA0F" w14:textId="77777777" w:rsidR="00E21AA6" w:rsidRPr="00E21AA6" w:rsidRDefault="00E21AA6" w:rsidP="00E21AA6">
      <w:pPr>
        <w:autoSpaceDE w:val="0"/>
        <w:autoSpaceDN w:val="0"/>
        <w:adjustRightInd w:val="0"/>
        <w:rPr>
          <w:color w:val="000000" w:themeColor="text1"/>
        </w:rPr>
      </w:pPr>
    </w:p>
    <w:p w14:paraId="1A208482" w14:textId="77777777" w:rsidR="00E21AA6" w:rsidRPr="00E21AA6" w:rsidRDefault="00E21AA6" w:rsidP="00E21AA6">
      <w:pPr>
        <w:autoSpaceDE w:val="0"/>
        <w:autoSpaceDN w:val="0"/>
        <w:adjustRightInd w:val="0"/>
        <w:rPr>
          <w:color w:val="000000" w:themeColor="text1"/>
        </w:rPr>
      </w:pPr>
    </w:p>
    <w:p w14:paraId="6C8827A5" w14:textId="77777777" w:rsidR="00E21AA6" w:rsidRPr="00E21AA6" w:rsidRDefault="00E21AA6" w:rsidP="00E21AA6">
      <w:pPr>
        <w:autoSpaceDE w:val="0"/>
        <w:autoSpaceDN w:val="0"/>
        <w:adjustRightInd w:val="0"/>
        <w:rPr>
          <w:color w:val="000000" w:themeColor="text1"/>
        </w:rPr>
      </w:pPr>
    </w:p>
    <w:p w14:paraId="3E65DC87"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lastRenderedPageBreak/>
        <w:t>Приложение № 5 к Административному регламенту</w:t>
      </w:r>
    </w:p>
    <w:p w14:paraId="64C9FCFC"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 администрации городского округа город Шахунья </w:t>
      </w:r>
    </w:p>
    <w:p w14:paraId="33FB3680"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Нижегородской области по предоставлению муниципальной услуги </w:t>
      </w:r>
    </w:p>
    <w:p w14:paraId="47669601"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«Выдача разрешений на вступление в брак несовершеннолетним, </w:t>
      </w:r>
    </w:p>
    <w:p w14:paraId="45958578"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достигшим возраста 16 лет, на территории </w:t>
      </w:r>
    </w:p>
    <w:p w14:paraId="142E3605"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городского округа город Шахунья Нижегородской области»</w:t>
      </w:r>
    </w:p>
    <w:p w14:paraId="4BDB2719" w14:textId="77777777" w:rsidR="00E21AA6" w:rsidRPr="00E21AA6" w:rsidRDefault="00E21AA6" w:rsidP="00E21AA6">
      <w:pPr>
        <w:autoSpaceDE w:val="0"/>
        <w:autoSpaceDN w:val="0"/>
        <w:adjustRightInd w:val="0"/>
        <w:jc w:val="right"/>
        <w:rPr>
          <w:color w:val="000000" w:themeColor="text1"/>
        </w:rPr>
      </w:pPr>
    </w:p>
    <w:p w14:paraId="3177B649" w14:textId="77777777" w:rsidR="00E21AA6" w:rsidRPr="00E21AA6" w:rsidRDefault="00E21AA6" w:rsidP="00E21AA6">
      <w:pPr>
        <w:autoSpaceDE w:val="0"/>
        <w:autoSpaceDN w:val="0"/>
        <w:adjustRightInd w:val="0"/>
        <w:jc w:val="right"/>
        <w:rPr>
          <w:color w:val="000000" w:themeColor="text1"/>
        </w:rPr>
      </w:pPr>
    </w:p>
    <w:p w14:paraId="5898DDF1" w14:textId="77777777" w:rsidR="00E21AA6" w:rsidRPr="00E21AA6" w:rsidRDefault="00E21AA6" w:rsidP="00E21AA6">
      <w:pPr>
        <w:autoSpaceDE w:val="0"/>
        <w:autoSpaceDN w:val="0"/>
        <w:adjustRightInd w:val="0"/>
        <w:ind w:left="3540" w:firstLine="708"/>
        <w:jc w:val="both"/>
        <w:rPr>
          <w:color w:val="000000" w:themeColor="text1"/>
        </w:rPr>
      </w:pPr>
      <w:r w:rsidRPr="00E21AA6">
        <w:rPr>
          <w:color w:val="000000" w:themeColor="text1"/>
        </w:rPr>
        <w:t xml:space="preserve">Главе местного самоуправления </w:t>
      </w:r>
    </w:p>
    <w:p w14:paraId="7B875511" w14:textId="77777777" w:rsidR="00E21AA6" w:rsidRPr="00E21AA6" w:rsidRDefault="00E21AA6" w:rsidP="00E21AA6">
      <w:pPr>
        <w:autoSpaceDE w:val="0"/>
        <w:autoSpaceDN w:val="0"/>
        <w:adjustRightInd w:val="0"/>
        <w:ind w:left="3540" w:firstLine="708"/>
        <w:jc w:val="both"/>
        <w:rPr>
          <w:color w:val="000000" w:themeColor="text1"/>
        </w:rPr>
      </w:pPr>
      <w:r w:rsidRPr="00E21AA6">
        <w:rPr>
          <w:color w:val="000000" w:themeColor="text1"/>
        </w:rPr>
        <w:t>городского округа город Шахунья</w:t>
      </w:r>
    </w:p>
    <w:p w14:paraId="11D76A4F" w14:textId="77777777" w:rsidR="00E21AA6" w:rsidRPr="00E21AA6" w:rsidRDefault="00E21AA6" w:rsidP="00E21AA6">
      <w:pPr>
        <w:autoSpaceDE w:val="0"/>
        <w:autoSpaceDN w:val="0"/>
        <w:adjustRightInd w:val="0"/>
        <w:ind w:left="3540" w:firstLine="708"/>
        <w:jc w:val="both"/>
        <w:rPr>
          <w:color w:val="000000" w:themeColor="text1"/>
        </w:rPr>
      </w:pPr>
      <w:r w:rsidRPr="00E21AA6">
        <w:rPr>
          <w:color w:val="000000" w:themeColor="text1"/>
        </w:rPr>
        <w:t>Нижегородской области</w:t>
      </w:r>
    </w:p>
    <w:p w14:paraId="1016195E" w14:textId="77777777" w:rsidR="00E21AA6" w:rsidRPr="00E21AA6" w:rsidRDefault="00E21AA6" w:rsidP="00E21AA6">
      <w:pPr>
        <w:autoSpaceDE w:val="0"/>
        <w:autoSpaceDN w:val="0"/>
        <w:adjustRightInd w:val="0"/>
        <w:ind w:left="4248"/>
        <w:jc w:val="both"/>
        <w:rPr>
          <w:color w:val="000000" w:themeColor="text1"/>
        </w:rPr>
      </w:pPr>
      <w:r w:rsidRPr="00E21AA6">
        <w:rPr>
          <w:color w:val="000000" w:themeColor="text1"/>
        </w:rPr>
        <w:t>______________________________________</w:t>
      </w:r>
    </w:p>
    <w:p w14:paraId="3AD7D542" w14:textId="77777777" w:rsidR="00E21AA6" w:rsidRPr="00E21AA6" w:rsidRDefault="00E21AA6" w:rsidP="00E21AA6">
      <w:pPr>
        <w:autoSpaceDE w:val="0"/>
        <w:autoSpaceDN w:val="0"/>
        <w:adjustRightInd w:val="0"/>
        <w:ind w:left="3540" w:firstLine="708"/>
        <w:jc w:val="both"/>
        <w:rPr>
          <w:color w:val="000000" w:themeColor="text1"/>
        </w:rPr>
      </w:pPr>
      <w:r w:rsidRPr="00E21AA6">
        <w:rPr>
          <w:color w:val="000000" w:themeColor="text1"/>
        </w:rPr>
        <w:t>______________________________________</w:t>
      </w:r>
    </w:p>
    <w:p w14:paraId="051D21F7" w14:textId="77777777" w:rsidR="00E21AA6" w:rsidRPr="00E21AA6" w:rsidRDefault="00E21AA6" w:rsidP="00E21AA6">
      <w:pPr>
        <w:autoSpaceDE w:val="0"/>
        <w:autoSpaceDN w:val="0"/>
        <w:adjustRightInd w:val="0"/>
        <w:ind w:left="3540" w:firstLine="708"/>
        <w:jc w:val="both"/>
        <w:rPr>
          <w:color w:val="000000" w:themeColor="text1"/>
        </w:rPr>
      </w:pPr>
      <w:r w:rsidRPr="00E21AA6">
        <w:rPr>
          <w:color w:val="000000" w:themeColor="text1"/>
        </w:rPr>
        <w:t>от ____________________________________</w:t>
      </w:r>
    </w:p>
    <w:p w14:paraId="49ACC42A" w14:textId="77777777" w:rsidR="00E21AA6" w:rsidRPr="00E21AA6" w:rsidRDefault="00E21AA6" w:rsidP="00E21AA6">
      <w:pPr>
        <w:autoSpaceDE w:val="0"/>
        <w:autoSpaceDN w:val="0"/>
        <w:adjustRightInd w:val="0"/>
        <w:ind w:left="4248" w:firstLine="42"/>
        <w:rPr>
          <w:color w:val="000000" w:themeColor="text1"/>
        </w:rPr>
      </w:pPr>
      <w:r w:rsidRPr="00E21AA6">
        <w:rPr>
          <w:color w:val="000000" w:themeColor="text1"/>
        </w:rPr>
        <w:t>(ФИО, паспортные данные: серия, номер, каким органом и когда выдан паспорт)</w:t>
      </w:r>
    </w:p>
    <w:p w14:paraId="03EE6B62" w14:textId="77777777" w:rsidR="00E21AA6" w:rsidRPr="00E21AA6" w:rsidRDefault="00E21AA6" w:rsidP="00E21AA6">
      <w:pPr>
        <w:autoSpaceDE w:val="0"/>
        <w:autoSpaceDN w:val="0"/>
        <w:adjustRightInd w:val="0"/>
        <w:ind w:left="3537" w:firstLine="708"/>
        <w:rPr>
          <w:color w:val="000000" w:themeColor="text1"/>
        </w:rPr>
      </w:pPr>
      <w:r w:rsidRPr="00E21AA6">
        <w:rPr>
          <w:color w:val="000000" w:themeColor="text1"/>
        </w:rPr>
        <w:t>________________________________________</w:t>
      </w:r>
    </w:p>
    <w:p w14:paraId="6C9A4632" w14:textId="77777777" w:rsidR="00E21AA6" w:rsidRPr="00E21AA6" w:rsidRDefault="00E21AA6" w:rsidP="00E21AA6">
      <w:pPr>
        <w:autoSpaceDE w:val="0"/>
        <w:autoSpaceDN w:val="0"/>
        <w:adjustRightInd w:val="0"/>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 xml:space="preserve">                       ________________________________________</w:t>
      </w:r>
    </w:p>
    <w:p w14:paraId="7583E3D2" w14:textId="77777777" w:rsidR="00E21AA6" w:rsidRPr="00E21AA6" w:rsidRDefault="00E21AA6" w:rsidP="00E21AA6">
      <w:pPr>
        <w:autoSpaceDE w:val="0"/>
        <w:autoSpaceDN w:val="0"/>
        <w:adjustRightInd w:val="0"/>
        <w:ind w:left="1416" w:firstLine="708"/>
        <w:rPr>
          <w:color w:val="000000" w:themeColor="text1"/>
        </w:rPr>
      </w:pPr>
      <w:r w:rsidRPr="00E21AA6">
        <w:rPr>
          <w:color w:val="000000" w:themeColor="text1"/>
        </w:rPr>
        <w:t xml:space="preserve">                                   ________________________________________</w:t>
      </w:r>
    </w:p>
    <w:p w14:paraId="5FC7F2A3" w14:textId="77777777" w:rsidR="00E21AA6" w:rsidRPr="00E21AA6" w:rsidRDefault="00E21AA6" w:rsidP="00E21AA6">
      <w:pPr>
        <w:autoSpaceDE w:val="0"/>
        <w:autoSpaceDN w:val="0"/>
        <w:adjustRightInd w:val="0"/>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 xml:space="preserve">                      ________________________________________</w:t>
      </w:r>
    </w:p>
    <w:p w14:paraId="14B44117"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Адрес заявителя: _______________________</w:t>
      </w:r>
    </w:p>
    <w:p w14:paraId="6231DC15" w14:textId="77777777" w:rsidR="00E21AA6" w:rsidRPr="00E21AA6" w:rsidRDefault="00E21AA6" w:rsidP="00E21AA6">
      <w:pPr>
        <w:tabs>
          <w:tab w:val="left" w:pos="2268"/>
        </w:tabs>
        <w:autoSpaceDE w:val="0"/>
        <w:autoSpaceDN w:val="0"/>
        <w:adjustRightInd w:val="0"/>
        <w:ind w:left="4956" w:firstLine="114"/>
        <w:rPr>
          <w:color w:val="000000" w:themeColor="text1"/>
        </w:rPr>
      </w:pPr>
      <w:r w:rsidRPr="00E21AA6">
        <w:rPr>
          <w:color w:val="000000" w:themeColor="text1"/>
        </w:rPr>
        <w:t>(место   регистрации физического лица)</w:t>
      </w:r>
    </w:p>
    <w:p w14:paraId="2DD4EB78"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________________________________________</w:t>
      </w:r>
    </w:p>
    <w:p w14:paraId="5C5A2C44"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________________________________________</w:t>
      </w:r>
    </w:p>
    <w:p w14:paraId="0A610619"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________________________________________</w:t>
      </w:r>
    </w:p>
    <w:p w14:paraId="473394F2"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Телефон (факс) заявителя:</w:t>
      </w:r>
    </w:p>
    <w:p w14:paraId="20E5D3AB"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 xml:space="preserve"> ________________________________________</w:t>
      </w:r>
    </w:p>
    <w:p w14:paraId="2BF6131A"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r>
    </w:p>
    <w:p w14:paraId="1A4786F8" w14:textId="77777777" w:rsidR="00E21AA6" w:rsidRPr="00E21AA6" w:rsidRDefault="00E21AA6" w:rsidP="00E21AA6">
      <w:pPr>
        <w:autoSpaceDE w:val="0"/>
        <w:autoSpaceDN w:val="0"/>
        <w:adjustRightInd w:val="0"/>
        <w:jc w:val="center"/>
        <w:rPr>
          <w:color w:val="000000" w:themeColor="text1"/>
        </w:rPr>
      </w:pPr>
    </w:p>
    <w:p w14:paraId="45118640" w14:textId="77777777" w:rsidR="00E21AA6" w:rsidRPr="00E21AA6" w:rsidRDefault="00E21AA6" w:rsidP="00E21AA6">
      <w:pPr>
        <w:autoSpaceDE w:val="0"/>
        <w:autoSpaceDN w:val="0"/>
        <w:adjustRightInd w:val="0"/>
        <w:jc w:val="center"/>
        <w:rPr>
          <w:color w:val="000000" w:themeColor="text1"/>
        </w:rPr>
      </w:pPr>
    </w:p>
    <w:p w14:paraId="4C581AE5" w14:textId="77777777" w:rsidR="00E21AA6" w:rsidRPr="00E21AA6" w:rsidRDefault="00E21AA6" w:rsidP="00E21AA6">
      <w:pPr>
        <w:autoSpaceDE w:val="0"/>
        <w:autoSpaceDN w:val="0"/>
        <w:adjustRightInd w:val="0"/>
        <w:jc w:val="center"/>
        <w:rPr>
          <w:color w:val="000000" w:themeColor="text1"/>
        </w:rPr>
      </w:pPr>
      <w:r w:rsidRPr="00E21AA6">
        <w:rPr>
          <w:color w:val="000000" w:themeColor="text1"/>
        </w:rPr>
        <w:t>ЗАЯВЛЕНИЕ</w:t>
      </w:r>
    </w:p>
    <w:p w14:paraId="6B0C8E44" w14:textId="77777777" w:rsidR="00E21AA6" w:rsidRPr="00E21AA6" w:rsidRDefault="00E21AA6" w:rsidP="00E21AA6">
      <w:pPr>
        <w:autoSpaceDE w:val="0"/>
        <w:autoSpaceDN w:val="0"/>
        <w:adjustRightInd w:val="0"/>
        <w:jc w:val="center"/>
        <w:rPr>
          <w:color w:val="000000" w:themeColor="text1"/>
        </w:rPr>
      </w:pPr>
      <w:r w:rsidRPr="00E21AA6">
        <w:rPr>
          <w:color w:val="000000" w:themeColor="text1"/>
        </w:rPr>
        <w:t>о выдаче копии разрешения на вступление в брак</w:t>
      </w:r>
    </w:p>
    <w:p w14:paraId="5BBAC70E" w14:textId="77777777" w:rsidR="00E21AA6" w:rsidRPr="00E21AA6" w:rsidRDefault="00E21AA6" w:rsidP="00E21AA6">
      <w:pPr>
        <w:autoSpaceDE w:val="0"/>
        <w:autoSpaceDN w:val="0"/>
        <w:adjustRightInd w:val="0"/>
        <w:jc w:val="center"/>
        <w:rPr>
          <w:color w:val="000000" w:themeColor="text1"/>
        </w:rPr>
      </w:pPr>
    </w:p>
    <w:p w14:paraId="277343C5" w14:textId="77777777" w:rsidR="00E21AA6" w:rsidRPr="00E21AA6" w:rsidRDefault="00E21AA6" w:rsidP="00E21AA6">
      <w:pPr>
        <w:autoSpaceDE w:val="0"/>
        <w:autoSpaceDN w:val="0"/>
        <w:adjustRightInd w:val="0"/>
        <w:ind w:firstLine="708"/>
        <w:jc w:val="both"/>
        <w:rPr>
          <w:color w:val="000000" w:themeColor="text1"/>
        </w:rPr>
      </w:pPr>
      <w:r w:rsidRPr="00E21AA6">
        <w:rPr>
          <w:color w:val="000000" w:themeColor="text1"/>
        </w:rPr>
        <w:t xml:space="preserve">Прошу выдать копию разрешения на вступление в </w:t>
      </w:r>
      <w:proofErr w:type="gramStart"/>
      <w:r w:rsidRPr="00E21AA6">
        <w:rPr>
          <w:color w:val="000000" w:themeColor="text1"/>
        </w:rPr>
        <w:t>брак,  от</w:t>
      </w:r>
      <w:proofErr w:type="gramEnd"/>
      <w:r w:rsidRPr="00E21AA6">
        <w:rPr>
          <w:color w:val="000000" w:themeColor="text1"/>
        </w:rPr>
        <w:t>____________№____________, выданного _____________________________________</w:t>
      </w:r>
    </w:p>
    <w:p w14:paraId="0BFBB4B0"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 xml:space="preserve"> _____________________________________________________________________________,</w:t>
      </w:r>
    </w:p>
    <w:p w14:paraId="524F686D"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 xml:space="preserve">(наименование уполномоченного органа) </w:t>
      </w:r>
    </w:p>
    <w:p w14:paraId="4B66090B" w14:textId="77777777" w:rsidR="00E21AA6" w:rsidRPr="00E21AA6" w:rsidRDefault="00E21AA6" w:rsidP="00E21AA6">
      <w:pPr>
        <w:autoSpaceDE w:val="0"/>
        <w:autoSpaceDN w:val="0"/>
        <w:adjustRightInd w:val="0"/>
        <w:jc w:val="both"/>
        <w:rPr>
          <w:color w:val="000000" w:themeColor="text1"/>
        </w:rPr>
      </w:pPr>
    </w:p>
    <w:p w14:paraId="2475D6F8"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в связи с ___________________________________________________________________</w:t>
      </w:r>
    </w:p>
    <w:p w14:paraId="57C4B81E"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____________________________________________________________________________</w:t>
      </w:r>
    </w:p>
    <w:p w14:paraId="30D83070"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_____________________________________________________________________________.</w:t>
      </w:r>
    </w:p>
    <w:p w14:paraId="70C714D9" w14:textId="77777777" w:rsidR="00E21AA6" w:rsidRPr="00E21AA6" w:rsidRDefault="00E21AA6" w:rsidP="00E21AA6">
      <w:pPr>
        <w:autoSpaceDE w:val="0"/>
        <w:autoSpaceDN w:val="0"/>
        <w:adjustRightInd w:val="0"/>
        <w:jc w:val="both"/>
        <w:rPr>
          <w:color w:val="000000" w:themeColor="text1"/>
        </w:rPr>
      </w:pPr>
    </w:p>
    <w:p w14:paraId="2077B2B5" w14:textId="77777777" w:rsidR="00E21AA6" w:rsidRPr="00E21AA6" w:rsidRDefault="00E21AA6" w:rsidP="00E21AA6">
      <w:pPr>
        <w:autoSpaceDE w:val="0"/>
        <w:autoSpaceDN w:val="0"/>
        <w:adjustRightInd w:val="0"/>
        <w:jc w:val="both"/>
        <w:rPr>
          <w:color w:val="000000" w:themeColor="text1"/>
        </w:rPr>
      </w:pPr>
      <w:proofErr w:type="gramStart"/>
      <w:r w:rsidRPr="00E21AA6">
        <w:rPr>
          <w:color w:val="000000" w:themeColor="text1"/>
        </w:rPr>
        <w:t>Приложение  _</w:t>
      </w:r>
      <w:proofErr w:type="gramEnd"/>
      <w:r w:rsidRPr="00E21AA6">
        <w:rPr>
          <w:color w:val="000000" w:themeColor="text1"/>
        </w:rPr>
        <w:t>______________________________________________________на ____ л.</w:t>
      </w:r>
    </w:p>
    <w:p w14:paraId="2B0F968F" w14:textId="77777777" w:rsidR="00E21AA6" w:rsidRPr="00E21AA6" w:rsidRDefault="00E21AA6" w:rsidP="00E21AA6">
      <w:pPr>
        <w:autoSpaceDE w:val="0"/>
        <w:autoSpaceDN w:val="0"/>
        <w:adjustRightInd w:val="0"/>
        <w:jc w:val="both"/>
        <w:rPr>
          <w:color w:val="000000" w:themeColor="text1"/>
        </w:rPr>
      </w:pPr>
    </w:p>
    <w:p w14:paraId="100FA666" w14:textId="77777777" w:rsidR="00E21AA6" w:rsidRPr="00E21AA6" w:rsidRDefault="00E21AA6" w:rsidP="00E21AA6">
      <w:pPr>
        <w:autoSpaceDE w:val="0"/>
        <w:autoSpaceDN w:val="0"/>
        <w:adjustRightInd w:val="0"/>
        <w:jc w:val="both"/>
        <w:rPr>
          <w:color w:val="000000" w:themeColor="text1"/>
        </w:rPr>
      </w:pPr>
      <w:proofErr w:type="gramStart"/>
      <w:r w:rsidRPr="00E21AA6">
        <w:rPr>
          <w:color w:val="000000" w:themeColor="text1"/>
        </w:rPr>
        <w:t>Результат  предоставления</w:t>
      </w:r>
      <w:proofErr w:type="gramEnd"/>
      <w:r w:rsidRPr="00E21AA6">
        <w:rPr>
          <w:color w:val="000000" w:themeColor="text1"/>
        </w:rPr>
        <w:t xml:space="preserve"> муниципальной услуги прошу (указать один из перечисленных способов):</w:t>
      </w:r>
    </w:p>
    <w:p w14:paraId="436F3E3E" w14:textId="77777777" w:rsidR="00E21AA6" w:rsidRPr="00E21AA6" w:rsidRDefault="00E21AA6" w:rsidP="00E21AA6">
      <w:pPr>
        <w:autoSpaceDE w:val="0"/>
        <w:autoSpaceDN w:val="0"/>
        <w:adjustRightInd w:val="0"/>
        <w:jc w:val="both"/>
        <w:rPr>
          <w:color w:val="000000" w:themeColor="text1"/>
        </w:rPr>
      </w:pPr>
    </w:p>
    <w:tbl>
      <w:tblPr>
        <w:tblStyle w:val="a4"/>
        <w:tblW w:w="9464" w:type="dxa"/>
        <w:tblLook w:val="04A0" w:firstRow="1" w:lastRow="0" w:firstColumn="1" w:lastColumn="0" w:noHBand="0" w:noVBand="1"/>
      </w:tblPr>
      <w:tblGrid>
        <w:gridCol w:w="8897"/>
        <w:gridCol w:w="567"/>
      </w:tblGrid>
      <w:tr w:rsidR="00E21AA6" w:rsidRPr="00E21AA6" w14:paraId="4AC88F01" w14:textId="77777777" w:rsidTr="00150AE3">
        <w:trPr>
          <w:trHeight w:val="404"/>
        </w:trPr>
        <w:tc>
          <w:tcPr>
            <w:tcW w:w="8897" w:type="dxa"/>
          </w:tcPr>
          <w:p w14:paraId="1DB3AA4A" w14:textId="77777777" w:rsidR="00E21AA6" w:rsidRPr="00E21AA6" w:rsidRDefault="00E21AA6" w:rsidP="00150AE3">
            <w:pPr>
              <w:autoSpaceDE w:val="0"/>
              <w:autoSpaceDN w:val="0"/>
              <w:adjustRightInd w:val="0"/>
              <w:ind w:right="-3654"/>
              <w:jc w:val="both"/>
              <w:rPr>
                <w:color w:val="000000" w:themeColor="text1"/>
              </w:rPr>
            </w:pPr>
            <w:r w:rsidRPr="00E21AA6">
              <w:rPr>
                <w:color w:val="000000" w:themeColor="text1"/>
              </w:rPr>
              <w:t>Направить в форме электронного документа в Личный кабинет на ЕПГУ/РПГУ</w:t>
            </w:r>
          </w:p>
        </w:tc>
        <w:tc>
          <w:tcPr>
            <w:tcW w:w="567" w:type="dxa"/>
          </w:tcPr>
          <w:p w14:paraId="1098A397" w14:textId="77777777" w:rsidR="00E21AA6" w:rsidRPr="00E21AA6" w:rsidRDefault="00E21AA6" w:rsidP="00150AE3">
            <w:pPr>
              <w:autoSpaceDE w:val="0"/>
              <w:autoSpaceDN w:val="0"/>
              <w:adjustRightInd w:val="0"/>
              <w:jc w:val="both"/>
              <w:rPr>
                <w:color w:val="000000" w:themeColor="text1"/>
              </w:rPr>
            </w:pPr>
          </w:p>
        </w:tc>
      </w:tr>
      <w:tr w:rsidR="00E21AA6" w:rsidRPr="00E21AA6" w14:paraId="6D9CB632" w14:textId="77777777" w:rsidTr="00150AE3">
        <w:tc>
          <w:tcPr>
            <w:tcW w:w="8897" w:type="dxa"/>
          </w:tcPr>
          <w:p w14:paraId="0B22E738" w14:textId="77777777" w:rsidR="00E21AA6" w:rsidRPr="00E21AA6" w:rsidRDefault="00E21AA6" w:rsidP="00150AE3">
            <w:pPr>
              <w:autoSpaceDE w:val="0"/>
              <w:autoSpaceDN w:val="0"/>
              <w:adjustRightInd w:val="0"/>
              <w:jc w:val="both"/>
              <w:rPr>
                <w:color w:val="000000" w:themeColor="text1"/>
              </w:rPr>
            </w:pPr>
            <w:r w:rsidRPr="00E21AA6">
              <w:rPr>
                <w:color w:val="000000" w:themeColor="text1"/>
              </w:rPr>
              <w:t>Выдать на бумажном носителе при личном обращении в уполномоченный орган</w:t>
            </w:r>
          </w:p>
        </w:tc>
        <w:tc>
          <w:tcPr>
            <w:tcW w:w="567" w:type="dxa"/>
          </w:tcPr>
          <w:p w14:paraId="550CF841" w14:textId="77777777" w:rsidR="00E21AA6" w:rsidRPr="00E21AA6" w:rsidRDefault="00E21AA6" w:rsidP="00150AE3">
            <w:pPr>
              <w:autoSpaceDE w:val="0"/>
              <w:autoSpaceDN w:val="0"/>
              <w:adjustRightInd w:val="0"/>
              <w:jc w:val="both"/>
              <w:rPr>
                <w:color w:val="000000" w:themeColor="text1"/>
              </w:rPr>
            </w:pPr>
          </w:p>
        </w:tc>
      </w:tr>
      <w:tr w:rsidR="00E21AA6" w:rsidRPr="00E21AA6" w14:paraId="18BF7B1E" w14:textId="77777777" w:rsidTr="00150AE3">
        <w:tc>
          <w:tcPr>
            <w:tcW w:w="8897" w:type="dxa"/>
          </w:tcPr>
          <w:p w14:paraId="30067B2D" w14:textId="77777777" w:rsidR="00E21AA6" w:rsidRPr="00E21AA6" w:rsidRDefault="00E21AA6" w:rsidP="00150AE3">
            <w:pPr>
              <w:autoSpaceDE w:val="0"/>
              <w:autoSpaceDN w:val="0"/>
              <w:adjustRightInd w:val="0"/>
              <w:jc w:val="both"/>
              <w:rPr>
                <w:color w:val="000000" w:themeColor="text1"/>
              </w:rPr>
            </w:pPr>
            <w:r w:rsidRPr="00E21AA6">
              <w:rPr>
                <w:color w:val="000000" w:themeColor="text1"/>
              </w:rPr>
              <w:t>Направить почтовым отправлением</w:t>
            </w:r>
          </w:p>
        </w:tc>
        <w:tc>
          <w:tcPr>
            <w:tcW w:w="567" w:type="dxa"/>
          </w:tcPr>
          <w:p w14:paraId="03B02D1E" w14:textId="77777777" w:rsidR="00E21AA6" w:rsidRPr="00E21AA6" w:rsidRDefault="00E21AA6" w:rsidP="00150AE3">
            <w:pPr>
              <w:autoSpaceDE w:val="0"/>
              <w:autoSpaceDN w:val="0"/>
              <w:adjustRightInd w:val="0"/>
              <w:jc w:val="both"/>
              <w:rPr>
                <w:color w:val="000000" w:themeColor="text1"/>
              </w:rPr>
            </w:pPr>
          </w:p>
        </w:tc>
      </w:tr>
    </w:tbl>
    <w:p w14:paraId="04E2EF9D" w14:textId="77777777" w:rsidR="00E21AA6" w:rsidRPr="00E21AA6" w:rsidRDefault="00E21AA6" w:rsidP="00E21AA6">
      <w:pPr>
        <w:autoSpaceDE w:val="0"/>
        <w:autoSpaceDN w:val="0"/>
        <w:adjustRightInd w:val="0"/>
        <w:jc w:val="both"/>
        <w:rPr>
          <w:color w:val="000000" w:themeColor="text1"/>
        </w:rPr>
      </w:pPr>
    </w:p>
    <w:p w14:paraId="110F18FA"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lastRenderedPageBreak/>
        <w:t xml:space="preserve">Решение об отказе в приеме документов, необходимых для предоставления муниципальной </w:t>
      </w:r>
      <w:proofErr w:type="gramStart"/>
      <w:r w:rsidRPr="00E21AA6">
        <w:rPr>
          <w:color w:val="000000" w:themeColor="text1"/>
        </w:rPr>
        <w:t>услуги  прошу</w:t>
      </w:r>
      <w:proofErr w:type="gramEnd"/>
      <w:r w:rsidRPr="00E21AA6">
        <w:rPr>
          <w:color w:val="000000" w:themeColor="text1"/>
        </w:rPr>
        <w:t xml:space="preserve"> направить (нужное отметить):</w:t>
      </w:r>
    </w:p>
    <w:p w14:paraId="0B3DF87A" w14:textId="77777777" w:rsidR="00E21AA6" w:rsidRPr="00E21AA6" w:rsidRDefault="00E21AA6" w:rsidP="00E21AA6">
      <w:pPr>
        <w:autoSpaceDE w:val="0"/>
        <w:autoSpaceDN w:val="0"/>
        <w:adjustRightInd w:val="0"/>
        <w:jc w:val="both"/>
        <w:rPr>
          <w:color w:val="000000" w:themeColor="text1"/>
        </w:rPr>
      </w:pPr>
    </w:p>
    <w:tbl>
      <w:tblPr>
        <w:tblStyle w:val="a4"/>
        <w:tblW w:w="9464" w:type="dxa"/>
        <w:tblLook w:val="04A0" w:firstRow="1" w:lastRow="0" w:firstColumn="1" w:lastColumn="0" w:noHBand="0" w:noVBand="1"/>
      </w:tblPr>
      <w:tblGrid>
        <w:gridCol w:w="8897"/>
        <w:gridCol w:w="567"/>
      </w:tblGrid>
      <w:tr w:rsidR="00E21AA6" w:rsidRPr="00E21AA6" w14:paraId="4C0EC31A" w14:textId="77777777" w:rsidTr="00150AE3">
        <w:trPr>
          <w:trHeight w:val="404"/>
        </w:trPr>
        <w:tc>
          <w:tcPr>
            <w:tcW w:w="8897" w:type="dxa"/>
          </w:tcPr>
          <w:p w14:paraId="63722900" w14:textId="77777777" w:rsidR="00E21AA6" w:rsidRPr="00E21AA6" w:rsidRDefault="00E21AA6" w:rsidP="00150AE3">
            <w:pPr>
              <w:autoSpaceDE w:val="0"/>
              <w:autoSpaceDN w:val="0"/>
              <w:adjustRightInd w:val="0"/>
              <w:ind w:right="-3654"/>
              <w:jc w:val="both"/>
              <w:rPr>
                <w:color w:val="000000" w:themeColor="text1"/>
              </w:rPr>
            </w:pPr>
            <w:r w:rsidRPr="00E21AA6">
              <w:rPr>
                <w:color w:val="000000" w:themeColor="text1"/>
              </w:rPr>
              <w:t>Направить в форме электронного документа в Личный кабинет на ЕПГУ/РПГУ</w:t>
            </w:r>
          </w:p>
        </w:tc>
        <w:tc>
          <w:tcPr>
            <w:tcW w:w="567" w:type="dxa"/>
          </w:tcPr>
          <w:p w14:paraId="2D9BC62F" w14:textId="77777777" w:rsidR="00E21AA6" w:rsidRPr="00E21AA6" w:rsidRDefault="00E21AA6" w:rsidP="00150AE3">
            <w:pPr>
              <w:autoSpaceDE w:val="0"/>
              <w:autoSpaceDN w:val="0"/>
              <w:adjustRightInd w:val="0"/>
              <w:ind w:right="-3654"/>
              <w:jc w:val="both"/>
              <w:rPr>
                <w:color w:val="000000" w:themeColor="text1"/>
              </w:rPr>
            </w:pPr>
          </w:p>
        </w:tc>
      </w:tr>
      <w:tr w:rsidR="00E21AA6" w:rsidRPr="00E21AA6" w14:paraId="7E360F88" w14:textId="77777777" w:rsidTr="00150AE3">
        <w:tc>
          <w:tcPr>
            <w:tcW w:w="8897" w:type="dxa"/>
          </w:tcPr>
          <w:p w14:paraId="6D5FA7F7" w14:textId="77777777" w:rsidR="00E21AA6" w:rsidRPr="00E21AA6" w:rsidRDefault="00E21AA6" w:rsidP="00150AE3">
            <w:pPr>
              <w:autoSpaceDE w:val="0"/>
              <w:autoSpaceDN w:val="0"/>
              <w:adjustRightInd w:val="0"/>
              <w:jc w:val="both"/>
              <w:rPr>
                <w:color w:val="000000" w:themeColor="text1"/>
              </w:rPr>
            </w:pPr>
            <w:r w:rsidRPr="00E21AA6">
              <w:rPr>
                <w:color w:val="000000" w:themeColor="text1"/>
              </w:rPr>
              <w:t>Выдать на бумажном носителе при личном обращении в уполномоченный орган</w:t>
            </w:r>
          </w:p>
        </w:tc>
        <w:tc>
          <w:tcPr>
            <w:tcW w:w="567" w:type="dxa"/>
          </w:tcPr>
          <w:p w14:paraId="09BBA1AD" w14:textId="77777777" w:rsidR="00E21AA6" w:rsidRPr="00E21AA6" w:rsidRDefault="00E21AA6" w:rsidP="00150AE3">
            <w:pPr>
              <w:autoSpaceDE w:val="0"/>
              <w:autoSpaceDN w:val="0"/>
              <w:adjustRightInd w:val="0"/>
              <w:jc w:val="both"/>
              <w:rPr>
                <w:color w:val="000000" w:themeColor="text1"/>
              </w:rPr>
            </w:pPr>
          </w:p>
        </w:tc>
      </w:tr>
      <w:tr w:rsidR="00E21AA6" w:rsidRPr="00E21AA6" w14:paraId="44B9C0BB" w14:textId="77777777" w:rsidTr="00150AE3">
        <w:tc>
          <w:tcPr>
            <w:tcW w:w="8897" w:type="dxa"/>
          </w:tcPr>
          <w:p w14:paraId="7AFEE29E" w14:textId="77777777" w:rsidR="00E21AA6" w:rsidRPr="00E21AA6" w:rsidRDefault="00E21AA6" w:rsidP="00150AE3">
            <w:pPr>
              <w:autoSpaceDE w:val="0"/>
              <w:autoSpaceDN w:val="0"/>
              <w:adjustRightInd w:val="0"/>
              <w:jc w:val="both"/>
              <w:rPr>
                <w:color w:val="000000" w:themeColor="text1"/>
              </w:rPr>
            </w:pPr>
            <w:r w:rsidRPr="00E21AA6">
              <w:rPr>
                <w:color w:val="000000" w:themeColor="text1"/>
              </w:rPr>
              <w:t>Направить почтовым отправлением</w:t>
            </w:r>
          </w:p>
        </w:tc>
        <w:tc>
          <w:tcPr>
            <w:tcW w:w="567" w:type="dxa"/>
          </w:tcPr>
          <w:p w14:paraId="1F48BE50" w14:textId="77777777" w:rsidR="00E21AA6" w:rsidRPr="00E21AA6" w:rsidRDefault="00E21AA6" w:rsidP="00150AE3">
            <w:pPr>
              <w:autoSpaceDE w:val="0"/>
              <w:autoSpaceDN w:val="0"/>
              <w:adjustRightInd w:val="0"/>
              <w:jc w:val="both"/>
              <w:rPr>
                <w:color w:val="000000" w:themeColor="text1"/>
              </w:rPr>
            </w:pPr>
          </w:p>
        </w:tc>
      </w:tr>
    </w:tbl>
    <w:p w14:paraId="25238C38" w14:textId="77777777" w:rsidR="00E21AA6" w:rsidRPr="00E21AA6" w:rsidRDefault="00E21AA6" w:rsidP="00E21AA6">
      <w:pPr>
        <w:autoSpaceDE w:val="0"/>
        <w:autoSpaceDN w:val="0"/>
        <w:adjustRightInd w:val="0"/>
        <w:jc w:val="both"/>
        <w:rPr>
          <w:color w:val="000000" w:themeColor="text1"/>
        </w:rPr>
      </w:pPr>
    </w:p>
    <w:p w14:paraId="5FC7025B"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Прошу проинформировать меня о ходе предоставления муниципальной услуги путем (нужное отметить):</w:t>
      </w:r>
    </w:p>
    <w:p w14:paraId="70B237DE" w14:textId="77777777" w:rsidR="00E21AA6" w:rsidRPr="00E21AA6" w:rsidRDefault="00E21AA6" w:rsidP="00E21AA6">
      <w:pPr>
        <w:autoSpaceDE w:val="0"/>
        <w:autoSpaceDN w:val="0"/>
        <w:adjustRightInd w:val="0"/>
        <w:jc w:val="both"/>
        <w:rPr>
          <w:color w:val="000000" w:themeColor="text1"/>
        </w:rPr>
      </w:pPr>
    </w:p>
    <w:tbl>
      <w:tblPr>
        <w:tblStyle w:val="a4"/>
        <w:tblW w:w="9464" w:type="dxa"/>
        <w:tblLook w:val="04A0" w:firstRow="1" w:lastRow="0" w:firstColumn="1" w:lastColumn="0" w:noHBand="0" w:noVBand="1"/>
      </w:tblPr>
      <w:tblGrid>
        <w:gridCol w:w="8897"/>
        <w:gridCol w:w="567"/>
      </w:tblGrid>
      <w:tr w:rsidR="00E21AA6" w:rsidRPr="00E21AA6" w14:paraId="7700F099" w14:textId="77777777" w:rsidTr="00150AE3">
        <w:trPr>
          <w:trHeight w:val="404"/>
        </w:trPr>
        <w:tc>
          <w:tcPr>
            <w:tcW w:w="8897" w:type="dxa"/>
          </w:tcPr>
          <w:p w14:paraId="0016458D" w14:textId="77777777" w:rsidR="00E21AA6" w:rsidRPr="00E21AA6" w:rsidRDefault="00E21AA6" w:rsidP="00150AE3">
            <w:pPr>
              <w:autoSpaceDE w:val="0"/>
              <w:autoSpaceDN w:val="0"/>
              <w:adjustRightInd w:val="0"/>
              <w:ind w:right="-3654"/>
              <w:jc w:val="both"/>
              <w:rPr>
                <w:color w:val="000000" w:themeColor="text1"/>
              </w:rPr>
            </w:pPr>
            <w:r w:rsidRPr="00E21AA6">
              <w:rPr>
                <w:color w:val="000000" w:themeColor="text1"/>
              </w:rPr>
              <w:t>Направления сообщения на электронную почту ________________________________________</w:t>
            </w:r>
          </w:p>
        </w:tc>
        <w:tc>
          <w:tcPr>
            <w:tcW w:w="567" w:type="dxa"/>
          </w:tcPr>
          <w:p w14:paraId="7176D61C" w14:textId="77777777" w:rsidR="00E21AA6" w:rsidRPr="00E21AA6" w:rsidRDefault="00E21AA6" w:rsidP="00150AE3">
            <w:pPr>
              <w:autoSpaceDE w:val="0"/>
              <w:autoSpaceDN w:val="0"/>
              <w:adjustRightInd w:val="0"/>
              <w:ind w:right="-3654"/>
              <w:jc w:val="both"/>
              <w:rPr>
                <w:color w:val="000000" w:themeColor="text1"/>
              </w:rPr>
            </w:pPr>
          </w:p>
        </w:tc>
      </w:tr>
      <w:tr w:rsidR="00E21AA6" w:rsidRPr="00E21AA6" w14:paraId="50A0D9E9" w14:textId="77777777" w:rsidTr="00150AE3">
        <w:trPr>
          <w:trHeight w:val="404"/>
        </w:trPr>
        <w:tc>
          <w:tcPr>
            <w:tcW w:w="8897" w:type="dxa"/>
          </w:tcPr>
          <w:p w14:paraId="7A1B11F1" w14:textId="77777777" w:rsidR="00E21AA6" w:rsidRPr="00E21AA6" w:rsidRDefault="00E21AA6" w:rsidP="00150AE3">
            <w:pPr>
              <w:autoSpaceDE w:val="0"/>
              <w:autoSpaceDN w:val="0"/>
              <w:adjustRightInd w:val="0"/>
              <w:ind w:right="-3654"/>
              <w:jc w:val="both"/>
              <w:rPr>
                <w:color w:val="000000" w:themeColor="text1"/>
              </w:rPr>
            </w:pPr>
            <w:r w:rsidRPr="00E21AA6">
              <w:rPr>
                <w:color w:val="000000" w:themeColor="text1"/>
              </w:rPr>
              <w:t>Направления в Личный кабинет на ЕПГУ/РПГУ</w:t>
            </w:r>
          </w:p>
        </w:tc>
        <w:tc>
          <w:tcPr>
            <w:tcW w:w="567" w:type="dxa"/>
          </w:tcPr>
          <w:p w14:paraId="7B8C4E32" w14:textId="77777777" w:rsidR="00E21AA6" w:rsidRPr="00E21AA6" w:rsidRDefault="00E21AA6" w:rsidP="00150AE3">
            <w:pPr>
              <w:autoSpaceDE w:val="0"/>
              <w:autoSpaceDN w:val="0"/>
              <w:adjustRightInd w:val="0"/>
              <w:ind w:right="-3654"/>
              <w:jc w:val="both"/>
              <w:rPr>
                <w:color w:val="000000" w:themeColor="text1"/>
              </w:rPr>
            </w:pPr>
          </w:p>
        </w:tc>
      </w:tr>
      <w:tr w:rsidR="00E21AA6" w:rsidRPr="00E21AA6" w14:paraId="630A6A54" w14:textId="77777777" w:rsidTr="00150AE3">
        <w:tc>
          <w:tcPr>
            <w:tcW w:w="8897" w:type="dxa"/>
          </w:tcPr>
          <w:p w14:paraId="45D4A253" w14:textId="77777777" w:rsidR="00E21AA6" w:rsidRPr="00E21AA6" w:rsidRDefault="00E21AA6" w:rsidP="00150AE3">
            <w:pPr>
              <w:autoSpaceDE w:val="0"/>
              <w:autoSpaceDN w:val="0"/>
              <w:adjustRightInd w:val="0"/>
              <w:jc w:val="both"/>
              <w:rPr>
                <w:color w:val="000000" w:themeColor="text1"/>
              </w:rPr>
            </w:pPr>
            <w:r w:rsidRPr="00E21AA6">
              <w:rPr>
                <w:color w:val="000000" w:themeColor="text1"/>
              </w:rPr>
              <w:t xml:space="preserve">Направления </w:t>
            </w:r>
            <w:proofErr w:type="gramStart"/>
            <w:r w:rsidRPr="00E21AA6">
              <w:rPr>
                <w:color w:val="000000" w:themeColor="text1"/>
              </w:rPr>
              <w:t>рассылки  по</w:t>
            </w:r>
            <w:proofErr w:type="gramEnd"/>
            <w:r w:rsidRPr="00E21AA6">
              <w:rPr>
                <w:color w:val="000000" w:themeColor="text1"/>
              </w:rPr>
              <w:t xml:space="preserve"> сети подвижной радиотелефонной связи коротких текстовых смс-сообщений</w:t>
            </w:r>
          </w:p>
        </w:tc>
        <w:tc>
          <w:tcPr>
            <w:tcW w:w="567" w:type="dxa"/>
          </w:tcPr>
          <w:p w14:paraId="09642C76" w14:textId="77777777" w:rsidR="00E21AA6" w:rsidRPr="00E21AA6" w:rsidRDefault="00E21AA6" w:rsidP="00150AE3">
            <w:pPr>
              <w:autoSpaceDE w:val="0"/>
              <w:autoSpaceDN w:val="0"/>
              <w:adjustRightInd w:val="0"/>
              <w:jc w:val="both"/>
              <w:rPr>
                <w:color w:val="000000" w:themeColor="text1"/>
              </w:rPr>
            </w:pPr>
          </w:p>
        </w:tc>
      </w:tr>
    </w:tbl>
    <w:p w14:paraId="219E12F3" w14:textId="77777777" w:rsidR="00E21AA6" w:rsidRPr="00E21AA6" w:rsidRDefault="00E21AA6" w:rsidP="00E21AA6">
      <w:pPr>
        <w:autoSpaceDE w:val="0"/>
        <w:autoSpaceDN w:val="0"/>
        <w:adjustRightInd w:val="0"/>
        <w:jc w:val="both"/>
        <w:rPr>
          <w:color w:val="000000" w:themeColor="text1"/>
        </w:rPr>
      </w:pPr>
    </w:p>
    <w:p w14:paraId="4849C679" w14:textId="77777777" w:rsidR="00E21AA6" w:rsidRPr="00E21AA6" w:rsidRDefault="00E21AA6" w:rsidP="00E21AA6">
      <w:pPr>
        <w:autoSpaceDE w:val="0"/>
        <w:autoSpaceDN w:val="0"/>
        <w:adjustRightInd w:val="0"/>
        <w:jc w:val="both"/>
        <w:rPr>
          <w:color w:val="000000" w:themeColor="text1"/>
        </w:rPr>
      </w:pPr>
    </w:p>
    <w:p w14:paraId="514FF3C3"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14:paraId="03475796" w14:textId="77777777" w:rsidR="00E21AA6" w:rsidRPr="00E21AA6" w:rsidRDefault="00E21AA6" w:rsidP="00E21AA6">
      <w:pPr>
        <w:autoSpaceDE w:val="0"/>
        <w:autoSpaceDN w:val="0"/>
        <w:adjustRightInd w:val="0"/>
        <w:jc w:val="both"/>
        <w:rPr>
          <w:color w:val="000000" w:themeColor="text1"/>
        </w:rPr>
      </w:pPr>
    </w:p>
    <w:p w14:paraId="62F7BD81" w14:textId="77777777" w:rsidR="00E21AA6" w:rsidRPr="00E21AA6" w:rsidRDefault="00E21AA6" w:rsidP="00E21AA6">
      <w:pPr>
        <w:autoSpaceDE w:val="0"/>
        <w:autoSpaceDN w:val="0"/>
        <w:adjustRightInd w:val="0"/>
        <w:jc w:val="both"/>
        <w:rPr>
          <w:color w:val="000000" w:themeColor="text1"/>
        </w:rPr>
      </w:pPr>
    </w:p>
    <w:p w14:paraId="552DD78E"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r>
    </w:p>
    <w:p w14:paraId="5AB33D53"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Подпись ____________________________________________        Дата __________</w:t>
      </w:r>
    </w:p>
    <w:p w14:paraId="294471B8" w14:textId="77777777" w:rsidR="00E21AA6" w:rsidRPr="00E21AA6" w:rsidRDefault="00E21AA6" w:rsidP="00E21AA6">
      <w:pPr>
        <w:autoSpaceDE w:val="0"/>
        <w:autoSpaceDN w:val="0"/>
        <w:adjustRightInd w:val="0"/>
        <w:jc w:val="both"/>
        <w:rPr>
          <w:color w:val="000000" w:themeColor="text1"/>
        </w:rPr>
      </w:pPr>
    </w:p>
    <w:p w14:paraId="41CB6E25"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p>
    <w:p w14:paraId="344D542A" w14:textId="77777777" w:rsidR="00E21AA6" w:rsidRPr="00E21AA6" w:rsidRDefault="00E21AA6" w:rsidP="00E21AA6">
      <w:pPr>
        <w:autoSpaceDE w:val="0"/>
        <w:autoSpaceDN w:val="0"/>
        <w:adjustRightInd w:val="0"/>
        <w:jc w:val="right"/>
        <w:rPr>
          <w:color w:val="000000" w:themeColor="text1"/>
        </w:rPr>
      </w:pPr>
    </w:p>
    <w:p w14:paraId="15A2971E" w14:textId="77777777" w:rsidR="00E21AA6" w:rsidRPr="00E21AA6" w:rsidRDefault="00E21AA6" w:rsidP="00E21AA6">
      <w:pPr>
        <w:autoSpaceDE w:val="0"/>
        <w:autoSpaceDN w:val="0"/>
        <w:adjustRightInd w:val="0"/>
        <w:jc w:val="right"/>
        <w:rPr>
          <w:color w:val="000000" w:themeColor="text1"/>
        </w:rPr>
      </w:pPr>
    </w:p>
    <w:p w14:paraId="198C14CB" w14:textId="77777777" w:rsidR="00E21AA6" w:rsidRPr="00E21AA6" w:rsidRDefault="00E21AA6" w:rsidP="00E21AA6">
      <w:pPr>
        <w:autoSpaceDE w:val="0"/>
        <w:autoSpaceDN w:val="0"/>
        <w:adjustRightInd w:val="0"/>
        <w:jc w:val="right"/>
        <w:rPr>
          <w:color w:val="000000" w:themeColor="text1"/>
        </w:rPr>
      </w:pPr>
    </w:p>
    <w:p w14:paraId="2E0680BF" w14:textId="77777777" w:rsidR="00E21AA6" w:rsidRPr="00E21AA6" w:rsidRDefault="00E21AA6" w:rsidP="00E21AA6">
      <w:pPr>
        <w:autoSpaceDE w:val="0"/>
        <w:autoSpaceDN w:val="0"/>
        <w:adjustRightInd w:val="0"/>
        <w:jc w:val="right"/>
        <w:rPr>
          <w:color w:val="000000" w:themeColor="text1"/>
        </w:rPr>
      </w:pPr>
    </w:p>
    <w:p w14:paraId="4A85E06D" w14:textId="77777777" w:rsidR="00E21AA6" w:rsidRPr="00E21AA6" w:rsidRDefault="00E21AA6" w:rsidP="00E21AA6">
      <w:pPr>
        <w:autoSpaceDE w:val="0"/>
        <w:autoSpaceDN w:val="0"/>
        <w:adjustRightInd w:val="0"/>
        <w:jc w:val="right"/>
        <w:rPr>
          <w:color w:val="000000" w:themeColor="text1"/>
        </w:rPr>
      </w:pPr>
    </w:p>
    <w:p w14:paraId="0CFF828D" w14:textId="77777777" w:rsidR="00E21AA6" w:rsidRPr="00E21AA6" w:rsidRDefault="00E21AA6" w:rsidP="00E21AA6">
      <w:pPr>
        <w:autoSpaceDE w:val="0"/>
        <w:autoSpaceDN w:val="0"/>
        <w:adjustRightInd w:val="0"/>
        <w:jc w:val="right"/>
        <w:rPr>
          <w:color w:val="000000" w:themeColor="text1"/>
        </w:rPr>
      </w:pPr>
    </w:p>
    <w:p w14:paraId="4140239B" w14:textId="77777777" w:rsidR="00E21AA6" w:rsidRPr="00E21AA6" w:rsidRDefault="00E21AA6" w:rsidP="00E21AA6">
      <w:pPr>
        <w:autoSpaceDE w:val="0"/>
        <w:autoSpaceDN w:val="0"/>
        <w:adjustRightInd w:val="0"/>
        <w:jc w:val="right"/>
        <w:rPr>
          <w:color w:val="000000" w:themeColor="text1"/>
        </w:rPr>
      </w:pPr>
    </w:p>
    <w:p w14:paraId="54A2B69E" w14:textId="77777777" w:rsidR="00E21AA6" w:rsidRPr="00E21AA6" w:rsidRDefault="00E21AA6" w:rsidP="00E21AA6">
      <w:pPr>
        <w:autoSpaceDE w:val="0"/>
        <w:autoSpaceDN w:val="0"/>
        <w:adjustRightInd w:val="0"/>
        <w:jc w:val="right"/>
        <w:rPr>
          <w:color w:val="000000" w:themeColor="text1"/>
        </w:rPr>
      </w:pPr>
    </w:p>
    <w:p w14:paraId="0144A5EA" w14:textId="77777777" w:rsidR="00E21AA6" w:rsidRPr="00E21AA6" w:rsidRDefault="00E21AA6" w:rsidP="00E21AA6">
      <w:pPr>
        <w:autoSpaceDE w:val="0"/>
        <w:autoSpaceDN w:val="0"/>
        <w:adjustRightInd w:val="0"/>
        <w:jc w:val="right"/>
        <w:rPr>
          <w:color w:val="000000" w:themeColor="text1"/>
        </w:rPr>
      </w:pPr>
    </w:p>
    <w:p w14:paraId="419DC5AB" w14:textId="77777777" w:rsidR="00E21AA6" w:rsidRPr="00E21AA6" w:rsidRDefault="00E21AA6" w:rsidP="00E21AA6">
      <w:pPr>
        <w:autoSpaceDE w:val="0"/>
        <w:autoSpaceDN w:val="0"/>
        <w:adjustRightInd w:val="0"/>
        <w:jc w:val="right"/>
        <w:rPr>
          <w:color w:val="000000" w:themeColor="text1"/>
        </w:rPr>
      </w:pPr>
    </w:p>
    <w:p w14:paraId="5CB50BC9" w14:textId="77777777" w:rsidR="00E21AA6" w:rsidRPr="00E21AA6" w:rsidRDefault="00E21AA6" w:rsidP="00E21AA6">
      <w:pPr>
        <w:autoSpaceDE w:val="0"/>
        <w:autoSpaceDN w:val="0"/>
        <w:adjustRightInd w:val="0"/>
        <w:jc w:val="right"/>
        <w:rPr>
          <w:color w:val="000000" w:themeColor="text1"/>
        </w:rPr>
      </w:pPr>
    </w:p>
    <w:p w14:paraId="2891FB15" w14:textId="77777777" w:rsidR="00E21AA6" w:rsidRPr="00E21AA6" w:rsidRDefault="00E21AA6" w:rsidP="00E21AA6">
      <w:pPr>
        <w:autoSpaceDE w:val="0"/>
        <w:autoSpaceDN w:val="0"/>
        <w:adjustRightInd w:val="0"/>
        <w:jc w:val="right"/>
        <w:rPr>
          <w:color w:val="000000" w:themeColor="text1"/>
        </w:rPr>
      </w:pPr>
    </w:p>
    <w:p w14:paraId="035A1F09" w14:textId="77777777" w:rsidR="00E21AA6" w:rsidRPr="00E21AA6" w:rsidRDefault="00E21AA6" w:rsidP="00E21AA6">
      <w:pPr>
        <w:autoSpaceDE w:val="0"/>
        <w:autoSpaceDN w:val="0"/>
        <w:adjustRightInd w:val="0"/>
        <w:jc w:val="right"/>
        <w:rPr>
          <w:color w:val="000000" w:themeColor="text1"/>
        </w:rPr>
      </w:pPr>
    </w:p>
    <w:p w14:paraId="33655DE8" w14:textId="77777777" w:rsidR="00E21AA6" w:rsidRPr="00E21AA6" w:rsidRDefault="00E21AA6" w:rsidP="00E21AA6">
      <w:pPr>
        <w:autoSpaceDE w:val="0"/>
        <w:autoSpaceDN w:val="0"/>
        <w:adjustRightInd w:val="0"/>
        <w:jc w:val="right"/>
        <w:rPr>
          <w:color w:val="000000" w:themeColor="text1"/>
        </w:rPr>
      </w:pPr>
    </w:p>
    <w:p w14:paraId="52D06B9D" w14:textId="77777777" w:rsidR="00E21AA6" w:rsidRPr="00E21AA6" w:rsidRDefault="00E21AA6" w:rsidP="00E21AA6">
      <w:pPr>
        <w:autoSpaceDE w:val="0"/>
        <w:autoSpaceDN w:val="0"/>
        <w:adjustRightInd w:val="0"/>
        <w:jc w:val="right"/>
        <w:rPr>
          <w:color w:val="000000" w:themeColor="text1"/>
        </w:rPr>
      </w:pPr>
    </w:p>
    <w:p w14:paraId="20BD5A2D" w14:textId="77777777" w:rsidR="00E21AA6" w:rsidRPr="00E21AA6" w:rsidRDefault="00E21AA6" w:rsidP="00E21AA6">
      <w:pPr>
        <w:autoSpaceDE w:val="0"/>
        <w:autoSpaceDN w:val="0"/>
        <w:adjustRightInd w:val="0"/>
        <w:jc w:val="right"/>
        <w:rPr>
          <w:color w:val="000000" w:themeColor="text1"/>
        </w:rPr>
      </w:pPr>
    </w:p>
    <w:p w14:paraId="1B3938A8" w14:textId="77777777" w:rsidR="00E21AA6" w:rsidRPr="00E21AA6" w:rsidRDefault="00E21AA6" w:rsidP="00E21AA6">
      <w:pPr>
        <w:autoSpaceDE w:val="0"/>
        <w:autoSpaceDN w:val="0"/>
        <w:adjustRightInd w:val="0"/>
        <w:jc w:val="right"/>
        <w:rPr>
          <w:color w:val="000000" w:themeColor="text1"/>
        </w:rPr>
      </w:pPr>
    </w:p>
    <w:p w14:paraId="7D3F435E" w14:textId="77777777" w:rsidR="00E21AA6" w:rsidRPr="00E21AA6" w:rsidRDefault="00E21AA6" w:rsidP="00E21AA6">
      <w:pPr>
        <w:autoSpaceDE w:val="0"/>
        <w:autoSpaceDN w:val="0"/>
        <w:adjustRightInd w:val="0"/>
        <w:jc w:val="right"/>
        <w:rPr>
          <w:color w:val="000000" w:themeColor="text1"/>
        </w:rPr>
      </w:pPr>
    </w:p>
    <w:p w14:paraId="7F087225" w14:textId="77777777" w:rsidR="00E21AA6" w:rsidRPr="00E21AA6" w:rsidRDefault="00E21AA6" w:rsidP="00E21AA6">
      <w:pPr>
        <w:autoSpaceDE w:val="0"/>
        <w:autoSpaceDN w:val="0"/>
        <w:adjustRightInd w:val="0"/>
        <w:jc w:val="right"/>
        <w:rPr>
          <w:color w:val="000000" w:themeColor="text1"/>
        </w:rPr>
      </w:pPr>
    </w:p>
    <w:p w14:paraId="020FDF2B" w14:textId="77777777" w:rsidR="00E21AA6" w:rsidRPr="00E21AA6" w:rsidRDefault="00E21AA6" w:rsidP="00E21AA6">
      <w:pPr>
        <w:autoSpaceDE w:val="0"/>
        <w:autoSpaceDN w:val="0"/>
        <w:adjustRightInd w:val="0"/>
        <w:jc w:val="right"/>
        <w:rPr>
          <w:color w:val="000000" w:themeColor="text1"/>
        </w:rPr>
      </w:pPr>
    </w:p>
    <w:p w14:paraId="35F1337D" w14:textId="77777777" w:rsidR="00E21AA6" w:rsidRPr="00E21AA6" w:rsidRDefault="00E21AA6" w:rsidP="00E21AA6">
      <w:pPr>
        <w:autoSpaceDE w:val="0"/>
        <w:autoSpaceDN w:val="0"/>
        <w:adjustRightInd w:val="0"/>
        <w:jc w:val="right"/>
        <w:rPr>
          <w:color w:val="000000" w:themeColor="text1"/>
        </w:rPr>
      </w:pPr>
    </w:p>
    <w:p w14:paraId="0151051A" w14:textId="77777777" w:rsidR="00E21AA6" w:rsidRPr="00E21AA6" w:rsidRDefault="00E21AA6" w:rsidP="00E21AA6">
      <w:pPr>
        <w:autoSpaceDE w:val="0"/>
        <w:autoSpaceDN w:val="0"/>
        <w:adjustRightInd w:val="0"/>
        <w:jc w:val="right"/>
        <w:rPr>
          <w:color w:val="000000" w:themeColor="text1"/>
        </w:rPr>
      </w:pPr>
    </w:p>
    <w:p w14:paraId="1C3D73E4" w14:textId="77777777" w:rsidR="00E21AA6" w:rsidRPr="00E21AA6" w:rsidRDefault="00E21AA6" w:rsidP="00E21AA6">
      <w:pPr>
        <w:autoSpaceDE w:val="0"/>
        <w:autoSpaceDN w:val="0"/>
        <w:adjustRightInd w:val="0"/>
        <w:jc w:val="right"/>
        <w:rPr>
          <w:color w:val="000000" w:themeColor="text1"/>
        </w:rPr>
      </w:pPr>
    </w:p>
    <w:p w14:paraId="7C93A334" w14:textId="77777777" w:rsidR="00E21AA6" w:rsidRPr="00E21AA6" w:rsidRDefault="00E21AA6" w:rsidP="00E21AA6">
      <w:pPr>
        <w:autoSpaceDE w:val="0"/>
        <w:autoSpaceDN w:val="0"/>
        <w:adjustRightInd w:val="0"/>
        <w:jc w:val="right"/>
        <w:rPr>
          <w:color w:val="000000" w:themeColor="text1"/>
        </w:rPr>
      </w:pPr>
    </w:p>
    <w:p w14:paraId="46E90221" w14:textId="77777777" w:rsidR="00E21AA6" w:rsidRPr="00E21AA6" w:rsidRDefault="00E21AA6" w:rsidP="00E21AA6">
      <w:pPr>
        <w:autoSpaceDE w:val="0"/>
        <w:autoSpaceDN w:val="0"/>
        <w:adjustRightInd w:val="0"/>
        <w:jc w:val="right"/>
        <w:rPr>
          <w:color w:val="000000" w:themeColor="text1"/>
        </w:rPr>
      </w:pPr>
    </w:p>
    <w:p w14:paraId="7403945C" w14:textId="77777777" w:rsidR="00E21AA6" w:rsidRPr="00E21AA6" w:rsidRDefault="00E21AA6" w:rsidP="00E21AA6">
      <w:pPr>
        <w:autoSpaceDE w:val="0"/>
        <w:autoSpaceDN w:val="0"/>
        <w:adjustRightInd w:val="0"/>
        <w:jc w:val="right"/>
        <w:rPr>
          <w:color w:val="000000" w:themeColor="text1"/>
        </w:rPr>
      </w:pPr>
    </w:p>
    <w:p w14:paraId="485F8E99"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lastRenderedPageBreak/>
        <w:t>Приложение № 6 к Административному регламенту</w:t>
      </w:r>
    </w:p>
    <w:p w14:paraId="14EE631E"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 администрации городского округа город Шахунья </w:t>
      </w:r>
    </w:p>
    <w:p w14:paraId="185D4015"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Нижегородской области по предоставлению муниципальной услуги </w:t>
      </w:r>
    </w:p>
    <w:p w14:paraId="4C70125C"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«Выдача разрешений на вступление в брак несовершеннолетним, </w:t>
      </w:r>
    </w:p>
    <w:p w14:paraId="027D3E20"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достигшим возраста 16 лет, на территории </w:t>
      </w:r>
    </w:p>
    <w:p w14:paraId="19C4F7EB"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городского округа город Шахунья Нижегородской области»</w:t>
      </w:r>
    </w:p>
    <w:p w14:paraId="34679EE2" w14:textId="77777777" w:rsidR="00E21AA6" w:rsidRPr="00E21AA6" w:rsidRDefault="00E21AA6" w:rsidP="00E21AA6">
      <w:pPr>
        <w:autoSpaceDE w:val="0"/>
        <w:autoSpaceDN w:val="0"/>
        <w:adjustRightInd w:val="0"/>
        <w:jc w:val="right"/>
        <w:rPr>
          <w:color w:val="000000" w:themeColor="text1"/>
        </w:rPr>
      </w:pPr>
    </w:p>
    <w:p w14:paraId="06470A8A" w14:textId="77777777" w:rsidR="00E21AA6" w:rsidRPr="00E21AA6" w:rsidRDefault="00E21AA6" w:rsidP="00E21AA6">
      <w:pPr>
        <w:autoSpaceDE w:val="0"/>
        <w:autoSpaceDN w:val="0"/>
        <w:adjustRightInd w:val="0"/>
        <w:jc w:val="right"/>
        <w:rPr>
          <w:color w:val="000000" w:themeColor="text1"/>
        </w:rPr>
      </w:pPr>
    </w:p>
    <w:p w14:paraId="6E6BF9B7" w14:textId="77777777" w:rsidR="00E21AA6" w:rsidRPr="00E21AA6" w:rsidRDefault="00E21AA6" w:rsidP="00E21AA6">
      <w:pPr>
        <w:autoSpaceDE w:val="0"/>
        <w:autoSpaceDN w:val="0"/>
        <w:adjustRightInd w:val="0"/>
        <w:ind w:left="3540" w:firstLine="708"/>
        <w:jc w:val="both"/>
        <w:rPr>
          <w:color w:val="000000" w:themeColor="text1"/>
        </w:rPr>
      </w:pPr>
      <w:r w:rsidRPr="00E21AA6">
        <w:rPr>
          <w:color w:val="000000" w:themeColor="text1"/>
        </w:rPr>
        <w:t>Кому ____________________________________</w:t>
      </w:r>
    </w:p>
    <w:p w14:paraId="3F57DA6A" w14:textId="77777777" w:rsidR="00E21AA6" w:rsidRPr="00E21AA6" w:rsidRDefault="00E21AA6" w:rsidP="00E21AA6">
      <w:pPr>
        <w:autoSpaceDE w:val="0"/>
        <w:autoSpaceDN w:val="0"/>
        <w:adjustRightInd w:val="0"/>
        <w:ind w:left="4248" w:firstLine="42"/>
        <w:jc w:val="center"/>
        <w:rPr>
          <w:color w:val="000000" w:themeColor="text1"/>
        </w:rPr>
      </w:pPr>
      <w:r w:rsidRPr="00E21AA6">
        <w:rPr>
          <w:color w:val="000000" w:themeColor="text1"/>
        </w:rPr>
        <w:t xml:space="preserve">(фамилия, имя, отчество (последнее при наличии) </w:t>
      </w:r>
    </w:p>
    <w:p w14:paraId="2862F4F1" w14:textId="77777777" w:rsidR="00E21AA6" w:rsidRPr="00E21AA6" w:rsidRDefault="00E21AA6" w:rsidP="00E21AA6">
      <w:pPr>
        <w:autoSpaceDE w:val="0"/>
        <w:autoSpaceDN w:val="0"/>
        <w:adjustRightInd w:val="0"/>
        <w:ind w:left="3537" w:firstLine="708"/>
        <w:rPr>
          <w:color w:val="000000" w:themeColor="text1"/>
        </w:rPr>
      </w:pPr>
      <w:r w:rsidRPr="00E21AA6">
        <w:rPr>
          <w:color w:val="000000" w:themeColor="text1"/>
        </w:rPr>
        <w:t>________________________________________</w:t>
      </w:r>
    </w:p>
    <w:p w14:paraId="775B929F" w14:textId="77777777" w:rsidR="00E21AA6" w:rsidRPr="00E21AA6" w:rsidRDefault="00E21AA6" w:rsidP="00E21AA6">
      <w:pPr>
        <w:autoSpaceDE w:val="0"/>
        <w:autoSpaceDN w:val="0"/>
        <w:adjustRightInd w:val="0"/>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 xml:space="preserve">                       ________________________________________</w:t>
      </w:r>
    </w:p>
    <w:p w14:paraId="0F14CC22" w14:textId="77777777" w:rsidR="00E21AA6" w:rsidRPr="00E21AA6" w:rsidRDefault="00E21AA6" w:rsidP="00E21AA6">
      <w:pPr>
        <w:autoSpaceDE w:val="0"/>
        <w:autoSpaceDN w:val="0"/>
        <w:adjustRightInd w:val="0"/>
        <w:ind w:left="1416" w:firstLine="708"/>
        <w:rPr>
          <w:color w:val="000000" w:themeColor="text1"/>
        </w:rPr>
      </w:pPr>
      <w:r w:rsidRPr="00E21AA6">
        <w:rPr>
          <w:color w:val="000000" w:themeColor="text1"/>
        </w:rPr>
        <w:tab/>
      </w:r>
      <w:r w:rsidRPr="00E21AA6">
        <w:rPr>
          <w:color w:val="000000" w:themeColor="text1"/>
        </w:rPr>
        <w:tab/>
      </w:r>
      <w:r w:rsidRPr="00E21AA6">
        <w:rPr>
          <w:color w:val="000000" w:themeColor="text1"/>
        </w:rPr>
        <w:tab/>
        <w:t>Адрес заявителя: _______________________</w:t>
      </w:r>
    </w:p>
    <w:p w14:paraId="2BE7FD42" w14:textId="77777777" w:rsidR="00E21AA6" w:rsidRPr="00E21AA6" w:rsidRDefault="00E21AA6" w:rsidP="00E21AA6">
      <w:pPr>
        <w:tabs>
          <w:tab w:val="left" w:pos="2268"/>
        </w:tabs>
        <w:autoSpaceDE w:val="0"/>
        <w:autoSpaceDN w:val="0"/>
        <w:adjustRightInd w:val="0"/>
        <w:rPr>
          <w:color w:val="000000" w:themeColor="text1"/>
        </w:rPr>
      </w:pPr>
      <w:r w:rsidRPr="00E21AA6">
        <w:rPr>
          <w:color w:val="000000" w:themeColor="text1"/>
        </w:rPr>
        <w:t xml:space="preserve">                                                                      (почтовый индекс и </w:t>
      </w:r>
      <w:proofErr w:type="gramStart"/>
      <w:r w:rsidRPr="00E21AA6">
        <w:rPr>
          <w:color w:val="000000" w:themeColor="text1"/>
        </w:rPr>
        <w:t>адрес,  адрес</w:t>
      </w:r>
      <w:proofErr w:type="gramEnd"/>
      <w:r w:rsidRPr="00E21AA6">
        <w:rPr>
          <w:color w:val="000000" w:themeColor="text1"/>
        </w:rPr>
        <w:t xml:space="preserve">    электронной</w:t>
      </w:r>
    </w:p>
    <w:p w14:paraId="7DEB9CB2"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 xml:space="preserve">                                                                       </w:t>
      </w:r>
      <w:proofErr w:type="gramStart"/>
      <w:r w:rsidRPr="00E21AA6">
        <w:rPr>
          <w:color w:val="000000" w:themeColor="text1"/>
        </w:rPr>
        <w:t>почты )</w:t>
      </w:r>
      <w:proofErr w:type="gramEnd"/>
    </w:p>
    <w:p w14:paraId="52E7630E"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________________________________________</w:t>
      </w:r>
    </w:p>
    <w:p w14:paraId="11CFFCCF"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________________________________________</w:t>
      </w:r>
    </w:p>
    <w:p w14:paraId="73225A2D"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________________________________________</w:t>
      </w:r>
    </w:p>
    <w:p w14:paraId="07EA6D68"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Телефон (факс) заявителя:</w:t>
      </w:r>
    </w:p>
    <w:p w14:paraId="4773E867"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 xml:space="preserve"> ________________________________________</w:t>
      </w:r>
    </w:p>
    <w:p w14:paraId="44A7850B"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r>
    </w:p>
    <w:p w14:paraId="69A7D7BA" w14:textId="77777777" w:rsidR="00E21AA6" w:rsidRPr="00E21AA6" w:rsidRDefault="00E21AA6" w:rsidP="00E21AA6">
      <w:pPr>
        <w:autoSpaceDE w:val="0"/>
        <w:autoSpaceDN w:val="0"/>
        <w:adjustRightInd w:val="0"/>
        <w:jc w:val="both"/>
        <w:rPr>
          <w:color w:val="000000" w:themeColor="text1"/>
        </w:rPr>
      </w:pPr>
    </w:p>
    <w:p w14:paraId="670BE784" w14:textId="77777777" w:rsidR="00E21AA6" w:rsidRPr="00E21AA6" w:rsidRDefault="00E21AA6" w:rsidP="00E21AA6">
      <w:pPr>
        <w:autoSpaceDE w:val="0"/>
        <w:autoSpaceDN w:val="0"/>
        <w:adjustRightInd w:val="0"/>
        <w:jc w:val="center"/>
        <w:rPr>
          <w:color w:val="000000" w:themeColor="text1"/>
        </w:rPr>
      </w:pPr>
      <w:r w:rsidRPr="00E21AA6">
        <w:rPr>
          <w:color w:val="000000" w:themeColor="text1"/>
        </w:rPr>
        <w:t>Уведомление об отказе</w:t>
      </w:r>
    </w:p>
    <w:p w14:paraId="4EBD90D6" w14:textId="77777777" w:rsidR="00E21AA6" w:rsidRPr="00E21AA6" w:rsidRDefault="00E21AA6" w:rsidP="00E21AA6">
      <w:pPr>
        <w:autoSpaceDE w:val="0"/>
        <w:autoSpaceDN w:val="0"/>
        <w:adjustRightInd w:val="0"/>
        <w:jc w:val="center"/>
        <w:rPr>
          <w:color w:val="000000" w:themeColor="text1"/>
        </w:rPr>
      </w:pPr>
      <w:r w:rsidRPr="00E21AA6">
        <w:rPr>
          <w:color w:val="000000" w:themeColor="text1"/>
        </w:rPr>
        <w:t xml:space="preserve"> в приеме документов, необходимых для предоставления услуги</w:t>
      </w:r>
    </w:p>
    <w:p w14:paraId="596A526F" w14:textId="77777777" w:rsidR="00E21AA6" w:rsidRPr="00E21AA6" w:rsidRDefault="00E21AA6" w:rsidP="00E21AA6">
      <w:pPr>
        <w:autoSpaceDE w:val="0"/>
        <w:autoSpaceDN w:val="0"/>
        <w:adjustRightInd w:val="0"/>
        <w:jc w:val="center"/>
        <w:rPr>
          <w:color w:val="000000" w:themeColor="text1"/>
        </w:rPr>
      </w:pPr>
    </w:p>
    <w:p w14:paraId="5EE94D5B"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ab/>
        <w:t>В приеме документов, необходимых для предоставления услуги: __________________________________________________________________ __________________________________________________________________,</w:t>
      </w:r>
    </w:p>
    <w:p w14:paraId="37497E84"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 xml:space="preserve">                                          (указывается наименование услуги)</w:t>
      </w:r>
    </w:p>
    <w:p w14:paraId="19875B5B"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Вам отказано по следующим основаниям:</w:t>
      </w:r>
    </w:p>
    <w:p w14:paraId="78C87DE2" w14:textId="77777777" w:rsidR="00E21AA6" w:rsidRPr="00E21AA6" w:rsidRDefault="00E21AA6" w:rsidP="00E21AA6">
      <w:pPr>
        <w:autoSpaceDE w:val="0"/>
        <w:autoSpaceDN w:val="0"/>
        <w:adjustRightInd w:val="0"/>
        <w:jc w:val="both"/>
        <w:rPr>
          <w:color w:val="000000" w:themeColor="text1"/>
        </w:rPr>
      </w:pPr>
    </w:p>
    <w:tbl>
      <w:tblPr>
        <w:tblStyle w:val="a4"/>
        <w:tblW w:w="0" w:type="auto"/>
        <w:tblLook w:val="04A0" w:firstRow="1" w:lastRow="0" w:firstColumn="1" w:lastColumn="0" w:noHBand="0" w:noVBand="1"/>
      </w:tblPr>
      <w:tblGrid>
        <w:gridCol w:w="1379"/>
        <w:gridCol w:w="3664"/>
        <w:gridCol w:w="4301"/>
      </w:tblGrid>
      <w:tr w:rsidR="00E21AA6" w:rsidRPr="00E21AA6" w14:paraId="02E1275D" w14:textId="77777777" w:rsidTr="00150AE3">
        <w:tc>
          <w:tcPr>
            <w:tcW w:w="817" w:type="dxa"/>
          </w:tcPr>
          <w:p w14:paraId="3E924069" w14:textId="77777777" w:rsidR="00E21AA6" w:rsidRPr="00E21AA6" w:rsidRDefault="00E21AA6" w:rsidP="00150AE3">
            <w:pPr>
              <w:autoSpaceDE w:val="0"/>
              <w:autoSpaceDN w:val="0"/>
              <w:adjustRightInd w:val="0"/>
              <w:jc w:val="both"/>
              <w:rPr>
                <w:color w:val="000000" w:themeColor="text1"/>
              </w:rPr>
            </w:pPr>
            <w:r w:rsidRPr="00E21AA6">
              <w:rPr>
                <w:color w:val="000000" w:themeColor="text1"/>
              </w:rPr>
              <w:t>№ пункта Регламента</w:t>
            </w:r>
          </w:p>
        </w:tc>
        <w:tc>
          <w:tcPr>
            <w:tcW w:w="3827" w:type="dxa"/>
          </w:tcPr>
          <w:p w14:paraId="0BBDD8FC" w14:textId="77777777" w:rsidR="00E21AA6" w:rsidRPr="00E21AA6" w:rsidRDefault="00E21AA6" w:rsidP="00150AE3">
            <w:pPr>
              <w:autoSpaceDE w:val="0"/>
              <w:autoSpaceDN w:val="0"/>
              <w:adjustRightInd w:val="0"/>
              <w:jc w:val="both"/>
              <w:rPr>
                <w:color w:val="000000" w:themeColor="text1"/>
              </w:rPr>
            </w:pPr>
            <w:r w:rsidRPr="00E21AA6">
              <w:rPr>
                <w:color w:val="000000" w:themeColor="text1"/>
              </w:rPr>
              <w:t>Наименование основания для отказа в приеме документов</w:t>
            </w:r>
          </w:p>
        </w:tc>
        <w:tc>
          <w:tcPr>
            <w:tcW w:w="4536" w:type="dxa"/>
          </w:tcPr>
          <w:p w14:paraId="0D39F10D" w14:textId="77777777" w:rsidR="00E21AA6" w:rsidRPr="00E21AA6" w:rsidRDefault="00E21AA6" w:rsidP="00150AE3">
            <w:pPr>
              <w:autoSpaceDE w:val="0"/>
              <w:autoSpaceDN w:val="0"/>
              <w:adjustRightInd w:val="0"/>
              <w:jc w:val="both"/>
              <w:rPr>
                <w:color w:val="000000" w:themeColor="text1"/>
              </w:rPr>
            </w:pPr>
            <w:r w:rsidRPr="00E21AA6">
              <w:rPr>
                <w:color w:val="000000" w:themeColor="text1"/>
              </w:rPr>
              <w:t xml:space="preserve">Разъяснение причин отказа в приеме документов </w:t>
            </w:r>
          </w:p>
        </w:tc>
      </w:tr>
      <w:tr w:rsidR="00E21AA6" w:rsidRPr="00E21AA6" w14:paraId="49D62C68" w14:textId="77777777" w:rsidTr="00150AE3">
        <w:tc>
          <w:tcPr>
            <w:tcW w:w="817" w:type="dxa"/>
          </w:tcPr>
          <w:p w14:paraId="12AFD1A3" w14:textId="77777777" w:rsidR="00E21AA6" w:rsidRPr="00E21AA6" w:rsidRDefault="00E21AA6" w:rsidP="00150AE3">
            <w:pPr>
              <w:autoSpaceDE w:val="0"/>
              <w:autoSpaceDN w:val="0"/>
              <w:adjustRightInd w:val="0"/>
              <w:jc w:val="both"/>
              <w:rPr>
                <w:color w:val="000000" w:themeColor="text1"/>
              </w:rPr>
            </w:pPr>
          </w:p>
        </w:tc>
        <w:tc>
          <w:tcPr>
            <w:tcW w:w="3827" w:type="dxa"/>
          </w:tcPr>
          <w:p w14:paraId="7E0A0C31" w14:textId="77777777" w:rsidR="00E21AA6" w:rsidRPr="00E21AA6" w:rsidRDefault="00E21AA6" w:rsidP="00150AE3">
            <w:pPr>
              <w:autoSpaceDE w:val="0"/>
              <w:autoSpaceDN w:val="0"/>
              <w:adjustRightInd w:val="0"/>
              <w:jc w:val="both"/>
              <w:rPr>
                <w:color w:val="000000" w:themeColor="text1"/>
              </w:rPr>
            </w:pPr>
          </w:p>
        </w:tc>
        <w:tc>
          <w:tcPr>
            <w:tcW w:w="4536" w:type="dxa"/>
          </w:tcPr>
          <w:p w14:paraId="6282AA8F" w14:textId="77777777" w:rsidR="00E21AA6" w:rsidRPr="00E21AA6" w:rsidRDefault="00E21AA6" w:rsidP="00150AE3">
            <w:pPr>
              <w:autoSpaceDE w:val="0"/>
              <w:autoSpaceDN w:val="0"/>
              <w:adjustRightInd w:val="0"/>
              <w:jc w:val="both"/>
              <w:rPr>
                <w:color w:val="000000" w:themeColor="text1"/>
              </w:rPr>
            </w:pPr>
          </w:p>
        </w:tc>
      </w:tr>
      <w:tr w:rsidR="00E21AA6" w:rsidRPr="00E21AA6" w14:paraId="0A873F17" w14:textId="77777777" w:rsidTr="00150AE3">
        <w:tc>
          <w:tcPr>
            <w:tcW w:w="817" w:type="dxa"/>
          </w:tcPr>
          <w:p w14:paraId="3872604F" w14:textId="77777777" w:rsidR="00E21AA6" w:rsidRPr="00E21AA6" w:rsidRDefault="00E21AA6" w:rsidP="00150AE3">
            <w:pPr>
              <w:autoSpaceDE w:val="0"/>
              <w:autoSpaceDN w:val="0"/>
              <w:adjustRightInd w:val="0"/>
              <w:jc w:val="both"/>
              <w:rPr>
                <w:color w:val="000000" w:themeColor="text1"/>
              </w:rPr>
            </w:pPr>
          </w:p>
        </w:tc>
        <w:tc>
          <w:tcPr>
            <w:tcW w:w="3827" w:type="dxa"/>
          </w:tcPr>
          <w:p w14:paraId="16E577F7" w14:textId="77777777" w:rsidR="00E21AA6" w:rsidRPr="00E21AA6" w:rsidRDefault="00E21AA6" w:rsidP="00150AE3">
            <w:pPr>
              <w:autoSpaceDE w:val="0"/>
              <w:autoSpaceDN w:val="0"/>
              <w:adjustRightInd w:val="0"/>
              <w:jc w:val="both"/>
              <w:rPr>
                <w:color w:val="000000" w:themeColor="text1"/>
              </w:rPr>
            </w:pPr>
          </w:p>
        </w:tc>
        <w:tc>
          <w:tcPr>
            <w:tcW w:w="4536" w:type="dxa"/>
          </w:tcPr>
          <w:p w14:paraId="7C37FA38" w14:textId="77777777" w:rsidR="00E21AA6" w:rsidRPr="00E21AA6" w:rsidRDefault="00E21AA6" w:rsidP="00150AE3">
            <w:pPr>
              <w:autoSpaceDE w:val="0"/>
              <w:autoSpaceDN w:val="0"/>
              <w:adjustRightInd w:val="0"/>
              <w:jc w:val="both"/>
              <w:rPr>
                <w:color w:val="000000" w:themeColor="text1"/>
              </w:rPr>
            </w:pPr>
          </w:p>
        </w:tc>
      </w:tr>
      <w:tr w:rsidR="00E21AA6" w:rsidRPr="00E21AA6" w14:paraId="4E166EE0" w14:textId="77777777" w:rsidTr="00150AE3">
        <w:tc>
          <w:tcPr>
            <w:tcW w:w="817" w:type="dxa"/>
          </w:tcPr>
          <w:p w14:paraId="018C1BDE" w14:textId="77777777" w:rsidR="00E21AA6" w:rsidRPr="00E21AA6" w:rsidRDefault="00E21AA6" w:rsidP="00150AE3">
            <w:pPr>
              <w:autoSpaceDE w:val="0"/>
              <w:autoSpaceDN w:val="0"/>
              <w:adjustRightInd w:val="0"/>
              <w:jc w:val="both"/>
              <w:rPr>
                <w:color w:val="000000" w:themeColor="text1"/>
              </w:rPr>
            </w:pPr>
          </w:p>
        </w:tc>
        <w:tc>
          <w:tcPr>
            <w:tcW w:w="3827" w:type="dxa"/>
          </w:tcPr>
          <w:p w14:paraId="7715C433" w14:textId="77777777" w:rsidR="00E21AA6" w:rsidRPr="00E21AA6" w:rsidRDefault="00E21AA6" w:rsidP="00150AE3">
            <w:pPr>
              <w:autoSpaceDE w:val="0"/>
              <w:autoSpaceDN w:val="0"/>
              <w:adjustRightInd w:val="0"/>
              <w:jc w:val="both"/>
              <w:rPr>
                <w:color w:val="000000" w:themeColor="text1"/>
              </w:rPr>
            </w:pPr>
          </w:p>
        </w:tc>
        <w:tc>
          <w:tcPr>
            <w:tcW w:w="4536" w:type="dxa"/>
          </w:tcPr>
          <w:p w14:paraId="1914CD58" w14:textId="77777777" w:rsidR="00E21AA6" w:rsidRPr="00E21AA6" w:rsidRDefault="00E21AA6" w:rsidP="00150AE3">
            <w:pPr>
              <w:autoSpaceDE w:val="0"/>
              <w:autoSpaceDN w:val="0"/>
              <w:adjustRightInd w:val="0"/>
              <w:jc w:val="both"/>
              <w:rPr>
                <w:color w:val="000000" w:themeColor="text1"/>
              </w:rPr>
            </w:pPr>
          </w:p>
        </w:tc>
      </w:tr>
    </w:tbl>
    <w:p w14:paraId="4DA87345" w14:textId="77777777" w:rsidR="00E21AA6" w:rsidRPr="00E21AA6" w:rsidRDefault="00E21AA6" w:rsidP="00E21AA6">
      <w:pPr>
        <w:autoSpaceDE w:val="0"/>
        <w:autoSpaceDN w:val="0"/>
        <w:adjustRightInd w:val="0"/>
        <w:jc w:val="both"/>
        <w:rPr>
          <w:color w:val="000000" w:themeColor="text1"/>
        </w:rPr>
      </w:pPr>
    </w:p>
    <w:p w14:paraId="525B0D7C"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Дополнительно информируем: ________________________________________</w:t>
      </w:r>
    </w:p>
    <w:p w14:paraId="0A212BB6"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__________________________________________________________________</w:t>
      </w:r>
    </w:p>
    <w:p w14:paraId="35969A8B" w14:textId="77777777" w:rsidR="00E21AA6" w:rsidRPr="00E21AA6" w:rsidRDefault="00E21AA6" w:rsidP="00E21AA6">
      <w:pPr>
        <w:autoSpaceDE w:val="0"/>
        <w:autoSpaceDN w:val="0"/>
        <w:adjustRightInd w:val="0"/>
        <w:jc w:val="center"/>
        <w:rPr>
          <w:color w:val="000000" w:themeColor="text1"/>
        </w:rPr>
      </w:pPr>
      <w:r w:rsidRPr="00E21AA6">
        <w:rPr>
          <w:color w:val="000000" w:themeColor="text1"/>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14:paraId="6DB38D87" w14:textId="77777777" w:rsidR="00E21AA6" w:rsidRPr="00E21AA6" w:rsidRDefault="00E21AA6" w:rsidP="00E21AA6">
      <w:pPr>
        <w:autoSpaceDE w:val="0"/>
        <w:autoSpaceDN w:val="0"/>
        <w:adjustRightInd w:val="0"/>
        <w:jc w:val="center"/>
        <w:rPr>
          <w:color w:val="000000" w:themeColor="text1"/>
        </w:rPr>
      </w:pPr>
    </w:p>
    <w:p w14:paraId="1C495561"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ab/>
        <w:t>При устранении выявленных недостатков, Вы вправе обратиться   с заявлением о выдаче разрешения на вступление в брак/заявлением об исправлении опечаток или ошибок/ заявлением о выдаче копии и документами за предоставлением муниципальной услугой.</w:t>
      </w:r>
    </w:p>
    <w:p w14:paraId="445D1BEA" w14:textId="77777777" w:rsidR="00E21AA6" w:rsidRPr="00E21AA6" w:rsidRDefault="00E21AA6" w:rsidP="00E21AA6">
      <w:pPr>
        <w:autoSpaceDE w:val="0"/>
        <w:autoSpaceDN w:val="0"/>
        <w:adjustRightInd w:val="0"/>
        <w:jc w:val="both"/>
        <w:rPr>
          <w:color w:val="000000" w:themeColor="text1"/>
        </w:rPr>
      </w:pPr>
    </w:p>
    <w:p w14:paraId="4304CA42"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______________              ________________         ___________________</w:t>
      </w:r>
    </w:p>
    <w:p w14:paraId="29D00F2F" w14:textId="77777777" w:rsidR="00E21AA6" w:rsidRPr="00E21AA6" w:rsidRDefault="00E21AA6" w:rsidP="00E21AA6">
      <w:pPr>
        <w:autoSpaceDE w:val="0"/>
        <w:autoSpaceDN w:val="0"/>
        <w:adjustRightInd w:val="0"/>
        <w:ind w:left="150"/>
        <w:jc w:val="both"/>
        <w:rPr>
          <w:color w:val="000000" w:themeColor="text1"/>
        </w:rPr>
      </w:pPr>
      <w:r w:rsidRPr="00E21AA6">
        <w:rPr>
          <w:color w:val="000000" w:themeColor="text1"/>
        </w:rPr>
        <w:t>(</w:t>
      </w:r>
      <w:proofErr w:type="gramStart"/>
      <w:r w:rsidRPr="00E21AA6">
        <w:rPr>
          <w:color w:val="000000" w:themeColor="text1"/>
        </w:rPr>
        <w:t xml:space="preserve">должность)   </w:t>
      </w:r>
      <w:proofErr w:type="gramEnd"/>
      <w:r w:rsidRPr="00E21AA6">
        <w:rPr>
          <w:color w:val="000000" w:themeColor="text1"/>
        </w:rPr>
        <w:t xml:space="preserve">                                     (подпись)                          (фамилия, имя, отчество  </w:t>
      </w:r>
    </w:p>
    <w:p w14:paraId="2DE3434F" w14:textId="77777777" w:rsidR="00E21AA6" w:rsidRPr="00E21AA6" w:rsidRDefault="00E21AA6" w:rsidP="00E21AA6">
      <w:pPr>
        <w:autoSpaceDE w:val="0"/>
        <w:autoSpaceDN w:val="0"/>
        <w:adjustRightInd w:val="0"/>
        <w:ind w:left="5814" w:firstLine="558"/>
        <w:jc w:val="both"/>
        <w:rPr>
          <w:color w:val="000000" w:themeColor="text1"/>
        </w:rPr>
      </w:pPr>
      <w:r w:rsidRPr="00E21AA6">
        <w:rPr>
          <w:color w:val="000000" w:themeColor="text1"/>
        </w:rPr>
        <w:t>(последнее – при наличии)</w:t>
      </w:r>
    </w:p>
    <w:p w14:paraId="0E600963" w14:textId="77777777" w:rsidR="00B50BF0" w:rsidRDefault="00B50BF0" w:rsidP="00E21AA6">
      <w:pPr>
        <w:autoSpaceDE w:val="0"/>
        <w:autoSpaceDN w:val="0"/>
        <w:adjustRightInd w:val="0"/>
        <w:jc w:val="right"/>
        <w:rPr>
          <w:color w:val="000000" w:themeColor="text1"/>
        </w:rPr>
      </w:pPr>
    </w:p>
    <w:p w14:paraId="029A0140" w14:textId="3FB142E4" w:rsidR="00E21AA6" w:rsidRPr="00E21AA6" w:rsidRDefault="00E21AA6" w:rsidP="00E21AA6">
      <w:pPr>
        <w:autoSpaceDE w:val="0"/>
        <w:autoSpaceDN w:val="0"/>
        <w:adjustRightInd w:val="0"/>
        <w:jc w:val="right"/>
        <w:rPr>
          <w:color w:val="000000" w:themeColor="text1"/>
        </w:rPr>
      </w:pPr>
      <w:r w:rsidRPr="00E21AA6">
        <w:rPr>
          <w:color w:val="000000" w:themeColor="text1"/>
        </w:rPr>
        <w:lastRenderedPageBreak/>
        <w:t>Приложение № 7 к Административному регламенту</w:t>
      </w:r>
    </w:p>
    <w:p w14:paraId="692E95AA"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 администрации городского округа город Шахунья </w:t>
      </w:r>
    </w:p>
    <w:p w14:paraId="3B309B6A"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Нижегородской области по предоставлению муниципальной услуги </w:t>
      </w:r>
    </w:p>
    <w:p w14:paraId="52C6F744"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«Выдача разрешений на вступление в брак несовершеннолетним, </w:t>
      </w:r>
    </w:p>
    <w:p w14:paraId="3608C9AA"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достигшим возраста 16 лет, на территории </w:t>
      </w:r>
    </w:p>
    <w:p w14:paraId="0A2D500F"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городского округа город Шахунья Нижегородской области»</w:t>
      </w:r>
    </w:p>
    <w:p w14:paraId="07650600" w14:textId="77777777" w:rsidR="00E21AA6" w:rsidRPr="00E21AA6" w:rsidRDefault="00E21AA6" w:rsidP="00E21AA6">
      <w:pPr>
        <w:autoSpaceDE w:val="0"/>
        <w:autoSpaceDN w:val="0"/>
        <w:adjustRightInd w:val="0"/>
        <w:ind w:left="150"/>
        <w:jc w:val="right"/>
        <w:rPr>
          <w:color w:val="000000" w:themeColor="text1"/>
        </w:rPr>
      </w:pPr>
    </w:p>
    <w:p w14:paraId="49A3EA78" w14:textId="77777777" w:rsidR="00E21AA6" w:rsidRPr="00E21AA6" w:rsidRDefault="00E21AA6" w:rsidP="00E21AA6">
      <w:pPr>
        <w:autoSpaceDE w:val="0"/>
        <w:autoSpaceDN w:val="0"/>
        <w:adjustRightInd w:val="0"/>
        <w:ind w:left="150"/>
        <w:jc w:val="right"/>
        <w:rPr>
          <w:color w:val="000000" w:themeColor="text1"/>
        </w:rPr>
      </w:pPr>
    </w:p>
    <w:p w14:paraId="3066C779" w14:textId="77777777" w:rsidR="00E21AA6" w:rsidRPr="00E21AA6" w:rsidRDefault="00E21AA6" w:rsidP="00E21AA6">
      <w:pPr>
        <w:autoSpaceDE w:val="0"/>
        <w:autoSpaceDN w:val="0"/>
        <w:adjustRightInd w:val="0"/>
        <w:ind w:left="3540" w:firstLine="708"/>
        <w:jc w:val="both"/>
        <w:rPr>
          <w:color w:val="000000" w:themeColor="text1"/>
        </w:rPr>
      </w:pPr>
      <w:r w:rsidRPr="00E21AA6">
        <w:rPr>
          <w:color w:val="000000" w:themeColor="text1"/>
        </w:rPr>
        <w:t>Кому ____________________________________</w:t>
      </w:r>
    </w:p>
    <w:p w14:paraId="71FF4A8A" w14:textId="77777777" w:rsidR="00E21AA6" w:rsidRPr="00E21AA6" w:rsidRDefault="00E21AA6" w:rsidP="00E21AA6">
      <w:pPr>
        <w:autoSpaceDE w:val="0"/>
        <w:autoSpaceDN w:val="0"/>
        <w:adjustRightInd w:val="0"/>
        <w:ind w:left="4248" w:firstLine="42"/>
        <w:jc w:val="center"/>
        <w:rPr>
          <w:color w:val="000000" w:themeColor="text1"/>
        </w:rPr>
      </w:pPr>
      <w:r w:rsidRPr="00E21AA6">
        <w:rPr>
          <w:color w:val="000000" w:themeColor="text1"/>
        </w:rPr>
        <w:t xml:space="preserve">(фамилия, имя, отчество (последнее при наличии) </w:t>
      </w:r>
    </w:p>
    <w:p w14:paraId="69DB8B50" w14:textId="77777777" w:rsidR="00E21AA6" w:rsidRPr="00E21AA6" w:rsidRDefault="00E21AA6" w:rsidP="00E21AA6">
      <w:pPr>
        <w:autoSpaceDE w:val="0"/>
        <w:autoSpaceDN w:val="0"/>
        <w:adjustRightInd w:val="0"/>
        <w:ind w:left="3537" w:firstLine="708"/>
        <w:rPr>
          <w:color w:val="000000" w:themeColor="text1"/>
        </w:rPr>
      </w:pPr>
      <w:r w:rsidRPr="00E21AA6">
        <w:rPr>
          <w:color w:val="000000" w:themeColor="text1"/>
        </w:rPr>
        <w:t>________________________________________</w:t>
      </w:r>
    </w:p>
    <w:p w14:paraId="267C6D95" w14:textId="77777777" w:rsidR="00E21AA6" w:rsidRPr="00E21AA6" w:rsidRDefault="00E21AA6" w:rsidP="00E21AA6">
      <w:pPr>
        <w:autoSpaceDE w:val="0"/>
        <w:autoSpaceDN w:val="0"/>
        <w:adjustRightInd w:val="0"/>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 xml:space="preserve">                       ________________________________________</w:t>
      </w:r>
    </w:p>
    <w:p w14:paraId="0E84A7BA" w14:textId="77777777" w:rsidR="00E21AA6" w:rsidRPr="00E21AA6" w:rsidRDefault="00E21AA6" w:rsidP="00E21AA6">
      <w:pPr>
        <w:autoSpaceDE w:val="0"/>
        <w:autoSpaceDN w:val="0"/>
        <w:adjustRightInd w:val="0"/>
        <w:ind w:left="1416" w:firstLine="708"/>
        <w:rPr>
          <w:color w:val="000000" w:themeColor="text1"/>
        </w:rPr>
      </w:pPr>
      <w:r w:rsidRPr="00E21AA6">
        <w:rPr>
          <w:color w:val="000000" w:themeColor="text1"/>
        </w:rPr>
        <w:tab/>
      </w:r>
      <w:r w:rsidRPr="00E21AA6">
        <w:rPr>
          <w:color w:val="000000" w:themeColor="text1"/>
        </w:rPr>
        <w:tab/>
      </w:r>
      <w:r w:rsidRPr="00E21AA6">
        <w:rPr>
          <w:color w:val="000000" w:themeColor="text1"/>
        </w:rPr>
        <w:tab/>
        <w:t>Адрес заявителя: _______________________</w:t>
      </w:r>
    </w:p>
    <w:p w14:paraId="12233FB3" w14:textId="77777777" w:rsidR="00E21AA6" w:rsidRPr="00E21AA6" w:rsidRDefault="00E21AA6" w:rsidP="00E21AA6">
      <w:pPr>
        <w:tabs>
          <w:tab w:val="left" w:pos="2268"/>
        </w:tabs>
        <w:autoSpaceDE w:val="0"/>
        <w:autoSpaceDN w:val="0"/>
        <w:adjustRightInd w:val="0"/>
        <w:ind w:left="6372"/>
        <w:rPr>
          <w:color w:val="000000" w:themeColor="text1"/>
        </w:rPr>
      </w:pPr>
      <w:r w:rsidRPr="00E21AA6">
        <w:rPr>
          <w:color w:val="000000" w:themeColor="text1"/>
        </w:rPr>
        <w:t xml:space="preserve">(почтовый индекс и адрес, телефон, адрес                электронной </w:t>
      </w:r>
      <w:proofErr w:type="gramStart"/>
      <w:r w:rsidRPr="00E21AA6">
        <w:rPr>
          <w:color w:val="000000" w:themeColor="text1"/>
        </w:rPr>
        <w:t>почты )</w:t>
      </w:r>
      <w:proofErr w:type="gramEnd"/>
    </w:p>
    <w:p w14:paraId="6D4F612F"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________________________________________</w:t>
      </w:r>
    </w:p>
    <w:p w14:paraId="195039E5"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________________________________________</w:t>
      </w:r>
    </w:p>
    <w:p w14:paraId="35C9B65F"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________________________________________</w:t>
      </w:r>
    </w:p>
    <w:p w14:paraId="16662C7C"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Телефон (факс) заявителя:</w:t>
      </w:r>
    </w:p>
    <w:p w14:paraId="68C55FF2"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 xml:space="preserve"> ________________________________________</w:t>
      </w:r>
    </w:p>
    <w:p w14:paraId="76FEAB04"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r>
    </w:p>
    <w:p w14:paraId="22F3AC12"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r>
    </w:p>
    <w:p w14:paraId="791CEC80" w14:textId="77777777" w:rsidR="00E21AA6" w:rsidRPr="00E21AA6" w:rsidRDefault="00E21AA6" w:rsidP="00E21AA6">
      <w:pPr>
        <w:autoSpaceDE w:val="0"/>
        <w:autoSpaceDN w:val="0"/>
        <w:adjustRightInd w:val="0"/>
        <w:jc w:val="both"/>
        <w:rPr>
          <w:color w:val="000000" w:themeColor="text1"/>
        </w:rPr>
      </w:pPr>
    </w:p>
    <w:p w14:paraId="65A9F304" w14:textId="77777777" w:rsidR="00E21AA6" w:rsidRPr="00E21AA6" w:rsidRDefault="00E21AA6" w:rsidP="00E21AA6">
      <w:pPr>
        <w:tabs>
          <w:tab w:val="center" w:pos="4676"/>
          <w:tab w:val="left" w:pos="6130"/>
        </w:tabs>
        <w:autoSpaceDE w:val="0"/>
        <w:autoSpaceDN w:val="0"/>
        <w:adjustRightInd w:val="0"/>
        <w:rPr>
          <w:color w:val="000000" w:themeColor="text1"/>
        </w:rPr>
      </w:pPr>
      <w:r w:rsidRPr="00E21AA6">
        <w:rPr>
          <w:color w:val="000000" w:themeColor="text1"/>
        </w:rPr>
        <w:tab/>
        <w:t>УВЕДОМЛЕНИЕ</w:t>
      </w:r>
      <w:r w:rsidRPr="00E21AA6">
        <w:rPr>
          <w:color w:val="000000" w:themeColor="text1"/>
        </w:rPr>
        <w:tab/>
      </w:r>
    </w:p>
    <w:p w14:paraId="43DCDEDB" w14:textId="77777777" w:rsidR="00E21AA6" w:rsidRPr="00E21AA6" w:rsidRDefault="00E21AA6" w:rsidP="00E21AA6">
      <w:pPr>
        <w:autoSpaceDE w:val="0"/>
        <w:autoSpaceDN w:val="0"/>
        <w:adjustRightInd w:val="0"/>
        <w:jc w:val="center"/>
        <w:rPr>
          <w:color w:val="000000" w:themeColor="text1"/>
        </w:rPr>
      </w:pPr>
      <w:r w:rsidRPr="00E21AA6">
        <w:rPr>
          <w:color w:val="000000" w:themeColor="text1"/>
        </w:rPr>
        <w:t xml:space="preserve"> об отказе в исправлении опечаток или ошибок </w:t>
      </w:r>
    </w:p>
    <w:p w14:paraId="0B5E61CF" w14:textId="77777777" w:rsidR="00E21AA6" w:rsidRPr="00E21AA6" w:rsidRDefault="00E21AA6" w:rsidP="00E21AA6">
      <w:pPr>
        <w:autoSpaceDE w:val="0"/>
        <w:autoSpaceDN w:val="0"/>
        <w:adjustRightInd w:val="0"/>
        <w:jc w:val="center"/>
        <w:rPr>
          <w:color w:val="000000" w:themeColor="text1"/>
        </w:rPr>
      </w:pPr>
    </w:p>
    <w:p w14:paraId="3EDB0B68"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__________________________________________________________________</w:t>
      </w:r>
    </w:p>
    <w:p w14:paraId="74515A03" w14:textId="77777777" w:rsidR="00E21AA6" w:rsidRPr="00E21AA6" w:rsidRDefault="00E21AA6" w:rsidP="00E21AA6">
      <w:pPr>
        <w:autoSpaceDE w:val="0"/>
        <w:autoSpaceDN w:val="0"/>
        <w:adjustRightInd w:val="0"/>
        <w:jc w:val="center"/>
        <w:rPr>
          <w:color w:val="000000" w:themeColor="text1"/>
        </w:rPr>
      </w:pPr>
      <w:r w:rsidRPr="00E21AA6">
        <w:rPr>
          <w:color w:val="000000" w:themeColor="text1"/>
        </w:rPr>
        <w:t>(наименование уполномоченного органа)</w:t>
      </w:r>
    </w:p>
    <w:p w14:paraId="6FF71EFF"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на основании _______________________________________________</w:t>
      </w:r>
      <w:proofErr w:type="gramStart"/>
      <w:r w:rsidRPr="00E21AA6">
        <w:rPr>
          <w:color w:val="000000" w:themeColor="text1"/>
        </w:rPr>
        <w:t>_  отказано</w:t>
      </w:r>
      <w:proofErr w:type="gramEnd"/>
      <w:r w:rsidRPr="00E21AA6">
        <w:rPr>
          <w:color w:val="000000" w:themeColor="text1"/>
        </w:rPr>
        <w:t xml:space="preserve"> в исправлении опечаток или ошибок. </w:t>
      </w:r>
    </w:p>
    <w:p w14:paraId="766D0ADA"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ab/>
        <w:t>Данный отказ может быть обжалован в досудебном порядке путем направления жалобы в ________________________, а также в судебном порядке.</w:t>
      </w:r>
    </w:p>
    <w:p w14:paraId="504654E4" w14:textId="77777777" w:rsidR="00E21AA6" w:rsidRPr="00E21AA6" w:rsidRDefault="00E21AA6" w:rsidP="00E21AA6">
      <w:pPr>
        <w:autoSpaceDE w:val="0"/>
        <w:autoSpaceDN w:val="0"/>
        <w:adjustRightInd w:val="0"/>
        <w:jc w:val="both"/>
        <w:rPr>
          <w:color w:val="000000" w:themeColor="text1"/>
        </w:rPr>
      </w:pPr>
    </w:p>
    <w:p w14:paraId="353386DF"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 xml:space="preserve">Дополнительно </w:t>
      </w:r>
      <w:proofErr w:type="gramStart"/>
      <w:r w:rsidRPr="00E21AA6">
        <w:rPr>
          <w:color w:val="000000" w:themeColor="text1"/>
        </w:rPr>
        <w:t>информируем:_</w:t>
      </w:r>
      <w:proofErr w:type="gramEnd"/>
      <w:r w:rsidRPr="00E21AA6">
        <w:rPr>
          <w:color w:val="000000" w:themeColor="text1"/>
        </w:rPr>
        <w:t>______________________________________</w:t>
      </w:r>
    </w:p>
    <w:p w14:paraId="14C9DCE6"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_________________________________________________________________</w:t>
      </w:r>
    </w:p>
    <w:p w14:paraId="1F2C2CC3"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_________________________________________________________________</w:t>
      </w:r>
    </w:p>
    <w:p w14:paraId="7CBDFA12" w14:textId="77777777" w:rsidR="00E21AA6" w:rsidRPr="00E21AA6" w:rsidRDefault="00E21AA6" w:rsidP="00E21AA6">
      <w:pPr>
        <w:autoSpaceDE w:val="0"/>
        <w:autoSpaceDN w:val="0"/>
        <w:adjustRightInd w:val="0"/>
        <w:jc w:val="center"/>
        <w:rPr>
          <w:color w:val="000000" w:themeColor="text1"/>
        </w:rPr>
      </w:pPr>
      <w:r w:rsidRPr="00E21AA6">
        <w:rPr>
          <w:color w:val="000000" w:themeColor="text1"/>
        </w:rPr>
        <w:t>(указывается информация при наличии)</w:t>
      </w:r>
    </w:p>
    <w:p w14:paraId="1F2F7E73" w14:textId="77777777" w:rsidR="00E21AA6" w:rsidRPr="00E21AA6" w:rsidRDefault="00E21AA6" w:rsidP="00E21AA6">
      <w:pPr>
        <w:autoSpaceDE w:val="0"/>
        <w:autoSpaceDN w:val="0"/>
        <w:adjustRightInd w:val="0"/>
        <w:jc w:val="center"/>
        <w:rPr>
          <w:color w:val="000000" w:themeColor="text1"/>
        </w:rPr>
      </w:pPr>
    </w:p>
    <w:p w14:paraId="7C12C9A1"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ab/>
      </w:r>
    </w:p>
    <w:p w14:paraId="77CE2D1B" w14:textId="77777777" w:rsidR="00E21AA6" w:rsidRPr="00E21AA6" w:rsidRDefault="00E21AA6" w:rsidP="00E21AA6">
      <w:pPr>
        <w:autoSpaceDE w:val="0"/>
        <w:autoSpaceDN w:val="0"/>
        <w:adjustRightInd w:val="0"/>
        <w:jc w:val="both"/>
        <w:rPr>
          <w:color w:val="000000" w:themeColor="text1"/>
        </w:rPr>
      </w:pPr>
    </w:p>
    <w:p w14:paraId="3BA55C52"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______________              ________________         ___________________</w:t>
      </w:r>
    </w:p>
    <w:p w14:paraId="51D384D6" w14:textId="77777777" w:rsidR="00E21AA6" w:rsidRPr="00E21AA6" w:rsidRDefault="00E21AA6" w:rsidP="00E21AA6">
      <w:pPr>
        <w:autoSpaceDE w:val="0"/>
        <w:autoSpaceDN w:val="0"/>
        <w:adjustRightInd w:val="0"/>
        <w:ind w:left="150"/>
        <w:jc w:val="both"/>
        <w:rPr>
          <w:color w:val="000000" w:themeColor="text1"/>
        </w:rPr>
      </w:pPr>
      <w:r w:rsidRPr="00E21AA6">
        <w:rPr>
          <w:color w:val="000000" w:themeColor="text1"/>
        </w:rPr>
        <w:t>(</w:t>
      </w:r>
      <w:proofErr w:type="gramStart"/>
      <w:r w:rsidRPr="00E21AA6">
        <w:rPr>
          <w:color w:val="000000" w:themeColor="text1"/>
        </w:rPr>
        <w:t xml:space="preserve">должность)   </w:t>
      </w:r>
      <w:proofErr w:type="gramEnd"/>
      <w:r w:rsidRPr="00E21AA6">
        <w:rPr>
          <w:color w:val="000000" w:themeColor="text1"/>
        </w:rPr>
        <w:t xml:space="preserve">                    (подпись)                (фамилия, имя, отчество  </w:t>
      </w:r>
    </w:p>
    <w:p w14:paraId="3A9BF7C9" w14:textId="77777777" w:rsidR="00E21AA6" w:rsidRPr="00E21AA6" w:rsidRDefault="00E21AA6" w:rsidP="00E21AA6">
      <w:pPr>
        <w:autoSpaceDE w:val="0"/>
        <w:autoSpaceDN w:val="0"/>
        <w:adjustRightInd w:val="0"/>
        <w:ind w:left="4398" w:firstLine="558"/>
        <w:jc w:val="both"/>
        <w:rPr>
          <w:color w:val="000000" w:themeColor="text1"/>
        </w:rPr>
      </w:pPr>
      <w:r w:rsidRPr="00E21AA6">
        <w:rPr>
          <w:color w:val="000000" w:themeColor="text1"/>
        </w:rPr>
        <w:t>(последнее – при наличии)</w:t>
      </w:r>
    </w:p>
    <w:p w14:paraId="0C7D9F08" w14:textId="77777777" w:rsidR="00E21AA6" w:rsidRPr="00E21AA6" w:rsidRDefault="00E21AA6" w:rsidP="00E21AA6">
      <w:pPr>
        <w:autoSpaceDE w:val="0"/>
        <w:autoSpaceDN w:val="0"/>
        <w:adjustRightInd w:val="0"/>
        <w:ind w:left="150"/>
        <w:jc w:val="both"/>
        <w:rPr>
          <w:color w:val="000000" w:themeColor="text1"/>
        </w:rPr>
      </w:pPr>
    </w:p>
    <w:p w14:paraId="4A4AB48C" w14:textId="77777777" w:rsidR="00E21AA6" w:rsidRPr="00E21AA6" w:rsidRDefault="00E21AA6" w:rsidP="00E21AA6">
      <w:pPr>
        <w:autoSpaceDE w:val="0"/>
        <w:autoSpaceDN w:val="0"/>
        <w:adjustRightInd w:val="0"/>
        <w:ind w:left="150"/>
        <w:jc w:val="right"/>
        <w:rPr>
          <w:color w:val="000000" w:themeColor="text1"/>
        </w:rPr>
      </w:pPr>
    </w:p>
    <w:p w14:paraId="2EFD3301" w14:textId="77777777" w:rsidR="00E21AA6" w:rsidRPr="00E21AA6" w:rsidRDefault="00E21AA6" w:rsidP="00E21AA6">
      <w:pPr>
        <w:autoSpaceDE w:val="0"/>
        <w:autoSpaceDN w:val="0"/>
        <w:adjustRightInd w:val="0"/>
        <w:ind w:left="150"/>
        <w:jc w:val="right"/>
        <w:rPr>
          <w:color w:val="000000" w:themeColor="text1"/>
        </w:rPr>
      </w:pPr>
    </w:p>
    <w:p w14:paraId="429A8687" w14:textId="77777777" w:rsidR="00E21AA6" w:rsidRPr="00E21AA6" w:rsidRDefault="00E21AA6" w:rsidP="00E21AA6">
      <w:pPr>
        <w:autoSpaceDE w:val="0"/>
        <w:autoSpaceDN w:val="0"/>
        <w:adjustRightInd w:val="0"/>
        <w:ind w:left="150"/>
        <w:jc w:val="right"/>
        <w:rPr>
          <w:color w:val="000000" w:themeColor="text1"/>
        </w:rPr>
      </w:pPr>
    </w:p>
    <w:p w14:paraId="3D27C8BA" w14:textId="77777777" w:rsidR="00E21AA6" w:rsidRPr="00E21AA6" w:rsidRDefault="00E21AA6" w:rsidP="00E21AA6">
      <w:pPr>
        <w:autoSpaceDE w:val="0"/>
        <w:autoSpaceDN w:val="0"/>
        <w:adjustRightInd w:val="0"/>
        <w:ind w:left="150"/>
        <w:jc w:val="right"/>
        <w:rPr>
          <w:color w:val="000000" w:themeColor="text1"/>
        </w:rPr>
      </w:pPr>
    </w:p>
    <w:p w14:paraId="3A4C5FB0" w14:textId="77777777" w:rsidR="00E21AA6" w:rsidRPr="00E21AA6" w:rsidRDefault="00E21AA6" w:rsidP="00E21AA6">
      <w:pPr>
        <w:autoSpaceDE w:val="0"/>
        <w:autoSpaceDN w:val="0"/>
        <w:adjustRightInd w:val="0"/>
        <w:ind w:left="150"/>
        <w:jc w:val="right"/>
        <w:rPr>
          <w:color w:val="000000" w:themeColor="text1"/>
        </w:rPr>
      </w:pPr>
    </w:p>
    <w:p w14:paraId="1EFFADCB" w14:textId="77777777" w:rsidR="00E21AA6" w:rsidRPr="00E21AA6" w:rsidRDefault="00E21AA6" w:rsidP="00E21AA6">
      <w:pPr>
        <w:autoSpaceDE w:val="0"/>
        <w:autoSpaceDN w:val="0"/>
        <w:adjustRightInd w:val="0"/>
        <w:ind w:left="150"/>
        <w:jc w:val="right"/>
        <w:rPr>
          <w:color w:val="000000" w:themeColor="text1"/>
        </w:rPr>
      </w:pPr>
    </w:p>
    <w:p w14:paraId="51BB09D4"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lastRenderedPageBreak/>
        <w:t>Приложение № 8 к Административному регламенту</w:t>
      </w:r>
    </w:p>
    <w:p w14:paraId="0F74F5FE"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 администрации городского округа город Шахунья </w:t>
      </w:r>
    </w:p>
    <w:p w14:paraId="150DBAF0"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Нижегородской области по предоставлению муниципальной услуги </w:t>
      </w:r>
    </w:p>
    <w:p w14:paraId="4AC93C5D"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«Выдача разрешений на вступление в брак несовершеннолетним, </w:t>
      </w:r>
    </w:p>
    <w:p w14:paraId="251D97F3"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достигшим возраста 16 лет, на территории </w:t>
      </w:r>
    </w:p>
    <w:p w14:paraId="7B5B08C9"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городского округа город Шахунья Нижегородской области»</w:t>
      </w:r>
    </w:p>
    <w:p w14:paraId="6E6CFA1B" w14:textId="77777777" w:rsidR="00E21AA6" w:rsidRPr="00E21AA6" w:rsidRDefault="00E21AA6" w:rsidP="00E21AA6">
      <w:pPr>
        <w:autoSpaceDE w:val="0"/>
        <w:autoSpaceDN w:val="0"/>
        <w:adjustRightInd w:val="0"/>
        <w:ind w:left="150"/>
        <w:jc w:val="right"/>
        <w:rPr>
          <w:color w:val="000000" w:themeColor="text1"/>
        </w:rPr>
      </w:pPr>
    </w:p>
    <w:p w14:paraId="65C3DE02" w14:textId="77777777" w:rsidR="00E21AA6" w:rsidRPr="00E21AA6" w:rsidRDefault="00E21AA6" w:rsidP="00E21AA6">
      <w:pPr>
        <w:autoSpaceDE w:val="0"/>
        <w:autoSpaceDN w:val="0"/>
        <w:adjustRightInd w:val="0"/>
        <w:ind w:left="150"/>
        <w:jc w:val="right"/>
        <w:rPr>
          <w:color w:val="000000" w:themeColor="text1"/>
        </w:rPr>
      </w:pPr>
    </w:p>
    <w:p w14:paraId="2628EAD7" w14:textId="77777777" w:rsidR="00E21AA6" w:rsidRPr="00E21AA6" w:rsidRDefault="00E21AA6" w:rsidP="00E21AA6">
      <w:pPr>
        <w:autoSpaceDE w:val="0"/>
        <w:autoSpaceDN w:val="0"/>
        <w:adjustRightInd w:val="0"/>
        <w:ind w:left="3540" w:firstLine="708"/>
        <w:jc w:val="both"/>
        <w:rPr>
          <w:color w:val="000000" w:themeColor="text1"/>
        </w:rPr>
      </w:pPr>
      <w:r w:rsidRPr="00E21AA6">
        <w:rPr>
          <w:color w:val="000000" w:themeColor="text1"/>
        </w:rPr>
        <w:t>Кому ____________________________________</w:t>
      </w:r>
    </w:p>
    <w:p w14:paraId="0AC5F41B" w14:textId="77777777" w:rsidR="00E21AA6" w:rsidRPr="00E21AA6" w:rsidRDefault="00E21AA6" w:rsidP="00E21AA6">
      <w:pPr>
        <w:autoSpaceDE w:val="0"/>
        <w:autoSpaceDN w:val="0"/>
        <w:adjustRightInd w:val="0"/>
        <w:ind w:left="4248" w:firstLine="42"/>
        <w:jc w:val="center"/>
        <w:rPr>
          <w:color w:val="000000" w:themeColor="text1"/>
        </w:rPr>
      </w:pPr>
      <w:r w:rsidRPr="00E21AA6">
        <w:rPr>
          <w:color w:val="000000" w:themeColor="text1"/>
        </w:rPr>
        <w:t xml:space="preserve">(фамилия, имя, отчество (последнее при наличии) </w:t>
      </w:r>
    </w:p>
    <w:p w14:paraId="6732538C" w14:textId="77777777" w:rsidR="00E21AA6" w:rsidRPr="00E21AA6" w:rsidRDefault="00E21AA6" w:rsidP="00E21AA6">
      <w:pPr>
        <w:autoSpaceDE w:val="0"/>
        <w:autoSpaceDN w:val="0"/>
        <w:adjustRightInd w:val="0"/>
        <w:ind w:left="3537" w:firstLine="708"/>
        <w:rPr>
          <w:color w:val="000000" w:themeColor="text1"/>
        </w:rPr>
      </w:pPr>
      <w:r w:rsidRPr="00E21AA6">
        <w:rPr>
          <w:color w:val="000000" w:themeColor="text1"/>
        </w:rPr>
        <w:t>________________________________________</w:t>
      </w:r>
    </w:p>
    <w:p w14:paraId="10BC145A" w14:textId="77777777" w:rsidR="00E21AA6" w:rsidRPr="00E21AA6" w:rsidRDefault="00E21AA6" w:rsidP="00E21AA6">
      <w:pPr>
        <w:autoSpaceDE w:val="0"/>
        <w:autoSpaceDN w:val="0"/>
        <w:adjustRightInd w:val="0"/>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 xml:space="preserve">                       ________________________________________</w:t>
      </w:r>
    </w:p>
    <w:p w14:paraId="1A658927" w14:textId="77777777" w:rsidR="00E21AA6" w:rsidRPr="00E21AA6" w:rsidRDefault="00E21AA6" w:rsidP="00E21AA6">
      <w:pPr>
        <w:autoSpaceDE w:val="0"/>
        <w:autoSpaceDN w:val="0"/>
        <w:adjustRightInd w:val="0"/>
        <w:ind w:left="1416" w:firstLine="708"/>
        <w:rPr>
          <w:color w:val="000000" w:themeColor="text1"/>
        </w:rPr>
      </w:pPr>
      <w:r w:rsidRPr="00E21AA6">
        <w:rPr>
          <w:color w:val="000000" w:themeColor="text1"/>
        </w:rPr>
        <w:tab/>
      </w:r>
      <w:r w:rsidRPr="00E21AA6">
        <w:rPr>
          <w:color w:val="000000" w:themeColor="text1"/>
        </w:rPr>
        <w:tab/>
      </w:r>
      <w:r w:rsidRPr="00E21AA6">
        <w:rPr>
          <w:color w:val="000000" w:themeColor="text1"/>
        </w:rPr>
        <w:tab/>
        <w:t>Адрес заявителя: _______________________</w:t>
      </w:r>
    </w:p>
    <w:p w14:paraId="444B6972" w14:textId="77777777" w:rsidR="00E21AA6" w:rsidRPr="00E21AA6" w:rsidRDefault="00E21AA6" w:rsidP="00E21AA6">
      <w:pPr>
        <w:tabs>
          <w:tab w:val="left" w:pos="2268"/>
        </w:tabs>
        <w:autoSpaceDE w:val="0"/>
        <w:autoSpaceDN w:val="0"/>
        <w:adjustRightInd w:val="0"/>
        <w:rPr>
          <w:color w:val="000000" w:themeColor="text1"/>
        </w:rPr>
      </w:pPr>
      <w:r w:rsidRPr="00E21AA6">
        <w:rPr>
          <w:color w:val="000000" w:themeColor="text1"/>
        </w:rPr>
        <w:t xml:space="preserve">                                                                                    (почтовый индекс и </w:t>
      </w:r>
      <w:proofErr w:type="gramStart"/>
      <w:r w:rsidRPr="00E21AA6">
        <w:rPr>
          <w:color w:val="000000" w:themeColor="text1"/>
        </w:rPr>
        <w:t>адрес,  адрес</w:t>
      </w:r>
      <w:proofErr w:type="gramEnd"/>
      <w:r w:rsidRPr="00E21AA6">
        <w:rPr>
          <w:color w:val="000000" w:themeColor="text1"/>
        </w:rPr>
        <w:t xml:space="preserve">    </w:t>
      </w:r>
    </w:p>
    <w:p w14:paraId="1C1910CF"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 xml:space="preserve">                                                                                                             электронной </w:t>
      </w:r>
      <w:proofErr w:type="gramStart"/>
      <w:r w:rsidRPr="00E21AA6">
        <w:rPr>
          <w:color w:val="000000" w:themeColor="text1"/>
        </w:rPr>
        <w:t>почты )</w:t>
      </w:r>
      <w:proofErr w:type="gramEnd"/>
    </w:p>
    <w:p w14:paraId="08A6993D"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________________________________________</w:t>
      </w:r>
    </w:p>
    <w:p w14:paraId="7A5169EF"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________________________________________</w:t>
      </w:r>
    </w:p>
    <w:p w14:paraId="2059FF8B"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________________________________________</w:t>
      </w:r>
    </w:p>
    <w:p w14:paraId="37AD4BF1"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Телефон (факс) заявителя:</w:t>
      </w:r>
    </w:p>
    <w:p w14:paraId="0E472B3B"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t xml:space="preserve"> ________________________________________</w:t>
      </w:r>
    </w:p>
    <w:p w14:paraId="5B521F45" w14:textId="77777777" w:rsidR="00E21AA6" w:rsidRPr="00E21AA6" w:rsidRDefault="00E21AA6" w:rsidP="00E21AA6">
      <w:pPr>
        <w:tabs>
          <w:tab w:val="left" w:pos="2268"/>
        </w:tabs>
        <w:autoSpaceDE w:val="0"/>
        <w:autoSpaceDN w:val="0"/>
        <w:adjustRightInd w:val="0"/>
        <w:jc w:val="both"/>
        <w:rPr>
          <w:color w:val="000000" w:themeColor="text1"/>
        </w:rPr>
      </w:pPr>
      <w:r w:rsidRPr="00E21AA6">
        <w:rPr>
          <w:color w:val="000000" w:themeColor="text1"/>
        </w:rPr>
        <w:tab/>
      </w:r>
      <w:r w:rsidRPr="00E21AA6">
        <w:rPr>
          <w:color w:val="000000" w:themeColor="text1"/>
        </w:rPr>
        <w:tab/>
      </w:r>
      <w:r w:rsidRPr="00E21AA6">
        <w:rPr>
          <w:color w:val="000000" w:themeColor="text1"/>
        </w:rPr>
        <w:tab/>
      </w:r>
      <w:r w:rsidRPr="00E21AA6">
        <w:rPr>
          <w:color w:val="000000" w:themeColor="text1"/>
        </w:rPr>
        <w:tab/>
      </w:r>
    </w:p>
    <w:p w14:paraId="788673AD" w14:textId="77777777" w:rsidR="00E21AA6" w:rsidRPr="00E21AA6" w:rsidRDefault="00E21AA6" w:rsidP="00E21AA6">
      <w:pPr>
        <w:autoSpaceDE w:val="0"/>
        <w:autoSpaceDN w:val="0"/>
        <w:adjustRightInd w:val="0"/>
        <w:jc w:val="both"/>
        <w:rPr>
          <w:color w:val="000000" w:themeColor="text1"/>
        </w:rPr>
      </w:pPr>
    </w:p>
    <w:p w14:paraId="5910BD57" w14:textId="77777777" w:rsidR="00E21AA6" w:rsidRPr="00E21AA6" w:rsidRDefault="00E21AA6" w:rsidP="00E21AA6">
      <w:pPr>
        <w:autoSpaceDE w:val="0"/>
        <w:autoSpaceDN w:val="0"/>
        <w:adjustRightInd w:val="0"/>
        <w:jc w:val="center"/>
        <w:rPr>
          <w:color w:val="000000" w:themeColor="text1"/>
        </w:rPr>
      </w:pPr>
      <w:r w:rsidRPr="00E21AA6">
        <w:rPr>
          <w:color w:val="000000" w:themeColor="text1"/>
        </w:rPr>
        <w:t>Уведомление об отказе</w:t>
      </w:r>
    </w:p>
    <w:p w14:paraId="723C986E" w14:textId="77777777" w:rsidR="00E21AA6" w:rsidRPr="00E21AA6" w:rsidRDefault="00E21AA6" w:rsidP="00E21AA6">
      <w:pPr>
        <w:autoSpaceDE w:val="0"/>
        <w:autoSpaceDN w:val="0"/>
        <w:adjustRightInd w:val="0"/>
        <w:jc w:val="center"/>
        <w:rPr>
          <w:color w:val="000000" w:themeColor="text1"/>
        </w:rPr>
      </w:pPr>
      <w:r w:rsidRPr="00E21AA6">
        <w:rPr>
          <w:color w:val="000000" w:themeColor="text1"/>
        </w:rPr>
        <w:t>в выдаче копии разрешения на вступление в брак</w:t>
      </w:r>
    </w:p>
    <w:p w14:paraId="19B0AE65"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ab/>
        <w:t>В выдаче копии ______________________________________________ __________________________________________________________________,</w:t>
      </w:r>
    </w:p>
    <w:p w14:paraId="2A1F2B0A"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 xml:space="preserve">                                          (указывается наименование НПА)</w:t>
      </w:r>
    </w:p>
    <w:p w14:paraId="08C2EA04"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Вам отказано на основании___________________________________________</w:t>
      </w:r>
    </w:p>
    <w:p w14:paraId="38984497"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__________________________________________________________________</w:t>
      </w:r>
    </w:p>
    <w:p w14:paraId="448C23FB" w14:textId="77777777" w:rsidR="00E21AA6" w:rsidRPr="00E21AA6" w:rsidRDefault="00E21AA6" w:rsidP="00E21AA6">
      <w:pPr>
        <w:autoSpaceDE w:val="0"/>
        <w:autoSpaceDN w:val="0"/>
        <w:adjustRightInd w:val="0"/>
        <w:jc w:val="both"/>
        <w:rPr>
          <w:color w:val="000000" w:themeColor="text1"/>
        </w:rPr>
      </w:pPr>
    </w:p>
    <w:p w14:paraId="4F4D26D4"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 xml:space="preserve">Дополнительно </w:t>
      </w:r>
      <w:proofErr w:type="gramStart"/>
      <w:r w:rsidRPr="00E21AA6">
        <w:rPr>
          <w:color w:val="000000" w:themeColor="text1"/>
        </w:rPr>
        <w:t>информируем:_</w:t>
      </w:r>
      <w:proofErr w:type="gramEnd"/>
      <w:r w:rsidRPr="00E21AA6">
        <w:rPr>
          <w:color w:val="000000" w:themeColor="text1"/>
        </w:rPr>
        <w:t>______________________________________</w:t>
      </w:r>
    </w:p>
    <w:p w14:paraId="5DD77A44"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_________________________________________________________________</w:t>
      </w:r>
    </w:p>
    <w:p w14:paraId="2E7A6815"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_________________________________________________________________</w:t>
      </w:r>
    </w:p>
    <w:p w14:paraId="28F7BE41" w14:textId="77777777" w:rsidR="00E21AA6" w:rsidRPr="00E21AA6" w:rsidRDefault="00E21AA6" w:rsidP="00E21AA6">
      <w:pPr>
        <w:autoSpaceDE w:val="0"/>
        <w:autoSpaceDN w:val="0"/>
        <w:adjustRightInd w:val="0"/>
        <w:jc w:val="center"/>
        <w:rPr>
          <w:color w:val="000000" w:themeColor="text1"/>
        </w:rPr>
      </w:pPr>
      <w:r w:rsidRPr="00E21AA6">
        <w:rPr>
          <w:color w:val="000000" w:themeColor="text1"/>
        </w:rPr>
        <w:t>(указывается информация при наличии)</w:t>
      </w:r>
    </w:p>
    <w:p w14:paraId="434A882C" w14:textId="77777777" w:rsidR="00E21AA6" w:rsidRPr="00E21AA6" w:rsidRDefault="00E21AA6" w:rsidP="00E21AA6">
      <w:pPr>
        <w:autoSpaceDE w:val="0"/>
        <w:autoSpaceDN w:val="0"/>
        <w:adjustRightInd w:val="0"/>
        <w:jc w:val="both"/>
        <w:rPr>
          <w:color w:val="000000" w:themeColor="text1"/>
        </w:rPr>
      </w:pPr>
    </w:p>
    <w:p w14:paraId="1D56E18B" w14:textId="77777777" w:rsidR="00E21AA6" w:rsidRPr="00E21AA6" w:rsidRDefault="00E21AA6" w:rsidP="00E21AA6">
      <w:pPr>
        <w:autoSpaceDE w:val="0"/>
        <w:autoSpaceDN w:val="0"/>
        <w:adjustRightInd w:val="0"/>
        <w:jc w:val="both"/>
        <w:rPr>
          <w:color w:val="000000" w:themeColor="text1"/>
        </w:rPr>
      </w:pPr>
    </w:p>
    <w:p w14:paraId="29175801" w14:textId="77777777" w:rsidR="00E21AA6" w:rsidRPr="00E21AA6" w:rsidRDefault="00E21AA6" w:rsidP="00E21AA6">
      <w:pPr>
        <w:autoSpaceDE w:val="0"/>
        <w:autoSpaceDN w:val="0"/>
        <w:adjustRightInd w:val="0"/>
        <w:jc w:val="both"/>
        <w:rPr>
          <w:color w:val="000000" w:themeColor="text1"/>
        </w:rPr>
      </w:pPr>
      <w:r w:rsidRPr="00E21AA6">
        <w:rPr>
          <w:color w:val="000000" w:themeColor="text1"/>
        </w:rPr>
        <w:t>______________              ________________         ___________________</w:t>
      </w:r>
    </w:p>
    <w:p w14:paraId="7F97F547" w14:textId="77777777" w:rsidR="00E21AA6" w:rsidRPr="00E21AA6" w:rsidRDefault="00E21AA6" w:rsidP="00E21AA6">
      <w:pPr>
        <w:autoSpaceDE w:val="0"/>
        <w:autoSpaceDN w:val="0"/>
        <w:adjustRightInd w:val="0"/>
        <w:ind w:left="150"/>
        <w:jc w:val="both"/>
        <w:rPr>
          <w:color w:val="000000" w:themeColor="text1"/>
        </w:rPr>
      </w:pPr>
      <w:r w:rsidRPr="00E21AA6">
        <w:rPr>
          <w:color w:val="000000" w:themeColor="text1"/>
        </w:rPr>
        <w:t>(</w:t>
      </w:r>
      <w:proofErr w:type="gramStart"/>
      <w:r w:rsidRPr="00E21AA6">
        <w:rPr>
          <w:color w:val="000000" w:themeColor="text1"/>
        </w:rPr>
        <w:t xml:space="preserve">должность)   </w:t>
      </w:r>
      <w:proofErr w:type="gramEnd"/>
      <w:r w:rsidRPr="00E21AA6">
        <w:rPr>
          <w:color w:val="000000" w:themeColor="text1"/>
        </w:rPr>
        <w:t xml:space="preserve">                      (подпись)                 (фамилия, имя, отчество  </w:t>
      </w:r>
    </w:p>
    <w:p w14:paraId="03A9999C" w14:textId="77777777" w:rsidR="00E21AA6" w:rsidRPr="00E21AA6" w:rsidRDefault="00E21AA6" w:rsidP="00E21AA6">
      <w:pPr>
        <w:autoSpaceDE w:val="0"/>
        <w:autoSpaceDN w:val="0"/>
        <w:adjustRightInd w:val="0"/>
        <w:ind w:left="150"/>
        <w:jc w:val="both"/>
        <w:rPr>
          <w:color w:val="000000" w:themeColor="text1"/>
        </w:rPr>
      </w:pPr>
      <w:r w:rsidRPr="00E21AA6">
        <w:rPr>
          <w:color w:val="000000" w:themeColor="text1"/>
        </w:rPr>
        <w:t xml:space="preserve">                                                                             (последнее – при наличии)</w:t>
      </w:r>
    </w:p>
    <w:p w14:paraId="1C76B00B" w14:textId="77777777" w:rsidR="00E21AA6" w:rsidRPr="00E21AA6" w:rsidRDefault="00E21AA6" w:rsidP="00E21AA6">
      <w:pPr>
        <w:autoSpaceDE w:val="0"/>
        <w:autoSpaceDN w:val="0"/>
        <w:adjustRightInd w:val="0"/>
        <w:jc w:val="right"/>
        <w:rPr>
          <w:color w:val="000000" w:themeColor="text1"/>
        </w:rPr>
      </w:pPr>
    </w:p>
    <w:p w14:paraId="104C5C95" w14:textId="77777777" w:rsidR="00E21AA6" w:rsidRPr="00E21AA6" w:rsidRDefault="00E21AA6" w:rsidP="00E21AA6">
      <w:pPr>
        <w:autoSpaceDE w:val="0"/>
        <w:autoSpaceDN w:val="0"/>
        <w:adjustRightInd w:val="0"/>
        <w:jc w:val="right"/>
        <w:rPr>
          <w:color w:val="000000" w:themeColor="text1"/>
        </w:rPr>
      </w:pPr>
    </w:p>
    <w:p w14:paraId="5C8877A6" w14:textId="77777777" w:rsidR="00E21AA6" w:rsidRPr="00E21AA6" w:rsidRDefault="00E21AA6" w:rsidP="00E21AA6">
      <w:pPr>
        <w:autoSpaceDE w:val="0"/>
        <w:autoSpaceDN w:val="0"/>
        <w:adjustRightInd w:val="0"/>
        <w:jc w:val="right"/>
        <w:rPr>
          <w:color w:val="000000" w:themeColor="text1"/>
        </w:rPr>
      </w:pPr>
    </w:p>
    <w:p w14:paraId="7A630BFE" w14:textId="77777777" w:rsidR="00E21AA6" w:rsidRPr="00E21AA6" w:rsidRDefault="00E21AA6" w:rsidP="00E21AA6">
      <w:pPr>
        <w:autoSpaceDE w:val="0"/>
        <w:autoSpaceDN w:val="0"/>
        <w:adjustRightInd w:val="0"/>
        <w:jc w:val="right"/>
        <w:rPr>
          <w:color w:val="000000" w:themeColor="text1"/>
        </w:rPr>
      </w:pPr>
    </w:p>
    <w:p w14:paraId="44D016AB" w14:textId="77777777" w:rsidR="00E21AA6" w:rsidRPr="00E21AA6" w:rsidRDefault="00E21AA6" w:rsidP="00E21AA6">
      <w:pPr>
        <w:autoSpaceDE w:val="0"/>
        <w:autoSpaceDN w:val="0"/>
        <w:adjustRightInd w:val="0"/>
        <w:jc w:val="right"/>
        <w:rPr>
          <w:color w:val="000000" w:themeColor="text1"/>
        </w:rPr>
      </w:pPr>
    </w:p>
    <w:p w14:paraId="7E0280A6" w14:textId="77777777" w:rsidR="00E21AA6" w:rsidRPr="00E21AA6" w:rsidRDefault="00E21AA6" w:rsidP="00E21AA6">
      <w:pPr>
        <w:autoSpaceDE w:val="0"/>
        <w:autoSpaceDN w:val="0"/>
        <w:adjustRightInd w:val="0"/>
        <w:jc w:val="right"/>
        <w:rPr>
          <w:color w:val="000000" w:themeColor="text1"/>
        </w:rPr>
      </w:pPr>
    </w:p>
    <w:p w14:paraId="410E5B0A" w14:textId="77777777" w:rsidR="00E21AA6" w:rsidRPr="00E21AA6" w:rsidRDefault="00E21AA6" w:rsidP="00E21AA6">
      <w:pPr>
        <w:autoSpaceDE w:val="0"/>
        <w:autoSpaceDN w:val="0"/>
        <w:adjustRightInd w:val="0"/>
        <w:jc w:val="right"/>
        <w:rPr>
          <w:color w:val="000000" w:themeColor="text1"/>
        </w:rPr>
      </w:pPr>
    </w:p>
    <w:p w14:paraId="5EC7567D" w14:textId="77777777" w:rsidR="00E21AA6" w:rsidRPr="00E21AA6" w:rsidRDefault="00E21AA6" w:rsidP="00E21AA6">
      <w:pPr>
        <w:autoSpaceDE w:val="0"/>
        <w:autoSpaceDN w:val="0"/>
        <w:adjustRightInd w:val="0"/>
        <w:jc w:val="right"/>
        <w:rPr>
          <w:color w:val="000000" w:themeColor="text1"/>
        </w:rPr>
      </w:pPr>
    </w:p>
    <w:p w14:paraId="204DDAAB" w14:textId="77777777" w:rsidR="00E21AA6" w:rsidRPr="00E21AA6" w:rsidRDefault="00E21AA6" w:rsidP="00E21AA6">
      <w:pPr>
        <w:autoSpaceDE w:val="0"/>
        <w:autoSpaceDN w:val="0"/>
        <w:adjustRightInd w:val="0"/>
        <w:jc w:val="right"/>
        <w:rPr>
          <w:color w:val="000000" w:themeColor="text1"/>
        </w:rPr>
      </w:pPr>
    </w:p>
    <w:p w14:paraId="65CAA31E" w14:textId="77777777" w:rsidR="00E21AA6" w:rsidRPr="00E21AA6" w:rsidRDefault="00E21AA6" w:rsidP="00E21AA6">
      <w:pPr>
        <w:autoSpaceDE w:val="0"/>
        <w:autoSpaceDN w:val="0"/>
        <w:adjustRightInd w:val="0"/>
        <w:jc w:val="right"/>
        <w:rPr>
          <w:color w:val="000000" w:themeColor="text1"/>
        </w:rPr>
      </w:pPr>
    </w:p>
    <w:p w14:paraId="29E09D4D" w14:textId="77777777" w:rsidR="00E21AA6" w:rsidRPr="00E21AA6" w:rsidRDefault="00E21AA6" w:rsidP="00E21AA6">
      <w:pPr>
        <w:autoSpaceDE w:val="0"/>
        <w:autoSpaceDN w:val="0"/>
        <w:adjustRightInd w:val="0"/>
        <w:jc w:val="right"/>
        <w:rPr>
          <w:color w:val="000000" w:themeColor="text1"/>
        </w:rPr>
      </w:pPr>
    </w:p>
    <w:p w14:paraId="28FF5FED" w14:textId="77777777" w:rsidR="00E21AA6" w:rsidRPr="00E21AA6" w:rsidRDefault="00E21AA6" w:rsidP="00E21AA6">
      <w:pPr>
        <w:autoSpaceDE w:val="0"/>
        <w:autoSpaceDN w:val="0"/>
        <w:adjustRightInd w:val="0"/>
        <w:jc w:val="right"/>
        <w:rPr>
          <w:color w:val="000000" w:themeColor="text1"/>
        </w:rPr>
      </w:pPr>
    </w:p>
    <w:p w14:paraId="680FCF7A"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lastRenderedPageBreak/>
        <w:t>Приложение № 9 к Административному регламенту</w:t>
      </w:r>
    </w:p>
    <w:p w14:paraId="419766FE"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 администрации городского округа город Шахунья </w:t>
      </w:r>
    </w:p>
    <w:p w14:paraId="6856F8C9"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Нижегородской области по предоставлению муниципальной услуги </w:t>
      </w:r>
    </w:p>
    <w:p w14:paraId="6B93210A"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«Выдача разрешений на вступление в брак несовершеннолетним, </w:t>
      </w:r>
    </w:p>
    <w:p w14:paraId="06677DAA"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достигшим возраста 16 лет, на территории </w:t>
      </w:r>
    </w:p>
    <w:p w14:paraId="4B4C8E24"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городского округа город Шахунья Нижегородской области»</w:t>
      </w:r>
    </w:p>
    <w:p w14:paraId="52F5DB6F" w14:textId="77777777" w:rsidR="00E21AA6" w:rsidRPr="00E21AA6" w:rsidRDefault="00E21AA6" w:rsidP="00E21AA6">
      <w:pPr>
        <w:autoSpaceDE w:val="0"/>
        <w:autoSpaceDN w:val="0"/>
        <w:adjustRightInd w:val="0"/>
        <w:jc w:val="right"/>
        <w:rPr>
          <w:color w:val="000000" w:themeColor="text1"/>
        </w:rPr>
      </w:pPr>
    </w:p>
    <w:p w14:paraId="3CF021CB" w14:textId="77777777" w:rsidR="00E21AA6" w:rsidRPr="00E21AA6" w:rsidRDefault="00E21AA6" w:rsidP="00E21AA6">
      <w:pPr>
        <w:autoSpaceDE w:val="0"/>
        <w:autoSpaceDN w:val="0"/>
        <w:adjustRightInd w:val="0"/>
        <w:jc w:val="right"/>
        <w:rPr>
          <w:color w:val="000000" w:themeColor="text1"/>
        </w:rPr>
      </w:pPr>
    </w:p>
    <w:p w14:paraId="634D34DF" w14:textId="77777777" w:rsidR="00E21AA6" w:rsidRPr="00E21AA6" w:rsidRDefault="00E21AA6" w:rsidP="00E21AA6">
      <w:pPr>
        <w:pStyle w:val="ConsPlusNormal"/>
        <w:jc w:val="center"/>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ФОРМА СОГЛАСИЯ</w:t>
      </w:r>
    </w:p>
    <w:p w14:paraId="23F23DD5" w14:textId="77777777" w:rsidR="00E21AA6" w:rsidRPr="00E21AA6" w:rsidRDefault="00E21AA6" w:rsidP="00E21AA6">
      <w:pPr>
        <w:pStyle w:val="ConsPlusNonformat"/>
        <w:jc w:val="center"/>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 xml:space="preserve">      на обработку персональных данных</w:t>
      </w:r>
    </w:p>
    <w:p w14:paraId="1F3AE0A9" w14:textId="77777777" w:rsidR="00E21AA6" w:rsidRPr="00E21AA6" w:rsidRDefault="00E21AA6" w:rsidP="00E21AA6">
      <w:pPr>
        <w:pStyle w:val="ConsPlusNormal"/>
        <w:jc w:val="center"/>
        <w:rPr>
          <w:rFonts w:ascii="Times New Roman" w:hAnsi="Times New Roman" w:cs="Times New Roman"/>
          <w:color w:val="000000" w:themeColor="text1"/>
          <w:sz w:val="24"/>
          <w:szCs w:val="24"/>
        </w:rPr>
      </w:pPr>
    </w:p>
    <w:p w14:paraId="30C9636D" w14:textId="77777777" w:rsidR="00E21AA6" w:rsidRPr="00E21AA6" w:rsidRDefault="00E21AA6" w:rsidP="00E21AA6">
      <w:pPr>
        <w:pStyle w:val="ConsPlusNonformat"/>
        <w:jc w:val="right"/>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Главе местного самоуправления городского округа город Шахунья</w:t>
      </w:r>
    </w:p>
    <w:p w14:paraId="38F810A2" w14:textId="77777777" w:rsidR="00E21AA6" w:rsidRPr="00E21AA6" w:rsidRDefault="00E21AA6" w:rsidP="00E21AA6">
      <w:pPr>
        <w:pStyle w:val="ConsPlusNonformat"/>
        <w:jc w:val="right"/>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____________________________________________</w:t>
      </w:r>
    </w:p>
    <w:p w14:paraId="1FA2EDFF" w14:textId="77777777" w:rsidR="00E21AA6" w:rsidRPr="00E21AA6" w:rsidRDefault="00E21AA6" w:rsidP="00E21AA6">
      <w:pPr>
        <w:pStyle w:val="ConsPlusNonformat"/>
        <w:jc w:val="right"/>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от гр. _______________________________________</w:t>
      </w:r>
    </w:p>
    <w:p w14:paraId="48910CA1" w14:textId="77777777" w:rsidR="00E21AA6" w:rsidRPr="00E21AA6" w:rsidRDefault="00E21AA6" w:rsidP="00E21AA6">
      <w:pPr>
        <w:pStyle w:val="ConsPlusNonformat"/>
        <w:jc w:val="right"/>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____________________________________________,</w:t>
      </w:r>
    </w:p>
    <w:p w14:paraId="7F9E50C7" w14:textId="77777777" w:rsidR="00E21AA6" w:rsidRPr="00E21AA6" w:rsidRDefault="00E21AA6" w:rsidP="00E21AA6">
      <w:pPr>
        <w:pStyle w:val="ConsPlusNonformat"/>
        <w:jc w:val="center"/>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 xml:space="preserve">                                                                   (фамилия, имя, отчество)</w:t>
      </w:r>
    </w:p>
    <w:p w14:paraId="778DEFC1" w14:textId="77777777" w:rsidR="00E21AA6" w:rsidRPr="00E21AA6" w:rsidRDefault="00E21AA6" w:rsidP="00E21AA6">
      <w:pPr>
        <w:pStyle w:val="ConsPlusNonformat"/>
        <w:jc w:val="center"/>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 xml:space="preserve">                                                                           зарегистрированного(ой) и проживающего по адресу:</w:t>
      </w:r>
    </w:p>
    <w:p w14:paraId="1B33BCEC" w14:textId="77777777" w:rsidR="00E21AA6" w:rsidRPr="00E21AA6" w:rsidRDefault="00E21AA6" w:rsidP="00E21AA6">
      <w:pPr>
        <w:pStyle w:val="ConsPlusNonformat"/>
        <w:jc w:val="right"/>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_____________________________________________                                                                                              __________________________________________</w:t>
      </w:r>
      <w:r w:rsidRPr="00E21AA6">
        <w:rPr>
          <w:rFonts w:ascii="Times New Roman" w:hAnsi="Times New Roman" w:cs="Times New Roman"/>
          <w:color w:val="000000" w:themeColor="text1"/>
          <w:sz w:val="24"/>
          <w:szCs w:val="24"/>
        </w:rPr>
        <w:softHyphen/>
        <w:t>__</w:t>
      </w:r>
    </w:p>
    <w:p w14:paraId="2AE35C50" w14:textId="77777777" w:rsidR="00E21AA6" w:rsidRPr="00E21AA6" w:rsidRDefault="00E21AA6" w:rsidP="00E21AA6">
      <w:pPr>
        <w:pStyle w:val="ConsPlusNonformat"/>
        <w:jc w:val="right"/>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____________________________________________</w:t>
      </w:r>
    </w:p>
    <w:p w14:paraId="6F5933D7" w14:textId="77777777" w:rsidR="00E21AA6" w:rsidRPr="00E21AA6" w:rsidRDefault="00E21AA6" w:rsidP="00E21AA6">
      <w:pPr>
        <w:pStyle w:val="ConsPlusNonformat"/>
        <w:jc w:val="right"/>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___________________________________________,</w:t>
      </w:r>
    </w:p>
    <w:p w14:paraId="4C26A395" w14:textId="77777777" w:rsidR="00E21AA6" w:rsidRPr="00E21AA6" w:rsidRDefault="00E21AA6" w:rsidP="00E21AA6">
      <w:pPr>
        <w:pStyle w:val="ConsPlusNonformat"/>
        <w:jc w:val="right"/>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документ, удостоверяющий личность:</w:t>
      </w:r>
    </w:p>
    <w:p w14:paraId="015E7B4D" w14:textId="77777777" w:rsidR="00E21AA6" w:rsidRPr="00E21AA6" w:rsidRDefault="00E21AA6" w:rsidP="00E21AA6">
      <w:pPr>
        <w:pStyle w:val="ConsPlusNonformat"/>
        <w:jc w:val="right"/>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_____________________________________________</w:t>
      </w:r>
    </w:p>
    <w:p w14:paraId="20ACE93B" w14:textId="77777777" w:rsidR="00E21AA6" w:rsidRPr="00E21AA6" w:rsidRDefault="00E21AA6" w:rsidP="00E21AA6">
      <w:pPr>
        <w:pStyle w:val="ConsPlusNonformat"/>
        <w:jc w:val="center"/>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 xml:space="preserve">                                          (вид документа)</w:t>
      </w:r>
    </w:p>
    <w:p w14:paraId="247C2F03" w14:textId="77777777" w:rsidR="00E21AA6" w:rsidRPr="00E21AA6" w:rsidRDefault="00E21AA6" w:rsidP="00E21AA6">
      <w:pPr>
        <w:pStyle w:val="ConsPlusNonformat"/>
        <w:jc w:val="right"/>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серия _______________ номер __________________</w:t>
      </w:r>
    </w:p>
    <w:p w14:paraId="4B245C5F" w14:textId="77777777" w:rsidR="00E21AA6" w:rsidRPr="00E21AA6" w:rsidRDefault="00E21AA6" w:rsidP="00E21AA6">
      <w:pPr>
        <w:pStyle w:val="ConsPlusNonformat"/>
        <w:jc w:val="right"/>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_____________________________________________</w:t>
      </w:r>
    </w:p>
    <w:p w14:paraId="4CF87546" w14:textId="77777777" w:rsidR="00E21AA6" w:rsidRPr="00E21AA6" w:rsidRDefault="00E21AA6" w:rsidP="00E21AA6">
      <w:pPr>
        <w:pStyle w:val="ConsPlusNonformat"/>
        <w:jc w:val="right"/>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_____________________________________________</w:t>
      </w:r>
    </w:p>
    <w:p w14:paraId="72B7EEF8" w14:textId="77777777" w:rsidR="00E21AA6" w:rsidRPr="00E21AA6" w:rsidRDefault="00E21AA6" w:rsidP="00E21AA6">
      <w:pPr>
        <w:pStyle w:val="ConsPlusNonformat"/>
        <w:jc w:val="center"/>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 xml:space="preserve">                                           (кем и когда выдан)</w:t>
      </w:r>
    </w:p>
    <w:p w14:paraId="1557998E" w14:textId="77777777" w:rsidR="00E21AA6" w:rsidRPr="00E21AA6" w:rsidRDefault="00E21AA6" w:rsidP="00E21AA6">
      <w:pPr>
        <w:pStyle w:val="ConsPlusNormal"/>
        <w:jc w:val="both"/>
        <w:rPr>
          <w:rFonts w:ascii="Times New Roman" w:hAnsi="Times New Roman" w:cs="Times New Roman"/>
          <w:color w:val="000000" w:themeColor="text1"/>
          <w:sz w:val="24"/>
          <w:szCs w:val="24"/>
        </w:rPr>
      </w:pPr>
    </w:p>
    <w:p w14:paraId="5CAAA0FE" w14:textId="77777777" w:rsidR="00E21AA6" w:rsidRPr="00E21AA6" w:rsidRDefault="00E21AA6" w:rsidP="00E21AA6">
      <w:pPr>
        <w:pStyle w:val="ConsPlusNormal"/>
        <w:jc w:val="both"/>
        <w:rPr>
          <w:rFonts w:ascii="Times New Roman" w:hAnsi="Times New Roman" w:cs="Times New Roman"/>
          <w:color w:val="000000" w:themeColor="text1"/>
          <w:sz w:val="24"/>
          <w:szCs w:val="24"/>
        </w:rPr>
      </w:pPr>
    </w:p>
    <w:p w14:paraId="18EF2A42" w14:textId="77777777" w:rsidR="00E21AA6" w:rsidRPr="00E21AA6" w:rsidRDefault="00E21AA6" w:rsidP="00E21AA6">
      <w:pPr>
        <w:pStyle w:val="ConsPlusNonformat"/>
        <w:jc w:val="center"/>
        <w:rPr>
          <w:rFonts w:ascii="Times New Roman" w:hAnsi="Times New Roman" w:cs="Times New Roman"/>
          <w:color w:val="000000" w:themeColor="text1"/>
          <w:sz w:val="24"/>
          <w:szCs w:val="24"/>
        </w:rPr>
      </w:pPr>
      <w:bookmarkStart w:id="3" w:name="P527"/>
      <w:bookmarkEnd w:id="3"/>
      <w:r w:rsidRPr="00E21AA6">
        <w:rPr>
          <w:rFonts w:ascii="Times New Roman" w:hAnsi="Times New Roman" w:cs="Times New Roman"/>
          <w:color w:val="000000" w:themeColor="text1"/>
          <w:sz w:val="24"/>
          <w:szCs w:val="24"/>
        </w:rPr>
        <w:t>СОГЛАСИЕ</w:t>
      </w:r>
    </w:p>
    <w:p w14:paraId="2A34F4BA" w14:textId="77777777" w:rsidR="00E21AA6" w:rsidRPr="00E21AA6" w:rsidRDefault="00E21AA6" w:rsidP="00E21AA6">
      <w:pPr>
        <w:pStyle w:val="ConsPlusNonformat"/>
        <w:jc w:val="center"/>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на обработку персональных данных.</w:t>
      </w:r>
    </w:p>
    <w:p w14:paraId="4C9D59BD" w14:textId="77777777" w:rsidR="00E21AA6" w:rsidRPr="00E21AA6" w:rsidRDefault="00E21AA6" w:rsidP="00E21AA6">
      <w:pPr>
        <w:pStyle w:val="ConsPlusNonformat"/>
        <w:jc w:val="both"/>
        <w:rPr>
          <w:rFonts w:ascii="Times New Roman" w:hAnsi="Times New Roman" w:cs="Times New Roman"/>
          <w:color w:val="000000" w:themeColor="text1"/>
          <w:sz w:val="24"/>
          <w:szCs w:val="24"/>
        </w:rPr>
      </w:pPr>
    </w:p>
    <w:p w14:paraId="4B887D27" w14:textId="77777777" w:rsidR="00E21AA6" w:rsidRPr="00E21AA6" w:rsidRDefault="00E21AA6" w:rsidP="00E21AA6">
      <w:pPr>
        <w:pStyle w:val="ConsPlusNonformat"/>
        <w:ind w:firstLine="709"/>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Я, ___________________________________________________________________, настоящим подтверждаю свое согласие на обработку Администрацией городского округа город Шахунья Нижегородской области своих   персональных   данных, в том числе в автоматизированном режиме, в целях предоставления муниципального услуги несовершеннолетней (нему) ________________________________________________________ выдачи разрешения на вступление в брак.</w:t>
      </w:r>
    </w:p>
    <w:p w14:paraId="4E3624AC" w14:textId="77777777" w:rsidR="00E21AA6" w:rsidRPr="00E21AA6" w:rsidRDefault="00E21AA6" w:rsidP="00E21AA6">
      <w:pPr>
        <w:pStyle w:val="ConsPlusNonformat"/>
        <w:ind w:firstLine="709"/>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Перечень персональных данных, на обработку которых дается согласие: фамилия, имя, отчество, год, месяц, дата и место рождения, адрес, семейное, социальное положение, состав семьи, паспортные данные.</w:t>
      </w:r>
    </w:p>
    <w:p w14:paraId="0E29BCB8" w14:textId="77777777" w:rsidR="00E21AA6" w:rsidRPr="00E21AA6" w:rsidRDefault="00E21AA6" w:rsidP="00E21AA6">
      <w:pPr>
        <w:pStyle w:val="ConsPlusNonformat"/>
        <w:ind w:firstLine="709"/>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 xml:space="preserve">Подтверждаю свое согласие на осуществление следующих действий с персональными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p>
    <w:p w14:paraId="72399756" w14:textId="77777777" w:rsidR="00E21AA6" w:rsidRPr="00E21AA6" w:rsidRDefault="00E21AA6" w:rsidP="00E21AA6">
      <w:pPr>
        <w:pStyle w:val="ConsPlusNonformat"/>
        <w:ind w:firstLine="709"/>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 xml:space="preserve">Настоящее заявление действует с момента подписания и действует до истечения сроков хранения соответствующей информации или документов, содержащих   указанную </w:t>
      </w:r>
      <w:r w:rsidRPr="00E21AA6">
        <w:rPr>
          <w:rFonts w:ascii="Times New Roman" w:hAnsi="Times New Roman" w:cs="Times New Roman"/>
          <w:color w:val="000000" w:themeColor="text1"/>
          <w:sz w:val="24"/>
          <w:szCs w:val="24"/>
        </w:rPr>
        <w:lastRenderedPageBreak/>
        <w:t>информацию, определяемых   в   соответствии   с законодательством Российской Федерации.</w:t>
      </w:r>
    </w:p>
    <w:p w14:paraId="266FBCCC" w14:textId="77777777" w:rsidR="00E21AA6" w:rsidRPr="00E21AA6" w:rsidRDefault="00E21AA6" w:rsidP="00E21AA6">
      <w:pPr>
        <w:pStyle w:val="ConsPlusNonformat"/>
        <w:ind w:firstLine="709"/>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Отзыв заявления осуществляется в соответствии с законодательством Российской Федерации.</w:t>
      </w:r>
    </w:p>
    <w:p w14:paraId="27AAB002" w14:textId="77777777" w:rsidR="00E21AA6" w:rsidRPr="00E21AA6" w:rsidRDefault="00E21AA6" w:rsidP="00E21AA6">
      <w:pPr>
        <w:pStyle w:val="ConsPlusNonformat"/>
        <w:ind w:firstLine="709"/>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 xml:space="preserve">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3" w:history="1">
        <w:r w:rsidRPr="00E21AA6">
          <w:rPr>
            <w:rFonts w:ascii="Times New Roman" w:hAnsi="Times New Roman" w:cs="Times New Roman"/>
            <w:color w:val="000000" w:themeColor="text1"/>
            <w:sz w:val="24"/>
            <w:szCs w:val="24"/>
          </w:rPr>
          <w:t>закона</w:t>
        </w:r>
      </w:hyperlink>
      <w:r w:rsidRPr="00E21AA6">
        <w:rPr>
          <w:rFonts w:ascii="Times New Roman" w:hAnsi="Times New Roman" w:cs="Times New Roman"/>
          <w:color w:val="000000" w:themeColor="text1"/>
          <w:sz w:val="24"/>
          <w:szCs w:val="24"/>
        </w:rPr>
        <w:t xml:space="preserve"> от 27.07.2006 N 152-ФЗ «О персональных данных».</w:t>
      </w:r>
    </w:p>
    <w:p w14:paraId="5A2F04A8" w14:textId="77777777" w:rsidR="00E21AA6" w:rsidRPr="00E21AA6" w:rsidRDefault="00E21AA6" w:rsidP="00E21AA6">
      <w:pPr>
        <w:pStyle w:val="ConsPlusNonformat"/>
        <w:jc w:val="both"/>
        <w:rPr>
          <w:rFonts w:ascii="Times New Roman" w:hAnsi="Times New Roman" w:cs="Times New Roman"/>
          <w:color w:val="000000" w:themeColor="text1"/>
          <w:sz w:val="24"/>
          <w:szCs w:val="24"/>
        </w:rPr>
      </w:pPr>
    </w:p>
    <w:p w14:paraId="58D28941" w14:textId="77777777" w:rsidR="00E21AA6" w:rsidRPr="00E21AA6" w:rsidRDefault="00E21AA6" w:rsidP="00E21AA6">
      <w:pPr>
        <w:pStyle w:val="ConsPlusNonformat"/>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"__" _____________                                                 _____________ (_____________________)</w:t>
      </w:r>
    </w:p>
    <w:p w14:paraId="1FE875DB" w14:textId="77777777" w:rsidR="00E21AA6" w:rsidRPr="00E21AA6" w:rsidRDefault="00E21AA6" w:rsidP="00E21AA6">
      <w:pPr>
        <w:pStyle w:val="ConsPlusNonformat"/>
        <w:jc w:val="both"/>
        <w:rPr>
          <w:rFonts w:ascii="Times New Roman" w:hAnsi="Times New Roman" w:cs="Times New Roman"/>
          <w:color w:val="000000" w:themeColor="text1"/>
          <w:sz w:val="24"/>
          <w:szCs w:val="24"/>
        </w:rPr>
      </w:pPr>
      <w:r w:rsidRPr="00E21AA6">
        <w:rPr>
          <w:rFonts w:ascii="Times New Roman" w:hAnsi="Times New Roman" w:cs="Times New Roman"/>
          <w:color w:val="000000" w:themeColor="text1"/>
          <w:sz w:val="24"/>
          <w:szCs w:val="24"/>
        </w:rPr>
        <w:t xml:space="preserve">      (</w:t>
      </w:r>
      <w:proofErr w:type="gramStart"/>
      <w:r w:rsidRPr="00E21AA6">
        <w:rPr>
          <w:rFonts w:ascii="Times New Roman" w:hAnsi="Times New Roman" w:cs="Times New Roman"/>
          <w:color w:val="000000" w:themeColor="text1"/>
          <w:sz w:val="24"/>
          <w:szCs w:val="24"/>
        </w:rPr>
        <w:t xml:space="preserve">дата)   </w:t>
      </w:r>
      <w:proofErr w:type="gramEnd"/>
      <w:r w:rsidRPr="00E21AA6">
        <w:rPr>
          <w:rFonts w:ascii="Times New Roman" w:hAnsi="Times New Roman" w:cs="Times New Roman"/>
          <w:color w:val="000000" w:themeColor="text1"/>
          <w:sz w:val="24"/>
          <w:szCs w:val="24"/>
        </w:rPr>
        <w:t xml:space="preserve">                                                                         (подпись)    (расшифровка подписи)</w:t>
      </w:r>
    </w:p>
    <w:p w14:paraId="33FE13F9" w14:textId="77777777" w:rsidR="00E21AA6" w:rsidRPr="00E21AA6" w:rsidRDefault="00E21AA6" w:rsidP="00E21AA6">
      <w:pPr>
        <w:pStyle w:val="ConsPlusNormal"/>
        <w:ind w:firstLine="540"/>
        <w:jc w:val="both"/>
        <w:rPr>
          <w:rFonts w:ascii="Times New Roman" w:hAnsi="Times New Roman" w:cs="Times New Roman"/>
          <w:color w:val="000000" w:themeColor="text1"/>
          <w:sz w:val="24"/>
          <w:szCs w:val="24"/>
        </w:rPr>
      </w:pPr>
    </w:p>
    <w:p w14:paraId="355100E3" w14:textId="77777777" w:rsidR="00E21AA6" w:rsidRPr="00E21AA6" w:rsidRDefault="00E21AA6" w:rsidP="00E21AA6">
      <w:pPr>
        <w:pStyle w:val="ConsPlusNormal"/>
        <w:jc w:val="both"/>
        <w:rPr>
          <w:rFonts w:ascii="Times New Roman" w:hAnsi="Times New Roman" w:cs="Times New Roman"/>
          <w:color w:val="000000" w:themeColor="text1"/>
          <w:sz w:val="24"/>
          <w:szCs w:val="24"/>
        </w:rPr>
      </w:pPr>
    </w:p>
    <w:p w14:paraId="7F9BDE9A" w14:textId="77777777" w:rsidR="00E21AA6" w:rsidRPr="00E21AA6" w:rsidRDefault="00E21AA6" w:rsidP="00E21AA6">
      <w:pPr>
        <w:pStyle w:val="ConsPlusNormal"/>
        <w:jc w:val="both"/>
        <w:rPr>
          <w:rFonts w:ascii="Times New Roman" w:hAnsi="Times New Roman" w:cs="Times New Roman"/>
          <w:color w:val="000000" w:themeColor="text1"/>
          <w:sz w:val="24"/>
          <w:szCs w:val="24"/>
        </w:rPr>
      </w:pPr>
    </w:p>
    <w:p w14:paraId="19B7A77E" w14:textId="77777777" w:rsidR="00E21AA6" w:rsidRPr="00E21AA6" w:rsidRDefault="00E21AA6" w:rsidP="00E21AA6">
      <w:pPr>
        <w:autoSpaceDE w:val="0"/>
        <w:autoSpaceDN w:val="0"/>
        <w:adjustRightInd w:val="0"/>
        <w:jc w:val="right"/>
        <w:rPr>
          <w:color w:val="000000" w:themeColor="text1"/>
        </w:rPr>
      </w:pPr>
    </w:p>
    <w:p w14:paraId="35A155D4" w14:textId="77777777" w:rsidR="00E21AA6" w:rsidRPr="00E21AA6" w:rsidRDefault="00E21AA6" w:rsidP="00E21AA6">
      <w:pPr>
        <w:autoSpaceDE w:val="0"/>
        <w:autoSpaceDN w:val="0"/>
        <w:adjustRightInd w:val="0"/>
        <w:jc w:val="both"/>
        <w:rPr>
          <w:color w:val="000000" w:themeColor="text1"/>
        </w:rPr>
      </w:pPr>
    </w:p>
    <w:p w14:paraId="096683AE" w14:textId="77777777" w:rsidR="00E21AA6" w:rsidRPr="00E21AA6" w:rsidRDefault="00E21AA6" w:rsidP="00E21AA6">
      <w:pPr>
        <w:autoSpaceDE w:val="0"/>
        <w:autoSpaceDN w:val="0"/>
        <w:adjustRightInd w:val="0"/>
        <w:jc w:val="both"/>
        <w:rPr>
          <w:color w:val="000000" w:themeColor="text1"/>
        </w:rPr>
      </w:pPr>
    </w:p>
    <w:p w14:paraId="3CD65FA3" w14:textId="77777777" w:rsidR="00E21AA6" w:rsidRPr="00E21AA6" w:rsidRDefault="00E21AA6" w:rsidP="00E21AA6">
      <w:pPr>
        <w:autoSpaceDE w:val="0"/>
        <w:autoSpaceDN w:val="0"/>
        <w:adjustRightInd w:val="0"/>
        <w:jc w:val="both"/>
        <w:rPr>
          <w:color w:val="000000" w:themeColor="text1"/>
        </w:rPr>
      </w:pPr>
    </w:p>
    <w:p w14:paraId="071FB740" w14:textId="77777777" w:rsidR="00E21AA6" w:rsidRPr="00E21AA6" w:rsidRDefault="00E21AA6" w:rsidP="00E21AA6">
      <w:pPr>
        <w:autoSpaceDE w:val="0"/>
        <w:autoSpaceDN w:val="0"/>
        <w:adjustRightInd w:val="0"/>
        <w:jc w:val="both"/>
        <w:rPr>
          <w:color w:val="000000" w:themeColor="text1"/>
        </w:rPr>
      </w:pPr>
    </w:p>
    <w:p w14:paraId="66C5CD37" w14:textId="77777777" w:rsidR="00E21AA6" w:rsidRPr="00E21AA6" w:rsidRDefault="00E21AA6" w:rsidP="00E21AA6">
      <w:pPr>
        <w:autoSpaceDE w:val="0"/>
        <w:autoSpaceDN w:val="0"/>
        <w:adjustRightInd w:val="0"/>
        <w:jc w:val="both"/>
        <w:rPr>
          <w:color w:val="000000" w:themeColor="text1"/>
        </w:rPr>
      </w:pPr>
    </w:p>
    <w:p w14:paraId="4D5EB54F" w14:textId="77777777" w:rsidR="00E21AA6" w:rsidRPr="00E21AA6" w:rsidRDefault="00E21AA6" w:rsidP="00E21AA6">
      <w:pPr>
        <w:autoSpaceDE w:val="0"/>
        <w:autoSpaceDN w:val="0"/>
        <w:adjustRightInd w:val="0"/>
        <w:jc w:val="both"/>
        <w:rPr>
          <w:color w:val="000000" w:themeColor="text1"/>
        </w:rPr>
      </w:pPr>
    </w:p>
    <w:p w14:paraId="455E7AFB" w14:textId="77777777" w:rsidR="00E21AA6" w:rsidRPr="00E21AA6" w:rsidRDefault="00E21AA6" w:rsidP="00E21AA6">
      <w:pPr>
        <w:autoSpaceDE w:val="0"/>
        <w:autoSpaceDN w:val="0"/>
        <w:adjustRightInd w:val="0"/>
        <w:jc w:val="both"/>
        <w:rPr>
          <w:color w:val="000000" w:themeColor="text1"/>
        </w:rPr>
      </w:pPr>
    </w:p>
    <w:p w14:paraId="54A0BC82" w14:textId="77777777" w:rsidR="00E21AA6" w:rsidRPr="00E21AA6" w:rsidRDefault="00E21AA6" w:rsidP="00E21AA6">
      <w:pPr>
        <w:autoSpaceDE w:val="0"/>
        <w:autoSpaceDN w:val="0"/>
        <w:adjustRightInd w:val="0"/>
        <w:jc w:val="both"/>
        <w:rPr>
          <w:color w:val="000000" w:themeColor="text1"/>
        </w:rPr>
      </w:pPr>
    </w:p>
    <w:p w14:paraId="356CB273" w14:textId="77777777" w:rsidR="00E21AA6" w:rsidRPr="00E21AA6" w:rsidRDefault="00E21AA6" w:rsidP="00E21AA6">
      <w:pPr>
        <w:autoSpaceDE w:val="0"/>
        <w:autoSpaceDN w:val="0"/>
        <w:adjustRightInd w:val="0"/>
        <w:jc w:val="both"/>
        <w:rPr>
          <w:color w:val="000000" w:themeColor="text1"/>
        </w:rPr>
      </w:pPr>
    </w:p>
    <w:p w14:paraId="2606BCD9" w14:textId="77777777" w:rsidR="00E21AA6" w:rsidRPr="00E21AA6" w:rsidRDefault="00E21AA6" w:rsidP="00E21AA6">
      <w:pPr>
        <w:autoSpaceDE w:val="0"/>
        <w:autoSpaceDN w:val="0"/>
        <w:adjustRightInd w:val="0"/>
        <w:jc w:val="both"/>
        <w:rPr>
          <w:color w:val="000000" w:themeColor="text1"/>
        </w:rPr>
      </w:pPr>
    </w:p>
    <w:p w14:paraId="6B8786DA" w14:textId="77777777" w:rsidR="00E21AA6" w:rsidRPr="00E21AA6" w:rsidRDefault="00E21AA6" w:rsidP="00E21AA6">
      <w:pPr>
        <w:autoSpaceDE w:val="0"/>
        <w:autoSpaceDN w:val="0"/>
        <w:adjustRightInd w:val="0"/>
        <w:jc w:val="both"/>
        <w:rPr>
          <w:color w:val="000000" w:themeColor="text1"/>
        </w:rPr>
      </w:pPr>
    </w:p>
    <w:p w14:paraId="494D57F9" w14:textId="77777777" w:rsidR="00E21AA6" w:rsidRPr="00E21AA6" w:rsidRDefault="00E21AA6" w:rsidP="00E21AA6">
      <w:pPr>
        <w:autoSpaceDE w:val="0"/>
        <w:autoSpaceDN w:val="0"/>
        <w:adjustRightInd w:val="0"/>
        <w:jc w:val="both"/>
        <w:rPr>
          <w:color w:val="000000" w:themeColor="text1"/>
        </w:rPr>
      </w:pPr>
    </w:p>
    <w:p w14:paraId="3734D22F" w14:textId="77777777" w:rsidR="00E21AA6" w:rsidRPr="00E21AA6" w:rsidRDefault="00E21AA6" w:rsidP="00E21AA6">
      <w:pPr>
        <w:autoSpaceDE w:val="0"/>
        <w:autoSpaceDN w:val="0"/>
        <w:adjustRightInd w:val="0"/>
        <w:jc w:val="both"/>
        <w:rPr>
          <w:color w:val="000000" w:themeColor="text1"/>
        </w:rPr>
      </w:pPr>
    </w:p>
    <w:p w14:paraId="0070300B" w14:textId="77777777" w:rsidR="00E21AA6" w:rsidRPr="00E21AA6" w:rsidRDefault="00E21AA6" w:rsidP="00E21AA6">
      <w:pPr>
        <w:autoSpaceDE w:val="0"/>
        <w:autoSpaceDN w:val="0"/>
        <w:adjustRightInd w:val="0"/>
        <w:jc w:val="both"/>
        <w:rPr>
          <w:color w:val="000000" w:themeColor="text1"/>
        </w:rPr>
      </w:pPr>
    </w:p>
    <w:p w14:paraId="6AEFB6BD" w14:textId="77777777" w:rsidR="00E21AA6" w:rsidRPr="00E21AA6" w:rsidRDefault="00E21AA6" w:rsidP="00E21AA6">
      <w:pPr>
        <w:autoSpaceDE w:val="0"/>
        <w:autoSpaceDN w:val="0"/>
        <w:adjustRightInd w:val="0"/>
        <w:jc w:val="both"/>
        <w:rPr>
          <w:color w:val="000000" w:themeColor="text1"/>
        </w:rPr>
      </w:pPr>
    </w:p>
    <w:p w14:paraId="094258F7" w14:textId="77777777" w:rsidR="00E21AA6" w:rsidRPr="00E21AA6" w:rsidRDefault="00E21AA6" w:rsidP="00E21AA6">
      <w:pPr>
        <w:autoSpaceDE w:val="0"/>
        <w:autoSpaceDN w:val="0"/>
        <w:adjustRightInd w:val="0"/>
        <w:jc w:val="both"/>
        <w:rPr>
          <w:color w:val="000000" w:themeColor="text1"/>
        </w:rPr>
      </w:pPr>
    </w:p>
    <w:p w14:paraId="515BB4C0" w14:textId="77777777" w:rsidR="00E21AA6" w:rsidRPr="00E21AA6" w:rsidRDefault="00E21AA6" w:rsidP="00E21AA6">
      <w:pPr>
        <w:autoSpaceDE w:val="0"/>
        <w:autoSpaceDN w:val="0"/>
        <w:adjustRightInd w:val="0"/>
        <w:jc w:val="both"/>
        <w:rPr>
          <w:color w:val="000000" w:themeColor="text1"/>
        </w:rPr>
      </w:pPr>
    </w:p>
    <w:p w14:paraId="46320C5B" w14:textId="77777777" w:rsidR="00E21AA6" w:rsidRPr="00E21AA6" w:rsidRDefault="00E21AA6" w:rsidP="00E21AA6">
      <w:pPr>
        <w:autoSpaceDE w:val="0"/>
        <w:autoSpaceDN w:val="0"/>
        <w:adjustRightInd w:val="0"/>
        <w:jc w:val="both"/>
        <w:rPr>
          <w:color w:val="000000" w:themeColor="text1"/>
        </w:rPr>
      </w:pPr>
    </w:p>
    <w:p w14:paraId="0910DA66" w14:textId="77777777" w:rsidR="00E21AA6" w:rsidRPr="00E21AA6" w:rsidRDefault="00E21AA6" w:rsidP="00E21AA6">
      <w:pPr>
        <w:autoSpaceDE w:val="0"/>
        <w:autoSpaceDN w:val="0"/>
        <w:adjustRightInd w:val="0"/>
        <w:jc w:val="both"/>
        <w:rPr>
          <w:color w:val="000000" w:themeColor="text1"/>
        </w:rPr>
      </w:pPr>
    </w:p>
    <w:p w14:paraId="66973EA3" w14:textId="77777777" w:rsidR="00E21AA6" w:rsidRPr="00E21AA6" w:rsidRDefault="00E21AA6" w:rsidP="00E21AA6">
      <w:pPr>
        <w:autoSpaceDE w:val="0"/>
        <w:autoSpaceDN w:val="0"/>
        <w:adjustRightInd w:val="0"/>
        <w:jc w:val="both"/>
        <w:rPr>
          <w:color w:val="000000" w:themeColor="text1"/>
        </w:rPr>
      </w:pPr>
    </w:p>
    <w:p w14:paraId="534AED46" w14:textId="77777777" w:rsidR="00E21AA6" w:rsidRPr="00E21AA6" w:rsidRDefault="00E21AA6" w:rsidP="00E21AA6">
      <w:pPr>
        <w:autoSpaceDE w:val="0"/>
        <w:autoSpaceDN w:val="0"/>
        <w:adjustRightInd w:val="0"/>
        <w:jc w:val="both"/>
        <w:rPr>
          <w:color w:val="000000" w:themeColor="text1"/>
        </w:rPr>
      </w:pPr>
    </w:p>
    <w:p w14:paraId="7C7D6C25" w14:textId="77777777" w:rsidR="00E21AA6" w:rsidRPr="00E21AA6" w:rsidRDefault="00E21AA6" w:rsidP="00E21AA6">
      <w:pPr>
        <w:autoSpaceDE w:val="0"/>
        <w:autoSpaceDN w:val="0"/>
        <w:adjustRightInd w:val="0"/>
        <w:jc w:val="both"/>
        <w:rPr>
          <w:color w:val="000000" w:themeColor="text1"/>
        </w:rPr>
      </w:pPr>
    </w:p>
    <w:p w14:paraId="72AABFD9" w14:textId="77777777" w:rsidR="00E21AA6" w:rsidRPr="00E21AA6" w:rsidRDefault="00E21AA6" w:rsidP="00E21AA6">
      <w:pPr>
        <w:autoSpaceDE w:val="0"/>
        <w:autoSpaceDN w:val="0"/>
        <w:adjustRightInd w:val="0"/>
        <w:jc w:val="both"/>
        <w:rPr>
          <w:color w:val="000000" w:themeColor="text1"/>
        </w:rPr>
      </w:pPr>
    </w:p>
    <w:p w14:paraId="1B8EE424" w14:textId="77777777" w:rsidR="00E21AA6" w:rsidRPr="00E21AA6" w:rsidRDefault="00E21AA6" w:rsidP="00E21AA6">
      <w:pPr>
        <w:autoSpaceDE w:val="0"/>
        <w:autoSpaceDN w:val="0"/>
        <w:adjustRightInd w:val="0"/>
        <w:jc w:val="both"/>
        <w:rPr>
          <w:color w:val="000000" w:themeColor="text1"/>
        </w:rPr>
      </w:pPr>
    </w:p>
    <w:p w14:paraId="53D2F9BE" w14:textId="77777777" w:rsidR="00E21AA6" w:rsidRPr="00E21AA6" w:rsidRDefault="00E21AA6" w:rsidP="00E21AA6">
      <w:pPr>
        <w:autoSpaceDE w:val="0"/>
        <w:autoSpaceDN w:val="0"/>
        <w:adjustRightInd w:val="0"/>
        <w:jc w:val="both"/>
        <w:rPr>
          <w:color w:val="000000" w:themeColor="text1"/>
        </w:rPr>
      </w:pPr>
    </w:p>
    <w:p w14:paraId="5FC3BE7F" w14:textId="77777777" w:rsidR="00E21AA6" w:rsidRPr="00E21AA6" w:rsidRDefault="00E21AA6" w:rsidP="00E21AA6">
      <w:pPr>
        <w:shd w:val="clear" w:color="auto" w:fill="FFFFFF"/>
        <w:ind w:firstLine="567"/>
        <w:jc w:val="both"/>
        <w:rPr>
          <w:color w:val="000000" w:themeColor="text1"/>
          <w:u w:val="single"/>
        </w:rPr>
        <w:sectPr w:rsidR="00E21AA6" w:rsidRPr="00E21AA6" w:rsidSect="000E69D9">
          <w:footnotePr>
            <w:pos w:val="beneathText"/>
          </w:footnotePr>
          <w:pgSz w:w="11905" w:h="16837"/>
          <w:pgMar w:top="1134" w:right="850" w:bottom="1134" w:left="1701" w:header="720" w:footer="720" w:gutter="0"/>
          <w:cols w:space="720"/>
          <w:docGrid w:linePitch="360"/>
        </w:sectPr>
      </w:pPr>
    </w:p>
    <w:p w14:paraId="736FEB1F"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lastRenderedPageBreak/>
        <w:t>Приложение № 10 к Административному регламенту</w:t>
      </w:r>
    </w:p>
    <w:p w14:paraId="279BEE10"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 администрации городского округа город Шахунья </w:t>
      </w:r>
    </w:p>
    <w:p w14:paraId="2408A193"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Нижегородской области по предоставлению муниципальной услуги </w:t>
      </w:r>
    </w:p>
    <w:p w14:paraId="7A2B3BFF"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«Выдача разрешений на вступление в брак несовершеннолетним, </w:t>
      </w:r>
    </w:p>
    <w:p w14:paraId="67A99D4C"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 xml:space="preserve">достигшим возраста 16 лет, на территории </w:t>
      </w:r>
    </w:p>
    <w:p w14:paraId="71044998" w14:textId="77777777" w:rsidR="00E21AA6" w:rsidRPr="00E21AA6" w:rsidRDefault="00E21AA6" w:rsidP="00E21AA6">
      <w:pPr>
        <w:autoSpaceDE w:val="0"/>
        <w:autoSpaceDN w:val="0"/>
        <w:adjustRightInd w:val="0"/>
        <w:jc w:val="right"/>
        <w:rPr>
          <w:color w:val="000000" w:themeColor="text1"/>
        </w:rPr>
      </w:pPr>
      <w:r w:rsidRPr="00E21AA6">
        <w:rPr>
          <w:color w:val="000000" w:themeColor="text1"/>
        </w:rPr>
        <w:t>городского округа город Шахунья Нижегородской области»</w:t>
      </w:r>
    </w:p>
    <w:p w14:paraId="4C883604" w14:textId="77777777" w:rsidR="00E21AA6" w:rsidRPr="00E21AA6" w:rsidRDefault="00E21AA6" w:rsidP="00E21AA6">
      <w:pPr>
        <w:autoSpaceDE w:val="0"/>
        <w:autoSpaceDN w:val="0"/>
        <w:adjustRightInd w:val="0"/>
        <w:jc w:val="right"/>
        <w:rPr>
          <w:color w:val="000000" w:themeColor="text1"/>
        </w:rPr>
      </w:pPr>
    </w:p>
    <w:p w14:paraId="208D2394" w14:textId="77777777" w:rsidR="00E21AA6" w:rsidRPr="00E21AA6" w:rsidRDefault="00E21AA6" w:rsidP="00E21AA6">
      <w:pPr>
        <w:pStyle w:val="ConsPlusNormal"/>
        <w:ind w:firstLine="540"/>
        <w:jc w:val="both"/>
        <w:rPr>
          <w:rFonts w:ascii="Times New Roman" w:hAnsi="Times New Roman" w:cs="Times New Roman"/>
          <w:color w:val="000000" w:themeColor="text1"/>
          <w:sz w:val="24"/>
          <w:szCs w:val="24"/>
        </w:rPr>
      </w:pPr>
    </w:p>
    <w:p w14:paraId="619A9C5C" w14:textId="77777777" w:rsidR="00E21AA6" w:rsidRPr="00E21AA6" w:rsidRDefault="00E21AA6" w:rsidP="00E21AA6">
      <w:pPr>
        <w:widowControl w:val="0"/>
        <w:autoSpaceDE w:val="0"/>
        <w:autoSpaceDN w:val="0"/>
        <w:adjustRightInd w:val="0"/>
        <w:jc w:val="center"/>
        <w:rPr>
          <w:b/>
          <w:color w:val="000000" w:themeColor="text1"/>
        </w:rPr>
      </w:pPr>
      <w:r w:rsidRPr="00E21AA6">
        <w:rPr>
          <w:b/>
          <w:color w:val="000000" w:themeColor="text1"/>
        </w:rPr>
        <w:t>БЛОК-СХЕМА</w:t>
      </w:r>
    </w:p>
    <w:p w14:paraId="036D6D16" w14:textId="77777777" w:rsidR="00E21AA6" w:rsidRPr="00E21AA6" w:rsidRDefault="00E21AA6" w:rsidP="00E21AA6">
      <w:pPr>
        <w:widowControl w:val="0"/>
        <w:autoSpaceDE w:val="0"/>
        <w:autoSpaceDN w:val="0"/>
        <w:adjustRightInd w:val="0"/>
        <w:jc w:val="center"/>
        <w:rPr>
          <w:b/>
          <w:color w:val="000000" w:themeColor="text1"/>
        </w:rPr>
      </w:pPr>
      <w:r w:rsidRPr="00E21AA6">
        <w:rPr>
          <w:b/>
          <w:color w:val="000000" w:themeColor="text1"/>
        </w:rPr>
        <w:t>(ПОСЛЕДОВАТЕЛЬНОСТЬ ДЕЙСТВИЙ ПРЕДОСТАВЛЕНИЯ МУНИЦИПАЛЬНОЙ УСЛУГИ)</w:t>
      </w:r>
    </w:p>
    <w:p w14:paraId="17FE9B8B" w14:textId="77777777" w:rsidR="00E21AA6" w:rsidRPr="00E21AA6" w:rsidRDefault="00E21AA6" w:rsidP="00E21AA6">
      <w:pPr>
        <w:shd w:val="clear" w:color="auto" w:fill="FFFFFF"/>
        <w:ind w:firstLine="567"/>
        <w:jc w:val="both"/>
        <w:rPr>
          <w:color w:val="000000" w:themeColor="text1"/>
          <w:u w:val="single"/>
        </w:rPr>
      </w:pPr>
    </w:p>
    <w:p w14:paraId="1DA1DFF7" w14:textId="77777777" w:rsidR="00E21AA6" w:rsidRPr="00E21AA6" w:rsidRDefault="00E21AA6" w:rsidP="00E21AA6">
      <w:pPr>
        <w:shd w:val="clear" w:color="auto" w:fill="FFFFFF"/>
        <w:ind w:firstLine="567"/>
        <w:jc w:val="both"/>
        <w:rPr>
          <w:color w:val="000000" w:themeColor="text1"/>
          <w:u w:val="single"/>
        </w:rPr>
      </w:pPr>
      <w:r w:rsidRPr="00E21AA6">
        <w:rPr>
          <w:color w:val="000000" w:themeColor="text1"/>
          <w:u w:val="single"/>
        </w:rPr>
        <w:t>Выдача разрешения на вступление в брак лицу, достигшему 16 лет и не достигшему 18 лет, включает в себя следующие административные действия:</w:t>
      </w:r>
    </w:p>
    <w:p w14:paraId="6619D09C" w14:textId="77777777" w:rsidR="00E21AA6" w:rsidRPr="00E21AA6" w:rsidRDefault="00E21AA6" w:rsidP="00E21AA6">
      <w:pPr>
        <w:shd w:val="clear" w:color="auto" w:fill="FFFFFF"/>
        <w:ind w:firstLine="567"/>
        <w:jc w:val="both"/>
        <w:rPr>
          <w:color w:val="000000" w:themeColor="text1"/>
          <w:u w:val="single"/>
        </w:rPr>
      </w:pPr>
    </w:p>
    <w:p w14:paraId="0764CE43" w14:textId="77777777" w:rsidR="00E21AA6" w:rsidRPr="00E21AA6" w:rsidRDefault="00E21AA6" w:rsidP="00E21AA6">
      <w:pPr>
        <w:shd w:val="clear" w:color="auto" w:fill="FFFFFF"/>
        <w:ind w:firstLine="567"/>
        <w:jc w:val="both"/>
        <w:rPr>
          <w:color w:val="000000" w:themeColor="text1"/>
          <w:u w:val="single"/>
        </w:rPr>
      </w:pPr>
      <w:r w:rsidRPr="00E21AA6">
        <w:rPr>
          <w:noProof/>
          <w:color w:val="000000" w:themeColor="text1"/>
          <w:u w:val="single"/>
        </w:rPr>
        <mc:AlternateContent>
          <mc:Choice Requires="wps">
            <w:drawing>
              <wp:anchor distT="0" distB="0" distL="114300" distR="114300" simplePos="0" relativeHeight="251666432" behindDoc="0" locked="0" layoutInCell="1" allowOverlap="1" wp14:anchorId="27C235F3" wp14:editId="63C8DCAD">
                <wp:simplePos x="0" y="0"/>
                <wp:positionH relativeFrom="column">
                  <wp:posOffset>1564640</wp:posOffset>
                </wp:positionH>
                <wp:positionV relativeFrom="paragraph">
                  <wp:posOffset>42544</wp:posOffset>
                </wp:positionV>
                <wp:extent cx="2844800" cy="669925"/>
                <wp:effectExtent l="0" t="0" r="12700" b="15875"/>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669925"/>
                        </a:xfrm>
                        <a:prstGeom prst="rect">
                          <a:avLst/>
                        </a:prstGeom>
                        <a:solidFill>
                          <a:srgbClr val="FFFFFF"/>
                        </a:solidFill>
                        <a:ln w="9525">
                          <a:solidFill>
                            <a:srgbClr val="000000"/>
                          </a:solidFill>
                          <a:miter lim="800000"/>
                          <a:headEnd/>
                          <a:tailEnd/>
                        </a:ln>
                      </wps:spPr>
                      <wps:txbx>
                        <w:txbxContent>
                          <w:p w14:paraId="57254DAF" w14:textId="77777777" w:rsidR="00E21AA6" w:rsidRDefault="00E21AA6" w:rsidP="00E21AA6">
                            <w:pPr>
                              <w:jc w:val="center"/>
                            </w:pPr>
                            <w:r w:rsidRPr="003A5791">
                              <w:t>Подача заявления о выдаче разрешения на вступление в брак и прилагаемых к нему документов на предоставление</w:t>
                            </w:r>
                            <w:r w:rsidRPr="00FE5DE8">
                              <w:t xml:space="preserve"> муниципальной услуги</w:t>
                            </w:r>
                          </w:p>
                          <w:p w14:paraId="4D220957" w14:textId="77777777" w:rsidR="00E21AA6" w:rsidRDefault="00E21AA6" w:rsidP="00E21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235F3" id="Rectangle 9" o:spid="_x0000_s1026" style="position:absolute;left:0;text-align:left;margin-left:123.2pt;margin-top:3.35pt;width:224pt;height:5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">
                <v:textbox>
                  <w:txbxContent>
                    <w:p w14:paraId="57254DAF" w14:textId="77777777" w:rsidR="00E21AA6" w:rsidRDefault="00E21AA6" w:rsidP="00E21AA6">
                      <w:pPr>
                        <w:jc w:val="center"/>
                      </w:pPr>
                      <w:r w:rsidRPr="003A5791">
                        <w:t>Подача заявления о выдаче разрешения на вступление в брак и прилагаемых к нему документов на предоставление</w:t>
                      </w:r>
                      <w:r w:rsidRPr="00FE5DE8">
                        <w:t xml:space="preserve"> муниципальной услуги</w:t>
                      </w:r>
                    </w:p>
                    <w:p w14:paraId="4D220957" w14:textId="77777777" w:rsidR="00E21AA6" w:rsidRDefault="00E21AA6" w:rsidP="00E21AA6"/>
                  </w:txbxContent>
                </v:textbox>
              </v:rect>
            </w:pict>
          </mc:Fallback>
        </mc:AlternateContent>
      </w:r>
    </w:p>
    <w:p w14:paraId="41498ECC" w14:textId="77777777" w:rsidR="00E21AA6" w:rsidRPr="00E21AA6" w:rsidRDefault="00E21AA6" w:rsidP="00E21AA6">
      <w:pPr>
        <w:shd w:val="clear" w:color="auto" w:fill="FFFFFF"/>
        <w:ind w:firstLine="567"/>
        <w:jc w:val="center"/>
        <w:rPr>
          <w:color w:val="000000" w:themeColor="text1"/>
          <w:u w:val="single"/>
        </w:rPr>
      </w:pPr>
    </w:p>
    <w:p w14:paraId="3DF7F343" w14:textId="77777777" w:rsidR="00E21AA6" w:rsidRPr="00E21AA6" w:rsidRDefault="00E21AA6" w:rsidP="00E21AA6">
      <w:pPr>
        <w:shd w:val="clear" w:color="auto" w:fill="FFFFFF"/>
        <w:ind w:firstLine="567"/>
        <w:jc w:val="center"/>
        <w:rPr>
          <w:color w:val="000000" w:themeColor="text1"/>
          <w:u w:val="single"/>
        </w:rPr>
      </w:pPr>
    </w:p>
    <w:p w14:paraId="6C3C324B" w14:textId="77777777" w:rsidR="00E21AA6" w:rsidRPr="00E21AA6" w:rsidRDefault="00E21AA6" w:rsidP="00E21AA6">
      <w:pPr>
        <w:shd w:val="clear" w:color="auto" w:fill="FFFFFF"/>
        <w:ind w:firstLine="567"/>
        <w:jc w:val="center"/>
        <w:rPr>
          <w:color w:val="000000" w:themeColor="text1"/>
          <w:u w:val="single"/>
        </w:rPr>
      </w:pPr>
      <w:r w:rsidRPr="00E21AA6">
        <w:rPr>
          <w:noProof/>
          <w:color w:val="000000" w:themeColor="text1"/>
          <w:u w:val="single"/>
        </w:rPr>
        <mc:AlternateContent>
          <mc:Choice Requires="wps">
            <w:drawing>
              <wp:anchor distT="0" distB="0" distL="114300" distR="114300" simplePos="0" relativeHeight="251664384" behindDoc="0" locked="0" layoutInCell="1" allowOverlap="1" wp14:anchorId="6F556573" wp14:editId="3A21CEB6">
                <wp:simplePos x="0" y="0"/>
                <wp:positionH relativeFrom="column">
                  <wp:posOffset>2971165</wp:posOffset>
                </wp:positionH>
                <wp:positionV relativeFrom="paragraph">
                  <wp:posOffset>87630</wp:posOffset>
                </wp:positionV>
                <wp:extent cx="0" cy="438150"/>
                <wp:effectExtent l="60325" t="6350" r="53975" b="22225"/>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2F46B2" id="_x0000_t32" coordsize="21600,21600" o:spt="32" o:oned="t" path="m,l21600,21600e" filled="f">
                <v:path arrowok="t" fillok="f" o:connecttype="none"/>
                <o:lock v:ext="edit" shapetype="t"/>
              </v:shapetype>
              <v:shape id="AutoShape 7" o:spid="_x0000_s1026" type="#_x0000_t32" style="position:absolute;margin-left:233.95pt;margin-top:6.9pt;width:0;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">
                <v:stroke endarrow="block"/>
              </v:shape>
            </w:pict>
          </mc:Fallback>
        </mc:AlternateContent>
      </w:r>
    </w:p>
    <w:p w14:paraId="5C626918" w14:textId="77777777" w:rsidR="00E21AA6" w:rsidRPr="00E21AA6" w:rsidRDefault="00E21AA6" w:rsidP="00E21AA6">
      <w:pPr>
        <w:shd w:val="clear" w:color="auto" w:fill="FFFFFF"/>
        <w:ind w:firstLine="567"/>
        <w:jc w:val="center"/>
        <w:rPr>
          <w:color w:val="000000" w:themeColor="text1"/>
          <w:u w:val="single"/>
        </w:rPr>
      </w:pPr>
    </w:p>
    <w:p w14:paraId="4666B5AE" w14:textId="77777777" w:rsidR="00E21AA6" w:rsidRPr="00E21AA6" w:rsidRDefault="00E21AA6" w:rsidP="00E21AA6">
      <w:pPr>
        <w:shd w:val="clear" w:color="auto" w:fill="FFFFFF"/>
        <w:ind w:firstLine="567"/>
        <w:jc w:val="both"/>
        <w:rPr>
          <w:color w:val="000000" w:themeColor="text1"/>
          <w:u w:val="single"/>
        </w:rPr>
      </w:pPr>
    </w:p>
    <w:p w14:paraId="6D54A6A1" w14:textId="77777777" w:rsidR="00E21AA6" w:rsidRPr="00E21AA6" w:rsidRDefault="00E21AA6" w:rsidP="00E21AA6">
      <w:pPr>
        <w:shd w:val="clear" w:color="auto" w:fill="FFFFFF"/>
        <w:ind w:firstLine="567"/>
        <w:jc w:val="both"/>
        <w:rPr>
          <w:color w:val="000000" w:themeColor="text1"/>
          <w:u w:val="single"/>
        </w:rPr>
      </w:pPr>
      <w:r w:rsidRPr="00E21AA6">
        <w:rPr>
          <w:noProof/>
          <w:color w:val="000000" w:themeColor="text1"/>
          <w:u w:val="single"/>
        </w:rPr>
        <mc:AlternateContent>
          <mc:Choice Requires="wps">
            <w:drawing>
              <wp:anchor distT="0" distB="0" distL="114300" distR="114300" simplePos="0" relativeHeight="251665408" behindDoc="0" locked="0" layoutInCell="1" allowOverlap="1" wp14:anchorId="3E03DF2E" wp14:editId="70897527">
                <wp:simplePos x="0" y="0"/>
                <wp:positionH relativeFrom="column">
                  <wp:posOffset>1272539</wp:posOffset>
                </wp:positionH>
                <wp:positionV relativeFrom="paragraph">
                  <wp:posOffset>45084</wp:posOffset>
                </wp:positionV>
                <wp:extent cx="3432175" cy="682625"/>
                <wp:effectExtent l="0" t="0" r="15875" b="2222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2175" cy="682625"/>
                        </a:xfrm>
                        <a:prstGeom prst="rect">
                          <a:avLst/>
                        </a:prstGeom>
                        <a:solidFill>
                          <a:srgbClr val="FFFFFF"/>
                        </a:solidFill>
                        <a:ln w="9525">
                          <a:solidFill>
                            <a:srgbClr val="000000"/>
                          </a:solidFill>
                          <a:miter lim="800000"/>
                          <a:headEnd/>
                          <a:tailEnd/>
                        </a:ln>
                      </wps:spPr>
                      <wps:txbx>
                        <w:txbxContent>
                          <w:p w14:paraId="2DCD357C" w14:textId="77777777" w:rsidR="00E21AA6" w:rsidRPr="003A5791" w:rsidRDefault="00E21AA6" w:rsidP="00E21AA6">
                            <w:pPr>
                              <w:jc w:val="center"/>
                            </w:pPr>
                            <w:r w:rsidRPr="003A5791">
                              <w:t>Прием и регистрация заявления о выдаче разрешения на вступление в брак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3DF2E" id="Rectangle 8" o:spid="_x0000_s1027" style="position:absolute;left:0;text-align:left;margin-left:100.2pt;margin-top:3.55pt;width:270.25pt;height:5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">
                <v:textbox>
                  <w:txbxContent>
                    <w:p w14:paraId="2DCD357C" w14:textId="77777777" w:rsidR="00E21AA6" w:rsidRPr="003A5791" w:rsidRDefault="00E21AA6" w:rsidP="00E21AA6">
                      <w:pPr>
                        <w:jc w:val="center"/>
                      </w:pPr>
                      <w:r w:rsidRPr="003A5791">
                        <w:t>Прием и регистрация заявления о выдаче разрешения на вступление в брак и прилагаемых к нему документов.</w:t>
                      </w:r>
                    </w:p>
                  </w:txbxContent>
                </v:textbox>
              </v:rect>
            </w:pict>
          </mc:Fallback>
        </mc:AlternateContent>
      </w:r>
    </w:p>
    <w:p w14:paraId="63896732" w14:textId="77777777" w:rsidR="00E21AA6" w:rsidRPr="00E21AA6" w:rsidRDefault="00E21AA6" w:rsidP="00E21AA6">
      <w:pPr>
        <w:shd w:val="clear" w:color="auto" w:fill="FFFFFF"/>
        <w:ind w:firstLine="567"/>
        <w:jc w:val="both"/>
        <w:rPr>
          <w:color w:val="000000" w:themeColor="text1"/>
          <w:u w:val="single"/>
        </w:rPr>
      </w:pPr>
    </w:p>
    <w:p w14:paraId="2948DAFB" w14:textId="77777777" w:rsidR="00E21AA6" w:rsidRPr="00E21AA6" w:rsidRDefault="00E21AA6" w:rsidP="00E21AA6">
      <w:pPr>
        <w:shd w:val="clear" w:color="auto" w:fill="FFFFFF"/>
        <w:ind w:firstLine="567"/>
        <w:jc w:val="both"/>
        <w:rPr>
          <w:color w:val="000000" w:themeColor="text1"/>
          <w:u w:val="single"/>
        </w:rPr>
      </w:pPr>
    </w:p>
    <w:p w14:paraId="6B05A5A6" w14:textId="77777777" w:rsidR="00E21AA6" w:rsidRPr="00E21AA6" w:rsidRDefault="00E21AA6" w:rsidP="00E21AA6">
      <w:pPr>
        <w:shd w:val="clear" w:color="auto" w:fill="FFFFFF"/>
        <w:ind w:firstLine="567"/>
        <w:jc w:val="both"/>
        <w:rPr>
          <w:color w:val="000000" w:themeColor="text1"/>
          <w:u w:val="single"/>
        </w:rPr>
      </w:pPr>
      <w:r w:rsidRPr="00E21AA6">
        <w:rPr>
          <w:noProof/>
          <w:color w:val="000000" w:themeColor="text1"/>
          <w:u w:val="single"/>
        </w:rPr>
        <mc:AlternateContent>
          <mc:Choice Requires="wps">
            <w:drawing>
              <wp:anchor distT="0" distB="0" distL="114300" distR="114300" simplePos="0" relativeHeight="251667456" behindDoc="0" locked="0" layoutInCell="1" allowOverlap="1" wp14:anchorId="4AB3CC7A" wp14:editId="6EB833BE">
                <wp:simplePos x="0" y="0"/>
                <wp:positionH relativeFrom="column">
                  <wp:posOffset>2983865</wp:posOffset>
                </wp:positionH>
                <wp:positionV relativeFrom="paragraph">
                  <wp:posOffset>109855</wp:posOffset>
                </wp:positionV>
                <wp:extent cx="6350" cy="266700"/>
                <wp:effectExtent l="53975" t="12700" r="53975" b="15875"/>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6A01E" id="AutoShape 11" o:spid="_x0000_s1026" type="#_x0000_t32" style="position:absolute;margin-left:234.95pt;margin-top:8.65pt;width:.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">
                <v:stroke endarrow="block"/>
              </v:shape>
            </w:pict>
          </mc:Fallback>
        </mc:AlternateContent>
      </w:r>
    </w:p>
    <w:p w14:paraId="52B0C2AC" w14:textId="77777777" w:rsidR="00E21AA6" w:rsidRPr="00E21AA6" w:rsidRDefault="00E21AA6" w:rsidP="00E21AA6">
      <w:pPr>
        <w:shd w:val="clear" w:color="auto" w:fill="FFFFFF"/>
        <w:ind w:firstLine="567"/>
        <w:jc w:val="both"/>
        <w:rPr>
          <w:color w:val="000000" w:themeColor="text1"/>
          <w:u w:val="single"/>
        </w:rPr>
      </w:pPr>
    </w:p>
    <w:p w14:paraId="62291394" w14:textId="77777777" w:rsidR="00E21AA6" w:rsidRPr="00E21AA6" w:rsidRDefault="00E21AA6" w:rsidP="00E21AA6">
      <w:pPr>
        <w:shd w:val="clear" w:color="auto" w:fill="FFFFFF"/>
        <w:ind w:firstLine="567"/>
        <w:jc w:val="both"/>
        <w:rPr>
          <w:color w:val="000000" w:themeColor="text1"/>
          <w:u w:val="single"/>
        </w:rPr>
      </w:pPr>
      <w:r w:rsidRPr="00E21AA6">
        <w:rPr>
          <w:noProof/>
          <w:color w:val="000000" w:themeColor="text1"/>
          <w:u w:val="single"/>
        </w:rPr>
        <mc:AlternateContent>
          <mc:Choice Requires="wps">
            <w:drawing>
              <wp:anchor distT="0" distB="0" distL="114300" distR="114300" simplePos="0" relativeHeight="251668480" behindDoc="0" locked="0" layoutInCell="1" allowOverlap="1" wp14:anchorId="2BA5EE8B" wp14:editId="17BD2157">
                <wp:simplePos x="0" y="0"/>
                <wp:positionH relativeFrom="column">
                  <wp:posOffset>1758315</wp:posOffset>
                </wp:positionH>
                <wp:positionV relativeFrom="paragraph">
                  <wp:posOffset>57785</wp:posOffset>
                </wp:positionV>
                <wp:extent cx="2419350" cy="425450"/>
                <wp:effectExtent l="9525" t="6350" r="9525" b="635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25450"/>
                        </a:xfrm>
                        <a:prstGeom prst="rect">
                          <a:avLst/>
                        </a:prstGeom>
                        <a:solidFill>
                          <a:srgbClr val="FFFFFF"/>
                        </a:solidFill>
                        <a:ln w="9525">
                          <a:solidFill>
                            <a:srgbClr val="000000"/>
                          </a:solidFill>
                          <a:miter lim="800000"/>
                          <a:headEnd/>
                          <a:tailEnd/>
                        </a:ln>
                      </wps:spPr>
                      <wps:txbx>
                        <w:txbxContent>
                          <w:p w14:paraId="1DAF715C" w14:textId="77777777" w:rsidR="00E21AA6" w:rsidRPr="004D0859" w:rsidRDefault="00E21AA6" w:rsidP="00E21AA6">
                            <w:pPr>
                              <w:jc w:val="center"/>
                            </w:pPr>
                            <w:r w:rsidRPr="004D0859">
                              <w:t>Рассмотрение заявления о разрешении на вступление в брак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5EE8B" id="Rectangle 12" o:spid="_x0000_s1028" style="position:absolute;left:0;text-align:left;margin-left:138.45pt;margin-top:4.55pt;width:190.5pt;height: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">
                <v:textbox>
                  <w:txbxContent>
                    <w:p w14:paraId="1DAF715C" w14:textId="77777777" w:rsidR="00E21AA6" w:rsidRPr="004D0859" w:rsidRDefault="00E21AA6" w:rsidP="00E21AA6">
                      <w:pPr>
                        <w:jc w:val="center"/>
                      </w:pPr>
                      <w:r w:rsidRPr="004D0859">
                        <w:t>Рассмотрение заявления о разрешении на вступление в брак</w:t>
                      </w:r>
                    </w:p>
                  </w:txbxContent>
                </v:textbox>
              </v:rect>
            </w:pict>
          </mc:Fallback>
        </mc:AlternateContent>
      </w:r>
    </w:p>
    <w:p w14:paraId="5CE0FF76" w14:textId="77777777" w:rsidR="00E21AA6" w:rsidRPr="00E21AA6" w:rsidRDefault="00E21AA6" w:rsidP="00E21AA6">
      <w:pPr>
        <w:shd w:val="clear" w:color="auto" w:fill="FFFFFF"/>
        <w:ind w:firstLine="567"/>
        <w:jc w:val="both"/>
        <w:rPr>
          <w:color w:val="000000" w:themeColor="text1"/>
          <w:u w:val="single"/>
        </w:rPr>
      </w:pPr>
    </w:p>
    <w:p w14:paraId="3EB544E2" w14:textId="77777777" w:rsidR="00E21AA6" w:rsidRPr="00E21AA6" w:rsidRDefault="00E21AA6" w:rsidP="00E21AA6">
      <w:pPr>
        <w:shd w:val="clear" w:color="auto" w:fill="FFFFFF"/>
        <w:ind w:firstLine="567"/>
        <w:jc w:val="both"/>
        <w:rPr>
          <w:color w:val="000000" w:themeColor="text1"/>
          <w:u w:val="single"/>
        </w:rPr>
      </w:pPr>
      <w:r w:rsidRPr="00E21AA6">
        <w:rPr>
          <w:noProof/>
          <w:color w:val="000000" w:themeColor="text1"/>
          <w:u w:val="single"/>
        </w:rPr>
        <mc:AlternateContent>
          <mc:Choice Requires="wps">
            <w:drawing>
              <wp:anchor distT="0" distB="0" distL="114300" distR="114300" simplePos="0" relativeHeight="251670528" behindDoc="0" locked="0" layoutInCell="1" allowOverlap="1" wp14:anchorId="4DB4CE16" wp14:editId="2C5306C6">
                <wp:simplePos x="0" y="0"/>
                <wp:positionH relativeFrom="column">
                  <wp:posOffset>2983865</wp:posOffset>
                </wp:positionH>
                <wp:positionV relativeFrom="paragraph">
                  <wp:posOffset>139065</wp:posOffset>
                </wp:positionV>
                <wp:extent cx="0" cy="273050"/>
                <wp:effectExtent l="53975" t="9525" r="60325" b="2222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A1DF8" id="AutoShape 15" o:spid="_x0000_s1026" type="#_x0000_t32" style="position:absolute;margin-left:234.95pt;margin-top:10.95pt;width:0;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">
                <v:stroke endarrow="block"/>
              </v:shape>
            </w:pict>
          </mc:Fallback>
        </mc:AlternateContent>
      </w:r>
    </w:p>
    <w:p w14:paraId="4B2064F9" w14:textId="77777777" w:rsidR="00E21AA6" w:rsidRPr="00E21AA6" w:rsidRDefault="00E21AA6" w:rsidP="00E21AA6">
      <w:pPr>
        <w:shd w:val="clear" w:color="auto" w:fill="FFFFFF"/>
        <w:ind w:firstLine="567"/>
        <w:jc w:val="both"/>
        <w:rPr>
          <w:color w:val="000000" w:themeColor="text1"/>
          <w:u w:val="single"/>
        </w:rPr>
      </w:pPr>
    </w:p>
    <w:p w14:paraId="34CE7A40" w14:textId="77777777" w:rsidR="00E21AA6" w:rsidRPr="00E21AA6" w:rsidRDefault="00E21AA6" w:rsidP="00E21AA6">
      <w:pPr>
        <w:shd w:val="clear" w:color="auto" w:fill="FFFFFF"/>
        <w:ind w:firstLine="567"/>
        <w:jc w:val="both"/>
        <w:rPr>
          <w:color w:val="000000" w:themeColor="text1"/>
          <w:u w:val="single"/>
        </w:rPr>
      </w:pPr>
      <w:r w:rsidRPr="00E21AA6">
        <w:rPr>
          <w:noProof/>
          <w:color w:val="000000" w:themeColor="text1"/>
          <w:u w:val="single"/>
        </w:rPr>
        <mc:AlternateContent>
          <mc:Choice Requires="wps">
            <w:drawing>
              <wp:anchor distT="0" distB="0" distL="114300" distR="114300" simplePos="0" relativeHeight="251669504" behindDoc="0" locked="0" layoutInCell="1" allowOverlap="1" wp14:anchorId="0837992C" wp14:editId="57FBEC26">
                <wp:simplePos x="0" y="0"/>
                <wp:positionH relativeFrom="column">
                  <wp:posOffset>1574165</wp:posOffset>
                </wp:positionH>
                <wp:positionV relativeFrom="paragraph">
                  <wp:posOffset>144145</wp:posOffset>
                </wp:positionV>
                <wp:extent cx="2813050" cy="488950"/>
                <wp:effectExtent l="6350" t="12700" r="9525" b="1270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488950"/>
                        </a:xfrm>
                        <a:prstGeom prst="rect">
                          <a:avLst/>
                        </a:prstGeom>
                        <a:solidFill>
                          <a:srgbClr val="FFFFFF"/>
                        </a:solidFill>
                        <a:ln w="9525">
                          <a:solidFill>
                            <a:srgbClr val="000000"/>
                          </a:solidFill>
                          <a:miter lim="800000"/>
                          <a:headEnd/>
                          <a:tailEnd/>
                        </a:ln>
                      </wps:spPr>
                      <wps:txbx>
                        <w:txbxContent>
                          <w:p w14:paraId="08AA93FA" w14:textId="77777777" w:rsidR="00E21AA6" w:rsidRPr="004D0859" w:rsidRDefault="00E21AA6" w:rsidP="00E21AA6">
                            <w:pPr>
                              <w:jc w:val="center"/>
                            </w:pPr>
                            <w:r w:rsidRPr="004D0859">
                              <w:t>Направление разрешения либо отказа в разрешении на вступление в брак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7992C" id="Rectangle 14" o:spid="_x0000_s1029" style="position:absolute;left:0;text-align:left;margin-left:123.95pt;margin-top:11.35pt;width:221.5pt;height: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">
                <v:textbox>
                  <w:txbxContent>
                    <w:p w14:paraId="08AA93FA" w14:textId="77777777" w:rsidR="00E21AA6" w:rsidRPr="004D0859" w:rsidRDefault="00E21AA6" w:rsidP="00E21AA6">
                      <w:pPr>
                        <w:jc w:val="center"/>
                      </w:pPr>
                      <w:r w:rsidRPr="004D0859">
                        <w:t>Направление разрешения либо отказа в разрешении на вступление в брак</w:t>
                      </w:r>
                    </w:p>
                  </w:txbxContent>
                </v:textbox>
              </v:rect>
            </w:pict>
          </mc:Fallback>
        </mc:AlternateContent>
      </w:r>
    </w:p>
    <w:p w14:paraId="7034C243" w14:textId="77777777" w:rsidR="00E21AA6" w:rsidRPr="00E21AA6" w:rsidRDefault="00E21AA6" w:rsidP="00E21AA6">
      <w:pPr>
        <w:shd w:val="clear" w:color="auto" w:fill="FFFFFF"/>
        <w:ind w:firstLine="567"/>
        <w:jc w:val="both"/>
        <w:rPr>
          <w:color w:val="000000" w:themeColor="text1"/>
          <w:u w:val="single"/>
        </w:rPr>
      </w:pPr>
    </w:p>
    <w:p w14:paraId="330D7C73" w14:textId="77777777" w:rsidR="00E21AA6" w:rsidRPr="00E21AA6" w:rsidRDefault="00E21AA6" w:rsidP="00E21AA6">
      <w:pPr>
        <w:shd w:val="clear" w:color="auto" w:fill="FFFFFF"/>
        <w:ind w:firstLine="567"/>
        <w:jc w:val="both"/>
        <w:rPr>
          <w:color w:val="000000" w:themeColor="text1"/>
          <w:u w:val="single"/>
        </w:rPr>
      </w:pPr>
    </w:p>
    <w:p w14:paraId="276C2836" w14:textId="77777777" w:rsidR="00E21AA6" w:rsidRPr="00E21AA6" w:rsidRDefault="00E21AA6" w:rsidP="00E21AA6">
      <w:pPr>
        <w:shd w:val="clear" w:color="auto" w:fill="FFFFFF"/>
        <w:ind w:firstLine="567"/>
        <w:jc w:val="both"/>
        <w:rPr>
          <w:color w:val="000000" w:themeColor="text1"/>
          <w:u w:val="single"/>
        </w:rPr>
      </w:pPr>
    </w:p>
    <w:p w14:paraId="7B4F70B0" w14:textId="77777777" w:rsidR="00E21AA6" w:rsidRPr="00E21AA6" w:rsidRDefault="00E21AA6" w:rsidP="00E21AA6">
      <w:pPr>
        <w:shd w:val="clear" w:color="auto" w:fill="FFFFFF"/>
        <w:ind w:firstLine="567"/>
        <w:jc w:val="both"/>
        <w:rPr>
          <w:color w:val="000000" w:themeColor="text1"/>
        </w:rPr>
      </w:pPr>
    </w:p>
    <w:p w14:paraId="31A2FE4F" w14:textId="77777777" w:rsidR="00E21AA6" w:rsidRPr="00E21AA6" w:rsidRDefault="00E21AA6" w:rsidP="00E21AA6">
      <w:pPr>
        <w:shd w:val="clear" w:color="auto" w:fill="FFFFFF"/>
        <w:ind w:firstLine="567"/>
        <w:jc w:val="both"/>
        <w:rPr>
          <w:color w:val="000000" w:themeColor="text1"/>
          <w:u w:val="single"/>
        </w:rPr>
      </w:pPr>
      <w:r w:rsidRPr="00E21AA6">
        <w:rPr>
          <w:color w:val="000000" w:themeColor="text1"/>
          <w:u w:val="single"/>
        </w:rPr>
        <w:t>Исправление опечаток или ошибок в разрешении на вступление в брак лицу, достигшему 16 лет и не достигшему 18 лет, выданном Администрацией, включает в себя следующие административные действия:</w:t>
      </w:r>
    </w:p>
    <w:p w14:paraId="5502E59A" w14:textId="77777777" w:rsidR="00E21AA6" w:rsidRPr="00E21AA6" w:rsidRDefault="00E21AA6" w:rsidP="00E21AA6">
      <w:pPr>
        <w:shd w:val="clear" w:color="auto" w:fill="FFFFFF"/>
        <w:ind w:firstLine="567"/>
        <w:jc w:val="both"/>
        <w:rPr>
          <w:color w:val="000000" w:themeColor="text1"/>
          <w:u w:val="single"/>
        </w:rPr>
      </w:pPr>
      <w:r w:rsidRPr="00E21AA6">
        <w:rPr>
          <w:noProof/>
          <w:color w:val="000000" w:themeColor="text1"/>
          <w:u w:val="single"/>
        </w:rPr>
        <mc:AlternateContent>
          <mc:Choice Requires="wps">
            <w:drawing>
              <wp:anchor distT="0" distB="0" distL="114300" distR="114300" simplePos="0" relativeHeight="251671552" behindDoc="0" locked="0" layoutInCell="1" allowOverlap="1" wp14:anchorId="769F4C5C" wp14:editId="58416E77">
                <wp:simplePos x="0" y="0"/>
                <wp:positionH relativeFrom="column">
                  <wp:posOffset>1059815</wp:posOffset>
                </wp:positionH>
                <wp:positionV relativeFrom="paragraph">
                  <wp:posOffset>120015</wp:posOffset>
                </wp:positionV>
                <wp:extent cx="3543300" cy="552450"/>
                <wp:effectExtent l="6350" t="9525" r="12700" b="9525"/>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52450"/>
                        </a:xfrm>
                        <a:prstGeom prst="rect">
                          <a:avLst/>
                        </a:prstGeom>
                        <a:solidFill>
                          <a:srgbClr val="FFFFFF"/>
                        </a:solidFill>
                        <a:ln w="9525">
                          <a:solidFill>
                            <a:srgbClr val="000000"/>
                          </a:solidFill>
                          <a:miter lim="800000"/>
                          <a:headEnd/>
                          <a:tailEnd/>
                        </a:ln>
                      </wps:spPr>
                      <wps:txbx>
                        <w:txbxContent>
                          <w:p w14:paraId="59101620" w14:textId="77777777" w:rsidR="00E21AA6" w:rsidRPr="00296A14" w:rsidRDefault="00E21AA6" w:rsidP="00E21AA6">
                            <w:pPr>
                              <w:jc w:val="center"/>
                            </w:pPr>
                            <w:r w:rsidRPr="00296A14">
                              <w:t>Подача заявления о</w:t>
                            </w:r>
                            <w:r>
                              <w:t xml:space="preserve">б исправлении </w:t>
                            </w:r>
                            <w:r w:rsidRPr="00E62DA2">
                              <w:t>опечаток или ошибок</w:t>
                            </w:r>
                            <w:r>
                              <w:t xml:space="preserve"> на предоставление муниципальной услуги</w:t>
                            </w:r>
                          </w:p>
                          <w:p w14:paraId="592D9F44" w14:textId="77777777" w:rsidR="00E21AA6" w:rsidRPr="00296A14" w:rsidRDefault="00E21AA6" w:rsidP="00E21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F4C5C" id="Rectangle 17" o:spid="_x0000_s1030" style="position:absolute;left:0;text-align:left;margin-left:83.45pt;margin-top:9.45pt;width:279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">
                <v:textbox>
                  <w:txbxContent>
                    <w:p w14:paraId="59101620" w14:textId="77777777" w:rsidR="00E21AA6" w:rsidRPr="00296A14" w:rsidRDefault="00E21AA6" w:rsidP="00E21AA6">
                      <w:pPr>
                        <w:jc w:val="center"/>
                      </w:pPr>
                      <w:r w:rsidRPr="00296A14">
                        <w:t>Подача заявления о</w:t>
                      </w:r>
                      <w:r>
                        <w:t xml:space="preserve">б исправлении </w:t>
                      </w:r>
                      <w:r w:rsidRPr="00E62DA2">
                        <w:t>опечаток или ошибок</w:t>
                      </w:r>
                      <w:r>
                        <w:t xml:space="preserve"> на предоставление муниципальной услуги</w:t>
                      </w:r>
                    </w:p>
                    <w:p w14:paraId="592D9F44" w14:textId="77777777" w:rsidR="00E21AA6" w:rsidRPr="00296A14" w:rsidRDefault="00E21AA6" w:rsidP="00E21AA6"/>
                  </w:txbxContent>
                </v:textbox>
              </v:rect>
            </w:pict>
          </mc:Fallback>
        </mc:AlternateContent>
      </w:r>
    </w:p>
    <w:p w14:paraId="6B2F3B08" w14:textId="77777777" w:rsidR="00E21AA6" w:rsidRPr="00E21AA6" w:rsidRDefault="00E21AA6" w:rsidP="00E21AA6">
      <w:pPr>
        <w:shd w:val="clear" w:color="auto" w:fill="FFFFFF"/>
        <w:ind w:firstLine="567"/>
        <w:jc w:val="both"/>
        <w:rPr>
          <w:color w:val="000000" w:themeColor="text1"/>
          <w:u w:val="single"/>
        </w:rPr>
      </w:pPr>
    </w:p>
    <w:p w14:paraId="0DF885F0" w14:textId="77777777" w:rsidR="00E21AA6" w:rsidRPr="00E21AA6" w:rsidRDefault="00E21AA6" w:rsidP="00E21AA6">
      <w:pPr>
        <w:shd w:val="clear" w:color="auto" w:fill="FFFFFF"/>
        <w:ind w:firstLine="567"/>
        <w:jc w:val="both"/>
        <w:rPr>
          <w:color w:val="000000" w:themeColor="text1"/>
          <w:u w:val="single"/>
        </w:rPr>
      </w:pPr>
    </w:p>
    <w:p w14:paraId="12370E8C" w14:textId="77777777" w:rsidR="00E21AA6" w:rsidRPr="00E21AA6" w:rsidRDefault="00E21AA6" w:rsidP="00E21AA6">
      <w:pPr>
        <w:shd w:val="clear" w:color="auto" w:fill="FFFFFF"/>
        <w:ind w:firstLine="567"/>
        <w:jc w:val="both"/>
        <w:rPr>
          <w:color w:val="000000" w:themeColor="text1"/>
          <w:u w:val="single"/>
        </w:rPr>
      </w:pPr>
      <w:r w:rsidRPr="00E21AA6">
        <w:rPr>
          <w:noProof/>
          <w:color w:val="000000" w:themeColor="text1"/>
          <w:u w:val="single"/>
        </w:rPr>
        <mc:AlternateContent>
          <mc:Choice Requires="wps">
            <w:drawing>
              <wp:anchor distT="0" distB="0" distL="114300" distR="114300" simplePos="0" relativeHeight="251674624" behindDoc="0" locked="0" layoutInCell="1" allowOverlap="1" wp14:anchorId="6137AD9C" wp14:editId="300C2678">
                <wp:simplePos x="0" y="0"/>
                <wp:positionH relativeFrom="column">
                  <wp:posOffset>2793365</wp:posOffset>
                </wp:positionH>
                <wp:positionV relativeFrom="paragraph">
                  <wp:posOffset>140335</wp:posOffset>
                </wp:positionV>
                <wp:extent cx="6350" cy="304800"/>
                <wp:effectExtent l="53975" t="12700" r="53975" b="1587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D6EF8" id="AutoShape 20" o:spid="_x0000_s1026" type="#_x0000_t32" style="position:absolute;margin-left:219.95pt;margin-top:11.05pt;width:.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">
                <v:stroke endarrow="block"/>
              </v:shape>
            </w:pict>
          </mc:Fallback>
        </mc:AlternateContent>
      </w:r>
    </w:p>
    <w:p w14:paraId="6535D9D6" w14:textId="77777777" w:rsidR="00E21AA6" w:rsidRPr="00E21AA6" w:rsidRDefault="00E21AA6" w:rsidP="00E21AA6">
      <w:pPr>
        <w:shd w:val="clear" w:color="auto" w:fill="FFFFFF"/>
        <w:ind w:firstLine="567"/>
        <w:jc w:val="both"/>
        <w:rPr>
          <w:color w:val="000000" w:themeColor="text1"/>
          <w:u w:val="single"/>
        </w:rPr>
      </w:pPr>
    </w:p>
    <w:p w14:paraId="5DF2E3CC" w14:textId="77777777" w:rsidR="00E21AA6" w:rsidRPr="00E21AA6" w:rsidRDefault="00E21AA6" w:rsidP="00E21AA6">
      <w:pPr>
        <w:shd w:val="clear" w:color="auto" w:fill="FFFFFF"/>
        <w:ind w:firstLine="567"/>
        <w:jc w:val="both"/>
        <w:rPr>
          <w:color w:val="000000" w:themeColor="text1"/>
          <w:u w:val="single"/>
        </w:rPr>
      </w:pPr>
      <w:r w:rsidRPr="00E21AA6">
        <w:rPr>
          <w:noProof/>
          <w:color w:val="000000" w:themeColor="text1"/>
          <w:u w:val="single"/>
        </w:rPr>
        <mc:AlternateContent>
          <mc:Choice Requires="wps">
            <w:drawing>
              <wp:anchor distT="0" distB="0" distL="114300" distR="114300" simplePos="0" relativeHeight="251672576" behindDoc="0" locked="0" layoutInCell="1" allowOverlap="1" wp14:anchorId="5D2C998A" wp14:editId="130B3C12">
                <wp:simplePos x="0" y="0"/>
                <wp:positionH relativeFrom="column">
                  <wp:posOffset>1015365</wp:posOffset>
                </wp:positionH>
                <wp:positionV relativeFrom="paragraph">
                  <wp:posOffset>132715</wp:posOffset>
                </wp:positionV>
                <wp:extent cx="3568700" cy="577850"/>
                <wp:effectExtent l="9525" t="12700" r="12700" b="9525"/>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0" cy="577850"/>
                        </a:xfrm>
                        <a:prstGeom prst="rect">
                          <a:avLst/>
                        </a:prstGeom>
                        <a:solidFill>
                          <a:srgbClr val="FFFFFF"/>
                        </a:solidFill>
                        <a:ln w="9525">
                          <a:solidFill>
                            <a:srgbClr val="000000"/>
                          </a:solidFill>
                          <a:miter lim="800000"/>
                          <a:headEnd/>
                          <a:tailEnd/>
                        </a:ln>
                      </wps:spPr>
                      <wps:txbx>
                        <w:txbxContent>
                          <w:p w14:paraId="35BA966E" w14:textId="77777777" w:rsidR="00E21AA6" w:rsidRPr="00EF7703" w:rsidRDefault="00E21AA6" w:rsidP="00E21AA6">
                            <w:pPr>
                              <w:jc w:val="center"/>
                            </w:pPr>
                            <w:r w:rsidRPr="00EF7703">
                              <w:t>Прием и регистрация заявления об исправлении опечаток или ошибок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C998A" id="Rectangle 18" o:spid="_x0000_s1031" style="position:absolute;left:0;text-align:left;margin-left:79.95pt;margin-top:10.45pt;width:281pt;height: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">
                <v:textbox>
                  <w:txbxContent>
                    <w:p w14:paraId="35BA966E" w14:textId="77777777" w:rsidR="00E21AA6" w:rsidRPr="00EF7703" w:rsidRDefault="00E21AA6" w:rsidP="00E21AA6">
                      <w:pPr>
                        <w:jc w:val="center"/>
                      </w:pPr>
                      <w:r w:rsidRPr="00EF7703">
                        <w:t>Прием и регистрация заявления об исправлении опечаток или ошибок</w:t>
                      </w:r>
                    </w:p>
                  </w:txbxContent>
                </v:textbox>
              </v:rect>
            </w:pict>
          </mc:Fallback>
        </mc:AlternateContent>
      </w:r>
    </w:p>
    <w:p w14:paraId="4A19E904" w14:textId="77777777" w:rsidR="00E21AA6" w:rsidRPr="00E21AA6" w:rsidRDefault="00E21AA6" w:rsidP="00E21AA6">
      <w:pPr>
        <w:shd w:val="clear" w:color="auto" w:fill="FFFFFF"/>
        <w:ind w:firstLine="567"/>
        <w:jc w:val="both"/>
        <w:rPr>
          <w:color w:val="000000" w:themeColor="text1"/>
          <w:u w:val="single"/>
        </w:rPr>
      </w:pPr>
    </w:p>
    <w:p w14:paraId="5F0D2B79" w14:textId="77777777" w:rsidR="00E21AA6" w:rsidRPr="00E21AA6" w:rsidRDefault="00E21AA6" w:rsidP="00E21AA6">
      <w:pPr>
        <w:shd w:val="clear" w:color="auto" w:fill="FFFFFF"/>
        <w:ind w:firstLine="567"/>
        <w:jc w:val="both"/>
        <w:rPr>
          <w:color w:val="000000" w:themeColor="text1"/>
          <w:u w:val="single"/>
        </w:rPr>
      </w:pPr>
    </w:p>
    <w:p w14:paraId="1749A5D0" w14:textId="77777777" w:rsidR="00E21AA6" w:rsidRPr="00E21AA6" w:rsidRDefault="00E21AA6" w:rsidP="00E21AA6">
      <w:pPr>
        <w:shd w:val="clear" w:color="auto" w:fill="FFFFFF"/>
        <w:ind w:firstLine="567"/>
        <w:jc w:val="both"/>
        <w:rPr>
          <w:color w:val="000000" w:themeColor="text1"/>
          <w:u w:val="single"/>
        </w:rPr>
      </w:pPr>
    </w:p>
    <w:p w14:paraId="7F6AE2C4" w14:textId="77777777" w:rsidR="00E21AA6" w:rsidRPr="00E21AA6" w:rsidRDefault="00E21AA6" w:rsidP="00E21AA6">
      <w:pPr>
        <w:shd w:val="clear" w:color="auto" w:fill="FFFFFF"/>
        <w:ind w:firstLine="567"/>
        <w:jc w:val="both"/>
        <w:rPr>
          <w:color w:val="000000" w:themeColor="text1"/>
          <w:u w:val="single"/>
        </w:rPr>
      </w:pPr>
      <w:r w:rsidRPr="00E21AA6">
        <w:rPr>
          <w:noProof/>
          <w:color w:val="000000" w:themeColor="text1"/>
          <w:u w:val="single"/>
        </w:rPr>
        <mc:AlternateContent>
          <mc:Choice Requires="wps">
            <w:drawing>
              <wp:anchor distT="0" distB="0" distL="114300" distR="114300" simplePos="0" relativeHeight="251675648" behindDoc="0" locked="0" layoutInCell="1" allowOverlap="1" wp14:anchorId="310C3876" wp14:editId="3CDECA01">
                <wp:simplePos x="0" y="0"/>
                <wp:positionH relativeFrom="column">
                  <wp:posOffset>2799715</wp:posOffset>
                </wp:positionH>
                <wp:positionV relativeFrom="paragraph">
                  <wp:posOffset>22225</wp:posOffset>
                </wp:positionV>
                <wp:extent cx="0" cy="241300"/>
                <wp:effectExtent l="60325" t="12700" r="53975" b="22225"/>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4C94D" id="AutoShape 21" o:spid="_x0000_s1026" type="#_x0000_t32" style="position:absolute;margin-left:220.45pt;margin-top:1.75pt;width:0;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">
                <v:stroke endarrow="block"/>
              </v:shape>
            </w:pict>
          </mc:Fallback>
        </mc:AlternateContent>
      </w:r>
    </w:p>
    <w:p w14:paraId="428A80F9" w14:textId="373D4696" w:rsidR="00E21AA6" w:rsidRPr="00E21AA6" w:rsidRDefault="00E21AA6" w:rsidP="00E21AA6">
      <w:pPr>
        <w:shd w:val="clear" w:color="auto" w:fill="FFFFFF"/>
        <w:ind w:firstLine="567"/>
        <w:jc w:val="both"/>
        <w:rPr>
          <w:color w:val="000000" w:themeColor="text1"/>
          <w:u w:val="single"/>
        </w:rPr>
      </w:pPr>
      <w:r w:rsidRPr="00E21AA6">
        <w:rPr>
          <w:noProof/>
          <w:color w:val="000000" w:themeColor="text1"/>
          <w:u w:val="single"/>
        </w:rPr>
        <mc:AlternateContent>
          <mc:Choice Requires="wps">
            <w:drawing>
              <wp:anchor distT="0" distB="0" distL="114300" distR="114300" simplePos="0" relativeHeight="251673600" behindDoc="0" locked="0" layoutInCell="1" allowOverlap="1" wp14:anchorId="49F8589C" wp14:editId="0939FF30">
                <wp:simplePos x="0" y="0"/>
                <wp:positionH relativeFrom="column">
                  <wp:posOffset>1123315</wp:posOffset>
                </wp:positionH>
                <wp:positionV relativeFrom="paragraph">
                  <wp:posOffset>113665</wp:posOffset>
                </wp:positionV>
                <wp:extent cx="3308350" cy="622300"/>
                <wp:effectExtent l="12700" t="12700" r="12700" b="1270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0" cy="622300"/>
                        </a:xfrm>
                        <a:prstGeom prst="rect">
                          <a:avLst/>
                        </a:prstGeom>
                        <a:solidFill>
                          <a:srgbClr val="FFFFFF"/>
                        </a:solidFill>
                        <a:ln w="9525">
                          <a:solidFill>
                            <a:srgbClr val="000000"/>
                          </a:solidFill>
                          <a:miter lim="800000"/>
                          <a:headEnd/>
                          <a:tailEnd/>
                        </a:ln>
                      </wps:spPr>
                      <wps:txbx>
                        <w:txbxContent>
                          <w:p w14:paraId="2A8C8730" w14:textId="77777777" w:rsidR="00E21AA6" w:rsidRPr="00EF7703" w:rsidRDefault="00E21AA6" w:rsidP="00E21AA6">
                            <w:pPr>
                              <w:jc w:val="center"/>
                            </w:pPr>
                            <w:r w:rsidRPr="00EF7703">
                              <w:t>Рассмотрение и принятие решения по заявлению об исправлении опечаток или ошибок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8589C" id="Rectangle 19" o:spid="_x0000_s1032" style="position:absolute;left:0;text-align:left;margin-left:88.45pt;margin-top:8.95pt;width:260.5pt;height: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">
                <v:textbox>
                  <w:txbxContent>
                    <w:p w14:paraId="2A8C8730" w14:textId="77777777" w:rsidR="00E21AA6" w:rsidRPr="00EF7703" w:rsidRDefault="00E21AA6" w:rsidP="00E21AA6">
                      <w:pPr>
                        <w:jc w:val="center"/>
                      </w:pPr>
                      <w:r w:rsidRPr="00EF7703">
                        <w:t>Рассмотрение и принятие решения по заявлению об исправлении опечаток или ошибок</w:t>
                      </w:r>
                    </w:p>
                  </w:txbxContent>
                </v:textbox>
              </v:rect>
            </w:pict>
          </mc:Fallback>
        </mc:AlternateContent>
      </w:r>
    </w:p>
    <w:p w14:paraId="5682AF64" w14:textId="6361D94A" w:rsidR="00E21AA6" w:rsidRPr="00E21AA6" w:rsidRDefault="00E21AA6" w:rsidP="00E21AA6">
      <w:pPr>
        <w:shd w:val="clear" w:color="auto" w:fill="FFFFFF"/>
        <w:ind w:firstLine="567"/>
        <w:jc w:val="both"/>
        <w:rPr>
          <w:color w:val="000000" w:themeColor="text1"/>
          <w:u w:val="single"/>
        </w:rPr>
      </w:pPr>
    </w:p>
    <w:p w14:paraId="6E8F6E7C" w14:textId="0A382B0D" w:rsidR="00E21AA6" w:rsidRPr="00E21AA6" w:rsidRDefault="00E21AA6" w:rsidP="00E21AA6">
      <w:pPr>
        <w:shd w:val="clear" w:color="auto" w:fill="FFFFFF"/>
        <w:ind w:firstLine="567"/>
        <w:jc w:val="both"/>
        <w:rPr>
          <w:color w:val="000000" w:themeColor="text1"/>
          <w:u w:val="single"/>
        </w:rPr>
      </w:pPr>
      <w:r w:rsidRPr="00E21AA6">
        <w:rPr>
          <w:noProof/>
          <w:color w:val="000000" w:themeColor="text1"/>
          <w:u w:val="single"/>
        </w:rPr>
        <mc:AlternateContent>
          <mc:Choice Requires="wps">
            <w:drawing>
              <wp:anchor distT="0" distB="0" distL="114300" distR="114300" simplePos="0" relativeHeight="251676672" behindDoc="0" locked="0" layoutInCell="1" allowOverlap="1" wp14:anchorId="6FF119B2" wp14:editId="3144EBC9">
                <wp:simplePos x="0" y="0"/>
                <wp:positionH relativeFrom="column">
                  <wp:posOffset>2774315</wp:posOffset>
                </wp:positionH>
                <wp:positionV relativeFrom="paragraph">
                  <wp:posOffset>385445</wp:posOffset>
                </wp:positionV>
                <wp:extent cx="0" cy="139700"/>
                <wp:effectExtent l="6350" t="6350" r="12700" b="63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64D2C" id="AutoShape 22" o:spid="_x0000_s1026" type="#_x0000_t32" style="position:absolute;margin-left:218.45pt;margin-top:30.35pt;width:0;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ZsuAEAAFUDAAAOAAAAZHJzL2Uyb0RvYy54bWysU01v2zAMvQ/YfxB0X2xn6L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"/>
            </w:pict>
          </mc:Fallback>
        </mc:AlternateContent>
      </w:r>
    </w:p>
    <w:p w14:paraId="0F8E7F1D" w14:textId="0AAF96B8" w:rsidR="00E21AA6" w:rsidRPr="00E21AA6" w:rsidRDefault="00E21AA6" w:rsidP="00E21AA6">
      <w:pPr>
        <w:shd w:val="clear" w:color="auto" w:fill="FFFFFF"/>
        <w:ind w:firstLine="567"/>
        <w:jc w:val="both"/>
        <w:rPr>
          <w:color w:val="000000" w:themeColor="text1"/>
          <w:u w:val="single"/>
        </w:rPr>
      </w:pPr>
    </w:p>
    <w:p w14:paraId="68AF3CF2" w14:textId="0D35D9C1" w:rsidR="00E21AA6" w:rsidRPr="00E21AA6" w:rsidRDefault="00B50BF0" w:rsidP="00E21AA6">
      <w:pPr>
        <w:shd w:val="clear" w:color="auto" w:fill="FFFFFF"/>
        <w:ind w:firstLine="567"/>
        <w:jc w:val="both"/>
        <w:rPr>
          <w:color w:val="000000" w:themeColor="text1"/>
          <w:u w:val="single"/>
        </w:rPr>
      </w:pPr>
      <w:r w:rsidRPr="00E21AA6">
        <w:rPr>
          <w:noProof/>
          <w:color w:val="000000" w:themeColor="text1"/>
          <w:u w:val="single"/>
        </w:rPr>
        <mc:AlternateContent>
          <mc:Choice Requires="wps">
            <w:drawing>
              <wp:anchor distT="0" distB="0" distL="114300" distR="114300" simplePos="0" relativeHeight="251677696" behindDoc="0" locked="0" layoutInCell="1" allowOverlap="1" wp14:anchorId="1F82CB8E" wp14:editId="74441153">
                <wp:simplePos x="0" y="0"/>
                <wp:positionH relativeFrom="column">
                  <wp:posOffset>2783840</wp:posOffset>
                </wp:positionH>
                <wp:positionV relativeFrom="paragraph">
                  <wp:posOffset>19050</wp:posOffset>
                </wp:positionV>
                <wp:extent cx="0" cy="419100"/>
                <wp:effectExtent l="57150" t="9525" r="57150" b="1905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03386" id="AutoShape 23" o:spid="_x0000_s1026" type="#_x0000_t32" style="position:absolute;margin-left:219.2pt;margin-top:1.5pt;width:0;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">
                <v:stroke endarrow="block"/>
              </v:shape>
            </w:pict>
          </mc:Fallback>
        </mc:AlternateContent>
      </w:r>
    </w:p>
    <w:p w14:paraId="25C1FFB6" w14:textId="7DBE398B" w:rsidR="00E21AA6" w:rsidRPr="00E21AA6" w:rsidRDefault="00B50BF0" w:rsidP="00E21AA6">
      <w:pPr>
        <w:shd w:val="clear" w:color="auto" w:fill="FFFFFF"/>
        <w:ind w:firstLine="567"/>
        <w:jc w:val="both"/>
        <w:rPr>
          <w:color w:val="000000" w:themeColor="text1"/>
        </w:rPr>
      </w:pPr>
      <w:r w:rsidRPr="00E21AA6">
        <w:rPr>
          <w:noProof/>
          <w:color w:val="000000" w:themeColor="text1"/>
          <w:u w:val="single"/>
        </w:rPr>
        <w:lastRenderedPageBreak/>
        <mc:AlternateContent>
          <mc:Choice Requires="wps">
            <w:drawing>
              <wp:anchor distT="0" distB="0" distL="114300" distR="114300" simplePos="0" relativeHeight="251678720" behindDoc="0" locked="0" layoutInCell="1" allowOverlap="1" wp14:anchorId="63B3B7EB" wp14:editId="2D9607F7">
                <wp:simplePos x="0" y="0"/>
                <wp:positionH relativeFrom="column">
                  <wp:posOffset>1590040</wp:posOffset>
                </wp:positionH>
                <wp:positionV relativeFrom="paragraph">
                  <wp:posOffset>-173356</wp:posOffset>
                </wp:positionV>
                <wp:extent cx="3143250" cy="638175"/>
                <wp:effectExtent l="0" t="0" r="19050" b="28575"/>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638175"/>
                        </a:xfrm>
                        <a:prstGeom prst="rect">
                          <a:avLst/>
                        </a:prstGeom>
                        <a:solidFill>
                          <a:srgbClr val="FFFFFF"/>
                        </a:solidFill>
                        <a:ln w="9525">
                          <a:solidFill>
                            <a:srgbClr val="000000"/>
                          </a:solidFill>
                          <a:miter lim="800000"/>
                          <a:headEnd/>
                          <a:tailEnd/>
                        </a:ln>
                      </wps:spPr>
                      <wps:txbx>
                        <w:txbxContent>
                          <w:p w14:paraId="4A61A637" w14:textId="77777777" w:rsidR="00E21AA6" w:rsidRPr="00EF7703" w:rsidRDefault="00E21AA6" w:rsidP="00E21AA6">
                            <w:pPr>
                              <w:jc w:val="center"/>
                            </w:pPr>
                            <w:r w:rsidRPr="00EF7703">
                              <w:t>Направление результата по рассмотрению заявления об исправлении опечаток или ошибок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3B7EB" id="Rectangle 24" o:spid="_x0000_s1033" style="position:absolute;left:0;text-align:left;margin-left:125.2pt;margin-top:-13.65pt;width:247.5pt;height:5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">
                <v:textbox>
                  <w:txbxContent>
                    <w:p w14:paraId="4A61A637" w14:textId="77777777" w:rsidR="00E21AA6" w:rsidRPr="00EF7703" w:rsidRDefault="00E21AA6" w:rsidP="00E21AA6">
                      <w:pPr>
                        <w:jc w:val="center"/>
                      </w:pPr>
                      <w:r w:rsidRPr="00EF7703">
                        <w:t>Направление результата по рассмотрению заявления об исправлении опечаток или ошибок</w:t>
                      </w:r>
                    </w:p>
                  </w:txbxContent>
                </v:textbox>
              </v:rect>
            </w:pict>
          </mc:Fallback>
        </mc:AlternateContent>
      </w:r>
    </w:p>
    <w:p w14:paraId="1E7B9CE5" w14:textId="77777777" w:rsidR="00E21AA6" w:rsidRPr="00E21AA6" w:rsidRDefault="00E21AA6" w:rsidP="00E21AA6">
      <w:pPr>
        <w:shd w:val="clear" w:color="auto" w:fill="FFFFFF"/>
        <w:ind w:firstLine="567"/>
        <w:jc w:val="both"/>
        <w:rPr>
          <w:color w:val="000000" w:themeColor="text1"/>
        </w:rPr>
      </w:pPr>
    </w:p>
    <w:p w14:paraId="073EC461" w14:textId="77777777" w:rsidR="00E21AA6" w:rsidRPr="00E21AA6" w:rsidRDefault="00E21AA6" w:rsidP="00E21AA6">
      <w:pPr>
        <w:shd w:val="clear" w:color="auto" w:fill="FFFFFF"/>
        <w:ind w:firstLine="567"/>
        <w:jc w:val="both"/>
        <w:rPr>
          <w:color w:val="000000" w:themeColor="text1"/>
        </w:rPr>
      </w:pPr>
    </w:p>
    <w:p w14:paraId="0E005FC9" w14:textId="77777777" w:rsidR="00E21AA6" w:rsidRPr="00E21AA6" w:rsidRDefault="00E21AA6" w:rsidP="00E21AA6">
      <w:pPr>
        <w:shd w:val="clear" w:color="auto" w:fill="FFFFFF"/>
        <w:ind w:firstLine="567"/>
        <w:jc w:val="both"/>
        <w:rPr>
          <w:color w:val="000000" w:themeColor="text1"/>
          <w:u w:val="single"/>
        </w:rPr>
      </w:pPr>
      <w:r w:rsidRPr="00E21AA6">
        <w:rPr>
          <w:color w:val="000000" w:themeColor="text1"/>
          <w:u w:val="single"/>
        </w:rPr>
        <w:t>Выдача копии разрешения на вступление в брак лицу, достигшему 16 лет и не достигшему 18 лет, выданного Администрацией, включает в себя следующие административные действия:</w:t>
      </w:r>
    </w:p>
    <w:p w14:paraId="3F674B61" w14:textId="77777777" w:rsidR="00E21AA6" w:rsidRPr="00E21AA6" w:rsidRDefault="00E21AA6" w:rsidP="00E21AA6">
      <w:pPr>
        <w:shd w:val="clear" w:color="auto" w:fill="FFFFFF"/>
        <w:ind w:firstLine="567"/>
        <w:jc w:val="both"/>
        <w:rPr>
          <w:color w:val="000000" w:themeColor="text1"/>
          <w:u w:val="single"/>
        </w:rPr>
      </w:pPr>
    </w:p>
    <w:p w14:paraId="78C3AC44" w14:textId="77777777" w:rsidR="00E21AA6" w:rsidRPr="00E21AA6" w:rsidRDefault="00E21AA6" w:rsidP="00E21AA6">
      <w:pPr>
        <w:shd w:val="clear" w:color="auto" w:fill="FFFFFF"/>
        <w:ind w:firstLine="567"/>
        <w:jc w:val="both"/>
        <w:rPr>
          <w:color w:val="000000" w:themeColor="text1"/>
          <w:u w:val="single"/>
        </w:rPr>
      </w:pPr>
      <w:r w:rsidRPr="00E21AA6">
        <w:rPr>
          <w:noProof/>
          <w:color w:val="000000" w:themeColor="text1"/>
          <w:u w:val="single"/>
        </w:rPr>
        <mc:AlternateContent>
          <mc:Choice Requires="wps">
            <w:drawing>
              <wp:anchor distT="0" distB="0" distL="114300" distR="114300" simplePos="0" relativeHeight="251679744" behindDoc="0" locked="0" layoutInCell="1" allowOverlap="1" wp14:anchorId="47BD8C82" wp14:editId="4DC42779">
                <wp:simplePos x="0" y="0"/>
                <wp:positionH relativeFrom="column">
                  <wp:posOffset>1205865</wp:posOffset>
                </wp:positionH>
                <wp:positionV relativeFrom="paragraph">
                  <wp:posOffset>166370</wp:posOffset>
                </wp:positionV>
                <wp:extent cx="3079750" cy="603250"/>
                <wp:effectExtent l="9525" t="6350" r="6350" b="9525"/>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603250"/>
                        </a:xfrm>
                        <a:prstGeom prst="rect">
                          <a:avLst/>
                        </a:prstGeom>
                        <a:solidFill>
                          <a:srgbClr val="FFFFFF"/>
                        </a:solidFill>
                        <a:ln w="9525">
                          <a:solidFill>
                            <a:srgbClr val="000000"/>
                          </a:solidFill>
                          <a:miter lim="800000"/>
                          <a:headEnd/>
                          <a:tailEnd/>
                        </a:ln>
                      </wps:spPr>
                      <wps:txbx>
                        <w:txbxContent>
                          <w:p w14:paraId="6EBA9574" w14:textId="77777777" w:rsidR="00E21AA6" w:rsidRDefault="00E21AA6" w:rsidP="00E21AA6">
                            <w:pPr>
                              <w:jc w:val="center"/>
                            </w:pPr>
                          </w:p>
                          <w:p w14:paraId="07047D0E" w14:textId="77777777" w:rsidR="00E21AA6" w:rsidRPr="00523F99" w:rsidRDefault="00E21AA6" w:rsidP="00E21AA6">
                            <w:pPr>
                              <w:jc w:val="center"/>
                            </w:pPr>
                            <w:r w:rsidRPr="00523F99">
                              <w:t>Подача заявления о выдаче копии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D8C82" id="Rectangle 25" o:spid="_x0000_s1034" style="position:absolute;left:0;text-align:left;margin-left:94.95pt;margin-top:13.1pt;width:242.5pt;height: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">
                <v:textbox>
                  <w:txbxContent>
                    <w:p w14:paraId="6EBA9574" w14:textId="77777777" w:rsidR="00E21AA6" w:rsidRDefault="00E21AA6" w:rsidP="00E21AA6">
                      <w:pPr>
                        <w:jc w:val="center"/>
                      </w:pPr>
                    </w:p>
                    <w:p w14:paraId="07047D0E" w14:textId="77777777" w:rsidR="00E21AA6" w:rsidRPr="00523F99" w:rsidRDefault="00E21AA6" w:rsidP="00E21AA6">
                      <w:pPr>
                        <w:jc w:val="center"/>
                      </w:pPr>
                      <w:r w:rsidRPr="00523F99">
                        <w:t>Подача заявления о выдаче копии</w:t>
                      </w:r>
                    </w:p>
                  </w:txbxContent>
                </v:textbox>
              </v:rect>
            </w:pict>
          </mc:Fallback>
        </mc:AlternateContent>
      </w:r>
    </w:p>
    <w:p w14:paraId="05B4995A" w14:textId="77777777" w:rsidR="00E21AA6" w:rsidRPr="00E21AA6" w:rsidRDefault="00E21AA6" w:rsidP="00E21AA6">
      <w:pPr>
        <w:shd w:val="clear" w:color="auto" w:fill="FFFFFF"/>
        <w:ind w:firstLine="567"/>
        <w:jc w:val="both"/>
        <w:rPr>
          <w:color w:val="000000" w:themeColor="text1"/>
          <w:u w:val="single"/>
        </w:rPr>
      </w:pPr>
    </w:p>
    <w:p w14:paraId="7C6BD3DB" w14:textId="77777777" w:rsidR="00E21AA6" w:rsidRPr="00E21AA6" w:rsidRDefault="00E21AA6" w:rsidP="00E21AA6">
      <w:pPr>
        <w:shd w:val="clear" w:color="auto" w:fill="FFFFFF"/>
        <w:ind w:firstLine="567"/>
        <w:jc w:val="both"/>
        <w:rPr>
          <w:color w:val="000000" w:themeColor="text1"/>
          <w:u w:val="single"/>
        </w:rPr>
      </w:pPr>
    </w:p>
    <w:p w14:paraId="4FAB614F" w14:textId="77777777" w:rsidR="00E21AA6" w:rsidRPr="00E21AA6" w:rsidRDefault="00E21AA6" w:rsidP="00E21AA6">
      <w:pPr>
        <w:shd w:val="clear" w:color="auto" w:fill="FFFFFF"/>
        <w:ind w:firstLine="567"/>
        <w:jc w:val="both"/>
        <w:rPr>
          <w:color w:val="000000" w:themeColor="text1"/>
          <w:u w:val="single"/>
        </w:rPr>
      </w:pPr>
    </w:p>
    <w:p w14:paraId="7CC0EB23" w14:textId="77777777" w:rsidR="00E21AA6" w:rsidRPr="00E21AA6" w:rsidRDefault="00E21AA6" w:rsidP="00E21AA6">
      <w:pPr>
        <w:shd w:val="clear" w:color="auto" w:fill="FFFFFF"/>
        <w:ind w:firstLine="567"/>
        <w:jc w:val="both"/>
        <w:rPr>
          <w:color w:val="000000" w:themeColor="text1"/>
          <w:u w:val="single"/>
        </w:rPr>
      </w:pPr>
      <w:r w:rsidRPr="00E21AA6">
        <w:rPr>
          <w:noProof/>
          <w:color w:val="000000" w:themeColor="text1"/>
          <w:u w:val="single"/>
        </w:rPr>
        <mc:AlternateContent>
          <mc:Choice Requires="wps">
            <w:drawing>
              <wp:anchor distT="0" distB="0" distL="114300" distR="114300" simplePos="0" relativeHeight="251683840" behindDoc="0" locked="0" layoutInCell="1" allowOverlap="1" wp14:anchorId="792B3B66" wp14:editId="0A92AE38">
                <wp:simplePos x="0" y="0"/>
                <wp:positionH relativeFrom="column">
                  <wp:posOffset>2679065</wp:posOffset>
                </wp:positionH>
                <wp:positionV relativeFrom="paragraph">
                  <wp:posOffset>68580</wp:posOffset>
                </wp:positionV>
                <wp:extent cx="6350" cy="304800"/>
                <wp:effectExtent l="53975" t="9525" r="53975" b="19050"/>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9B914" id="AutoShape 29" o:spid="_x0000_s1026" type="#_x0000_t32" style="position:absolute;margin-left:210.95pt;margin-top:5.4pt;width:.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">
                <v:stroke endarrow="block"/>
              </v:shape>
            </w:pict>
          </mc:Fallback>
        </mc:AlternateContent>
      </w:r>
    </w:p>
    <w:p w14:paraId="10099CF2" w14:textId="77777777" w:rsidR="00E21AA6" w:rsidRPr="00E21AA6" w:rsidRDefault="00E21AA6" w:rsidP="00E21AA6">
      <w:pPr>
        <w:shd w:val="clear" w:color="auto" w:fill="FFFFFF"/>
        <w:ind w:firstLine="567"/>
        <w:jc w:val="both"/>
        <w:rPr>
          <w:color w:val="000000" w:themeColor="text1"/>
          <w:u w:val="single"/>
        </w:rPr>
      </w:pPr>
    </w:p>
    <w:p w14:paraId="5BD6B3DF" w14:textId="77777777" w:rsidR="00E21AA6" w:rsidRPr="00E21AA6" w:rsidRDefault="00E21AA6" w:rsidP="00E21AA6">
      <w:pPr>
        <w:shd w:val="clear" w:color="auto" w:fill="FFFFFF"/>
        <w:ind w:firstLine="567"/>
        <w:jc w:val="both"/>
        <w:rPr>
          <w:color w:val="000000" w:themeColor="text1"/>
          <w:u w:val="single"/>
        </w:rPr>
      </w:pPr>
      <w:r w:rsidRPr="00E21AA6">
        <w:rPr>
          <w:noProof/>
          <w:color w:val="000000" w:themeColor="text1"/>
          <w:u w:val="single"/>
        </w:rPr>
        <mc:AlternateContent>
          <mc:Choice Requires="wps">
            <w:drawing>
              <wp:anchor distT="0" distB="0" distL="114300" distR="114300" simplePos="0" relativeHeight="251680768" behindDoc="0" locked="0" layoutInCell="1" allowOverlap="1" wp14:anchorId="38325F0E" wp14:editId="7F756536">
                <wp:simplePos x="0" y="0"/>
                <wp:positionH relativeFrom="column">
                  <wp:posOffset>1231265</wp:posOffset>
                </wp:positionH>
                <wp:positionV relativeFrom="paragraph">
                  <wp:posOffset>124460</wp:posOffset>
                </wp:positionV>
                <wp:extent cx="3035300" cy="469900"/>
                <wp:effectExtent l="6350" t="6350" r="6350" b="9525"/>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0" cy="469900"/>
                        </a:xfrm>
                        <a:prstGeom prst="rect">
                          <a:avLst/>
                        </a:prstGeom>
                        <a:solidFill>
                          <a:srgbClr val="FFFFFF"/>
                        </a:solidFill>
                        <a:ln w="9525">
                          <a:solidFill>
                            <a:srgbClr val="000000"/>
                          </a:solidFill>
                          <a:miter lim="800000"/>
                          <a:headEnd/>
                          <a:tailEnd/>
                        </a:ln>
                      </wps:spPr>
                      <wps:txbx>
                        <w:txbxContent>
                          <w:p w14:paraId="34E7C606" w14:textId="77777777" w:rsidR="00E21AA6" w:rsidRPr="00523F99" w:rsidRDefault="00E21AA6" w:rsidP="00E21AA6">
                            <w:pPr>
                              <w:jc w:val="center"/>
                            </w:pPr>
                            <w:r w:rsidRPr="00523F99">
                              <w:t xml:space="preserve">Прием и регистрация заявления </w:t>
                            </w:r>
                          </w:p>
                          <w:p w14:paraId="3AA4A52E" w14:textId="77777777" w:rsidR="00E21AA6" w:rsidRPr="00523F99" w:rsidRDefault="00E21AA6" w:rsidP="00E21AA6">
                            <w:pPr>
                              <w:jc w:val="center"/>
                            </w:pPr>
                            <w:r w:rsidRPr="00523F99">
                              <w:t>о выдаче копии</w:t>
                            </w:r>
                          </w:p>
                          <w:p w14:paraId="596196BF" w14:textId="77777777" w:rsidR="00E21AA6" w:rsidRDefault="00E21AA6" w:rsidP="00E21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25F0E" id="Rectangle 26" o:spid="_x0000_s1035" style="position:absolute;left:0;text-align:left;margin-left:96.95pt;margin-top:9.8pt;width:239pt;height:3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">
                <v:textbox>
                  <w:txbxContent>
                    <w:p w14:paraId="34E7C606" w14:textId="77777777" w:rsidR="00E21AA6" w:rsidRPr="00523F99" w:rsidRDefault="00E21AA6" w:rsidP="00E21AA6">
                      <w:pPr>
                        <w:jc w:val="center"/>
                      </w:pPr>
                      <w:r w:rsidRPr="00523F99">
                        <w:t xml:space="preserve">Прием и регистрация заявления </w:t>
                      </w:r>
                    </w:p>
                    <w:p w14:paraId="3AA4A52E" w14:textId="77777777" w:rsidR="00E21AA6" w:rsidRPr="00523F99" w:rsidRDefault="00E21AA6" w:rsidP="00E21AA6">
                      <w:pPr>
                        <w:jc w:val="center"/>
                      </w:pPr>
                      <w:r w:rsidRPr="00523F99">
                        <w:t>о выдаче копии</w:t>
                      </w:r>
                    </w:p>
                    <w:p w14:paraId="596196BF" w14:textId="77777777" w:rsidR="00E21AA6" w:rsidRDefault="00E21AA6" w:rsidP="00E21AA6"/>
                  </w:txbxContent>
                </v:textbox>
              </v:rect>
            </w:pict>
          </mc:Fallback>
        </mc:AlternateContent>
      </w:r>
    </w:p>
    <w:p w14:paraId="56BF688C" w14:textId="77777777" w:rsidR="00E21AA6" w:rsidRPr="00E21AA6" w:rsidRDefault="00E21AA6" w:rsidP="00E21AA6">
      <w:pPr>
        <w:shd w:val="clear" w:color="auto" w:fill="FFFFFF"/>
        <w:ind w:firstLine="567"/>
        <w:jc w:val="both"/>
        <w:rPr>
          <w:color w:val="000000" w:themeColor="text1"/>
          <w:u w:val="single"/>
        </w:rPr>
      </w:pPr>
    </w:p>
    <w:p w14:paraId="081AAA57" w14:textId="77777777" w:rsidR="00E21AA6" w:rsidRPr="00E21AA6" w:rsidRDefault="00E21AA6" w:rsidP="00E21AA6">
      <w:pPr>
        <w:shd w:val="clear" w:color="auto" w:fill="FFFFFF"/>
        <w:ind w:firstLine="567"/>
        <w:jc w:val="both"/>
        <w:rPr>
          <w:color w:val="000000" w:themeColor="text1"/>
        </w:rPr>
      </w:pPr>
    </w:p>
    <w:p w14:paraId="0205792A" w14:textId="77777777" w:rsidR="00E21AA6" w:rsidRPr="00E21AA6" w:rsidRDefault="00E21AA6" w:rsidP="00E21AA6">
      <w:pPr>
        <w:shd w:val="clear" w:color="auto" w:fill="FFFFFF"/>
        <w:ind w:firstLine="567"/>
        <w:jc w:val="both"/>
        <w:rPr>
          <w:color w:val="000000" w:themeColor="text1"/>
        </w:rPr>
      </w:pPr>
      <w:r w:rsidRPr="00E21AA6">
        <w:rPr>
          <w:noProof/>
          <w:color w:val="000000" w:themeColor="text1"/>
        </w:rPr>
        <mc:AlternateContent>
          <mc:Choice Requires="wps">
            <w:drawing>
              <wp:anchor distT="0" distB="0" distL="114300" distR="114300" simplePos="0" relativeHeight="251684864" behindDoc="0" locked="0" layoutInCell="1" allowOverlap="1" wp14:anchorId="55B8D39C" wp14:editId="2E9ADF6A">
                <wp:simplePos x="0" y="0"/>
                <wp:positionH relativeFrom="column">
                  <wp:posOffset>2672715</wp:posOffset>
                </wp:positionH>
                <wp:positionV relativeFrom="paragraph">
                  <wp:posOffset>81280</wp:posOffset>
                </wp:positionV>
                <wp:extent cx="6350" cy="412750"/>
                <wp:effectExtent l="47625" t="12700" r="60325" b="22225"/>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12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EBAF3" id="AutoShape 30" o:spid="_x0000_s1026" type="#_x0000_t32" style="position:absolute;margin-left:210.45pt;margin-top:6.4pt;width:.5pt;height: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">
                <v:stroke endarrow="block"/>
              </v:shape>
            </w:pict>
          </mc:Fallback>
        </mc:AlternateContent>
      </w:r>
    </w:p>
    <w:p w14:paraId="27060485" w14:textId="77777777" w:rsidR="00E21AA6" w:rsidRPr="00E21AA6" w:rsidRDefault="00E21AA6" w:rsidP="00E21AA6">
      <w:pPr>
        <w:shd w:val="clear" w:color="auto" w:fill="FFFFFF"/>
        <w:ind w:firstLine="567"/>
        <w:jc w:val="both"/>
        <w:rPr>
          <w:color w:val="000000" w:themeColor="text1"/>
        </w:rPr>
      </w:pPr>
    </w:p>
    <w:p w14:paraId="2CE82801" w14:textId="77777777" w:rsidR="00E21AA6" w:rsidRPr="00E21AA6" w:rsidRDefault="00E21AA6" w:rsidP="00E21AA6">
      <w:pPr>
        <w:shd w:val="clear" w:color="auto" w:fill="FFFFFF"/>
        <w:ind w:firstLine="567"/>
        <w:jc w:val="both"/>
        <w:rPr>
          <w:color w:val="000000" w:themeColor="text1"/>
        </w:rPr>
      </w:pPr>
    </w:p>
    <w:p w14:paraId="615375FE" w14:textId="77777777" w:rsidR="00E21AA6" w:rsidRPr="00E21AA6" w:rsidRDefault="00E21AA6" w:rsidP="00E21AA6">
      <w:pPr>
        <w:shd w:val="clear" w:color="auto" w:fill="FFFFFF"/>
        <w:ind w:firstLine="567"/>
        <w:jc w:val="both"/>
        <w:rPr>
          <w:color w:val="000000" w:themeColor="text1"/>
        </w:rPr>
      </w:pPr>
      <w:r w:rsidRPr="00E21AA6">
        <w:rPr>
          <w:noProof/>
          <w:color w:val="000000" w:themeColor="text1"/>
        </w:rPr>
        <mc:AlternateContent>
          <mc:Choice Requires="wps">
            <w:drawing>
              <wp:anchor distT="0" distB="0" distL="114300" distR="114300" simplePos="0" relativeHeight="251681792" behindDoc="0" locked="0" layoutInCell="1" allowOverlap="1" wp14:anchorId="0679B3E3" wp14:editId="05F6BECB">
                <wp:simplePos x="0" y="0"/>
                <wp:positionH relativeFrom="column">
                  <wp:posOffset>1212215</wp:posOffset>
                </wp:positionH>
                <wp:positionV relativeFrom="paragraph">
                  <wp:posOffset>57150</wp:posOffset>
                </wp:positionV>
                <wp:extent cx="3086100" cy="615950"/>
                <wp:effectExtent l="6350" t="9525" r="12700" b="1270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15950"/>
                        </a:xfrm>
                        <a:prstGeom prst="rect">
                          <a:avLst/>
                        </a:prstGeom>
                        <a:solidFill>
                          <a:srgbClr val="FFFFFF"/>
                        </a:solidFill>
                        <a:ln w="9525">
                          <a:solidFill>
                            <a:srgbClr val="000000"/>
                          </a:solidFill>
                          <a:miter lim="800000"/>
                          <a:headEnd/>
                          <a:tailEnd/>
                        </a:ln>
                      </wps:spPr>
                      <wps:txbx>
                        <w:txbxContent>
                          <w:p w14:paraId="484A91C5" w14:textId="77777777" w:rsidR="00E21AA6" w:rsidRPr="00523F99" w:rsidRDefault="00E21AA6" w:rsidP="00E21AA6">
                            <w:pPr>
                              <w:jc w:val="center"/>
                            </w:pPr>
                            <w:r w:rsidRPr="00523F99">
                              <w:t>Рассмотрение и принятие решения по заявлению о выдаче копии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9B3E3" id="Rectangle 27" o:spid="_x0000_s1036" style="position:absolute;left:0;text-align:left;margin-left:95.45pt;margin-top:4.5pt;width:243pt;height: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">
                <v:textbox>
                  <w:txbxContent>
                    <w:p w14:paraId="484A91C5" w14:textId="77777777" w:rsidR="00E21AA6" w:rsidRPr="00523F99" w:rsidRDefault="00E21AA6" w:rsidP="00E21AA6">
                      <w:pPr>
                        <w:jc w:val="center"/>
                      </w:pPr>
                      <w:r w:rsidRPr="00523F99">
                        <w:t>Рассмотрение и принятие решения по заявлению о выдаче копии</w:t>
                      </w:r>
                    </w:p>
                  </w:txbxContent>
                </v:textbox>
              </v:rect>
            </w:pict>
          </mc:Fallback>
        </mc:AlternateContent>
      </w:r>
    </w:p>
    <w:p w14:paraId="59E283FD" w14:textId="77777777" w:rsidR="00E21AA6" w:rsidRPr="00E21AA6" w:rsidRDefault="00E21AA6" w:rsidP="00E21AA6">
      <w:pPr>
        <w:shd w:val="clear" w:color="auto" w:fill="FFFFFF"/>
        <w:ind w:firstLine="567"/>
        <w:jc w:val="both"/>
        <w:rPr>
          <w:color w:val="000000" w:themeColor="text1"/>
        </w:rPr>
      </w:pPr>
    </w:p>
    <w:p w14:paraId="61EE5E45" w14:textId="77777777" w:rsidR="00E21AA6" w:rsidRPr="00E21AA6" w:rsidRDefault="00E21AA6" w:rsidP="00E21AA6">
      <w:pPr>
        <w:shd w:val="clear" w:color="auto" w:fill="FFFFFF"/>
        <w:ind w:firstLine="567"/>
        <w:jc w:val="both"/>
        <w:rPr>
          <w:color w:val="000000" w:themeColor="text1"/>
        </w:rPr>
      </w:pPr>
    </w:p>
    <w:p w14:paraId="10A36359" w14:textId="77777777" w:rsidR="00E21AA6" w:rsidRPr="00E21AA6" w:rsidRDefault="00E21AA6" w:rsidP="00E21AA6">
      <w:pPr>
        <w:shd w:val="clear" w:color="auto" w:fill="FFFFFF"/>
        <w:ind w:firstLine="567"/>
        <w:jc w:val="both"/>
        <w:rPr>
          <w:color w:val="000000" w:themeColor="text1"/>
        </w:rPr>
      </w:pPr>
      <w:r w:rsidRPr="00E21AA6">
        <w:rPr>
          <w:noProof/>
          <w:color w:val="000000" w:themeColor="text1"/>
        </w:rPr>
        <mc:AlternateContent>
          <mc:Choice Requires="wps">
            <w:drawing>
              <wp:anchor distT="0" distB="0" distL="114300" distR="114300" simplePos="0" relativeHeight="251685888" behindDoc="0" locked="0" layoutInCell="1" allowOverlap="1" wp14:anchorId="6602357B" wp14:editId="7DCA9150">
                <wp:simplePos x="0" y="0"/>
                <wp:positionH relativeFrom="column">
                  <wp:posOffset>2609215</wp:posOffset>
                </wp:positionH>
                <wp:positionV relativeFrom="paragraph">
                  <wp:posOffset>167005</wp:posOffset>
                </wp:positionV>
                <wp:extent cx="12700" cy="419100"/>
                <wp:effectExtent l="60325" t="6350" r="41275" b="22225"/>
                <wp:wrapNone/>
                <wp:docPr id="33483563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BDAC9" id="AutoShape 33" o:spid="_x0000_s1026" type="#_x0000_t32" style="position:absolute;margin-left:205.45pt;margin-top:13.15pt;width:1pt;height:33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">
                <v:stroke endarrow="block"/>
              </v:shape>
            </w:pict>
          </mc:Fallback>
        </mc:AlternateContent>
      </w:r>
    </w:p>
    <w:p w14:paraId="6726FE7C" w14:textId="77777777" w:rsidR="00E21AA6" w:rsidRPr="00E21AA6" w:rsidRDefault="00E21AA6" w:rsidP="00E21AA6">
      <w:pPr>
        <w:shd w:val="clear" w:color="auto" w:fill="FFFFFF"/>
        <w:ind w:firstLine="567"/>
        <w:jc w:val="both"/>
        <w:rPr>
          <w:color w:val="000000" w:themeColor="text1"/>
        </w:rPr>
      </w:pPr>
    </w:p>
    <w:p w14:paraId="5DFDBAE1" w14:textId="77777777" w:rsidR="00E21AA6" w:rsidRPr="00E21AA6" w:rsidRDefault="00E21AA6" w:rsidP="00E21AA6">
      <w:pPr>
        <w:shd w:val="clear" w:color="auto" w:fill="FFFFFF"/>
        <w:ind w:firstLine="567"/>
        <w:jc w:val="both"/>
        <w:rPr>
          <w:color w:val="000000" w:themeColor="text1"/>
        </w:rPr>
      </w:pPr>
    </w:p>
    <w:p w14:paraId="69F72FCA" w14:textId="77777777" w:rsidR="00E21AA6" w:rsidRPr="00E21AA6" w:rsidRDefault="00E21AA6" w:rsidP="00E21AA6">
      <w:pPr>
        <w:shd w:val="clear" w:color="auto" w:fill="FFFFFF"/>
        <w:ind w:firstLine="567"/>
        <w:jc w:val="both"/>
        <w:rPr>
          <w:color w:val="000000" w:themeColor="text1"/>
        </w:rPr>
      </w:pPr>
      <w:r w:rsidRPr="00E21AA6">
        <w:rPr>
          <w:noProof/>
          <w:color w:val="000000" w:themeColor="text1"/>
        </w:rPr>
        <mc:AlternateContent>
          <mc:Choice Requires="wps">
            <w:drawing>
              <wp:anchor distT="0" distB="0" distL="114300" distR="114300" simplePos="0" relativeHeight="251682816" behindDoc="0" locked="0" layoutInCell="1" allowOverlap="1" wp14:anchorId="5F359DE6" wp14:editId="26F779DE">
                <wp:simplePos x="0" y="0"/>
                <wp:positionH relativeFrom="column">
                  <wp:posOffset>1256665</wp:posOffset>
                </wp:positionH>
                <wp:positionV relativeFrom="paragraph">
                  <wp:posOffset>130175</wp:posOffset>
                </wp:positionV>
                <wp:extent cx="3035300" cy="514350"/>
                <wp:effectExtent l="12700" t="9525" r="9525" b="9525"/>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0" cy="514350"/>
                        </a:xfrm>
                        <a:prstGeom prst="rect">
                          <a:avLst/>
                        </a:prstGeom>
                        <a:solidFill>
                          <a:srgbClr val="FFFFFF"/>
                        </a:solidFill>
                        <a:ln w="9525">
                          <a:solidFill>
                            <a:srgbClr val="000000"/>
                          </a:solidFill>
                          <a:miter lim="800000"/>
                          <a:headEnd/>
                          <a:tailEnd/>
                        </a:ln>
                      </wps:spPr>
                      <wps:txbx>
                        <w:txbxContent>
                          <w:p w14:paraId="44DFE4AC" w14:textId="77777777" w:rsidR="00E21AA6" w:rsidRPr="009C0F6D" w:rsidRDefault="00E21AA6" w:rsidP="00E21AA6">
                            <w:pPr>
                              <w:jc w:val="center"/>
                            </w:pPr>
                            <w:r w:rsidRPr="009C0F6D">
                              <w:t>Направление результата по рассмотрению заявления о выдаче копии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59DE6" id="Rectangle 28" o:spid="_x0000_s1037" style="position:absolute;left:0;text-align:left;margin-left:98.95pt;margin-top:10.25pt;width:239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">
                <v:textbox>
                  <w:txbxContent>
                    <w:p w14:paraId="44DFE4AC" w14:textId="77777777" w:rsidR="00E21AA6" w:rsidRPr="009C0F6D" w:rsidRDefault="00E21AA6" w:rsidP="00E21AA6">
                      <w:pPr>
                        <w:jc w:val="center"/>
                      </w:pPr>
                      <w:r w:rsidRPr="009C0F6D">
                        <w:t>Направление результата по рассмотрению заявления о выдаче копии</w:t>
                      </w:r>
                    </w:p>
                  </w:txbxContent>
                </v:textbox>
              </v:rect>
            </w:pict>
          </mc:Fallback>
        </mc:AlternateContent>
      </w:r>
    </w:p>
    <w:p w14:paraId="4AF1415B" w14:textId="77777777" w:rsidR="00E21AA6" w:rsidRPr="00E21AA6" w:rsidRDefault="00E21AA6" w:rsidP="00E21AA6">
      <w:pPr>
        <w:shd w:val="clear" w:color="auto" w:fill="FFFFFF"/>
        <w:ind w:firstLine="567"/>
        <w:jc w:val="both"/>
        <w:rPr>
          <w:color w:val="000000" w:themeColor="text1"/>
        </w:rPr>
      </w:pPr>
    </w:p>
    <w:p w14:paraId="24652C42" w14:textId="77777777" w:rsidR="00E21AA6" w:rsidRPr="00E21AA6" w:rsidRDefault="00E21AA6" w:rsidP="00E21AA6">
      <w:pPr>
        <w:shd w:val="clear" w:color="auto" w:fill="FFFFFF"/>
        <w:ind w:firstLine="567"/>
        <w:jc w:val="both"/>
        <w:rPr>
          <w:color w:val="000000" w:themeColor="text1"/>
        </w:rPr>
      </w:pPr>
    </w:p>
    <w:p w14:paraId="585F9E8A" w14:textId="77777777" w:rsidR="00E21AA6" w:rsidRPr="00E21AA6" w:rsidRDefault="00E21AA6" w:rsidP="00E21AA6">
      <w:pPr>
        <w:shd w:val="clear" w:color="auto" w:fill="FFFFFF"/>
        <w:ind w:firstLine="567"/>
        <w:jc w:val="both"/>
        <w:rPr>
          <w:color w:val="000000" w:themeColor="text1"/>
        </w:rPr>
      </w:pPr>
    </w:p>
    <w:p w14:paraId="675207AC" w14:textId="77777777" w:rsidR="00E21AA6" w:rsidRPr="00E21AA6" w:rsidRDefault="00E21AA6" w:rsidP="00E21AA6">
      <w:pPr>
        <w:autoSpaceDE w:val="0"/>
        <w:autoSpaceDN w:val="0"/>
        <w:adjustRightInd w:val="0"/>
        <w:jc w:val="both"/>
        <w:rPr>
          <w:color w:val="000000" w:themeColor="text1"/>
        </w:rPr>
      </w:pPr>
    </w:p>
    <w:p w14:paraId="50FD2EC5" w14:textId="77777777" w:rsidR="00E21AA6" w:rsidRPr="00E21AA6" w:rsidRDefault="00E21AA6" w:rsidP="00E21AA6">
      <w:pPr>
        <w:autoSpaceDE w:val="0"/>
        <w:autoSpaceDN w:val="0"/>
        <w:adjustRightInd w:val="0"/>
        <w:jc w:val="both"/>
        <w:rPr>
          <w:color w:val="000000" w:themeColor="text1"/>
        </w:rPr>
      </w:pPr>
    </w:p>
    <w:p w14:paraId="1BF81AE1" w14:textId="77777777" w:rsidR="00E21AA6" w:rsidRPr="00E21AA6" w:rsidRDefault="00E21AA6" w:rsidP="00E21AA6">
      <w:pPr>
        <w:autoSpaceDE w:val="0"/>
        <w:autoSpaceDN w:val="0"/>
        <w:adjustRightInd w:val="0"/>
        <w:jc w:val="both"/>
        <w:rPr>
          <w:color w:val="000000" w:themeColor="text1"/>
        </w:rPr>
      </w:pPr>
    </w:p>
    <w:p w14:paraId="182BDF04" w14:textId="77777777" w:rsidR="00E21AA6" w:rsidRPr="00E21AA6" w:rsidRDefault="00E21AA6" w:rsidP="00E21AA6">
      <w:pPr>
        <w:autoSpaceDE w:val="0"/>
        <w:autoSpaceDN w:val="0"/>
        <w:adjustRightInd w:val="0"/>
        <w:jc w:val="both"/>
        <w:rPr>
          <w:color w:val="000000" w:themeColor="text1"/>
        </w:rPr>
      </w:pPr>
    </w:p>
    <w:p w14:paraId="6617558C" w14:textId="77777777" w:rsidR="00E21AA6" w:rsidRPr="00E21AA6" w:rsidRDefault="00E21AA6" w:rsidP="00E21AA6">
      <w:pPr>
        <w:autoSpaceDE w:val="0"/>
        <w:autoSpaceDN w:val="0"/>
        <w:adjustRightInd w:val="0"/>
        <w:jc w:val="both"/>
        <w:rPr>
          <w:color w:val="000000" w:themeColor="text1"/>
        </w:rPr>
      </w:pPr>
    </w:p>
    <w:p w14:paraId="2839C56F" w14:textId="77777777" w:rsidR="00E21AA6" w:rsidRPr="00E21AA6" w:rsidRDefault="00E21AA6" w:rsidP="00E21AA6">
      <w:pPr>
        <w:autoSpaceDE w:val="0"/>
        <w:autoSpaceDN w:val="0"/>
        <w:adjustRightInd w:val="0"/>
        <w:jc w:val="both"/>
        <w:rPr>
          <w:color w:val="000000" w:themeColor="text1"/>
        </w:rPr>
      </w:pPr>
    </w:p>
    <w:p w14:paraId="4B580A8A" w14:textId="77777777" w:rsidR="00E21AA6" w:rsidRPr="00E21AA6" w:rsidRDefault="00E21AA6" w:rsidP="00E21AA6">
      <w:pPr>
        <w:autoSpaceDE w:val="0"/>
        <w:autoSpaceDN w:val="0"/>
        <w:adjustRightInd w:val="0"/>
        <w:jc w:val="both"/>
        <w:rPr>
          <w:color w:val="000000" w:themeColor="text1"/>
        </w:rPr>
      </w:pPr>
    </w:p>
    <w:p w14:paraId="0B993A76" w14:textId="77777777" w:rsidR="00E21AA6" w:rsidRPr="00E21AA6" w:rsidRDefault="00E21AA6" w:rsidP="00E21AA6">
      <w:pPr>
        <w:autoSpaceDE w:val="0"/>
        <w:autoSpaceDN w:val="0"/>
        <w:adjustRightInd w:val="0"/>
        <w:jc w:val="both"/>
        <w:rPr>
          <w:color w:val="000000" w:themeColor="text1"/>
        </w:rPr>
      </w:pPr>
    </w:p>
    <w:p w14:paraId="10646AAE" w14:textId="77777777" w:rsidR="00E21AA6" w:rsidRPr="00E21AA6" w:rsidRDefault="00E21AA6" w:rsidP="00E21AA6">
      <w:pPr>
        <w:autoSpaceDE w:val="0"/>
        <w:autoSpaceDN w:val="0"/>
        <w:adjustRightInd w:val="0"/>
        <w:jc w:val="both"/>
        <w:rPr>
          <w:color w:val="000000" w:themeColor="text1"/>
        </w:rPr>
      </w:pPr>
    </w:p>
    <w:p w14:paraId="368A843F" w14:textId="775D5652" w:rsidR="00E21AA6" w:rsidRPr="00E21AA6" w:rsidRDefault="00E21AA6">
      <w:pPr>
        <w:rPr>
          <w:color w:val="000000" w:themeColor="text1"/>
          <w:sz w:val="22"/>
          <w:szCs w:val="22"/>
        </w:rPr>
      </w:pPr>
    </w:p>
    <w:sectPr w:rsidR="00E21AA6" w:rsidRPr="00E21AA6" w:rsidSect="00810149">
      <w:footerReference w:type="even" r:id="rId34"/>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D92E9" w14:textId="77777777" w:rsidR="00EC582E" w:rsidRDefault="00EC582E">
      <w:r>
        <w:separator/>
      </w:r>
    </w:p>
  </w:endnote>
  <w:endnote w:type="continuationSeparator" w:id="0">
    <w:p w14:paraId="6909A8C0" w14:textId="77777777" w:rsidR="00EC582E" w:rsidRDefault="00EC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FAD7" w14:textId="77777777"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14:paraId="5ED0D9D4" w14:textId="77777777" w:rsidR="005065F3" w:rsidRDefault="005065F3" w:rsidP="005065F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6F394" w14:textId="77777777" w:rsidR="00EC582E" w:rsidRDefault="00EC582E">
      <w:r>
        <w:separator/>
      </w:r>
    </w:p>
  </w:footnote>
  <w:footnote w:type="continuationSeparator" w:id="0">
    <w:p w14:paraId="77EC7DF8" w14:textId="77777777" w:rsidR="00EC582E" w:rsidRDefault="00EC5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15:restartNumberingAfterBreak="0">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15:restartNumberingAfterBreak="0">
    <w:nsid w:val="00810D28"/>
    <w:multiLevelType w:val="hybridMultilevel"/>
    <w:tmpl w:val="05A01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9" w15:restartNumberingAfterBreak="0">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1" w15:restartNumberingAfterBreak="0">
    <w:nsid w:val="0EF45BDF"/>
    <w:multiLevelType w:val="hybridMultilevel"/>
    <w:tmpl w:val="FA8A373E"/>
    <w:lvl w:ilvl="0" w:tplc="69C290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33D06B1F"/>
    <w:multiLevelType w:val="multilevel"/>
    <w:tmpl w:val="6C3CCB46"/>
    <w:lvl w:ilvl="0">
      <w:start w:val="1"/>
      <w:numFmt w:val="upperRoman"/>
      <w:lvlText w:val="%1."/>
      <w:lvlJc w:val="left"/>
      <w:pPr>
        <w:ind w:left="1080" w:hanging="720"/>
      </w:pPr>
      <w:rPr>
        <w:rFonts w:hint="default"/>
      </w:rPr>
    </w:lvl>
    <w:lvl w:ilvl="1">
      <w:start w:val="3"/>
      <w:numFmt w:val="decimal"/>
      <w:isLgl/>
      <w:lvlText w:val="%1.%2."/>
      <w:lvlJc w:val="left"/>
      <w:pPr>
        <w:ind w:left="990" w:hanging="54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1" w15:restartNumberingAfterBreak="0">
    <w:nsid w:val="4A4B6FE2"/>
    <w:multiLevelType w:val="hybridMultilevel"/>
    <w:tmpl w:val="1E144D3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3"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EB420CD"/>
    <w:multiLevelType w:val="multilevel"/>
    <w:tmpl w:val="1FAA181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5" w15:restartNumberingAfterBreak="0">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6" w15:restartNumberingAfterBreak="0">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7" w15:restartNumberingAfterBreak="0">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8" w15:restartNumberingAfterBreak="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9"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32" w15:restartNumberingAfterBreak="0">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15:restartNumberingAfterBreak="0">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5" w15:restartNumberingAfterBreak="0">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36" w15:restartNumberingAfterBreak="0">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7" w15:restartNumberingAfterBreak="0">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16cid:durableId="463087519">
    <w:abstractNumId w:val="6"/>
  </w:num>
  <w:num w:numId="2" w16cid:durableId="2116896257">
    <w:abstractNumId w:val="23"/>
  </w:num>
  <w:num w:numId="3" w16cid:durableId="59181742">
    <w:abstractNumId w:val="38"/>
  </w:num>
  <w:num w:numId="4" w16cid:durableId="929898686">
    <w:abstractNumId w:val="35"/>
  </w:num>
  <w:num w:numId="5" w16cid:durableId="20355684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2068744">
    <w:abstractNumId w:val="33"/>
  </w:num>
  <w:num w:numId="7" w16cid:durableId="1819613658">
    <w:abstractNumId w:val="28"/>
  </w:num>
  <w:num w:numId="8" w16cid:durableId="1654675810">
    <w:abstractNumId w:val="30"/>
  </w:num>
  <w:num w:numId="9" w16cid:durableId="1837768271">
    <w:abstractNumId w:val="7"/>
  </w:num>
  <w:num w:numId="10" w16cid:durableId="810833151">
    <w:abstractNumId w:val="37"/>
  </w:num>
  <w:num w:numId="11" w16cid:durableId="1495219221">
    <w:abstractNumId w:val="5"/>
  </w:num>
  <w:num w:numId="12" w16cid:durableId="20404233">
    <w:abstractNumId w:val="22"/>
  </w:num>
  <w:num w:numId="13" w16cid:durableId="1878814689">
    <w:abstractNumId w:val="28"/>
  </w:num>
  <w:num w:numId="14" w16cid:durableId="1891116159">
    <w:abstractNumId w:val="8"/>
  </w:num>
  <w:num w:numId="15" w16cid:durableId="89131913">
    <w:abstractNumId w:val="31"/>
  </w:num>
  <w:num w:numId="16" w16cid:durableId="1806385069">
    <w:abstractNumId w:val="26"/>
  </w:num>
  <w:num w:numId="17" w16cid:durableId="800810188">
    <w:abstractNumId w:val="14"/>
  </w:num>
  <w:num w:numId="18" w16cid:durableId="17394050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892868">
    <w:abstractNumId w:val="19"/>
  </w:num>
  <w:num w:numId="20" w16cid:durableId="1595628692">
    <w:abstractNumId w:val="12"/>
  </w:num>
  <w:num w:numId="21" w16cid:durableId="1039427693">
    <w:abstractNumId w:val="32"/>
  </w:num>
  <w:num w:numId="22" w16cid:durableId="511647839">
    <w:abstractNumId w:val="34"/>
  </w:num>
  <w:num w:numId="23" w16cid:durableId="260719175">
    <w:abstractNumId w:val="25"/>
  </w:num>
  <w:num w:numId="24" w16cid:durableId="55209232">
    <w:abstractNumId w:val="15"/>
  </w:num>
  <w:num w:numId="25" w16cid:durableId="1227257918">
    <w:abstractNumId w:val="16"/>
  </w:num>
  <w:num w:numId="26" w16cid:durableId="1007900625">
    <w:abstractNumId w:val="27"/>
  </w:num>
  <w:num w:numId="27" w16cid:durableId="2418374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1329229">
    <w:abstractNumId w:val="9"/>
  </w:num>
  <w:num w:numId="29" w16cid:durableId="817458615">
    <w:abstractNumId w:val="4"/>
  </w:num>
  <w:num w:numId="30" w16cid:durableId="1053390039">
    <w:abstractNumId w:val="24"/>
  </w:num>
  <w:num w:numId="31" w16cid:durableId="925724051">
    <w:abstractNumId w:val="0"/>
  </w:num>
  <w:num w:numId="32" w16cid:durableId="1778677961">
    <w:abstractNumId w:val="1"/>
  </w:num>
  <w:num w:numId="33" w16cid:durableId="285821743">
    <w:abstractNumId w:val="2"/>
  </w:num>
  <w:num w:numId="34" w16cid:durableId="216092344">
    <w:abstractNumId w:val="3"/>
  </w:num>
  <w:num w:numId="35" w16cid:durableId="610362132">
    <w:abstractNumId w:val="36"/>
  </w:num>
  <w:num w:numId="36" w16cid:durableId="1053504434">
    <w:abstractNumId w:val="20"/>
  </w:num>
  <w:num w:numId="37" w16cid:durableId="1610353851">
    <w:abstractNumId w:val="39"/>
  </w:num>
  <w:num w:numId="38" w16cid:durableId="220948965">
    <w:abstractNumId w:val="29"/>
  </w:num>
  <w:num w:numId="39" w16cid:durableId="1131947316">
    <w:abstractNumId w:val="21"/>
  </w:num>
  <w:num w:numId="40" w16cid:durableId="45034963">
    <w:abstractNumId w:val="17"/>
  </w:num>
  <w:num w:numId="41" w16cid:durableId="104648842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95E"/>
    <w:rsid w:val="00032B3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4A46"/>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3D4"/>
    <w:rsid w:val="000B769E"/>
    <w:rsid w:val="000C0550"/>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C2A"/>
    <w:rsid w:val="000E6F4C"/>
    <w:rsid w:val="000E72B3"/>
    <w:rsid w:val="000E765A"/>
    <w:rsid w:val="000E7FFB"/>
    <w:rsid w:val="000F15EF"/>
    <w:rsid w:val="000F1F19"/>
    <w:rsid w:val="000F207B"/>
    <w:rsid w:val="000F3FAF"/>
    <w:rsid w:val="000F5607"/>
    <w:rsid w:val="000F587D"/>
    <w:rsid w:val="000F6E63"/>
    <w:rsid w:val="000F739D"/>
    <w:rsid w:val="00102E76"/>
    <w:rsid w:val="00103E24"/>
    <w:rsid w:val="00107DD5"/>
    <w:rsid w:val="0011192D"/>
    <w:rsid w:val="00111FE8"/>
    <w:rsid w:val="001127D1"/>
    <w:rsid w:val="00112D73"/>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32DD"/>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0142"/>
    <w:rsid w:val="001E172A"/>
    <w:rsid w:val="001E546D"/>
    <w:rsid w:val="001E5AFA"/>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3BC0"/>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57D58"/>
    <w:rsid w:val="002600F2"/>
    <w:rsid w:val="00260385"/>
    <w:rsid w:val="00261ECC"/>
    <w:rsid w:val="0026288F"/>
    <w:rsid w:val="00264170"/>
    <w:rsid w:val="002702CA"/>
    <w:rsid w:val="002720E3"/>
    <w:rsid w:val="00272450"/>
    <w:rsid w:val="002731D6"/>
    <w:rsid w:val="00273BE9"/>
    <w:rsid w:val="0027450A"/>
    <w:rsid w:val="00274C56"/>
    <w:rsid w:val="00277C2C"/>
    <w:rsid w:val="00277C3B"/>
    <w:rsid w:val="0028224D"/>
    <w:rsid w:val="002831DA"/>
    <w:rsid w:val="00283B1D"/>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027"/>
    <w:rsid w:val="003551DB"/>
    <w:rsid w:val="00356B3E"/>
    <w:rsid w:val="00356F6D"/>
    <w:rsid w:val="00362CB4"/>
    <w:rsid w:val="00363CC1"/>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5286"/>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480E"/>
    <w:rsid w:val="004962DD"/>
    <w:rsid w:val="0049790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643F"/>
    <w:rsid w:val="004C7C1E"/>
    <w:rsid w:val="004C7DAE"/>
    <w:rsid w:val="004D1060"/>
    <w:rsid w:val="004D11C5"/>
    <w:rsid w:val="004D2212"/>
    <w:rsid w:val="004D2FCC"/>
    <w:rsid w:val="004D3B68"/>
    <w:rsid w:val="004D42F6"/>
    <w:rsid w:val="004D54FA"/>
    <w:rsid w:val="004D7926"/>
    <w:rsid w:val="004E04C3"/>
    <w:rsid w:val="004E0E6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362C"/>
    <w:rsid w:val="005147A8"/>
    <w:rsid w:val="00514810"/>
    <w:rsid w:val="00514AF9"/>
    <w:rsid w:val="00515FA3"/>
    <w:rsid w:val="0051668B"/>
    <w:rsid w:val="00521969"/>
    <w:rsid w:val="00522A6C"/>
    <w:rsid w:val="00522AAD"/>
    <w:rsid w:val="00523810"/>
    <w:rsid w:val="00523CFF"/>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4CF5"/>
    <w:rsid w:val="00577F92"/>
    <w:rsid w:val="005814F8"/>
    <w:rsid w:val="00582B53"/>
    <w:rsid w:val="00582D46"/>
    <w:rsid w:val="00585B13"/>
    <w:rsid w:val="00586522"/>
    <w:rsid w:val="00587C89"/>
    <w:rsid w:val="005928C2"/>
    <w:rsid w:val="00593890"/>
    <w:rsid w:val="0059472D"/>
    <w:rsid w:val="005970A7"/>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382C"/>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2F7"/>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86BAD"/>
    <w:rsid w:val="00687875"/>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228"/>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1944"/>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48DC"/>
    <w:rsid w:val="008B5A1D"/>
    <w:rsid w:val="008B5F2E"/>
    <w:rsid w:val="008B6D8E"/>
    <w:rsid w:val="008B7A5C"/>
    <w:rsid w:val="008B7DA1"/>
    <w:rsid w:val="008C06BE"/>
    <w:rsid w:val="008C20FF"/>
    <w:rsid w:val="008C268D"/>
    <w:rsid w:val="008C3022"/>
    <w:rsid w:val="008C4835"/>
    <w:rsid w:val="008C4BBF"/>
    <w:rsid w:val="008C6DDE"/>
    <w:rsid w:val="008C7CD6"/>
    <w:rsid w:val="008D126A"/>
    <w:rsid w:val="008D2157"/>
    <w:rsid w:val="008D2A0B"/>
    <w:rsid w:val="008D3DDC"/>
    <w:rsid w:val="008D739E"/>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3415"/>
    <w:rsid w:val="0093463E"/>
    <w:rsid w:val="00934DF9"/>
    <w:rsid w:val="00935551"/>
    <w:rsid w:val="0093640A"/>
    <w:rsid w:val="00936E2E"/>
    <w:rsid w:val="00941527"/>
    <w:rsid w:val="00942B6D"/>
    <w:rsid w:val="00945B40"/>
    <w:rsid w:val="00946B61"/>
    <w:rsid w:val="00950188"/>
    <w:rsid w:val="00950441"/>
    <w:rsid w:val="00951F82"/>
    <w:rsid w:val="00956CCC"/>
    <w:rsid w:val="00957221"/>
    <w:rsid w:val="009619C5"/>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44A3"/>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C77C8"/>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3FC"/>
    <w:rsid w:val="00B20797"/>
    <w:rsid w:val="00B21BA5"/>
    <w:rsid w:val="00B21C88"/>
    <w:rsid w:val="00B21EBF"/>
    <w:rsid w:val="00B22088"/>
    <w:rsid w:val="00B22146"/>
    <w:rsid w:val="00B22BFA"/>
    <w:rsid w:val="00B24511"/>
    <w:rsid w:val="00B2526E"/>
    <w:rsid w:val="00B26AC3"/>
    <w:rsid w:val="00B30012"/>
    <w:rsid w:val="00B30203"/>
    <w:rsid w:val="00B30ECB"/>
    <w:rsid w:val="00B30FB1"/>
    <w:rsid w:val="00B31374"/>
    <w:rsid w:val="00B31BD0"/>
    <w:rsid w:val="00B32034"/>
    <w:rsid w:val="00B32434"/>
    <w:rsid w:val="00B33C16"/>
    <w:rsid w:val="00B33F58"/>
    <w:rsid w:val="00B349E9"/>
    <w:rsid w:val="00B371A1"/>
    <w:rsid w:val="00B37A31"/>
    <w:rsid w:val="00B41654"/>
    <w:rsid w:val="00B43F20"/>
    <w:rsid w:val="00B4540F"/>
    <w:rsid w:val="00B45771"/>
    <w:rsid w:val="00B45C4F"/>
    <w:rsid w:val="00B461F4"/>
    <w:rsid w:val="00B46A54"/>
    <w:rsid w:val="00B46E8A"/>
    <w:rsid w:val="00B50BF0"/>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6213"/>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373CD"/>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1379"/>
    <w:rsid w:val="00C72F73"/>
    <w:rsid w:val="00C7504B"/>
    <w:rsid w:val="00C755E5"/>
    <w:rsid w:val="00C75B9D"/>
    <w:rsid w:val="00C76F9C"/>
    <w:rsid w:val="00C80B80"/>
    <w:rsid w:val="00C927F7"/>
    <w:rsid w:val="00C95654"/>
    <w:rsid w:val="00C963D3"/>
    <w:rsid w:val="00CA3473"/>
    <w:rsid w:val="00CA7F41"/>
    <w:rsid w:val="00CB01DC"/>
    <w:rsid w:val="00CB1A37"/>
    <w:rsid w:val="00CB3DDC"/>
    <w:rsid w:val="00CB42A7"/>
    <w:rsid w:val="00CB493E"/>
    <w:rsid w:val="00CB5A0A"/>
    <w:rsid w:val="00CB7CDF"/>
    <w:rsid w:val="00CC4297"/>
    <w:rsid w:val="00CC68B3"/>
    <w:rsid w:val="00CC6D99"/>
    <w:rsid w:val="00CD1A3E"/>
    <w:rsid w:val="00CD4185"/>
    <w:rsid w:val="00CD55AB"/>
    <w:rsid w:val="00CD5B8A"/>
    <w:rsid w:val="00CD7A18"/>
    <w:rsid w:val="00CE187D"/>
    <w:rsid w:val="00CE3307"/>
    <w:rsid w:val="00CE38FF"/>
    <w:rsid w:val="00CE7324"/>
    <w:rsid w:val="00CF0F2D"/>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2DD3"/>
    <w:rsid w:val="00D93962"/>
    <w:rsid w:val="00D953D3"/>
    <w:rsid w:val="00D961CA"/>
    <w:rsid w:val="00D96571"/>
    <w:rsid w:val="00D96D38"/>
    <w:rsid w:val="00D971D0"/>
    <w:rsid w:val="00D976CB"/>
    <w:rsid w:val="00D978EE"/>
    <w:rsid w:val="00DA0BA0"/>
    <w:rsid w:val="00DA21CB"/>
    <w:rsid w:val="00DA2ADC"/>
    <w:rsid w:val="00DA3562"/>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1AA6"/>
    <w:rsid w:val="00E24781"/>
    <w:rsid w:val="00E254AC"/>
    <w:rsid w:val="00E260A6"/>
    <w:rsid w:val="00E26496"/>
    <w:rsid w:val="00E26813"/>
    <w:rsid w:val="00E26B1E"/>
    <w:rsid w:val="00E27093"/>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8"/>
    <w:rsid w:val="00E7181C"/>
    <w:rsid w:val="00E72EE1"/>
    <w:rsid w:val="00E72FAF"/>
    <w:rsid w:val="00E75722"/>
    <w:rsid w:val="00E75B68"/>
    <w:rsid w:val="00E7783B"/>
    <w:rsid w:val="00E7784D"/>
    <w:rsid w:val="00E77F7C"/>
    <w:rsid w:val="00E802F9"/>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C582E"/>
    <w:rsid w:val="00ED2101"/>
    <w:rsid w:val="00ED24FB"/>
    <w:rsid w:val="00ED2647"/>
    <w:rsid w:val="00ED2E54"/>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4A54"/>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294"/>
    <w:rsid w:val="00FE35AA"/>
    <w:rsid w:val="00FE36BE"/>
    <w:rsid w:val="00FE4796"/>
    <w:rsid w:val="00FE4801"/>
    <w:rsid w:val="00FE4B38"/>
    <w:rsid w:val="00FE6F95"/>
    <w:rsid w:val="00FE7FBB"/>
    <w:rsid w:val="00FF2264"/>
    <w:rsid w:val="00FF3138"/>
    <w:rsid w:val="00FF38E7"/>
    <w:rsid w:val="00FF3A7D"/>
    <w:rsid w:val="00FF3D28"/>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33274"/>
  <w15:docId w15:val="{372620FA-F80F-4BE0-A0CA-0F73F7FE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link w:val="30"/>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uiPriority w:val="99"/>
    <w:rsid w:val="00831054"/>
    <w:rPr>
      <w:rFonts w:ascii="Tahoma" w:hAnsi="Tahoma" w:cs="Tahoma"/>
      <w:sz w:val="16"/>
      <w:szCs w:val="16"/>
    </w:rPr>
  </w:style>
  <w:style w:type="character" w:customStyle="1" w:styleId="ac">
    <w:name w:val="Текст выноски Знак"/>
    <w:basedOn w:val="a0"/>
    <w:link w:val="ab"/>
    <w:uiPriority w:val="99"/>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uiPriority w:val="99"/>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12">
    <w:name w:val="Заголовок1"/>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5">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6">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7">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1">
    <w:name w:val="Body Text Indent 3"/>
    <w:basedOn w:val="a"/>
    <w:link w:val="32"/>
    <w:rsid w:val="00BA3603"/>
    <w:pPr>
      <w:widowControl w:val="0"/>
      <w:spacing w:after="120"/>
      <w:ind w:left="283"/>
    </w:pPr>
    <w:rPr>
      <w:sz w:val="16"/>
      <w:szCs w:val="16"/>
    </w:rPr>
  </w:style>
  <w:style w:type="character" w:customStyle="1" w:styleId="32">
    <w:name w:val="Основной текст с отступом 3 Знак"/>
    <w:basedOn w:val="a0"/>
    <w:link w:val="31"/>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8">
    <w:name w:val="footnote text"/>
    <w:basedOn w:val="a"/>
    <w:link w:val="af9"/>
    <w:rsid w:val="00BA3603"/>
    <w:rPr>
      <w:sz w:val="20"/>
      <w:szCs w:val="20"/>
    </w:rPr>
  </w:style>
  <w:style w:type="character" w:customStyle="1" w:styleId="af9">
    <w:name w:val="Текст сноски Знак"/>
    <w:basedOn w:val="a0"/>
    <w:link w:val="af8"/>
    <w:rsid w:val="00BA3603"/>
  </w:style>
  <w:style w:type="character" w:styleId="afa">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b">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c">
    <w:name w:val="Title"/>
    <w:basedOn w:val="a"/>
    <w:link w:val="afd"/>
    <w:qFormat/>
    <w:rsid w:val="00245EE2"/>
    <w:pPr>
      <w:jc w:val="center"/>
    </w:pPr>
    <w:rPr>
      <w:rFonts w:ascii="Courier New" w:hAnsi="Courier New" w:cs="Courier New"/>
      <w:szCs w:val="20"/>
    </w:rPr>
  </w:style>
  <w:style w:type="character" w:customStyle="1" w:styleId="afd">
    <w:name w:val="Заголовок Знак"/>
    <w:basedOn w:val="a0"/>
    <w:link w:val="afc"/>
    <w:rsid w:val="00245EE2"/>
    <w:rPr>
      <w:rFonts w:ascii="Courier New" w:hAnsi="Courier New" w:cs="Courier New"/>
      <w:sz w:val="24"/>
    </w:rPr>
  </w:style>
  <w:style w:type="character" w:customStyle="1" w:styleId="14">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3">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ConsPlusDocList">
    <w:name w:val="ConsPlusDocList"/>
    <w:next w:val="a"/>
    <w:rsid w:val="00E21AA6"/>
    <w:pPr>
      <w:widowControl w:val="0"/>
      <w:suppressAutoHyphens/>
    </w:pPr>
    <w:rPr>
      <w:rFonts w:ascii="Arial" w:eastAsia="Calibri" w:hAnsi="Arial" w:cs="Arial"/>
      <w:lang w:eastAsia="en-US"/>
    </w:rPr>
  </w:style>
  <w:style w:type="character" w:customStyle="1" w:styleId="afe">
    <w:name w:val="Знак"/>
    <w:basedOn w:val="a0"/>
    <w:rsid w:val="00E21AA6"/>
    <w:rPr>
      <w:rFonts w:cs="Times New Roman"/>
      <w:sz w:val="16"/>
      <w:szCs w:val="16"/>
      <w:lang w:val="ru-RU"/>
    </w:rPr>
  </w:style>
  <w:style w:type="character" w:customStyle="1" w:styleId="30">
    <w:name w:val="Заголовок 3 Знак"/>
    <w:basedOn w:val="a0"/>
    <w:link w:val="3"/>
    <w:rsid w:val="00E21AA6"/>
    <w:rPr>
      <w:rFonts w:ascii="Arial" w:eastAsia="Arial Unicode MS" w:hAnsi="Arial" w:cs="Arial"/>
      <w:b/>
      <w:bCs/>
      <w:spacing w:val="-20"/>
      <w:sz w:val="40"/>
      <w:szCs w:val="40"/>
    </w:rPr>
  </w:style>
  <w:style w:type="paragraph" w:customStyle="1" w:styleId="ConsPlusTitlePage">
    <w:name w:val="ConsPlusTitlePage"/>
    <w:rsid w:val="00E21AA6"/>
    <w:pPr>
      <w:widowControl w:val="0"/>
      <w:autoSpaceDE w:val="0"/>
      <w:autoSpaceDN w:val="0"/>
    </w:pPr>
    <w:rPr>
      <w:rFonts w:ascii="Tahoma" w:eastAsiaTheme="minorEastAsia" w:hAnsi="Tahoma" w:cs="Tahoma"/>
      <w:szCs w:val="22"/>
    </w:rPr>
  </w:style>
  <w:style w:type="character" w:customStyle="1" w:styleId="pt-a0-000010">
    <w:name w:val="pt-a0-000010"/>
    <w:rsid w:val="00E21AA6"/>
  </w:style>
  <w:style w:type="paragraph" w:customStyle="1" w:styleId="ConsPlusNonformat">
    <w:name w:val="ConsPlusNonformat"/>
    <w:rsid w:val="00E21AA6"/>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8CD9AE448F0D880592967EE2C2E8EF1A428E8006390C43C476BC7C5E90F1576C6C2D8E87C51826D6T0J2E" TargetMode="External"/><Relationship Id="rId26" Type="http://schemas.openxmlformats.org/officeDocument/2006/relationships/hyperlink" Target="consultantplus://offline/ref=4B6DDF592A0560A89F14C413EB518B998F5EF17E11A95084D7F168458A41AA8A92BA99790E64B0B6F6839AF60CmBJAO" TargetMode="External"/><Relationship Id="rId3" Type="http://schemas.openxmlformats.org/officeDocument/2006/relationships/styles" Target="styles.xml"/><Relationship Id="rId21" Type="http://schemas.openxmlformats.org/officeDocument/2006/relationships/hyperlink" Target="consultantplus://offline/ref=8CD9AE448F0D8805929660EFD484B01F4487D80E3B084F9028E32703C7F85D3BT2JB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u.nnov.ru" TargetMode="External"/><Relationship Id="rId17" Type="http://schemas.openxmlformats.org/officeDocument/2006/relationships/hyperlink" Target="consultantplus://offline/ref=8CD9AE448F0D880592967EE2C2E8EF1A41848106365C14C627E972T5JBE" TargetMode="External"/><Relationship Id="rId25" Type="http://schemas.openxmlformats.org/officeDocument/2006/relationships/hyperlink" Target="consultantplus://offline/ref=36C1CBA3D08E36A49F4251D78533F99EA81ECE3B6A61BE9CB912DA86FC8BA1A65371463E40F10D2CBC53D17DE4D0E8B929DCBBA5E1EAM9H" TargetMode="External"/><Relationship Id="rId33" Type="http://schemas.openxmlformats.org/officeDocument/2006/relationships/hyperlink" Target="consultantplus://offline/ref=C8FADE40D70DFD1CCB5B901E51C38E5800F323D0D050DF2688A6EC3F40404AB183593A218FD5EAE2A641099020NF06K" TargetMode="External"/><Relationship Id="rId2" Type="http://schemas.openxmlformats.org/officeDocument/2006/relationships/numbering" Target="numbering.xml"/><Relationship Id="rId16" Type="http://schemas.openxmlformats.org/officeDocument/2006/relationships/hyperlink" Target="consultantplus://offline/ref=F63C01189797BF582DE316EEB73AAFCA5868B59DC4EFB4C5D84154A9293B65948636018E98990EE7BD53A893CA928510C78437587C02D90CrBJ5J" TargetMode="External"/><Relationship Id="rId20" Type="http://schemas.openxmlformats.org/officeDocument/2006/relationships/hyperlink" Target="consultantplus://offline/ref=8CD9AE448F0D880592967EE2C2E8EF1A428C8502380F43C476BC7C5E90TFJ1E" TargetMode="External"/><Relationship Id="rId29" Type="http://schemas.openxmlformats.org/officeDocument/2006/relationships/hyperlink" Target="consultantplus://offline/ref=7B191936C0290AE9D3CE70232ECFF9827D27FC85F034A753B266BDFBFBA12C8172658A5BDCF4CB90DEADB04791B9i3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hunya@umfc-no.ru" TargetMode="External"/><Relationship Id="rId24" Type="http://schemas.openxmlformats.org/officeDocument/2006/relationships/hyperlink" Target="http://www.gu.nnov.ru" TargetMode="External"/><Relationship Id="rId32" Type="http://schemas.openxmlformats.org/officeDocument/2006/relationships/hyperlink" Target="consultantplus://offline/ref=5464493DF7689EB276FBC88F9CFF6AFCEA55CEE555F0546665F42C15D73E0E69DDF9D33D78F0758BJ7N1N" TargetMode="External"/><Relationship Id="rId5" Type="http://schemas.openxmlformats.org/officeDocument/2006/relationships/webSettings" Target="webSettings.xml"/><Relationship Id="rId15" Type="http://schemas.openxmlformats.org/officeDocument/2006/relationships/hyperlink" Target="http://shahadm.ru"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4B6DDF592A0560A89F14C413EB518B998C5DF77217A75084D7F168458A41AA8A92BA99790E64B0B6F6839AF60CmBJAO" TargetMode="External"/><Relationship Id="rId36" Type="http://schemas.openxmlformats.org/officeDocument/2006/relationships/theme" Target="theme/theme1.xml"/><Relationship Id="rId10" Type="http://schemas.openxmlformats.org/officeDocument/2006/relationships/hyperlink" Target="mailto:irooshah@shahadm.ru" TargetMode="External"/><Relationship Id="rId19" Type="http://schemas.openxmlformats.org/officeDocument/2006/relationships/hyperlink" Target="consultantplus://offline/ref=8CD9AE448F0D880592967EE2C2E8EF1A428C8502380F43C476BC7C5E90TFJ1E" TargetMode="External"/><Relationship Id="rId31" Type="http://schemas.openxmlformats.org/officeDocument/2006/relationships/hyperlink" Target="consultantplus://offline/ref=BDC5918FF7088E60F1E1921A7B32136BC966BAB6F2098B69A7C9262240557C5816B652F7FFB279A4729B3098CA281700EB1E2C0DAB77w5N" TargetMode="External"/><Relationship Id="rId4" Type="http://schemas.openxmlformats.org/officeDocument/2006/relationships/settings" Target="settings.xml"/><Relationship Id="rId9" Type="http://schemas.openxmlformats.org/officeDocument/2006/relationships/hyperlink" Target="consultantplus://offline/ref=A6AE506ADE246F1BAECC49E4451733179EFB2E39889AE64E094F825533154F776B093D3FADBA0EDD97965CE714aFuDK" TargetMode="External"/><Relationship Id="rId14" Type="http://schemas.openxmlformats.org/officeDocument/2006/relationships/hyperlink" Target="http://www.umfc-no.ru" TargetMode="External"/><Relationship Id="rId22" Type="http://schemas.openxmlformats.org/officeDocument/2006/relationships/hyperlink" Target="http://www.pravo.gov.ru" TargetMode="External"/><Relationship Id="rId27" Type="http://schemas.openxmlformats.org/officeDocument/2006/relationships/hyperlink" Target="consultantplus://offline/ref=4B6DDF592A0560A89F14C413EB518B998C5DF77217A75084D7F168458A41AA8A92BA99790E64B0B6F6839AF60CmBJAO" TargetMode="External"/><Relationship Id="rId30" Type="http://schemas.openxmlformats.org/officeDocument/2006/relationships/hyperlink" Target="consultantplus://offline/ref=7B191936C0290AE9D3CE70232ECFF9827D25F88CFB32A753B266BDFBFBA12C816065D257DCF7D595D4B8E616D7C6FE174D0C641149C6A3B9B2i2O"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DFA2-2AA2-44A1-8B92-9784B5B3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23940</Words>
  <Characters>136461</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Трушкова Анна Сергеевна</cp:lastModifiedBy>
  <cp:revision>2</cp:revision>
  <cp:lastPrinted>2023-06-16T07:51:00Z</cp:lastPrinted>
  <dcterms:created xsi:type="dcterms:W3CDTF">2023-06-16T07:51:00Z</dcterms:created>
  <dcterms:modified xsi:type="dcterms:W3CDTF">2023-06-16T07:51:00Z</dcterms:modified>
</cp:coreProperties>
</file>