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7A5305" w:rsidRPr="00083769" w14:paraId="72B81C9F" w14:textId="77777777" w:rsidTr="00284CEE">
        <w:trPr>
          <w:jc w:val="center"/>
        </w:trPr>
        <w:tc>
          <w:tcPr>
            <w:tcW w:w="10059" w:type="dxa"/>
          </w:tcPr>
          <w:p w14:paraId="080BE514" w14:textId="77777777" w:rsidR="00301F28" w:rsidRPr="00083769" w:rsidRDefault="009D40FC">
            <w:pPr>
              <w:jc w:val="center"/>
            </w:pPr>
            <w:r w:rsidRPr="00083769">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Pr="00083769" w:rsidRDefault="00A0200B" w:rsidP="00A0200B">
            <w:pPr>
              <w:pStyle w:val="2"/>
              <w:rPr>
                <w:rFonts w:ascii="Times New Roman" w:hAnsi="Times New Roman" w:cs="Times New Roman"/>
              </w:rPr>
            </w:pPr>
            <w:r w:rsidRPr="00083769">
              <w:rPr>
                <w:rFonts w:ascii="Times New Roman" w:hAnsi="Times New Roman" w:cs="Times New Roman"/>
              </w:rPr>
              <w:t>Администрация</w:t>
            </w:r>
          </w:p>
          <w:p w14:paraId="38B9614F" w14:textId="77777777" w:rsidR="00A0200B" w:rsidRPr="00083769" w:rsidRDefault="00A0200B" w:rsidP="00A0200B">
            <w:pPr>
              <w:pStyle w:val="2"/>
              <w:rPr>
                <w:rFonts w:ascii="Times New Roman" w:hAnsi="Times New Roman" w:cs="Times New Roman"/>
              </w:rPr>
            </w:pPr>
            <w:r w:rsidRPr="00083769">
              <w:rPr>
                <w:rFonts w:ascii="Times New Roman" w:hAnsi="Times New Roman" w:cs="Times New Roman"/>
              </w:rPr>
              <w:t xml:space="preserve"> городского округа город Шахунья</w:t>
            </w:r>
          </w:p>
          <w:p w14:paraId="3AD6E0BA" w14:textId="77777777" w:rsidR="00301F28" w:rsidRPr="00083769" w:rsidRDefault="00301F28">
            <w:pPr>
              <w:pStyle w:val="2"/>
              <w:rPr>
                <w:rFonts w:ascii="Times New Roman" w:hAnsi="Times New Roman" w:cs="Times New Roman"/>
              </w:rPr>
            </w:pPr>
            <w:r w:rsidRPr="00083769">
              <w:rPr>
                <w:rFonts w:ascii="Times New Roman" w:hAnsi="Times New Roman" w:cs="Times New Roman"/>
              </w:rPr>
              <w:t>Нижегородской области</w:t>
            </w:r>
          </w:p>
          <w:p w14:paraId="60780EEB" w14:textId="77777777" w:rsidR="00301F28" w:rsidRPr="00083769" w:rsidRDefault="00301F28">
            <w:pPr>
              <w:jc w:val="center"/>
            </w:pPr>
          </w:p>
          <w:p w14:paraId="78E134EB" w14:textId="77777777" w:rsidR="00301F28" w:rsidRPr="00083769" w:rsidRDefault="00467B42">
            <w:pPr>
              <w:pStyle w:val="3"/>
              <w:rPr>
                <w:rFonts w:ascii="Times New Roman" w:hAnsi="Times New Roman" w:cs="Times New Roman"/>
                <w:sz w:val="20"/>
              </w:rPr>
            </w:pPr>
            <w:r w:rsidRPr="00083769">
              <w:rPr>
                <w:rFonts w:ascii="Times New Roman" w:hAnsi="Times New Roman" w:cs="Times New Roman"/>
              </w:rPr>
              <w:t>П О С Т А Н О В Л Е Н И Е</w:t>
            </w:r>
          </w:p>
        </w:tc>
      </w:tr>
    </w:tbl>
    <w:p w14:paraId="1C2EE657" w14:textId="77777777" w:rsidR="000C299D" w:rsidRPr="00083769" w:rsidRDefault="000C299D" w:rsidP="004C7DAE"/>
    <w:p w14:paraId="4E4764B5" w14:textId="77777777" w:rsidR="00B41654" w:rsidRPr="00083769" w:rsidRDefault="00B41654" w:rsidP="004C7DAE"/>
    <w:p w14:paraId="23EF4A13" w14:textId="77777777" w:rsidR="00C30DB1" w:rsidRPr="00083769" w:rsidRDefault="00C30DB1" w:rsidP="004C7DAE"/>
    <w:p w14:paraId="2DF977F8" w14:textId="4002575A" w:rsidR="001F346A" w:rsidRPr="00083769" w:rsidRDefault="001F346A" w:rsidP="001F346A">
      <w:pPr>
        <w:rPr>
          <w:sz w:val="26"/>
          <w:szCs w:val="26"/>
        </w:rPr>
      </w:pPr>
      <w:r w:rsidRPr="00083769">
        <w:rPr>
          <w:sz w:val="26"/>
          <w:szCs w:val="26"/>
        </w:rPr>
        <w:t xml:space="preserve">от </w:t>
      </w:r>
      <w:r w:rsidR="00083769" w:rsidRPr="00083769">
        <w:rPr>
          <w:sz w:val="26"/>
          <w:szCs w:val="26"/>
          <w:u w:val="single"/>
        </w:rPr>
        <w:t>16</w:t>
      </w:r>
      <w:r w:rsidRPr="00083769">
        <w:rPr>
          <w:sz w:val="26"/>
          <w:szCs w:val="26"/>
          <w:u w:val="single"/>
        </w:rPr>
        <w:t xml:space="preserve"> </w:t>
      </w:r>
      <w:r w:rsidR="00084A46" w:rsidRPr="00083769">
        <w:rPr>
          <w:sz w:val="26"/>
          <w:szCs w:val="26"/>
          <w:u w:val="single"/>
        </w:rPr>
        <w:t>июня</w:t>
      </w:r>
      <w:r w:rsidRPr="00083769">
        <w:rPr>
          <w:sz w:val="26"/>
          <w:szCs w:val="26"/>
          <w:u w:val="single"/>
        </w:rPr>
        <w:t xml:space="preserve"> 202</w:t>
      </w:r>
      <w:r w:rsidR="005C6135" w:rsidRPr="00083769">
        <w:rPr>
          <w:sz w:val="26"/>
          <w:szCs w:val="26"/>
          <w:u w:val="single"/>
        </w:rPr>
        <w:t>3</w:t>
      </w:r>
      <w:r w:rsidRPr="00083769">
        <w:rPr>
          <w:sz w:val="26"/>
          <w:szCs w:val="26"/>
          <w:u w:val="single"/>
        </w:rPr>
        <w:t xml:space="preserve"> года</w:t>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50563" w:rsidRPr="00083769">
        <w:rPr>
          <w:sz w:val="26"/>
          <w:szCs w:val="26"/>
        </w:rPr>
        <w:tab/>
      </w:r>
      <w:r w:rsidR="001632DD" w:rsidRPr="00083769">
        <w:rPr>
          <w:sz w:val="26"/>
          <w:szCs w:val="26"/>
        </w:rPr>
        <w:tab/>
      </w:r>
      <w:r w:rsidRPr="00083769">
        <w:rPr>
          <w:sz w:val="26"/>
          <w:szCs w:val="26"/>
        </w:rPr>
        <w:t xml:space="preserve">№ </w:t>
      </w:r>
      <w:r w:rsidR="00083769" w:rsidRPr="00083769">
        <w:rPr>
          <w:sz w:val="26"/>
          <w:szCs w:val="26"/>
          <w:u w:val="single"/>
        </w:rPr>
        <w:t>633</w:t>
      </w:r>
    </w:p>
    <w:p w14:paraId="567C405B" w14:textId="77777777" w:rsidR="001F346A" w:rsidRPr="00083769" w:rsidRDefault="001F346A" w:rsidP="001F346A">
      <w:pPr>
        <w:jc w:val="both"/>
        <w:rPr>
          <w:sz w:val="26"/>
          <w:szCs w:val="26"/>
        </w:rPr>
      </w:pPr>
    </w:p>
    <w:p w14:paraId="77BDC609" w14:textId="77777777" w:rsidR="004A3C35" w:rsidRPr="00083769" w:rsidRDefault="004A3C35" w:rsidP="001F346A">
      <w:pPr>
        <w:jc w:val="both"/>
        <w:rPr>
          <w:sz w:val="26"/>
          <w:szCs w:val="26"/>
        </w:rPr>
      </w:pPr>
    </w:p>
    <w:p w14:paraId="4F50EC41" w14:textId="042BFCC8" w:rsidR="00083769" w:rsidRPr="00083769" w:rsidRDefault="00083769" w:rsidP="00083769">
      <w:pPr>
        <w:jc w:val="center"/>
        <w:rPr>
          <w:b/>
          <w:sz w:val="26"/>
          <w:szCs w:val="26"/>
        </w:rPr>
      </w:pPr>
      <w:r w:rsidRPr="00083769">
        <w:rPr>
          <w:b/>
          <w:sz w:val="26"/>
          <w:szCs w:val="26"/>
        </w:rPr>
        <w:t>Об утверждении Административного регламента администрации</w:t>
      </w:r>
      <w:r w:rsidRPr="00083769">
        <w:rPr>
          <w:b/>
          <w:sz w:val="26"/>
          <w:szCs w:val="26"/>
        </w:rPr>
        <w:br/>
        <w:t xml:space="preserve"> городского округа город Шахунья Нижегородской области по предоставлению муниципальной услуги «</w:t>
      </w:r>
      <w:r w:rsidRPr="00083769">
        <w:rPr>
          <w:b/>
          <w:bCs/>
          <w:sz w:val="26"/>
          <w:szCs w:val="26"/>
        </w:rPr>
        <w:t>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6E8458D8" w14:textId="77777777" w:rsidR="00083769" w:rsidRPr="00083769" w:rsidRDefault="00083769" w:rsidP="00083769">
      <w:pPr>
        <w:jc w:val="center"/>
        <w:rPr>
          <w:b/>
          <w:sz w:val="26"/>
          <w:szCs w:val="26"/>
        </w:rPr>
      </w:pPr>
    </w:p>
    <w:p w14:paraId="55816F21" w14:textId="77777777" w:rsidR="00083769" w:rsidRPr="00083769" w:rsidRDefault="00083769" w:rsidP="00083769">
      <w:pPr>
        <w:jc w:val="center"/>
        <w:rPr>
          <w:b/>
          <w:sz w:val="26"/>
          <w:szCs w:val="26"/>
        </w:rPr>
      </w:pPr>
    </w:p>
    <w:p w14:paraId="66515180" w14:textId="77777777" w:rsidR="00083769" w:rsidRPr="00083769" w:rsidRDefault="00083769" w:rsidP="00083769">
      <w:pPr>
        <w:widowControl w:val="0"/>
        <w:spacing w:line="360" w:lineRule="auto"/>
        <w:ind w:firstLine="709"/>
        <w:jc w:val="both"/>
        <w:rPr>
          <w:sz w:val="26"/>
          <w:szCs w:val="26"/>
        </w:rPr>
      </w:pPr>
      <w:r w:rsidRPr="00083769">
        <w:rPr>
          <w:sz w:val="26"/>
          <w:szCs w:val="26"/>
        </w:rPr>
        <w:t xml:space="preserve">В соответствии с Семейным кодексом Российской Федерации, Федеральным </w:t>
      </w:r>
      <w:hyperlink r:id="rId9" w:history="1">
        <w:r w:rsidRPr="00083769">
          <w:rPr>
            <w:sz w:val="26"/>
            <w:szCs w:val="26"/>
          </w:rPr>
          <w:t>законом</w:t>
        </w:r>
      </w:hyperlink>
      <w:r w:rsidRPr="00083769">
        <w:rPr>
          <w:sz w:val="26"/>
          <w:szCs w:val="26"/>
        </w:rPr>
        <w:t xml:space="preserve"> от 06.10.2003 № 131-ФЗ «Об общих принципах организации местного самоуправления в Российской Федерации», Федеральным законом от 27.07.2010 </w:t>
      </w:r>
      <w:r w:rsidRPr="00083769">
        <w:rPr>
          <w:sz w:val="26"/>
          <w:szCs w:val="26"/>
        </w:rPr>
        <w:br/>
        <w:t xml:space="preserve">№ 210-ФЗ «Об организации предоставления муниципальных услуг», </w:t>
      </w:r>
      <w:hyperlink r:id="rId10" w:history="1">
        <w:r w:rsidRPr="00083769">
          <w:rPr>
            <w:sz w:val="26"/>
            <w:szCs w:val="26"/>
          </w:rPr>
          <w:t>Закон</w:t>
        </w:r>
      </w:hyperlink>
      <w:r w:rsidRPr="00083769">
        <w:rPr>
          <w:sz w:val="26"/>
          <w:szCs w:val="26"/>
        </w:rPr>
        <w:t xml:space="preserve">ом Нижегородской области от 10.09.1996 № 44-З «О порядке и условиях разрешения на вступление в брак гражданам, не достигшим возраста шестнадцати лет», администрация городского округа город Шахунья Нижегородской области  </w:t>
      </w:r>
      <w:r w:rsidRPr="00083769">
        <w:rPr>
          <w:b/>
          <w:sz w:val="26"/>
          <w:szCs w:val="26"/>
        </w:rPr>
        <w:t>п о с т а н о в л я е т :</w:t>
      </w:r>
    </w:p>
    <w:p w14:paraId="58B07F3A" w14:textId="77777777" w:rsidR="00083769" w:rsidRPr="00083769" w:rsidRDefault="00083769" w:rsidP="00083769">
      <w:pPr>
        <w:widowControl w:val="0"/>
        <w:numPr>
          <w:ilvl w:val="0"/>
          <w:numId w:val="29"/>
        </w:numPr>
        <w:tabs>
          <w:tab w:val="left" w:pos="993"/>
        </w:tabs>
        <w:autoSpaceDE w:val="0"/>
        <w:autoSpaceDN w:val="0"/>
        <w:adjustRightInd w:val="0"/>
        <w:spacing w:line="360" w:lineRule="auto"/>
        <w:ind w:left="0" w:firstLine="709"/>
        <w:jc w:val="both"/>
        <w:rPr>
          <w:sz w:val="26"/>
          <w:szCs w:val="26"/>
        </w:rPr>
      </w:pPr>
      <w:r w:rsidRPr="00083769">
        <w:rPr>
          <w:sz w:val="26"/>
          <w:szCs w:val="26"/>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sidRPr="00083769">
        <w:rPr>
          <w:bCs/>
          <w:sz w:val="26"/>
          <w:szCs w:val="26"/>
        </w:rPr>
        <w:t>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r w:rsidRPr="00083769">
        <w:rPr>
          <w:sz w:val="26"/>
          <w:szCs w:val="26"/>
        </w:rPr>
        <w:t>».</w:t>
      </w:r>
    </w:p>
    <w:p w14:paraId="060DCB36" w14:textId="77777777" w:rsidR="00083769" w:rsidRPr="00083769" w:rsidRDefault="00083769" w:rsidP="00083769">
      <w:pPr>
        <w:widowControl w:val="0"/>
        <w:numPr>
          <w:ilvl w:val="0"/>
          <w:numId w:val="29"/>
        </w:numPr>
        <w:tabs>
          <w:tab w:val="left" w:pos="993"/>
        </w:tabs>
        <w:autoSpaceDE w:val="0"/>
        <w:autoSpaceDN w:val="0"/>
        <w:adjustRightInd w:val="0"/>
        <w:spacing w:line="360" w:lineRule="auto"/>
        <w:ind w:left="0" w:firstLine="709"/>
        <w:jc w:val="both"/>
        <w:rPr>
          <w:sz w:val="26"/>
          <w:szCs w:val="26"/>
        </w:rPr>
      </w:pPr>
      <w:r w:rsidRPr="00083769">
        <w:rPr>
          <w:sz w:val="26"/>
          <w:szCs w:val="26"/>
        </w:rPr>
        <w:t xml:space="preserve">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 </w:t>
      </w:r>
    </w:p>
    <w:p w14:paraId="5A3982C0" w14:textId="77777777" w:rsidR="00083769" w:rsidRPr="00083769" w:rsidRDefault="00083769" w:rsidP="00083769">
      <w:pPr>
        <w:widowControl w:val="0"/>
        <w:numPr>
          <w:ilvl w:val="0"/>
          <w:numId w:val="29"/>
        </w:numPr>
        <w:tabs>
          <w:tab w:val="left" w:pos="993"/>
          <w:tab w:val="left" w:pos="5954"/>
        </w:tabs>
        <w:autoSpaceDE w:val="0"/>
        <w:autoSpaceDN w:val="0"/>
        <w:adjustRightInd w:val="0"/>
        <w:spacing w:line="360" w:lineRule="auto"/>
        <w:ind w:left="0" w:firstLine="709"/>
        <w:jc w:val="both"/>
        <w:rPr>
          <w:sz w:val="26"/>
          <w:szCs w:val="26"/>
        </w:rPr>
      </w:pPr>
      <w:r w:rsidRPr="00083769">
        <w:rPr>
          <w:sz w:val="26"/>
          <w:szCs w:val="26"/>
        </w:rPr>
        <w:t xml:space="preserve">Управлению делами администрации городского округа город Шахунья </w:t>
      </w:r>
      <w:r w:rsidRPr="00083769">
        <w:rPr>
          <w:sz w:val="26"/>
          <w:szCs w:val="26"/>
        </w:rPr>
        <w:lastRenderedPageBreak/>
        <w:t>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6B59D910" w14:textId="77777777" w:rsidR="00083769" w:rsidRPr="00083769" w:rsidRDefault="00083769" w:rsidP="00083769">
      <w:pPr>
        <w:widowControl w:val="0"/>
        <w:numPr>
          <w:ilvl w:val="0"/>
          <w:numId w:val="29"/>
        </w:numPr>
        <w:tabs>
          <w:tab w:val="left" w:pos="993"/>
        </w:tabs>
        <w:autoSpaceDE w:val="0"/>
        <w:autoSpaceDN w:val="0"/>
        <w:adjustRightInd w:val="0"/>
        <w:spacing w:line="360" w:lineRule="auto"/>
        <w:ind w:left="0" w:firstLine="709"/>
        <w:jc w:val="both"/>
        <w:rPr>
          <w:sz w:val="26"/>
          <w:szCs w:val="26"/>
        </w:rPr>
      </w:pPr>
      <w:r w:rsidRPr="00083769">
        <w:rPr>
          <w:bCs/>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29.08.2022 № 984 «Об утверждении </w:t>
      </w:r>
      <w:r w:rsidRPr="00083769">
        <w:rPr>
          <w:sz w:val="26"/>
          <w:szCs w:val="26"/>
        </w:rPr>
        <w:t xml:space="preserve">Административного регламента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не достигшим возраста 16 лет, но не моложе 14 лет, </w:t>
      </w:r>
      <w:r w:rsidRPr="00083769">
        <w:rPr>
          <w:sz w:val="26"/>
          <w:szCs w:val="26"/>
        </w:rPr>
        <w:br/>
        <w:t>на территории городского округа город Шахунья Нижегородской области».</w:t>
      </w:r>
    </w:p>
    <w:p w14:paraId="70E9286E" w14:textId="77777777" w:rsidR="00083769" w:rsidRPr="00083769" w:rsidRDefault="00083769" w:rsidP="00083769">
      <w:pPr>
        <w:widowControl w:val="0"/>
        <w:spacing w:line="360" w:lineRule="auto"/>
        <w:ind w:firstLine="709"/>
        <w:jc w:val="both"/>
        <w:rPr>
          <w:sz w:val="26"/>
          <w:szCs w:val="26"/>
        </w:rPr>
      </w:pPr>
      <w:r w:rsidRPr="00083769">
        <w:rPr>
          <w:bCs/>
          <w:sz w:val="26"/>
          <w:szCs w:val="26"/>
        </w:rPr>
        <w:t>5. Контроль за исполнением настоящего постановления оставляю за собой.</w:t>
      </w:r>
    </w:p>
    <w:p w14:paraId="46634573" w14:textId="77777777" w:rsidR="009619C5" w:rsidRPr="00083769" w:rsidRDefault="009619C5" w:rsidP="00FB472A">
      <w:pPr>
        <w:jc w:val="both"/>
        <w:rPr>
          <w:sz w:val="26"/>
          <w:szCs w:val="26"/>
        </w:rPr>
      </w:pPr>
    </w:p>
    <w:p w14:paraId="696C221E" w14:textId="77777777" w:rsidR="00355027" w:rsidRPr="00083769" w:rsidRDefault="00355027" w:rsidP="00FB472A">
      <w:pPr>
        <w:jc w:val="both"/>
        <w:rPr>
          <w:sz w:val="26"/>
          <w:szCs w:val="26"/>
        </w:rPr>
      </w:pPr>
    </w:p>
    <w:p w14:paraId="7465D4D4" w14:textId="77777777" w:rsidR="00355027" w:rsidRPr="00083769" w:rsidRDefault="00355027" w:rsidP="00FB472A">
      <w:pPr>
        <w:jc w:val="both"/>
        <w:rPr>
          <w:sz w:val="26"/>
          <w:szCs w:val="26"/>
        </w:rPr>
      </w:pPr>
    </w:p>
    <w:p w14:paraId="01A2B37E" w14:textId="77777777" w:rsidR="00355027" w:rsidRPr="00083769" w:rsidRDefault="00355027" w:rsidP="00FB472A">
      <w:pPr>
        <w:jc w:val="both"/>
        <w:rPr>
          <w:sz w:val="26"/>
          <w:szCs w:val="26"/>
        </w:rPr>
      </w:pPr>
    </w:p>
    <w:p w14:paraId="334C350E" w14:textId="70675946" w:rsidR="00E71818" w:rsidRPr="00083769" w:rsidRDefault="00C71379" w:rsidP="00E71818">
      <w:pPr>
        <w:jc w:val="both"/>
        <w:rPr>
          <w:sz w:val="26"/>
          <w:szCs w:val="26"/>
        </w:rPr>
      </w:pPr>
      <w:r w:rsidRPr="00083769">
        <w:rPr>
          <w:sz w:val="26"/>
          <w:szCs w:val="26"/>
        </w:rPr>
        <w:t>Г</w:t>
      </w:r>
      <w:r w:rsidR="00E71818" w:rsidRPr="00083769">
        <w:rPr>
          <w:sz w:val="26"/>
          <w:szCs w:val="26"/>
        </w:rPr>
        <w:t>лав</w:t>
      </w:r>
      <w:r w:rsidRPr="00083769">
        <w:rPr>
          <w:sz w:val="26"/>
          <w:szCs w:val="26"/>
        </w:rPr>
        <w:t>а</w:t>
      </w:r>
      <w:r w:rsidR="00E71818" w:rsidRPr="00083769">
        <w:rPr>
          <w:sz w:val="26"/>
          <w:szCs w:val="26"/>
        </w:rPr>
        <w:t xml:space="preserve"> местного самоуправления</w:t>
      </w:r>
    </w:p>
    <w:p w14:paraId="0D9C302F" w14:textId="38EA6E2C" w:rsidR="00E71818" w:rsidRPr="00083769" w:rsidRDefault="00E71818" w:rsidP="00E71818">
      <w:pPr>
        <w:jc w:val="both"/>
        <w:rPr>
          <w:sz w:val="22"/>
          <w:szCs w:val="22"/>
        </w:rPr>
      </w:pPr>
      <w:r w:rsidRPr="00083769">
        <w:rPr>
          <w:sz w:val="26"/>
          <w:szCs w:val="26"/>
        </w:rPr>
        <w:t>городского округа город Шахунья</w:t>
      </w:r>
      <w:r w:rsidRPr="00083769">
        <w:rPr>
          <w:sz w:val="26"/>
          <w:szCs w:val="26"/>
        </w:rPr>
        <w:tab/>
      </w:r>
      <w:r w:rsidRPr="00083769">
        <w:rPr>
          <w:sz w:val="26"/>
          <w:szCs w:val="26"/>
        </w:rPr>
        <w:tab/>
      </w:r>
      <w:r w:rsidRPr="00083769">
        <w:rPr>
          <w:sz w:val="26"/>
          <w:szCs w:val="26"/>
        </w:rPr>
        <w:tab/>
      </w:r>
      <w:r w:rsidRPr="00083769">
        <w:rPr>
          <w:sz w:val="26"/>
          <w:szCs w:val="26"/>
        </w:rPr>
        <w:tab/>
      </w:r>
      <w:r w:rsidRPr="00083769">
        <w:rPr>
          <w:sz w:val="26"/>
          <w:szCs w:val="26"/>
        </w:rPr>
        <w:tab/>
      </w:r>
      <w:r w:rsidRPr="00083769">
        <w:rPr>
          <w:sz w:val="26"/>
          <w:szCs w:val="26"/>
        </w:rPr>
        <w:tab/>
      </w:r>
      <w:r w:rsidRPr="00083769">
        <w:rPr>
          <w:sz w:val="26"/>
          <w:szCs w:val="26"/>
        </w:rPr>
        <w:tab/>
        <w:t xml:space="preserve">   </w:t>
      </w:r>
      <w:proofErr w:type="spellStart"/>
      <w:r w:rsidR="00C71379" w:rsidRPr="00083769">
        <w:rPr>
          <w:sz w:val="26"/>
          <w:szCs w:val="26"/>
        </w:rPr>
        <w:t>О.А.Дахно</w:t>
      </w:r>
      <w:proofErr w:type="spellEnd"/>
    </w:p>
    <w:p w14:paraId="368A843F" w14:textId="61911D67" w:rsidR="00083769" w:rsidRPr="00083769" w:rsidRDefault="00083769">
      <w:pPr>
        <w:rPr>
          <w:sz w:val="22"/>
          <w:szCs w:val="22"/>
        </w:rPr>
      </w:pPr>
      <w:r w:rsidRPr="00083769">
        <w:rPr>
          <w:sz w:val="22"/>
          <w:szCs w:val="22"/>
        </w:rPr>
        <w:br w:type="page"/>
      </w:r>
    </w:p>
    <w:p w14:paraId="5ED7F545" w14:textId="77777777" w:rsidR="00083769" w:rsidRPr="00083769" w:rsidRDefault="00083769" w:rsidP="00083769">
      <w:pPr>
        <w:pStyle w:val="ConsPlusNormal"/>
        <w:ind w:left="5387"/>
        <w:jc w:val="center"/>
        <w:rPr>
          <w:rFonts w:ascii="Times New Roman" w:hAnsi="Times New Roman" w:cs="Times New Roman"/>
          <w:sz w:val="26"/>
          <w:szCs w:val="26"/>
        </w:rPr>
      </w:pPr>
      <w:r w:rsidRPr="00083769">
        <w:rPr>
          <w:rFonts w:ascii="Times New Roman" w:hAnsi="Times New Roman" w:cs="Times New Roman"/>
          <w:sz w:val="26"/>
          <w:szCs w:val="26"/>
        </w:rPr>
        <w:lastRenderedPageBreak/>
        <w:t>Утвержден</w:t>
      </w:r>
    </w:p>
    <w:p w14:paraId="1DE932A8" w14:textId="67A4ABA0" w:rsidR="00083769" w:rsidRPr="00083769" w:rsidRDefault="00083769" w:rsidP="00083769">
      <w:pPr>
        <w:pStyle w:val="ConsPlusNormal"/>
        <w:ind w:left="5387"/>
        <w:jc w:val="center"/>
        <w:rPr>
          <w:rFonts w:ascii="Times New Roman" w:hAnsi="Times New Roman" w:cs="Times New Roman"/>
          <w:sz w:val="26"/>
          <w:szCs w:val="26"/>
        </w:rPr>
      </w:pPr>
      <w:r w:rsidRPr="00083769">
        <w:rPr>
          <w:rFonts w:ascii="Times New Roman" w:hAnsi="Times New Roman" w:cs="Times New Roman"/>
          <w:sz w:val="26"/>
          <w:szCs w:val="26"/>
        </w:rPr>
        <w:t xml:space="preserve">постановлением администрации </w:t>
      </w:r>
      <w:r w:rsidRPr="00083769">
        <w:rPr>
          <w:rFonts w:ascii="Times New Roman" w:hAnsi="Times New Roman" w:cs="Times New Roman"/>
          <w:sz w:val="26"/>
          <w:szCs w:val="26"/>
        </w:rPr>
        <w:br/>
        <w:t>городского округа город Шахунья</w:t>
      </w:r>
    </w:p>
    <w:p w14:paraId="164921AA" w14:textId="77777777" w:rsidR="00083769" w:rsidRPr="00083769" w:rsidRDefault="00083769" w:rsidP="00083769">
      <w:pPr>
        <w:pStyle w:val="ConsPlusNormal"/>
        <w:ind w:left="5387"/>
        <w:jc w:val="center"/>
        <w:rPr>
          <w:rFonts w:ascii="Times New Roman" w:hAnsi="Times New Roman" w:cs="Times New Roman"/>
          <w:sz w:val="26"/>
          <w:szCs w:val="26"/>
        </w:rPr>
      </w:pPr>
      <w:r w:rsidRPr="00083769">
        <w:rPr>
          <w:rFonts w:ascii="Times New Roman" w:hAnsi="Times New Roman" w:cs="Times New Roman"/>
          <w:sz w:val="26"/>
          <w:szCs w:val="26"/>
        </w:rPr>
        <w:t>Нижегородской области</w:t>
      </w:r>
    </w:p>
    <w:p w14:paraId="0E9D26F1" w14:textId="43478D8A" w:rsidR="00083769" w:rsidRPr="00083769" w:rsidRDefault="00083769" w:rsidP="00083769">
      <w:pPr>
        <w:pStyle w:val="ConsPlusNormal"/>
        <w:ind w:left="5387"/>
        <w:jc w:val="center"/>
        <w:rPr>
          <w:rFonts w:ascii="Times New Roman" w:hAnsi="Times New Roman" w:cs="Times New Roman"/>
          <w:sz w:val="26"/>
          <w:szCs w:val="26"/>
        </w:rPr>
      </w:pPr>
      <w:r w:rsidRPr="00083769">
        <w:rPr>
          <w:rFonts w:ascii="Times New Roman" w:hAnsi="Times New Roman" w:cs="Times New Roman"/>
          <w:sz w:val="26"/>
          <w:szCs w:val="26"/>
        </w:rPr>
        <w:t>от 16.06.2023 г. № 633</w:t>
      </w:r>
    </w:p>
    <w:p w14:paraId="3DEB9729" w14:textId="77777777" w:rsidR="00083769" w:rsidRPr="00083769" w:rsidRDefault="00083769" w:rsidP="00083769">
      <w:pPr>
        <w:pStyle w:val="ConsPlusNormal"/>
        <w:ind w:left="5387" w:firstLine="540"/>
        <w:jc w:val="both"/>
        <w:rPr>
          <w:rFonts w:ascii="Times New Roman" w:hAnsi="Times New Roman" w:cs="Times New Roman"/>
          <w:sz w:val="24"/>
          <w:szCs w:val="24"/>
        </w:rPr>
      </w:pPr>
    </w:p>
    <w:p w14:paraId="1212CECC" w14:textId="77777777" w:rsidR="00083769" w:rsidRPr="00083769" w:rsidRDefault="00083769" w:rsidP="00083769">
      <w:pPr>
        <w:pStyle w:val="ConsPlusNormal"/>
        <w:ind w:firstLine="540"/>
        <w:jc w:val="both"/>
        <w:rPr>
          <w:rFonts w:ascii="Times New Roman" w:hAnsi="Times New Roman" w:cs="Times New Roman"/>
          <w:sz w:val="24"/>
          <w:szCs w:val="24"/>
        </w:rPr>
      </w:pPr>
    </w:p>
    <w:p w14:paraId="769425D9" w14:textId="77777777" w:rsidR="00083769" w:rsidRPr="00083769" w:rsidRDefault="00083769" w:rsidP="00083769">
      <w:pPr>
        <w:pStyle w:val="ConsPlusTitle"/>
        <w:jc w:val="center"/>
        <w:rPr>
          <w:rFonts w:ascii="Times New Roman" w:hAnsi="Times New Roman" w:cs="Times New Roman"/>
          <w:sz w:val="24"/>
          <w:szCs w:val="24"/>
        </w:rPr>
      </w:pPr>
      <w:bookmarkStart w:id="0" w:name="P30"/>
      <w:bookmarkEnd w:id="0"/>
      <w:r w:rsidRPr="00083769">
        <w:rPr>
          <w:rFonts w:ascii="Times New Roman" w:hAnsi="Times New Roman" w:cs="Times New Roman"/>
          <w:sz w:val="24"/>
          <w:szCs w:val="24"/>
        </w:rPr>
        <w:t>АДМИНИСТРАТИВНЫЙ РЕГЛАМЕНТ</w:t>
      </w:r>
    </w:p>
    <w:p w14:paraId="2C7CE973" w14:textId="77777777" w:rsidR="00083769" w:rsidRPr="00083769" w:rsidRDefault="00083769" w:rsidP="00083769">
      <w:pPr>
        <w:pStyle w:val="ConsPlusTitle"/>
        <w:jc w:val="center"/>
        <w:rPr>
          <w:rFonts w:ascii="Times New Roman" w:hAnsi="Times New Roman" w:cs="Times New Roman"/>
          <w:b w:val="0"/>
          <w:bCs w:val="0"/>
          <w:sz w:val="24"/>
          <w:szCs w:val="24"/>
        </w:rPr>
      </w:pPr>
      <w:r w:rsidRPr="00083769">
        <w:rPr>
          <w:rFonts w:ascii="Times New Roman" w:hAnsi="Times New Roman" w:cs="Times New Roman"/>
          <w:sz w:val="24"/>
          <w:szCs w:val="24"/>
        </w:rPr>
        <w:t>АДМИНИСТРАЦИИ ГОРОДСКОГО ОКРУГА ГОРОД ШАХУНЬЯ НИЖЕГОРОДСКОЙ ОБЛАСТИ ПО ПРЕДОСТАВЛЕНИЮ МУНИЦИПАЛЬНОЙ УСЛУГИ «НАПРАВЛЕНИЕ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4F149EBE" w14:textId="77777777" w:rsidR="00083769" w:rsidRPr="00083769" w:rsidRDefault="00083769" w:rsidP="00083769">
      <w:pPr>
        <w:rPr>
          <w:b/>
          <w:bCs/>
          <w:szCs w:val="28"/>
        </w:rPr>
      </w:pPr>
    </w:p>
    <w:p w14:paraId="651AC12D" w14:textId="77777777" w:rsidR="00083769" w:rsidRPr="00083769" w:rsidRDefault="00083769" w:rsidP="00083769">
      <w:pPr>
        <w:jc w:val="center"/>
      </w:pPr>
      <w:r w:rsidRPr="00083769">
        <w:rPr>
          <w:lang w:val="en-US"/>
        </w:rPr>
        <w:t>I</w:t>
      </w:r>
      <w:r w:rsidRPr="00083769">
        <w:t>. ОБЩИЕ ПОЛОЖЕНИЯ</w:t>
      </w:r>
    </w:p>
    <w:p w14:paraId="4E71D99A" w14:textId="77777777" w:rsidR="00083769" w:rsidRPr="00083769" w:rsidRDefault="00083769" w:rsidP="00083769">
      <w:pPr>
        <w:autoSpaceDE w:val="0"/>
        <w:jc w:val="center"/>
      </w:pPr>
    </w:p>
    <w:p w14:paraId="00B5C543" w14:textId="77777777" w:rsidR="00083769" w:rsidRPr="00083769" w:rsidRDefault="00083769" w:rsidP="00083769">
      <w:pPr>
        <w:autoSpaceDE w:val="0"/>
        <w:ind w:firstLine="567"/>
        <w:jc w:val="both"/>
        <w:rPr>
          <w:iCs/>
        </w:rPr>
      </w:pPr>
      <w:r w:rsidRPr="00083769">
        <w:t>1.1 Административный регламент муниципального образования по предоставлению муниципальной услуги «</w:t>
      </w:r>
      <w:r w:rsidRPr="00083769">
        <w:rPr>
          <w:bCs/>
          <w:szCs w:val="28"/>
        </w:rPr>
        <w:t>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r w:rsidRPr="00083769">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083769">
        <w:rPr>
          <w:iCs/>
        </w:rPr>
        <w:t>порядок взаимодействия между администрацией городского округа город Шахунья Нижегородской области (далее – Администрация)</w:t>
      </w:r>
      <w:r w:rsidRPr="00083769">
        <w:rPr>
          <w:b/>
          <w:i/>
          <w:iCs/>
        </w:rPr>
        <w:t xml:space="preserve"> </w:t>
      </w:r>
      <w:r w:rsidRPr="00083769">
        <w:rPr>
          <w:iCs/>
        </w:rPr>
        <w:t>и физическими лицами,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14:paraId="585D466C"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1.2. Круг заявителей при предоставлении муниципальной услуги.</w:t>
      </w:r>
    </w:p>
    <w:p w14:paraId="0D638816" w14:textId="77777777" w:rsidR="00083769" w:rsidRPr="00083769" w:rsidRDefault="00083769" w:rsidP="00083769">
      <w:pPr>
        <w:widowControl w:val="0"/>
        <w:autoSpaceDE w:val="0"/>
        <w:autoSpaceDN w:val="0"/>
        <w:adjustRightInd w:val="0"/>
        <w:ind w:firstLine="567"/>
        <w:jc w:val="both"/>
      </w:pPr>
      <w:r w:rsidRPr="00083769">
        <w:t>Получателями муниципальной услуги являются несовершеннолетние граждане, зарегистрированные на территории городского округа город Шахунья Нижегородской области, не достигшие возраста шестнадцати лет, но не моложе четырнадцати лет, желающие вступить в брак.</w:t>
      </w:r>
    </w:p>
    <w:p w14:paraId="3E6873AF" w14:textId="77777777" w:rsidR="00083769" w:rsidRPr="00083769" w:rsidRDefault="00083769" w:rsidP="00083769">
      <w:pPr>
        <w:widowControl w:val="0"/>
        <w:autoSpaceDE w:val="0"/>
        <w:ind w:firstLine="539"/>
        <w:jc w:val="both"/>
      </w:pPr>
      <w:r w:rsidRPr="00083769">
        <w:t xml:space="preserve">1.3. </w:t>
      </w:r>
      <w:r w:rsidRPr="00083769">
        <w:rPr>
          <w:iCs/>
        </w:rPr>
        <w:t>Предоставление муниципальной услуги осуществляет администрация городского округа город Шахунья Нижегородской области (далее – Администрация) через</w:t>
      </w:r>
      <w:r w:rsidRPr="00083769">
        <w:t xml:space="preserve"> структурное подразделение администрации – Управление образования.</w:t>
      </w:r>
    </w:p>
    <w:p w14:paraId="482AC32F" w14:textId="77777777" w:rsidR="00083769" w:rsidRPr="00083769" w:rsidRDefault="00083769" w:rsidP="00083769">
      <w:pPr>
        <w:autoSpaceDE w:val="0"/>
        <w:autoSpaceDN w:val="0"/>
        <w:adjustRightInd w:val="0"/>
        <w:ind w:firstLine="709"/>
        <w:jc w:val="both"/>
      </w:pPr>
      <w:r w:rsidRPr="00083769">
        <w:t>Сведения о месте нахождения и графике работы Управления образования администрации городского округа город Шахунья Нижегородской области, предоставляющего муниципальную услугу:</w:t>
      </w:r>
    </w:p>
    <w:p w14:paraId="2B8ECE46" w14:textId="77777777" w:rsidR="00083769" w:rsidRPr="00083769" w:rsidRDefault="00083769" w:rsidP="00083769">
      <w:pPr>
        <w:autoSpaceDE w:val="0"/>
        <w:autoSpaceDN w:val="0"/>
        <w:adjustRightInd w:val="0"/>
        <w:ind w:firstLine="539"/>
        <w:jc w:val="both"/>
        <w:outlineLvl w:val="0"/>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047"/>
        <w:gridCol w:w="1843"/>
        <w:gridCol w:w="2126"/>
        <w:gridCol w:w="3402"/>
      </w:tblGrid>
      <w:tr w:rsidR="00083769" w:rsidRPr="00083769" w14:paraId="6F69CCB6" w14:textId="77777777" w:rsidTr="00DD3E48">
        <w:tc>
          <w:tcPr>
            <w:tcW w:w="2047" w:type="dxa"/>
            <w:tcBorders>
              <w:top w:val="single" w:sz="4" w:space="0" w:color="auto"/>
              <w:left w:val="single" w:sz="4" w:space="0" w:color="auto"/>
              <w:bottom w:val="single" w:sz="4" w:space="0" w:color="auto"/>
              <w:right w:val="single" w:sz="4" w:space="0" w:color="auto"/>
            </w:tcBorders>
          </w:tcPr>
          <w:p w14:paraId="208C11FF" w14:textId="77777777" w:rsidR="00083769" w:rsidRPr="00083769" w:rsidRDefault="00083769" w:rsidP="00DD3E48">
            <w:pPr>
              <w:autoSpaceDE w:val="0"/>
              <w:autoSpaceDN w:val="0"/>
              <w:adjustRightInd w:val="0"/>
              <w:jc w:val="center"/>
            </w:pPr>
            <w:r w:rsidRPr="00083769">
              <w:t>Наименование</w:t>
            </w:r>
          </w:p>
        </w:tc>
        <w:tc>
          <w:tcPr>
            <w:tcW w:w="1843" w:type="dxa"/>
            <w:tcBorders>
              <w:top w:val="single" w:sz="4" w:space="0" w:color="auto"/>
              <w:left w:val="single" w:sz="4" w:space="0" w:color="auto"/>
              <w:bottom w:val="single" w:sz="4" w:space="0" w:color="auto"/>
              <w:right w:val="single" w:sz="4" w:space="0" w:color="auto"/>
            </w:tcBorders>
          </w:tcPr>
          <w:p w14:paraId="389B30D0" w14:textId="77777777" w:rsidR="00083769" w:rsidRPr="00083769" w:rsidRDefault="00083769" w:rsidP="00DD3E48">
            <w:pPr>
              <w:autoSpaceDE w:val="0"/>
              <w:autoSpaceDN w:val="0"/>
              <w:adjustRightInd w:val="0"/>
              <w:jc w:val="center"/>
            </w:pPr>
            <w:r w:rsidRPr="00083769">
              <w:t>Место нахождения</w:t>
            </w:r>
          </w:p>
        </w:tc>
        <w:tc>
          <w:tcPr>
            <w:tcW w:w="2126" w:type="dxa"/>
            <w:tcBorders>
              <w:top w:val="single" w:sz="4" w:space="0" w:color="auto"/>
              <w:left w:val="single" w:sz="4" w:space="0" w:color="auto"/>
              <w:bottom w:val="single" w:sz="4" w:space="0" w:color="auto"/>
              <w:right w:val="single" w:sz="4" w:space="0" w:color="auto"/>
            </w:tcBorders>
          </w:tcPr>
          <w:p w14:paraId="34AC78D9" w14:textId="77777777" w:rsidR="00083769" w:rsidRPr="00083769" w:rsidRDefault="00083769" w:rsidP="00DD3E48">
            <w:pPr>
              <w:autoSpaceDE w:val="0"/>
              <w:autoSpaceDN w:val="0"/>
              <w:adjustRightInd w:val="0"/>
              <w:jc w:val="center"/>
            </w:pPr>
            <w:r w:rsidRPr="00083769">
              <w:t>Телефон; адрес электронной почты; адрес сайта</w:t>
            </w:r>
          </w:p>
        </w:tc>
        <w:tc>
          <w:tcPr>
            <w:tcW w:w="3402" w:type="dxa"/>
            <w:tcBorders>
              <w:top w:val="single" w:sz="4" w:space="0" w:color="auto"/>
              <w:left w:val="single" w:sz="4" w:space="0" w:color="auto"/>
              <w:bottom w:val="single" w:sz="4" w:space="0" w:color="auto"/>
              <w:right w:val="single" w:sz="4" w:space="0" w:color="auto"/>
            </w:tcBorders>
          </w:tcPr>
          <w:p w14:paraId="57A4FC24" w14:textId="77777777" w:rsidR="00083769" w:rsidRPr="00083769" w:rsidRDefault="00083769" w:rsidP="00DD3E48">
            <w:pPr>
              <w:autoSpaceDE w:val="0"/>
              <w:autoSpaceDN w:val="0"/>
              <w:adjustRightInd w:val="0"/>
              <w:jc w:val="center"/>
            </w:pPr>
            <w:r w:rsidRPr="00083769">
              <w:t>Режим работы</w:t>
            </w:r>
          </w:p>
        </w:tc>
      </w:tr>
      <w:tr w:rsidR="00083769" w:rsidRPr="00083769" w14:paraId="1B582BCE" w14:textId="77777777" w:rsidTr="00DD3E48">
        <w:tc>
          <w:tcPr>
            <w:tcW w:w="2047" w:type="dxa"/>
            <w:tcBorders>
              <w:top w:val="single" w:sz="4" w:space="0" w:color="auto"/>
              <w:left w:val="single" w:sz="4" w:space="0" w:color="auto"/>
              <w:bottom w:val="single" w:sz="4" w:space="0" w:color="auto"/>
              <w:right w:val="single" w:sz="4" w:space="0" w:color="auto"/>
            </w:tcBorders>
          </w:tcPr>
          <w:p w14:paraId="48DF67F0" w14:textId="77777777" w:rsidR="00083769" w:rsidRPr="00083769" w:rsidRDefault="00083769" w:rsidP="00DD3E48">
            <w:pPr>
              <w:autoSpaceDE w:val="0"/>
              <w:autoSpaceDN w:val="0"/>
              <w:adjustRightInd w:val="0"/>
            </w:pPr>
            <w:r w:rsidRPr="00083769">
              <w:t xml:space="preserve">Управление образования администрации городского округа </w:t>
            </w:r>
            <w:r w:rsidRPr="00083769">
              <w:lastRenderedPageBreak/>
              <w:t>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14:paraId="3DA34BE9" w14:textId="77777777" w:rsidR="00083769" w:rsidRPr="00083769" w:rsidRDefault="00083769" w:rsidP="00DD3E48">
            <w:pPr>
              <w:autoSpaceDE w:val="0"/>
              <w:autoSpaceDN w:val="0"/>
              <w:adjustRightInd w:val="0"/>
            </w:pPr>
            <w:r w:rsidRPr="00083769">
              <w:lastRenderedPageBreak/>
              <w:t xml:space="preserve">пл. Советская, дом 1, город Шахунья, </w:t>
            </w:r>
            <w:r w:rsidRPr="00083769">
              <w:lastRenderedPageBreak/>
              <w:t>Нижегородская область, 606910</w:t>
            </w:r>
          </w:p>
          <w:p w14:paraId="3CA40ECC" w14:textId="77777777" w:rsidR="00083769" w:rsidRPr="00083769" w:rsidRDefault="00083769" w:rsidP="00DD3E48">
            <w:pPr>
              <w:autoSpaceDE w:val="0"/>
              <w:autoSpaceDN w:val="0"/>
              <w:adjustRightInd w:val="0"/>
            </w:pPr>
          </w:p>
          <w:p w14:paraId="7CD88A30" w14:textId="77777777" w:rsidR="00083769" w:rsidRPr="00083769" w:rsidRDefault="00083769" w:rsidP="00DD3E48">
            <w:pPr>
              <w:autoSpaceDE w:val="0"/>
              <w:autoSpaceDN w:val="0"/>
              <w:adjustRightInd w:val="0"/>
            </w:pPr>
            <w:r w:rsidRPr="00083769">
              <w:t>(</w:t>
            </w:r>
            <w:proofErr w:type="spellStart"/>
            <w:r w:rsidRPr="00083769">
              <w:t>каб</w:t>
            </w:r>
            <w:proofErr w:type="spellEnd"/>
            <w:r w:rsidRPr="00083769">
              <w:t>. № 29)</w:t>
            </w:r>
          </w:p>
        </w:tc>
        <w:tc>
          <w:tcPr>
            <w:tcW w:w="2126" w:type="dxa"/>
            <w:tcBorders>
              <w:top w:val="single" w:sz="4" w:space="0" w:color="auto"/>
              <w:left w:val="single" w:sz="4" w:space="0" w:color="auto"/>
              <w:bottom w:val="single" w:sz="4" w:space="0" w:color="auto"/>
              <w:right w:val="single" w:sz="4" w:space="0" w:color="auto"/>
            </w:tcBorders>
          </w:tcPr>
          <w:p w14:paraId="1A3A4ABA" w14:textId="77777777" w:rsidR="00083769" w:rsidRPr="00083769" w:rsidRDefault="00083769" w:rsidP="00DD3E48">
            <w:pPr>
              <w:autoSpaceDE w:val="0"/>
              <w:autoSpaceDN w:val="0"/>
              <w:adjustRightInd w:val="0"/>
            </w:pPr>
            <w:r w:rsidRPr="00083769">
              <w:lastRenderedPageBreak/>
              <w:t>(83152) 2-11-36; 2-68-67</w:t>
            </w:r>
          </w:p>
          <w:p w14:paraId="49517BA4" w14:textId="77777777" w:rsidR="00083769" w:rsidRPr="00083769" w:rsidRDefault="00083769" w:rsidP="00DD3E48">
            <w:pPr>
              <w:autoSpaceDE w:val="0"/>
              <w:autoSpaceDN w:val="0"/>
              <w:adjustRightInd w:val="0"/>
            </w:pPr>
          </w:p>
          <w:p w14:paraId="560113A6" w14:textId="77777777" w:rsidR="00083769" w:rsidRPr="00083769" w:rsidRDefault="00000000" w:rsidP="00DD3E48">
            <w:pPr>
              <w:autoSpaceDE w:val="0"/>
              <w:autoSpaceDN w:val="0"/>
              <w:adjustRightInd w:val="0"/>
            </w:pPr>
            <w:hyperlink r:id="rId11" w:history="1">
              <w:r w:rsidR="00083769" w:rsidRPr="00083769">
                <w:rPr>
                  <w:rStyle w:val="af4"/>
                  <w:color w:val="auto"/>
                </w:rPr>
                <w:t>irooshah@</w:t>
              </w:r>
              <w:r w:rsidR="00083769" w:rsidRPr="00083769">
                <w:rPr>
                  <w:rStyle w:val="af4"/>
                  <w:color w:val="auto"/>
                  <w:lang w:val="en-US"/>
                </w:rPr>
                <w:t>shahadm</w:t>
              </w:r>
              <w:r w:rsidR="00083769" w:rsidRPr="00083769">
                <w:rPr>
                  <w:rStyle w:val="af4"/>
                  <w:color w:val="auto"/>
                </w:rPr>
                <w:t>.</w:t>
              </w:r>
              <w:proofErr w:type="spellStart"/>
              <w:r w:rsidR="00083769" w:rsidRPr="00083769">
                <w:rPr>
                  <w:rStyle w:val="af4"/>
                  <w:color w:val="auto"/>
                  <w:lang w:val="en-US"/>
                </w:rPr>
                <w:t>ru</w:t>
              </w:r>
              <w:proofErr w:type="spellEnd"/>
            </w:hyperlink>
            <w:r w:rsidR="00083769" w:rsidRPr="00083769">
              <w:t xml:space="preserve"> </w:t>
            </w:r>
          </w:p>
          <w:p w14:paraId="025BB5AE" w14:textId="77777777" w:rsidR="00083769" w:rsidRPr="00083769" w:rsidRDefault="00083769" w:rsidP="00DD3E48">
            <w:pPr>
              <w:autoSpaceDE w:val="0"/>
              <w:autoSpaceDN w:val="0"/>
              <w:adjustRightInd w:val="0"/>
            </w:pPr>
          </w:p>
          <w:p w14:paraId="135576AE" w14:textId="77777777" w:rsidR="00083769" w:rsidRPr="00083769" w:rsidRDefault="00083769" w:rsidP="00DD3E48">
            <w:pPr>
              <w:autoSpaceDE w:val="0"/>
              <w:autoSpaceDN w:val="0"/>
              <w:adjustRightInd w:val="0"/>
            </w:pPr>
            <w:r w:rsidRPr="00083769">
              <w:rPr>
                <w:rStyle w:val="af4"/>
                <w:color w:val="auto"/>
              </w:rPr>
              <w:t>https://shahadm.nobl.ru/</w:t>
            </w:r>
          </w:p>
        </w:tc>
        <w:tc>
          <w:tcPr>
            <w:tcW w:w="3402" w:type="dxa"/>
            <w:tcBorders>
              <w:top w:val="single" w:sz="4" w:space="0" w:color="auto"/>
              <w:left w:val="single" w:sz="4" w:space="0" w:color="auto"/>
              <w:bottom w:val="single" w:sz="4" w:space="0" w:color="auto"/>
              <w:right w:val="single" w:sz="4" w:space="0" w:color="auto"/>
            </w:tcBorders>
          </w:tcPr>
          <w:p w14:paraId="50B6B9F8" w14:textId="77777777" w:rsidR="00083769" w:rsidRPr="00083769" w:rsidRDefault="00083769" w:rsidP="00DD3E48">
            <w:pPr>
              <w:widowControl w:val="0"/>
              <w:autoSpaceDE w:val="0"/>
              <w:autoSpaceDN w:val="0"/>
              <w:adjustRightInd w:val="0"/>
              <w:jc w:val="both"/>
            </w:pPr>
            <w:r w:rsidRPr="00083769">
              <w:lastRenderedPageBreak/>
              <w:t xml:space="preserve">Понедельник - четверг: 8.00 - 17.00; </w:t>
            </w:r>
          </w:p>
          <w:p w14:paraId="0D0937E3" w14:textId="77777777" w:rsidR="00083769" w:rsidRPr="00083769" w:rsidRDefault="00083769" w:rsidP="00DD3E48">
            <w:pPr>
              <w:widowControl w:val="0"/>
              <w:autoSpaceDE w:val="0"/>
              <w:autoSpaceDN w:val="0"/>
              <w:adjustRightInd w:val="0"/>
              <w:jc w:val="both"/>
            </w:pPr>
            <w:r w:rsidRPr="00083769">
              <w:t xml:space="preserve">Пятница: 8.00-16.00; </w:t>
            </w:r>
          </w:p>
          <w:p w14:paraId="35B1BC4F" w14:textId="77777777" w:rsidR="00083769" w:rsidRPr="00083769" w:rsidRDefault="00083769" w:rsidP="00DD3E48">
            <w:pPr>
              <w:widowControl w:val="0"/>
              <w:autoSpaceDE w:val="0"/>
              <w:autoSpaceDN w:val="0"/>
              <w:adjustRightInd w:val="0"/>
              <w:jc w:val="both"/>
            </w:pPr>
            <w:r w:rsidRPr="00083769">
              <w:t xml:space="preserve">Обеденный перерыв: 12.00 - </w:t>
            </w:r>
            <w:r w:rsidRPr="00083769">
              <w:lastRenderedPageBreak/>
              <w:t xml:space="preserve">13.00. </w:t>
            </w:r>
          </w:p>
          <w:p w14:paraId="7E91E90E" w14:textId="77777777" w:rsidR="00083769" w:rsidRPr="00083769" w:rsidRDefault="00083769" w:rsidP="00DD3E48">
            <w:pPr>
              <w:widowControl w:val="0"/>
              <w:autoSpaceDE w:val="0"/>
              <w:autoSpaceDN w:val="0"/>
              <w:adjustRightInd w:val="0"/>
              <w:jc w:val="both"/>
            </w:pPr>
            <w:r w:rsidRPr="00083769">
              <w:t xml:space="preserve">Суббота, воскресенье - выходные дни. </w:t>
            </w:r>
          </w:p>
          <w:p w14:paraId="3EA6AD6E" w14:textId="77777777" w:rsidR="00083769" w:rsidRPr="00083769" w:rsidRDefault="00083769" w:rsidP="00DD3E48">
            <w:pPr>
              <w:autoSpaceDE w:val="0"/>
              <w:autoSpaceDN w:val="0"/>
              <w:adjustRightInd w:val="0"/>
            </w:pPr>
          </w:p>
        </w:tc>
      </w:tr>
    </w:tbl>
    <w:p w14:paraId="20954552" w14:textId="77777777" w:rsidR="00083769" w:rsidRPr="00083769" w:rsidRDefault="00083769" w:rsidP="00083769">
      <w:pPr>
        <w:autoSpaceDE w:val="0"/>
        <w:autoSpaceDN w:val="0"/>
        <w:adjustRightInd w:val="0"/>
        <w:ind w:firstLine="540"/>
        <w:jc w:val="both"/>
      </w:pPr>
    </w:p>
    <w:p w14:paraId="19911935" w14:textId="77777777" w:rsidR="00083769" w:rsidRPr="00083769" w:rsidRDefault="00083769" w:rsidP="00083769">
      <w:pPr>
        <w:widowControl w:val="0"/>
        <w:autoSpaceDE w:val="0"/>
        <w:autoSpaceDN w:val="0"/>
        <w:adjustRightInd w:val="0"/>
        <w:ind w:firstLine="567"/>
        <w:jc w:val="both"/>
      </w:pPr>
      <w:r w:rsidRPr="00083769">
        <w:t>1.4. Требования к порядку информирования о предоставлении муниципальной услуги.</w:t>
      </w:r>
    </w:p>
    <w:p w14:paraId="6E80C57E" w14:textId="77777777" w:rsidR="00083769" w:rsidRPr="00083769" w:rsidRDefault="00083769" w:rsidP="00083769">
      <w:pPr>
        <w:autoSpaceDE w:val="0"/>
        <w:autoSpaceDN w:val="0"/>
        <w:adjustRightInd w:val="0"/>
        <w:ind w:firstLine="567"/>
        <w:jc w:val="both"/>
      </w:pPr>
      <w:r w:rsidRPr="00083769">
        <w:t>1.4.1.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либо направлением по почте.</w:t>
      </w:r>
    </w:p>
    <w:p w14:paraId="5D25584D" w14:textId="77777777" w:rsidR="00083769" w:rsidRPr="00083769" w:rsidRDefault="00083769" w:rsidP="00083769">
      <w:pPr>
        <w:autoSpaceDE w:val="0"/>
        <w:autoSpaceDN w:val="0"/>
        <w:adjustRightInd w:val="0"/>
        <w:ind w:firstLine="567"/>
        <w:jc w:val="both"/>
      </w:pPr>
      <w:r w:rsidRPr="00083769">
        <w:t>При личном обращении заинтересованного лица специалист Управления    образования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7CB9609B" w14:textId="77777777" w:rsidR="00083769" w:rsidRPr="00083769" w:rsidRDefault="00083769" w:rsidP="00083769">
      <w:pPr>
        <w:autoSpaceDE w:val="0"/>
        <w:autoSpaceDN w:val="0"/>
        <w:adjustRightInd w:val="0"/>
        <w:ind w:firstLine="567"/>
        <w:jc w:val="both"/>
      </w:pPr>
      <w:r w:rsidRPr="00083769">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6EBC03F4" w14:textId="77777777" w:rsidR="00083769" w:rsidRPr="00083769" w:rsidRDefault="00083769" w:rsidP="00083769">
      <w:pPr>
        <w:autoSpaceDE w:val="0"/>
        <w:autoSpaceDN w:val="0"/>
        <w:adjustRightInd w:val="0"/>
        <w:ind w:firstLine="567"/>
        <w:jc w:val="both"/>
      </w:pPr>
      <w:r w:rsidRPr="00083769">
        <w:t>Ответ на поступившее обращение направляется специалистом Управления образования Администрации по адресу, указанному на почтовом конверте, или электронному адресу.</w:t>
      </w:r>
    </w:p>
    <w:p w14:paraId="3DF0AC57" w14:textId="77777777" w:rsidR="00083769" w:rsidRPr="00083769" w:rsidRDefault="00083769" w:rsidP="00083769">
      <w:pPr>
        <w:autoSpaceDE w:val="0"/>
        <w:autoSpaceDN w:val="0"/>
        <w:adjustRightInd w:val="0"/>
        <w:ind w:firstLine="567"/>
        <w:jc w:val="both"/>
      </w:pPr>
      <w:r w:rsidRPr="00083769">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14:paraId="55105374" w14:textId="77777777" w:rsidR="00083769" w:rsidRPr="00083769" w:rsidRDefault="00083769" w:rsidP="00083769">
      <w:pPr>
        <w:autoSpaceDE w:val="0"/>
        <w:autoSpaceDN w:val="0"/>
        <w:adjustRightInd w:val="0"/>
        <w:ind w:firstLine="567"/>
        <w:jc w:val="both"/>
      </w:pPr>
      <w:r w:rsidRPr="00083769">
        <w:t>При ответах на телефонные звонки 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14:paraId="6E5E7EC7" w14:textId="77777777" w:rsidR="00083769" w:rsidRPr="00083769" w:rsidRDefault="00083769" w:rsidP="00083769">
      <w:pPr>
        <w:autoSpaceDE w:val="0"/>
        <w:autoSpaceDN w:val="0"/>
        <w:adjustRightInd w:val="0"/>
        <w:ind w:firstLine="567"/>
        <w:jc w:val="both"/>
      </w:pPr>
      <w:r w:rsidRPr="00083769">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Управления образования Администрации, принявшего телефонный звонок. При невозможности специалиста Управления образования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3A3278E0" w14:textId="77777777" w:rsidR="00083769" w:rsidRPr="00083769" w:rsidRDefault="00083769" w:rsidP="00083769">
      <w:pPr>
        <w:autoSpaceDE w:val="0"/>
        <w:autoSpaceDN w:val="0"/>
        <w:adjustRightInd w:val="0"/>
        <w:ind w:firstLine="567"/>
        <w:jc w:val="both"/>
      </w:pPr>
      <w:r w:rsidRPr="00083769">
        <w:t>Если для подготовки ответа требуется продолжительное время, специалист Управления образования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3D540876" w14:textId="77777777" w:rsidR="00083769" w:rsidRPr="00083769" w:rsidRDefault="00083769" w:rsidP="00083769">
      <w:pPr>
        <w:autoSpaceDE w:val="0"/>
        <w:autoSpaceDN w:val="0"/>
        <w:adjustRightInd w:val="0"/>
        <w:ind w:firstLine="567"/>
        <w:jc w:val="both"/>
      </w:pPr>
      <w:r w:rsidRPr="00083769">
        <w:t>Специалист Управления образования Администрации не вправе осуществлять информирование по вопросам, не указанным в абзаце первом настоящего подпункта.</w:t>
      </w:r>
    </w:p>
    <w:p w14:paraId="5BD55D99" w14:textId="77777777" w:rsidR="00083769" w:rsidRPr="00083769" w:rsidRDefault="00083769" w:rsidP="00083769">
      <w:pPr>
        <w:autoSpaceDE w:val="0"/>
        <w:autoSpaceDN w:val="0"/>
        <w:adjustRightInd w:val="0"/>
        <w:ind w:firstLine="567"/>
        <w:jc w:val="both"/>
      </w:pPr>
      <w:r w:rsidRPr="00083769">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083769">
        <w:rPr>
          <w:lang w:val="en-US"/>
        </w:rPr>
        <w:t>https</w:t>
      </w:r>
      <w:r w:rsidRPr="00083769">
        <w:t>://</w:t>
      </w:r>
      <w:proofErr w:type="spellStart"/>
      <w:r w:rsidRPr="00083769">
        <w:rPr>
          <w:lang w:val="en-US"/>
        </w:rPr>
        <w:t>shahadm</w:t>
      </w:r>
      <w:proofErr w:type="spellEnd"/>
      <w:r w:rsidRPr="00083769">
        <w:t>.</w:t>
      </w:r>
      <w:proofErr w:type="spellStart"/>
      <w:r w:rsidRPr="00083769">
        <w:rPr>
          <w:lang w:val="en-US"/>
        </w:rPr>
        <w:t>nobl</w:t>
      </w:r>
      <w:proofErr w:type="spellEnd"/>
      <w:r w:rsidRPr="00083769">
        <w:t>.</w:t>
      </w:r>
      <w:proofErr w:type="spellStart"/>
      <w:r w:rsidRPr="00083769">
        <w:rPr>
          <w:lang w:val="en-US"/>
        </w:rPr>
        <w:t>ru</w:t>
      </w:r>
      <w:proofErr w:type="spellEnd"/>
      <w:r w:rsidRPr="00083769">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w:t>
      </w:r>
      <w:r w:rsidRPr="00083769">
        <w:lastRenderedPageBreak/>
        <w:t>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2374A268" w14:textId="77777777" w:rsidR="00083769" w:rsidRPr="00083769" w:rsidRDefault="00083769" w:rsidP="00083769">
      <w:pPr>
        <w:autoSpaceDE w:val="0"/>
        <w:autoSpaceDN w:val="0"/>
        <w:adjustRightInd w:val="0"/>
        <w:ind w:firstLine="567"/>
        <w:jc w:val="both"/>
      </w:pPr>
      <w:r w:rsidRPr="00083769">
        <w:t>Информация, указанная в настоящем пункте, предоставляется бесплатно.</w:t>
      </w:r>
    </w:p>
    <w:p w14:paraId="4C8731DE" w14:textId="77777777" w:rsidR="00083769" w:rsidRPr="00083769" w:rsidRDefault="00083769" w:rsidP="00083769">
      <w:pPr>
        <w:autoSpaceDE w:val="0"/>
        <w:autoSpaceDN w:val="0"/>
        <w:adjustRightInd w:val="0"/>
        <w:ind w:firstLine="567"/>
        <w:jc w:val="both"/>
        <w:rPr>
          <w:highlight w:val="yellow"/>
        </w:rPr>
      </w:pPr>
      <w:r w:rsidRPr="00083769">
        <w:t xml:space="preserve">1.4.2.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размешается на официальном сайте администрации </w:t>
      </w:r>
      <w:r w:rsidRPr="00083769">
        <w:rPr>
          <w:lang w:val="en-US"/>
        </w:rPr>
        <w:t>https</w:t>
      </w:r>
      <w:r w:rsidRPr="00083769">
        <w:t>://</w:t>
      </w:r>
      <w:proofErr w:type="spellStart"/>
      <w:r w:rsidRPr="00083769">
        <w:rPr>
          <w:lang w:val="en-US"/>
        </w:rPr>
        <w:t>shahadm</w:t>
      </w:r>
      <w:proofErr w:type="spellEnd"/>
      <w:r w:rsidRPr="00083769">
        <w:t>.</w:t>
      </w:r>
      <w:proofErr w:type="spellStart"/>
      <w:r w:rsidRPr="00083769">
        <w:rPr>
          <w:lang w:val="en-US"/>
        </w:rPr>
        <w:t>nobl</w:t>
      </w:r>
      <w:proofErr w:type="spellEnd"/>
      <w:r w:rsidRPr="00083769">
        <w:t>.</w:t>
      </w:r>
      <w:proofErr w:type="spellStart"/>
      <w:r w:rsidRPr="00083769">
        <w:rPr>
          <w:lang w:val="en-US"/>
        </w:rPr>
        <w:t>ru</w:t>
      </w:r>
      <w:proofErr w:type="spellEnd"/>
      <w:r w:rsidRPr="00083769">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083769">
        <w:rPr>
          <w:lang w:val="en-US"/>
        </w:rPr>
        <w:t>www</w:t>
      </w:r>
      <w:r w:rsidRPr="00083769">
        <w:t>.</w:t>
      </w:r>
      <w:proofErr w:type="spellStart"/>
      <w:r w:rsidRPr="00083769">
        <w:rPr>
          <w:lang w:val="en-US"/>
        </w:rPr>
        <w:t>gu</w:t>
      </w:r>
      <w:proofErr w:type="spellEnd"/>
      <w:r w:rsidRPr="00083769">
        <w:t>.</w:t>
      </w:r>
      <w:proofErr w:type="spellStart"/>
      <w:r w:rsidRPr="00083769">
        <w:rPr>
          <w:lang w:val="en-US"/>
        </w:rPr>
        <w:t>nnov</w:t>
      </w:r>
      <w:proofErr w:type="spellEnd"/>
      <w:r w:rsidRPr="00083769">
        <w:t>.</w:t>
      </w:r>
      <w:proofErr w:type="spellStart"/>
      <w:r w:rsidRPr="00083769">
        <w:rPr>
          <w:lang w:val="en-US"/>
        </w:rPr>
        <w:t>ru</w:t>
      </w:r>
      <w:proofErr w:type="spellEnd"/>
      <w:r w:rsidRPr="00083769">
        <w:t xml:space="preserve"> </w:t>
      </w:r>
      <w:r w:rsidRPr="00083769">
        <w:rPr>
          <w:rStyle w:val="af4"/>
          <w:color w:val="auto"/>
        </w:rPr>
        <w:t>(далее – Единый Интернет-портал государственных и муниципальных услуг (функций) Нижегородской области)</w:t>
      </w:r>
      <w:r w:rsidRPr="00083769">
        <w:t xml:space="preserve">, в федеральной государственной информационной системе «Единый портал государственных и муниципальных услуг (функций)» </w:t>
      </w:r>
      <w:r w:rsidRPr="00083769">
        <w:rPr>
          <w:lang w:val="en-US"/>
        </w:rPr>
        <w:t>www</w:t>
      </w:r>
      <w:r w:rsidRPr="00083769">
        <w:t>.</w:t>
      </w:r>
      <w:proofErr w:type="spellStart"/>
      <w:r w:rsidRPr="00083769">
        <w:rPr>
          <w:lang w:val="en-US"/>
        </w:rPr>
        <w:t>gosuslugi</w:t>
      </w:r>
      <w:proofErr w:type="spellEnd"/>
      <w:r w:rsidRPr="00083769">
        <w:t>.</w:t>
      </w:r>
      <w:proofErr w:type="spellStart"/>
      <w:r w:rsidRPr="00083769">
        <w:rPr>
          <w:lang w:val="en-US"/>
        </w:rPr>
        <w:t>ru</w:t>
      </w:r>
      <w:proofErr w:type="spellEnd"/>
      <w:r w:rsidRPr="00083769">
        <w:t xml:space="preserve"> </w:t>
      </w:r>
      <w:r w:rsidRPr="00083769">
        <w:rPr>
          <w:rStyle w:val="af4"/>
          <w:color w:val="auto"/>
        </w:rPr>
        <w:t>(далее – Единый портал государственных и муниципальных услуг (функций))</w:t>
      </w:r>
      <w:r w:rsidRPr="00083769">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14:paraId="7990F36D" w14:textId="77777777" w:rsidR="00083769" w:rsidRPr="00083769" w:rsidRDefault="00083769" w:rsidP="00083769">
      <w:pPr>
        <w:autoSpaceDE w:val="0"/>
        <w:autoSpaceDN w:val="0"/>
        <w:adjustRightInd w:val="0"/>
        <w:ind w:firstLine="567"/>
        <w:jc w:val="both"/>
      </w:pPr>
      <w:r w:rsidRPr="00083769">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14:paraId="48D79E60" w14:textId="77777777" w:rsidR="00083769" w:rsidRPr="00083769" w:rsidRDefault="00083769" w:rsidP="00083769">
      <w:pPr>
        <w:widowControl w:val="0"/>
        <w:autoSpaceDE w:val="0"/>
        <w:autoSpaceDN w:val="0"/>
        <w:adjustRightInd w:val="0"/>
        <w:ind w:firstLine="567"/>
        <w:jc w:val="both"/>
      </w:pPr>
      <w:r w:rsidRPr="00083769">
        <w:t>1.4.3. На стенде Администрации, на сайте Администрации размещается следующая информация:</w:t>
      </w:r>
    </w:p>
    <w:p w14:paraId="12E3936F" w14:textId="77777777" w:rsidR="00083769" w:rsidRPr="00083769" w:rsidRDefault="00083769" w:rsidP="00083769">
      <w:pPr>
        <w:widowControl w:val="0"/>
        <w:autoSpaceDE w:val="0"/>
        <w:autoSpaceDN w:val="0"/>
        <w:adjustRightInd w:val="0"/>
        <w:ind w:firstLine="567"/>
        <w:jc w:val="both"/>
      </w:pPr>
      <w:r w:rsidRPr="0008376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F9BB289" w14:textId="77777777" w:rsidR="00083769" w:rsidRPr="00083769" w:rsidRDefault="00083769" w:rsidP="00083769">
      <w:pPr>
        <w:widowControl w:val="0"/>
        <w:autoSpaceDE w:val="0"/>
        <w:autoSpaceDN w:val="0"/>
        <w:adjustRightInd w:val="0"/>
        <w:ind w:firstLine="567"/>
        <w:jc w:val="both"/>
      </w:pPr>
      <w:r w:rsidRPr="00083769">
        <w:t>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083769">
        <w:rPr>
          <w:rStyle w:val="af4"/>
          <w:color w:val="auto"/>
        </w:rPr>
        <w:t>https://shahadm.nobl.ru/</w:t>
      </w:r>
      <w:r w:rsidRPr="00083769">
        <w:t>);</w:t>
      </w:r>
    </w:p>
    <w:p w14:paraId="531D07DC" w14:textId="77777777" w:rsidR="00083769" w:rsidRPr="00083769" w:rsidRDefault="00083769" w:rsidP="00083769">
      <w:pPr>
        <w:widowControl w:val="0"/>
        <w:autoSpaceDE w:val="0"/>
        <w:autoSpaceDN w:val="0"/>
        <w:adjustRightInd w:val="0"/>
        <w:ind w:firstLine="567"/>
        <w:jc w:val="both"/>
      </w:pPr>
      <w:r w:rsidRPr="0008376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BC377D0" w14:textId="77777777" w:rsidR="00083769" w:rsidRPr="00083769" w:rsidRDefault="00083769" w:rsidP="00083769">
      <w:pPr>
        <w:widowControl w:val="0"/>
        <w:autoSpaceDE w:val="0"/>
        <w:autoSpaceDN w:val="0"/>
        <w:adjustRightInd w:val="0"/>
        <w:ind w:firstLine="567"/>
        <w:jc w:val="both"/>
      </w:pPr>
      <w:r w:rsidRPr="00083769">
        <w:t>место расположения, режим работы, номера телефонов Администрации, адрес электронной почты Администрации;</w:t>
      </w:r>
    </w:p>
    <w:p w14:paraId="34D827D3" w14:textId="77777777" w:rsidR="00083769" w:rsidRPr="00083769" w:rsidRDefault="00083769" w:rsidP="00083769">
      <w:pPr>
        <w:widowControl w:val="0"/>
        <w:autoSpaceDE w:val="0"/>
        <w:autoSpaceDN w:val="0"/>
        <w:adjustRightInd w:val="0"/>
        <w:ind w:firstLine="567"/>
        <w:jc w:val="both"/>
      </w:pPr>
      <w:r w:rsidRPr="00083769">
        <w:t>справочная информация о должностных лицах Администрации, предоставляющих муниципальную услугу: Ф.И.О., место размещения, часы приема;</w:t>
      </w:r>
    </w:p>
    <w:p w14:paraId="637CAB82" w14:textId="77777777" w:rsidR="00083769" w:rsidRPr="00083769" w:rsidRDefault="00083769" w:rsidP="00083769">
      <w:pPr>
        <w:widowControl w:val="0"/>
        <w:autoSpaceDE w:val="0"/>
        <w:autoSpaceDN w:val="0"/>
        <w:adjustRightInd w:val="0"/>
        <w:ind w:firstLine="567"/>
        <w:jc w:val="both"/>
      </w:pPr>
      <w:r w:rsidRPr="00083769">
        <w:t>форма заявлений, используемые при предоставлении муниципальной услуги, а также предъявляемые к ним требования;</w:t>
      </w:r>
    </w:p>
    <w:p w14:paraId="40CC7C9C" w14:textId="77777777" w:rsidR="00083769" w:rsidRPr="00083769" w:rsidRDefault="00083769" w:rsidP="00083769">
      <w:pPr>
        <w:widowControl w:val="0"/>
        <w:autoSpaceDE w:val="0"/>
        <w:autoSpaceDN w:val="0"/>
        <w:adjustRightInd w:val="0"/>
        <w:ind w:firstLine="567"/>
        <w:jc w:val="both"/>
      </w:pPr>
      <w:r w:rsidRPr="00083769">
        <w:t>перечень документов, необходимых для получения муниципальной услуги;</w:t>
      </w:r>
    </w:p>
    <w:p w14:paraId="7FD5331A" w14:textId="77777777" w:rsidR="00083769" w:rsidRPr="00083769" w:rsidRDefault="00083769" w:rsidP="00083769">
      <w:pPr>
        <w:widowControl w:val="0"/>
        <w:autoSpaceDE w:val="0"/>
        <w:autoSpaceDN w:val="0"/>
        <w:adjustRightInd w:val="0"/>
        <w:ind w:firstLine="567"/>
        <w:jc w:val="both"/>
      </w:pPr>
      <w:r w:rsidRPr="00083769">
        <w:t>последовательность административных процедур при предоставлении муниципальной услуги;</w:t>
      </w:r>
    </w:p>
    <w:p w14:paraId="311662C2" w14:textId="77777777" w:rsidR="00083769" w:rsidRPr="00083769" w:rsidRDefault="00083769" w:rsidP="00083769">
      <w:pPr>
        <w:widowControl w:val="0"/>
        <w:autoSpaceDE w:val="0"/>
        <w:autoSpaceDN w:val="0"/>
        <w:adjustRightInd w:val="0"/>
        <w:ind w:firstLine="567"/>
        <w:jc w:val="both"/>
      </w:pPr>
      <w:r w:rsidRPr="00083769">
        <w:t>основания отказа в приеме документов, основания для отказа в предоставлении муниципальной услуги;</w:t>
      </w:r>
    </w:p>
    <w:p w14:paraId="42D77F1F" w14:textId="77777777" w:rsidR="00083769" w:rsidRPr="00083769" w:rsidRDefault="00083769" w:rsidP="00083769">
      <w:pPr>
        <w:widowControl w:val="0"/>
        <w:autoSpaceDE w:val="0"/>
        <w:autoSpaceDN w:val="0"/>
        <w:adjustRightInd w:val="0"/>
        <w:ind w:firstLine="567"/>
        <w:jc w:val="both"/>
      </w:pPr>
      <w:r w:rsidRPr="00083769">
        <w:t>порядок обжалования решений, действий или бездействия должностных лиц, предоставляющих муниципальную услугу;</w:t>
      </w:r>
    </w:p>
    <w:p w14:paraId="6034AF83" w14:textId="77777777" w:rsidR="00083769" w:rsidRPr="00083769" w:rsidRDefault="00083769" w:rsidP="00083769">
      <w:pPr>
        <w:widowControl w:val="0"/>
        <w:autoSpaceDE w:val="0"/>
        <w:autoSpaceDN w:val="0"/>
        <w:adjustRightInd w:val="0"/>
        <w:ind w:firstLine="567"/>
        <w:jc w:val="both"/>
      </w:pPr>
      <w:r w:rsidRPr="00083769">
        <w:t>иная информация, обязательное предоставление которой предусмотрено законодательством Российской Федерации.</w:t>
      </w:r>
    </w:p>
    <w:p w14:paraId="603E19F7" w14:textId="77777777" w:rsidR="00083769" w:rsidRPr="00083769" w:rsidRDefault="00083769" w:rsidP="00083769">
      <w:pPr>
        <w:widowControl w:val="0"/>
        <w:autoSpaceDE w:val="0"/>
        <w:autoSpaceDN w:val="0"/>
        <w:adjustRightInd w:val="0"/>
        <w:ind w:firstLine="567"/>
        <w:jc w:val="both"/>
      </w:pPr>
      <w:r w:rsidRPr="00083769">
        <w:t>При изменении информации о предоставлении муниципальной услуги осуществляется ее периодическое обновление.</w:t>
      </w:r>
    </w:p>
    <w:p w14:paraId="49770FB7" w14:textId="77777777" w:rsidR="00083769" w:rsidRPr="00083769" w:rsidRDefault="00083769" w:rsidP="00083769">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3769">
        <w:rPr>
          <w:rFonts w:ascii="Times New Roman" w:eastAsia="Times New Roman" w:hAnsi="Times New Roman" w:cs="Times New Roman"/>
          <w:sz w:val="24"/>
          <w:szCs w:val="24"/>
          <w:lang w:eastAsia="ru-RU"/>
        </w:rPr>
        <w:t xml:space="preserve">1.4.4. На Едином портале государственных и муниципальных услуг (функций), </w:t>
      </w:r>
      <w:r w:rsidRPr="00083769">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083769">
        <w:rPr>
          <w:rFonts w:ascii="Times New Roman" w:eastAsia="Times New Roman" w:hAnsi="Times New Roman" w:cs="Times New Roman"/>
          <w:sz w:val="24"/>
          <w:szCs w:val="24"/>
          <w:lang w:eastAsia="ru-RU"/>
        </w:rPr>
        <w:t xml:space="preserve"> размещается следующая информация:</w:t>
      </w:r>
    </w:p>
    <w:p w14:paraId="77A2CA66" w14:textId="77777777" w:rsidR="00083769" w:rsidRPr="00083769" w:rsidRDefault="00083769" w:rsidP="00083769">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376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B3BB2FA" w14:textId="77777777" w:rsidR="00083769" w:rsidRPr="00083769" w:rsidRDefault="00083769" w:rsidP="00083769">
      <w:pPr>
        <w:widowControl w:val="0"/>
        <w:tabs>
          <w:tab w:val="left" w:pos="567"/>
        </w:tabs>
        <w:autoSpaceDE w:val="0"/>
        <w:autoSpaceDN w:val="0"/>
        <w:adjustRightInd w:val="0"/>
        <w:ind w:firstLine="567"/>
        <w:contextualSpacing/>
        <w:jc w:val="both"/>
      </w:pPr>
      <w:r w:rsidRPr="00083769">
        <w:lastRenderedPageBreak/>
        <w:t>круг заявителей;</w:t>
      </w:r>
    </w:p>
    <w:p w14:paraId="7C4DE779" w14:textId="77777777" w:rsidR="00083769" w:rsidRPr="00083769" w:rsidRDefault="00083769" w:rsidP="00083769">
      <w:pPr>
        <w:widowControl w:val="0"/>
        <w:autoSpaceDE w:val="0"/>
        <w:autoSpaceDN w:val="0"/>
        <w:adjustRightInd w:val="0"/>
        <w:ind w:firstLine="567"/>
        <w:contextualSpacing/>
        <w:jc w:val="both"/>
      </w:pPr>
      <w:r w:rsidRPr="00083769">
        <w:t>срок предоставления муниципальной услуги;</w:t>
      </w:r>
    </w:p>
    <w:p w14:paraId="53B6182C" w14:textId="77777777" w:rsidR="00083769" w:rsidRPr="00083769" w:rsidRDefault="00083769" w:rsidP="00083769">
      <w:pPr>
        <w:widowControl w:val="0"/>
        <w:autoSpaceDE w:val="0"/>
        <w:autoSpaceDN w:val="0"/>
        <w:adjustRightInd w:val="0"/>
        <w:ind w:firstLine="567"/>
        <w:contextualSpacing/>
        <w:jc w:val="both"/>
      </w:pPr>
      <w:r w:rsidRPr="00083769">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BCA3CB5" w14:textId="77777777" w:rsidR="00083769" w:rsidRPr="00083769" w:rsidRDefault="00083769" w:rsidP="00083769">
      <w:pPr>
        <w:widowControl w:val="0"/>
        <w:autoSpaceDE w:val="0"/>
        <w:autoSpaceDN w:val="0"/>
        <w:adjustRightInd w:val="0"/>
        <w:ind w:firstLine="567"/>
        <w:contextualSpacing/>
        <w:jc w:val="both"/>
      </w:pPr>
      <w:r w:rsidRPr="00083769">
        <w:t>размер государственной пошлины (платы), взимаемой за предоставление муниципальной услуги;</w:t>
      </w:r>
    </w:p>
    <w:p w14:paraId="6887B4BB" w14:textId="77777777" w:rsidR="00083769" w:rsidRPr="00083769" w:rsidRDefault="00083769" w:rsidP="00083769">
      <w:pPr>
        <w:widowControl w:val="0"/>
        <w:autoSpaceDE w:val="0"/>
        <w:autoSpaceDN w:val="0"/>
        <w:adjustRightInd w:val="0"/>
        <w:ind w:firstLine="567"/>
        <w:contextualSpacing/>
        <w:jc w:val="both"/>
      </w:pPr>
      <w:r w:rsidRPr="00083769">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392D66FD" w14:textId="77777777" w:rsidR="00083769" w:rsidRPr="00083769" w:rsidRDefault="00083769" w:rsidP="00083769">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3769">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DD4D7D2" w14:textId="77777777" w:rsidR="00083769" w:rsidRPr="00083769" w:rsidRDefault="00083769" w:rsidP="00083769">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83769">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14:paraId="096859F3" w14:textId="77777777" w:rsidR="00083769" w:rsidRPr="00083769" w:rsidRDefault="00083769" w:rsidP="00083769">
      <w:pPr>
        <w:widowControl w:val="0"/>
        <w:autoSpaceDE w:val="0"/>
        <w:autoSpaceDN w:val="0"/>
        <w:adjustRightInd w:val="0"/>
        <w:ind w:firstLine="567"/>
        <w:jc w:val="both"/>
      </w:pPr>
      <w:r w:rsidRPr="00083769">
        <w:t>1.4.5.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14:paraId="034F7DC6" w14:textId="77777777" w:rsidR="00083769" w:rsidRPr="00083769" w:rsidRDefault="00083769" w:rsidP="00083769">
      <w:pPr>
        <w:widowControl w:val="0"/>
        <w:autoSpaceDE w:val="0"/>
        <w:autoSpaceDN w:val="0"/>
        <w:adjustRightInd w:val="0"/>
        <w:ind w:firstLine="567"/>
        <w:jc w:val="both"/>
      </w:pPr>
      <w:r w:rsidRPr="00083769">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14:paraId="1B98B4C7" w14:textId="77777777" w:rsidR="00083769" w:rsidRPr="00083769" w:rsidRDefault="00083769" w:rsidP="00083769">
      <w:pPr>
        <w:widowControl w:val="0"/>
        <w:autoSpaceDE w:val="0"/>
        <w:autoSpaceDN w:val="0"/>
        <w:adjustRightInd w:val="0"/>
        <w:ind w:firstLine="567"/>
        <w:jc w:val="both"/>
      </w:pPr>
    </w:p>
    <w:p w14:paraId="4C5BF157" w14:textId="77777777" w:rsidR="00083769" w:rsidRPr="00083769" w:rsidRDefault="00083769" w:rsidP="00083769">
      <w:pPr>
        <w:autoSpaceDE w:val="0"/>
        <w:ind w:firstLine="567"/>
        <w:jc w:val="center"/>
      </w:pPr>
      <w:r w:rsidRPr="00083769">
        <w:rPr>
          <w:lang w:val="en-US"/>
        </w:rPr>
        <w:t>II</w:t>
      </w:r>
      <w:r w:rsidRPr="00083769">
        <w:t>. СТАНДАРТ ПРЕДОСТАВЛЕНИЯ МУНИЦИПАЛЬНОЙ УСЛУГИ</w:t>
      </w:r>
    </w:p>
    <w:p w14:paraId="7E46662D" w14:textId="77777777" w:rsidR="00083769" w:rsidRPr="00083769" w:rsidRDefault="00083769" w:rsidP="00083769">
      <w:pPr>
        <w:autoSpaceDE w:val="0"/>
        <w:ind w:firstLine="567"/>
        <w:jc w:val="center"/>
        <w:rPr>
          <w:b/>
        </w:rPr>
      </w:pPr>
    </w:p>
    <w:p w14:paraId="6DCAC8CD" w14:textId="77777777" w:rsidR="00083769" w:rsidRPr="00083769" w:rsidRDefault="00083769" w:rsidP="00083769">
      <w:pPr>
        <w:autoSpaceDE w:val="0"/>
        <w:ind w:firstLine="567"/>
        <w:jc w:val="both"/>
        <w:rPr>
          <w:u w:val="single"/>
        </w:rPr>
      </w:pPr>
      <w:r w:rsidRPr="00083769">
        <w:rPr>
          <w:u w:val="single"/>
        </w:rPr>
        <w:t>2.1. Наименование муниципальной услуги.</w:t>
      </w:r>
    </w:p>
    <w:p w14:paraId="17865570" w14:textId="77777777" w:rsidR="00083769" w:rsidRPr="00083769" w:rsidRDefault="00083769" w:rsidP="00083769">
      <w:pPr>
        <w:autoSpaceDE w:val="0"/>
        <w:ind w:firstLine="567"/>
        <w:jc w:val="both"/>
        <w:rPr>
          <w:bCs/>
          <w:szCs w:val="28"/>
        </w:rPr>
      </w:pPr>
      <w:r w:rsidRPr="00083769">
        <w:rPr>
          <w:bCs/>
          <w:szCs w:val="28"/>
        </w:rPr>
        <w:t>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178871FF" w14:textId="77777777" w:rsidR="00083769" w:rsidRPr="00083769" w:rsidRDefault="00083769" w:rsidP="00083769">
      <w:pPr>
        <w:widowControl w:val="0"/>
        <w:autoSpaceDE w:val="0"/>
        <w:autoSpaceDN w:val="0"/>
        <w:adjustRightInd w:val="0"/>
        <w:ind w:firstLine="540"/>
        <w:jc w:val="both"/>
        <w:rPr>
          <w:u w:val="single"/>
        </w:rPr>
      </w:pPr>
      <w:r w:rsidRPr="00083769">
        <w:rPr>
          <w:u w:val="single"/>
        </w:rPr>
        <w:t>2.2. Наименование органа, предоставляющего муниципальную услугу:</w:t>
      </w:r>
    </w:p>
    <w:p w14:paraId="688A01FA" w14:textId="77777777" w:rsidR="00083769" w:rsidRPr="00083769" w:rsidRDefault="00083769" w:rsidP="00083769">
      <w:pPr>
        <w:widowControl w:val="0"/>
        <w:autoSpaceDE w:val="0"/>
        <w:ind w:firstLine="539"/>
        <w:jc w:val="both"/>
        <w:rPr>
          <w:iCs/>
        </w:rPr>
      </w:pPr>
      <w:r w:rsidRPr="00083769">
        <w:rPr>
          <w:iCs/>
        </w:rPr>
        <w:t>2.2.1. Предоставление муниципальной услуги осуществляет администрация городского округа город Шахунья Нижегородской области.</w:t>
      </w:r>
    </w:p>
    <w:p w14:paraId="117AB275" w14:textId="77777777" w:rsidR="00083769" w:rsidRPr="00083769" w:rsidRDefault="00083769" w:rsidP="00083769">
      <w:pPr>
        <w:widowControl w:val="0"/>
        <w:autoSpaceDE w:val="0"/>
        <w:ind w:firstLine="539"/>
        <w:jc w:val="both"/>
        <w:rPr>
          <w:iCs/>
        </w:rPr>
      </w:pPr>
      <w:r w:rsidRPr="00083769">
        <w:rPr>
          <w:iCs/>
        </w:rPr>
        <w:t>Непосредственное предоставление муниципальной услуги осуществляет Управление образования администрации городского округа город Шахунья Нижегородской области.</w:t>
      </w:r>
    </w:p>
    <w:p w14:paraId="2B1CF5CB"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налоговой службой Российской Федерации, Министерством внутренних дел Российской Федерации, Министерством обороны Российской Федерации (военными комиссариатами), Пенсионным фондом Российской Федерации, Министерством здравоохранения Нижегородской области.</w:t>
      </w:r>
    </w:p>
    <w:p w14:paraId="110E2492" w14:textId="77777777" w:rsidR="00083769" w:rsidRPr="00083769" w:rsidRDefault="00083769" w:rsidP="00083769">
      <w:pPr>
        <w:autoSpaceDE w:val="0"/>
        <w:ind w:firstLine="567"/>
        <w:jc w:val="both"/>
      </w:pPr>
      <w:r w:rsidRPr="00083769">
        <w:rPr>
          <w:iCs/>
        </w:rPr>
        <w:t xml:space="preserve">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083769">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3769">
          <w:rPr>
            <w:rStyle w:val="af4"/>
            <w:color w:val="auto"/>
          </w:rPr>
          <w:t>части 1 статьи 9</w:t>
        </w:r>
      </w:hyperlink>
      <w:r w:rsidRPr="00083769">
        <w:t xml:space="preserve"> Федерального закона от 27 июля 2010 г. № 210-ФЗ «Об организации предоставления государственных и муниципальных услуг».</w:t>
      </w:r>
    </w:p>
    <w:p w14:paraId="669DB4E0" w14:textId="77777777" w:rsidR="00083769" w:rsidRPr="00083769" w:rsidRDefault="00083769" w:rsidP="00083769">
      <w:pPr>
        <w:shd w:val="clear" w:color="auto" w:fill="FFFFFF"/>
        <w:ind w:firstLine="708"/>
        <w:jc w:val="both"/>
        <w:rPr>
          <w:u w:val="single"/>
        </w:rPr>
      </w:pPr>
      <w:r w:rsidRPr="00083769">
        <w:rPr>
          <w:u w:val="single"/>
        </w:rPr>
        <w:t>2.3. Заявитель обращается за предоставлением муниципальной услуги в следующих случаях:</w:t>
      </w:r>
    </w:p>
    <w:p w14:paraId="4B30EC49" w14:textId="77777777" w:rsidR="00083769" w:rsidRPr="00083769" w:rsidRDefault="00083769" w:rsidP="00083769">
      <w:pPr>
        <w:shd w:val="clear" w:color="auto" w:fill="FFFFFF"/>
        <w:ind w:firstLine="708"/>
        <w:jc w:val="both"/>
      </w:pPr>
      <w:r w:rsidRPr="00083769">
        <w:t xml:space="preserve">2.3.1. Для получения мотивированного ходатайства главы местного самоуправления </w:t>
      </w:r>
      <w:r w:rsidRPr="00083769">
        <w:rPr>
          <w:bCs/>
          <w:szCs w:val="28"/>
        </w:rPr>
        <w:t>с последующим получением разрешения Губернатора Нижегородской области на регистрацию брака лицу, не достигшему возраста 16 лет (далее – мотивированное ходатайство главы местного самоуправления)</w:t>
      </w:r>
      <w:r w:rsidRPr="00083769">
        <w:t>.</w:t>
      </w:r>
    </w:p>
    <w:p w14:paraId="2EE5907A" w14:textId="77777777" w:rsidR="00083769" w:rsidRPr="00083769" w:rsidRDefault="00083769" w:rsidP="00083769">
      <w:pPr>
        <w:shd w:val="clear" w:color="auto" w:fill="FFFFFF"/>
        <w:ind w:firstLine="708"/>
        <w:jc w:val="both"/>
      </w:pPr>
      <w:r w:rsidRPr="00083769">
        <w:lastRenderedPageBreak/>
        <w:t xml:space="preserve">2.3.2. Для исправления опечаток или ошибок в мотивированном ходатайстве главы </w:t>
      </w:r>
      <w:r w:rsidRPr="00083769">
        <w:rPr>
          <w:bCs/>
          <w:szCs w:val="28"/>
        </w:rPr>
        <w:t>местного самоуправления</w:t>
      </w:r>
      <w:r w:rsidRPr="00083769">
        <w:t>.</w:t>
      </w:r>
    </w:p>
    <w:p w14:paraId="37E457A3" w14:textId="77777777" w:rsidR="00083769" w:rsidRPr="00083769" w:rsidRDefault="00083769" w:rsidP="00083769">
      <w:pPr>
        <w:autoSpaceDE w:val="0"/>
        <w:ind w:firstLine="567"/>
        <w:jc w:val="both"/>
        <w:rPr>
          <w:u w:val="single"/>
        </w:rPr>
      </w:pPr>
      <w:r w:rsidRPr="00083769">
        <w:rPr>
          <w:u w:val="single"/>
        </w:rPr>
        <w:t>2.4. Результатом предоставления муниципальной услуги в зависимости от основания обращения является:</w:t>
      </w:r>
    </w:p>
    <w:p w14:paraId="4E02CE59" w14:textId="77777777" w:rsidR="00083769" w:rsidRPr="00083769" w:rsidRDefault="00083769" w:rsidP="00083769">
      <w:pPr>
        <w:autoSpaceDE w:val="0"/>
        <w:ind w:firstLine="567"/>
        <w:jc w:val="both"/>
      </w:pPr>
      <w:r w:rsidRPr="00083769">
        <w:t>2.4.1. Издание распоряжения Администрации о ходатайстве о разрешении на вступление в брак лицу, не достигшему возраста шестнадцати лет, но не моложе четырнадцати лет, по форме согласно постановлению Правительства Нижегородской области от 23 октября 2013 г. № 765 «Об утверждении Положения о порядке принятия решений о разрешении на вступление в брак гражданам, не достигшим возраста шестнадцати лет в Нижегородской области».</w:t>
      </w:r>
    </w:p>
    <w:p w14:paraId="5CB306C5" w14:textId="77777777" w:rsidR="00083769" w:rsidRPr="00083769" w:rsidRDefault="00083769" w:rsidP="00083769">
      <w:pPr>
        <w:autoSpaceDE w:val="0"/>
        <w:ind w:firstLine="567"/>
        <w:jc w:val="both"/>
      </w:pPr>
      <w:r w:rsidRPr="00083769">
        <w:t>2.4.2. Издание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по форме согласно постановлению Правительства Нижегородской области от 23 октября 2013 г. № 765 «Об утверждении Положения о порядке принятия решений о разрешении на вступление в брак гражданам, не достигшим возраста шестнадцати лет, в Нижегородской области».</w:t>
      </w:r>
    </w:p>
    <w:p w14:paraId="5B17969F" w14:textId="77777777" w:rsidR="00083769" w:rsidRPr="00083769" w:rsidRDefault="00083769" w:rsidP="00083769">
      <w:pPr>
        <w:autoSpaceDE w:val="0"/>
        <w:ind w:firstLine="567"/>
        <w:jc w:val="both"/>
      </w:pPr>
      <w:r w:rsidRPr="00083769">
        <w:rPr>
          <w:bCs/>
          <w:szCs w:val="28"/>
        </w:rPr>
        <w:t>2.4.3. Исправление опечаток или ошибок в</w:t>
      </w:r>
      <w:r w:rsidRPr="00083769">
        <w:t xml:space="preserve"> </w:t>
      </w:r>
      <w:r w:rsidRPr="00083769">
        <w:rPr>
          <w:bCs/>
          <w:szCs w:val="28"/>
        </w:rPr>
        <w:t>мотивированном ходатайстве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32FA308C" w14:textId="77777777" w:rsidR="00083769" w:rsidRPr="00083769" w:rsidRDefault="00083769" w:rsidP="00083769">
      <w:pPr>
        <w:autoSpaceDE w:val="0"/>
        <w:ind w:firstLine="567"/>
        <w:jc w:val="both"/>
      </w:pPr>
      <w:r w:rsidRPr="00083769">
        <w:t xml:space="preserve">2.4.4. Отказ в исправлении опечаток или ошибок </w:t>
      </w:r>
      <w:r w:rsidRPr="00083769">
        <w:rPr>
          <w:bCs/>
          <w:szCs w:val="28"/>
        </w:rPr>
        <w:t>в</w:t>
      </w:r>
      <w:r w:rsidRPr="00083769">
        <w:t xml:space="preserve"> </w:t>
      </w:r>
      <w:r w:rsidRPr="00083769">
        <w:rPr>
          <w:bCs/>
          <w:szCs w:val="28"/>
        </w:rPr>
        <w:t>мотивированном ходатайстве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43253C15" w14:textId="77777777" w:rsidR="00083769" w:rsidRPr="00083769" w:rsidRDefault="00083769" w:rsidP="00083769">
      <w:pPr>
        <w:autoSpaceDE w:val="0"/>
        <w:autoSpaceDN w:val="0"/>
        <w:adjustRightInd w:val="0"/>
        <w:ind w:firstLine="567"/>
        <w:jc w:val="both"/>
        <w:rPr>
          <w:u w:val="single"/>
        </w:rPr>
      </w:pPr>
      <w:r w:rsidRPr="00083769">
        <w:rPr>
          <w:bCs/>
          <w:szCs w:val="28"/>
          <w:u w:val="single"/>
        </w:rPr>
        <w:t xml:space="preserve">2.5. </w:t>
      </w:r>
      <w:r w:rsidRPr="00083769">
        <w:rPr>
          <w:u w:val="single"/>
        </w:rPr>
        <w:t>Заявителям по результату оказания муниципальной услуги предоставляются следующие документы:</w:t>
      </w:r>
    </w:p>
    <w:p w14:paraId="067EC793" w14:textId="77777777" w:rsidR="00083769" w:rsidRPr="00083769" w:rsidRDefault="00083769" w:rsidP="00083769">
      <w:pPr>
        <w:autoSpaceDE w:val="0"/>
        <w:ind w:firstLine="567"/>
        <w:jc w:val="both"/>
      </w:pPr>
      <w:r w:rsidRPr="00083769">
        <w:t xml:space="preserve">2.5.1. Направление заявителю уведомления о направлении </w:t>
      </w:r>
      <w:r w:rsidRPr="00083769">
        <w:rPr>
          <w:bCs/>
          <w:szCs w:val="28"/>
        </w:rPr>
        <w:t>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48BB12FE" w14:textId="77777777" w:rsidR="00083769" w:rsidRPr="00083769" w:rsidRDefault="00083769" w:rsidP="00083769">
      <w:pPr>
        <w:autoSpaceDE w:val="0"/>
        <w:ind w:firstLine="567"/>
        <w:jc w:val="both"/>
        <w:rPr>
          <w:bCs/>
          <w:szCs w:val="28"/>
        </w:rPr>
      </w:pPr>
      <w:r w:rsidRPr="00083769">
        <w:t>2.5.2. Направление заявителю копии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w:t>
      </w:r>
      <w:r w:rsidRPr="00083769">
        <w:rPr>
          <w:bCs/>
          <w:szCs w:val="28"/>
        </w:rPr>
        <w:t>.</w:t>
      </w:r>
    </w:p>
    <w:p w14:paraId="4BD463C7" w14:textId="77777777" w:rsidR="00083769" w:rsidRPr="00083769" w:rsidRDefault="00083769" w:rsidP="00083769">
      <w:pPr>
        <w:autoSpaceDE w:val="0"/>
        <w:ind w:firstLine="567"/>
        <w:jc w:val="both"/>
      </w:pPr>
      <w:r w:rsidRPr="00083769">
        <w:t>2.5.3. Направление заявителю уведомления</w:t>
      </w:r>
      <w:r w:rsidRPr="00083769">
        <w:rPr>
          <w:bCs/>
          <w:szCs w:val="28"/>
        </w:rPr>
        <w:t xml:space="preserve"> об исправлении опечаток или ошибок в</w:t>
      </w:r>
      <w:r w:rsidRPr="00083769">
        <w:t xml:space="preserve"> </w:t>
      </w:r>
      <w:r w:rsidRPr="00083769">
        <w:rPr>
          <w:bCs/>
          <w:szCs w:val="28"/>
        </w:rPr>
        <w:t>мотивированном ходатайстве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2E04AA67" w14:textId="77777777" w:rsidR="00083769" w:rsidRPr="00083769" w:rsidRDefault="00083769" w:rsidP="00083769">
      <w:pPr>
        <w:autoSpaceDE w:val="0"/>
        <w:ind w:firstLine="567"/>
        <w:jc w:val="both"/>
      </w:pPr>
      <w:r w:rsidRPr="00083769">
        <w:t xml:space="preserve">2.5.4. Направление заявителю уведомления об отказе в исправлении опечаток или ошибок </w:t>
      </w:r>
      <w:r w:rsidRPr="00083769">
        <w:rPr>
          <w:bCs/>
          <w:szCs w:val="28"/>
        </w:rPr>
        <w:t>в</w:t>
      </w:r>
      <w:r w:rsidRPr="00083769">
        <w:t xml:space="preserve"> </w:t>
      </w:r>
      <w:r w:rsidRPr="00083769">
        <w:rPr>
          <w:bCs/>
          <w:szCs w:val="28"/>
        </w:rPr>
        <w:t>мотивированном ходатайстве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0409F47C" w14:textId="77777777" w:rsidR="00083769" w:rsidRPr="00083769" w:rsidRDefault="00083769" w:rsidP="00083769">
      <w:pPr>
        <w:autoSpaceDE w:val="0"/>
        <w:ind w:firstLine="567"/>
        <w:jc w:val="both"/>
        <w:rPr>
          <w:iCs/>
          <w:szCs w:val="28"/>
        </w:rPr>
      </w:pPr>
      <w:r w:rsidRPr="00083769">
        <w:t xml:space="preserve">2.6. </w:t>
      </w:r>
      <w:r w:rsidRPr="00083769">
        <w:rPr>
          <w:iCs/>
          <w:szCs w:val="28"/>
        </w:rPr>
        <w:t xml:space="preserve">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083769">
        <w:rPr>
          <w:rStyle w:val="af4"/>
          <w:color w:val="auto"/>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083769">
        <w:rPr>
          <w:iCs/>
          <w:szCs w:val="28"/>
        </w:rPr>
        <w:t>в зависимости от способа, указанного в заявлении о выдаче разрешения на вступление в брак, заявлении об исправлении опечаток или ошибок.</w:t>
      </w:r>
    </w:p>
    <w:p w14:paraId="0CF4DBF8" w14:textId="77777777" w:rsidR="00083769" w:rsidRPr="00083769" w:rsidRDefault="00083769" w:rsidP="00083769">
      <w:pPr>
        <w:autoSpaceDE w:val="0"/>
        <w:autoSpaceDN w:val="0"/>
        <w:adjustRightInd w:val="0"/>
        <w:ind w:firstLine="567"/>
        <w:jc w:val="both"/>
      </w:pPr>
      <w:r w:rsidRPr="00083769">
        <w:t>Документы выдаются (направляются) заявителю в течение трех рабочих дней, следующих за днем подписания и регистрации документов, указанных в пункте 2.5 настоящего Регламента.</w:t>
      </w:r>
    </w:p>
    <w:p w14:paraId="28A75EEF" w14:textId="77777777" w:rsidR="00083769" w:rsidRPr="00083769" w:rsidRDefault="00083769" w:rsidP="00083769">
      <w:pPr>
        <w:autoSpaceDE w:val="0"/>
        <w:ind w:firstLine="567"/>
        <w:jc w:val="both"/>
        <w:rPr>
          <w:u w:val="single"/>
        </w:rPr>
      </w:pPr>
      <w:r w:rsidRPr="00083769">
        <w:rPr>
          <w:u w:val="single"/>
        </w:rPr>
        <w:t>2.7. Срок предоставления муниципальной услуги.</w:t>
      </w:r>
    </w:p>
    <w:p w14:paraId="37F1C640" w14:textId="77777777" w:rsidR="00083769" w:rsidRPr="00083769" w:rsidRDefault="00083769" w:rsidP="00083769">
      <w:pPr>
        <w:autoSpaceDE w:val="0"/>
        <w:ind w:firstLine="567"/>
        <w:jc w:val="both"/>
        <w:rPr>
          <w:bCs/>
          <w:szCs w:val="28"/>
        </w:rPr>
      </w:pPr>
      <w:r w:rsidRPr="00083769">
        <w:t xml:space="preserve">2.7.1. Рассмотрение заявления о </w:t>
      </w:r>
      <w:r w:rsidRPr="00083769">
        <w:rPr>
          <w:iCs/>
          <w:szCs w:val="28"/>
        </w:rPr>
        <w:t>разрешении на вступление в брак</w:t>
      </w:r>
      <w:r w:rsidRPr="00083769">
        <w:rPr>
          <w:bCs/>
          <w:szCs w:val="28"/>
        </w:rPr>
        <w:t xml:space="preserve"> осуществляется в течение 30 рабочих дней с момента поступления и регистрации заявления в Администрации.</w:t>
      </w:r>
    </w:p>
    <w:p w14:paraId="514F4D68" w14:textId="77777777" w:rsidR="00083769" w:rsidRPr="00083769" w:rsidRDefault="00083769" w:rsidP="00083769">
      <w:pPr>
        <w:autoSpaceDE w:val="0"/>
        <w:ind w:firstLine="567"/>
        <w:jc w:val="both"/>
        <w:rPr>
          <w:bCs/>
          <w:szCs w:val="28"/>
        </w:rPr>
      </w:pPr>
      <w:r w:rsidRPr="00083769">
        <w:rPr>
          <w:bCs/>
          <w:szCs w:val="28"/>
        </w:rPr>
        <w:lastRenderedPageBreak/>
        <w:t xml:space="preserve">2.7.2. Рассмотрение заявления об исправлении опечаток или ошибок в мотивированном ходатайстве главы местного самоуправления осуществляется в течение 5 рабочих дней с момента поступления и регистрации соответствующего заявления в Администрации. </w:t>
      </w:r>
    </w:p>
    <w:p w14:paraId="6A59658C" w14:textId="77777777" w:rsidR="00083769" w:rsidRPr="00083769" w:rsidRDefault="00083769" w:rsidP="00083769">
      <w:pPr>
        <w:widowControl w:val="0"/>
        <w:autoSpaceDE w:val="0"/>
        <w:autoSpaceDN w:val="0"/>
        <w:adjustRightInd w:val="0"/>
        <w:ind w:firstLine="709"/>
        <w:jc w:val="both"/>
        <w:rPr>
          <w:u w:val="single"/>
        </w:rPr>
      </w:pPr>
      <w:r w:rsidRPr="00083769">
        <w:rPr>
          <w:szCs w:val="28"/>
        </w:rPr>
        <w:t xml:space="preserve">2.8. </w:t>
      </w:r>
      <w:r w:rsidRPr="00083769">
        <w:rPr>
          <w:u w:val="single"/>
        </w:rPr>
        <w:t>Перечень нормативных правовых актов, регламентирующих предоставление муниципальной услуги:</w:t>
      </w:r>
    </w:p>
    <w:p w14:paraId="029992BD" w14:textId="7A457FD5" w:rsidR="00083769" w:rsidRPr="00083769" w:rsidRDefault="00083769" w:rsidP="00083769">
      <w:pPr>
        <w:widowControl w:val="0"/>
        <w:autoSpaceDE w:val="0"/>
        <w:autoSpaceDN w:val="0"/>
        <w:adjustRightInd w:val="0"/>
        <w:ind w:firstLine="709"/>
        <w:jc w:val="both"/>
      </w:pPr>
      <w:r w:rsidRPr="00083769">
        <w:t xml:space="preserve">- </w:t>
      </w:r>
      <w:hyperlink r:id="rId13" w:history="1">
        <w:r w:rsidRPr="00083769">
          <w:t>Конституци</w:t>
        </w:r>
      </w:hyperlink>
      <w:r w:rsidRPr="00083769">
        <w:t>я Российской Федерации («Российская газета» от 25.12.1993 г. № 237, от 21.01.2009 г. № 7, «Парламентская газета» от 23.01.2009г. № 4, «Собрание законодательства Российской Федерации» от 26.01.2009 г. № 4, ст. 445);</w:t>
      </w:r>
    </w:p>
    <w:p w14:paraId="589F1F32" w14:textId="35BA95E8" w:rsidR="00083769" w:rsidRPr="00083769" w:rsidRDefault="00083769" w:rsidP="00083769">
      <w:pPr>
        <w:widowControl w:val="0"/>
        <w:autoSpaceDE w:val="0"/>
        <w:autoSpaceDN w:val="0"/>
        <w:adjustRightInd w:val="0"/>
        <w:ind w:firstLine="709"/>
        <w:jc w:val="both"/>
      </w:pPr>
      <w:r w:rsidRPr="00083769">
        <w:t xml:space="preserve">- Семейный </w:t>
      </w:r>
      <w:hyperlink r:id="rId14" w:history="1">
        <w:r w:rsidRPr="00083769">
          <w:t>кодекс</w:t>
        </w:r>
      </w:hyperlink>
      <w:r w:rsidRPr="00083769">
        <w:t xml:space="preserve"> Российской Федерации («Российская газета» от 27.01.1996 г. № 17, «Собрание законодательства Российской Федерации» от 01.01.1996г . № 1, ст. 16);</w:t>
      </w:r>
    </w:p>
    <w:p w14:paraId="6B7CA664" w14:textId="2550E77C" w:rsidR="00083769" w:rsidRPr="00083769" w:rsidRDefault="00083769" w:rsidP="00083769">
      <w:pPr>
        <w:widowControl w:val="0"/>
        <w:autoSpaceDE w:val="0"/>
        <w:autoSpaceDN w:val="0"/>
        <w:adjustRightInd w:val="0"/>
        <w:ind w:firstLine="709"/>
        <w:jc w:val="both"/>
      </w:pPr>
      <w:r w:rsidRPr="00083769">
        <w:t xml:space="preserve">- Федеральный </w:t>
      </w:r>
      <w:hyperlink r:id="rId15" w:history="1">
        <w:r w:rsidRPr="00083769">
          <w:t>закон</w:t>
        </w:r>
      </w:hyperlink>
      <w:r w:rsidRPr="00083769">
        <w:t xml:space="preserve"> от 02.05.2006 г. № 59-ФЗ «О порядке рассмотрения обращений граждан Российской Федерации» («Парламентская газета» от 11.05.2006 г. № 70 - 71, «Российская газета" от 05.05.2006г. N 95, «Собрание законодательства Российской Федерации" от 08.05.2006 г. № 19, ст. 2060); </w:t>
      </w:r>
    </w:p>
    <w:p w14:paraId="28084A62" w14:textId="16BA4C93" w:rsidR="00083769" w:rsidRPr="00083769" w:rsidRDefault="00083769" w:rsidP="00083769">
      <w:pPr>
        <w:widowControl w:val="0"/>
        <w:autoSpaceDE w:val="0"/>
        <w:autoSpaceDN w:val="0"/>
        <w:adjustRightInd w:val="0"/>
        <w:ind w:firstLine="709"/>
        <w:jc w:val="both"/>
        <w:rPr>
          <w:rStyle w:val="pt-a0-000010"/>
        </w:rPr>
      </w:pPr>
      <w:r w:rsidRPr="00083769">
        <w:t xml:space="preserve">- </w:t>
      </w:r>
      <w:r w:rsidRPr="00083769">
        <w:rPr>
          <w:rStyle w:val="pt-a0-000010"/>
        </w:rPr>
        <w:t>Федеральный закон от 27.07.2010 № 210-ФЗ (ред. от 02.07.2021) «Об организации предоставления государственных и муниципальных услуг» (</w:t>
      </w:r>
      <w:r w:rsidRPr="00083769">
        <w:t>«Российская газета», № 168, 30.07.2010, «Собрание законодательства РФ», 02.08.2010, № 31, ст. 4179);</w:t>
      </w:r>
    </w:p>
    <w:p w14:paraId="611A5569" w14:textId="5A5202A0" w:rsidR="00083769" w:rsidRPr="00083769" w:rsidRDefault="00083769" w:rsidP="00083769">
      <w:pPr>
        <w:widowControl w:val="0"/>
        <w:autoSpaceDE w:val="0"/>
        <w:autoSpaceDN w:val="0"/>
        <w:adjustRightInd w:val="0"/>
        <w:ind w:firstLine="709"/>
        <w:jc w:val="both"/>
      </w:pPr>
      <w:r w:rsidRPr="00083769">
        <w:t xml:space="preserve">- Федеральный </w:t>
      </w:r>
      <w:hyperlink r:id="rId16" w:history="1">
        <w:r w:rsidRPr="00083769">
          <w:t>закон</w:t>
        </w:r>
      </w:hyperlink>
      <w:r w:rsidRPr="00083769">
        <w:t xml:space="preserve"> от 24.11.1995 г. № 181-ФЗ «О социальной защите инвалидов в Российской Федерации» («Собрание законодательства Российской Федерации» от 27.11.1995 г. № 48 ст.4563, "Российская газета" от 02.12.1995 г. № 234, Библиотечка «Российской газеты» № 11 2003 год);</w:t>
      </w:r>
    </w:p>
    <w:p w14:paraId="4A4B85BE" w14:textId="77777777" w:rsidR="00083769" w:rsidRPr="00083769" w:rsidRDefault="00083769" w:rsidP="00083769">
      <w:pPr>
        <w:widowControl w:val="0"/>
        <w:autoSpaceDE w:val="0"/>
        <w:autoSpaceDN w:val="0"/>
        <w:adjustRightInd w:val="0"/>
        <w:ind w:firstLine="709"/>
        <w:jc w:val="both"/>
      </w:pPr>
      <w:r w:rsidRPr="00083769">
        <w:t xml:space="preserve">- </w:t>
      </w:r>
      <w:hyperlink r:id="rId17" w:history="1">
        <w:r w:rsidRPr="00083769">
          <w:t>Закон</w:t>
        </w:r>
      </w:hyperlink>
      <w:r w:rsidRPr="00083769">
        <w:t xml:space="preserve"> Нижегородской области от 10.09.1996 № 44-З «О порядке и условиях разрешения на вступление в брак гражданам, не достигшим возраста шестнадцати лет»;</w:t>
      </w:r>
    </w:p>
    <w:p w14:paraId="4E56B9BE" w14:textId="1D3A3494" w:rsidR="00083769" w:rsidRPr="00083769" w:rsidRDefault="00083769" w:rsidP="00083769">
      <w:pPr>
        <w:autoSpaceDE w:val="0"/>
        <w:autoSpaceDN w:val="0"/>
        <w:adjustRightInd w:val="0"/>
        <w:ind w:firstLine="709"/>
        <w:jc w:val="both"/>
      </w:pPr>
      <w:r w:rsidRPr="00083769">
        <w:t xml:space="preserve">- </w:t>
      </w:r>
      <w:hyperlink r:id="rId18" w:history="1">
        <w:r w:rsidRPr="00083769">
          <w:t>Закон</w:t>
        </w:r>
      </w:hyperlink>
      <w:r w:rsidRPr="00083769">
        <w:t xml:space="preserve"> Нижегородской области от 05.03.2009 г. № 21-З «О безбарьерной среде для маломобильных граждан на территории Нижегородской области» («Нижегородские новости» №45 (4177), 14.03.2009 год («Правовая среда» № 19 (1005)»;</w:t>
      </w:r>
    </w:p>
    <w:p w14:paraId="70208131" w14:textId="50CC82A4" w:rsidR="00083769" w:rsidRPr="00083769" w:rsidRDefault="00083769" w:rsidP="00083769">
      <w:pPr>
        <w:autoSpaceDE w:val="0"/>
        <w:autoSpaceDN w:val="0"/>
        <w:adjustRightInd w:val="0"/>
        <w:ind w:firstLine="709"/>
        <w:jc w:val="both"/>
      </w:pPr>
      <w:r w:rsidRPr="00083769">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 38115 Официальный интернет-портал правовой информации </w:t>
      </w:r>
      <w:hyperlink r:id="rId19" w:history="1">
        <w:r w:rsidRPr="00083769">
          <w:rPr>
            <w:rStyle w:val="af4"/>
            <w:color w:val="auto"/>
            <w:lang w:val="en-US"/>
          </w:rPr>
          <w:t>www</w:t>
        </w:r>
        <w:r w:rsidRPr="00083769">
          <w:rPr>
            <w:rStyle w:val="af4"/>
            <w:color w:val="auto"/>
          </w:rPr>
          <w:t>.</w:t>
        </w:r>
        <w:proofErr w:type="spellStart"/>
        <w:r w:rsidRPr="00083769">
          <w:rPr>
            <w:rStyle w:val="af4"/>
            <w:color w:val="auto"/>
            <w:lang w:val="en-US"/>
          </w:rPr>
          <w:t>pravo</w:t>
        </w:r>
        <w:proofErr w:type="spellEnd"/>
        <w:r w:rsidRPr="00083769">
          <w:rPr>
            <w:rStyle w:val="af4"/>
            <w:color w:val="auto"/>
          </w:rPr>
          <w:t>.</w:t>
        </w:r>
        <w:r w:rsidRPr="00083769">
          <w:rPr>
            <w:rStyle w:val="af4"/>
            <w:color w:val="auto"/>
            <w:lang w:val="en-US"/>
          </w:rPr>
          <w:t>gov</w:t>
        </w:r>
        <w:r w:rsidRPr="00083769">
          <w:rPr>
            <w:rStyle w:val="af4"/>
            <w:color w:val="auto"/>
          </w:rPr>
          <w:t>.</w:t>
        </w:r>
        <w:proofErr w:type="spellStart"/>
        <w:r w:rsidRPr="00083769">
          <w:rPr>
            <w:rStyle w:val="af4"/>
            <w:color w:val="auto"/>
            <w:lang w:val="en-US"/>
          </w:rPr>
          <w:t>ru</w:t>
        </w:r>
        <w:proofErr w:type="spellEnd"/>
      </w:hyperlink>
      <w:r w:rsidRPr="00083769">
        <w:t>, 24.07.2015, № 0001201507240003).</w:t>
      </w:r>
    </w:p>
    <w:p w14:paraId="2A092678" w14:textId="77777777" w:rsidR="00083769" w:rsidRPr="00083769" w:rsidRDefault="00083769" w:rsidP="00083769">
      <w:pPr>
        <w:autoSpaceDE w:val="0"/>
        <w:ind w:firstLine="567"/>
        <w:jc w:val="both"/>
        <w:rPr>
          <w:rStyle w:val="afe"/>
          <w:iCs/>
          <w:u w:val="single"/>
        </w:rPr>
      </w:pPr>
      <w:r w:rsidRPr="00083769">
        <w:rPr>
          <w:rStyle w:val="afe"/>
          <w:iCs/>
          <w:u w:val="single"/>
        </w:rPr>
        <w:t xml:space="preserve">2.9. Исчерпывающий перечень документов, необходимых в соответствии с нормативными правовыми актами, для принятия решения о направлении мотивированного ходатайства главы местного самоуправления: </w:t>
      </w:r>
    </w:p>
    <w:p w14:paraId="3C159233" w14:textId="77777777" w:rsidR="00083769" w:rsidRPr="00083769" w:rsidRDefault="00083769" w:rsidP="00083769">
      <w:pPr>
        <w:ind w:firstLine="567"/>
        <w:jc w:val="both"/>
        <w:rPr>
          <w:u w:val="single"/>
        </w:rPr>
      </w:pPr>
      <w:r w:rsidRPr="00083769">
        <w:rPr>
          <w:u w:val="single"/>
        </w:rPr>
        <w:t>2.9.1. Исчерпывающий перечень документов, подлежащих представлению заявителем самостоятельно:</w:t>
      </w:r>
    </w:p>
    <w:p w14:paraId="229688BE" w14:textId="77777777" w:rsidR="00083769" w:rsidRPr="00083769" w:rsidRDefault="00083769" w:rsidP="00083769">
      <w:pPr>
        <w:autoSpaceDE w:val="0"/>
        <w:ind w:firstLine="567"/>
        <w:jc w:val="both"/>
        <w:rPr>
          <w:bCs/>
        </w:rPr>
      </w:pPr>
      <w:r w:rsidRPr="00083769">
        <w:rPr>
          <w:bCs/>
        </w:rPr>
        <w:t xml:space="preserve">1) Заявление о </w:t>
      </w:r>
      <w:r w:rsidRPr="00083769">
        <w:rPr>
          <w:iCs/>
          <w:szCs w:val="28"/>
        </w:rPr>
        <w:t>разрешении на вступление в брак</w:t>
      </w:r>
      <w:r w:rsidRPr="00083769">
        <w:rPr>
          <w:bCs/>
          <w:szCs w:val="28"/>
        </w:rPr>
        <w:t xml:space="preserve"> </w:t>
      </w:r>
      <w:r w:rsidRPr="00083769">
        <w:rPr>
          <w:bCs/>
        </w:rPr>
        <w:t>от лиц, желающих вступить в брак в возрасте от 14 до 16 лет (далее – заявление о выдаче разрешения на вступление в брак) по форме согласно приложению № 1 и № 3 к настоящему Регламенту.</w:t>
      </w:r>
    </w:p>
    <w:p w14:paraId="0408AF2D" w14:textId="77777777" w:rsidR="00083769" w:rsidRPr="00083769" w:rsidRDefault="00083769" w:rsidP="00083769">
      <w:pPr>
        <w:autoSpaceDE w:val="0"/>
        <w:ind w:firstLine="567"/>
        <w:jc w:val="both"/>
        <w:rPr>
          <w:bCs/>
        </w:rPr>
      </w:pPr>
      <w:r w:rsidRPr="00083769">
        <w:rPr>
          <w:bCs/>
        </w:rPr>
        <w:t>2) Заявление родителей (законных представителей) по форме согласно приложению № 2 к настоящему Регламенту.</w:t>
      </w:r>
    </w:p>
    <w:p w14:paraId="5C351621"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При отсутствии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14:paraId="7B9EE672"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При невозможности представить заявление одного из родителей представляются следующие документы:</w:t>
      </w:r>
    </w:p>
    <w:p w14:paraId="19FBAA4A"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14:paraId="66C08A8F"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 копия свидетельства о смерти родителя;</w:t>
      </w:r>
    </w:p>
    <w:p w14:paraId="03907A34"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 при невозможности установления места нахождения родителя - копия справки из отдела внутренних дел о том, что родитель находится в розыске, копия решения суда о признании родителя безвестно отсутствующим;</w:t>
      </w:r>
    </w:p>
    <w:p w14:paraId="58ACBFBB"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 при лишении родителя родительских прав - копия решения суда о лишении или ограничении родителя в родительских правах;</w:t>
      </w:r>
    </w:p>
    <w:p w14:paraId="76445487" w14:textId="77777777" w:rsidR="00083769" w:rsidRPr="00083769" w:rsidRDefault="00083769" w:rsidP="00083769">
      <w:pPr>
        <w:pStyle w:val="ConsPlusNormal"/>
        <w:ind w:firstLine="709"/>
        <w:jc w:val="both"/>
        <w:rPr>
          <w:rFonts w:ascii="Times New Roman" w:hAnsi="Times New Roman" w:cs="Times New Roman"/>
          <w:sz w:val="24"/>
          <w:szCs w:val="24"/>
        </w:rPr>
      </w:pPr>
      <w:r w:rsidRPr="00083769">
        <w:rPr>
          <w:rFonts w:ascii="Times New Roman" w:hAnsi="Times New Roman" w:cs="Times New Roman"/>
          <w:sz w:val="24"/>
          <w:szCs w:val="24"/>
        </w:rPr>
        <w:t>- при недееспособности родителя - копия решения суда о признании его недееспособным.</w:t>
      </w:r>
    </w:p>
    <w:p w14:paraId="366BB8F4" w14:textId="77777777" w:rsidR="00083769" w:rsidRPr="00083769" w:rsidRDefault="00083769" w:rsidP="00083769">
      <w:pPr>
        <w:ind w:firstLine="709"/>
        <w:jc w:val="both"/>
      </w:pPr>
      <w:r w:rsidRPr="00083769">
        <w:lastRenderedPageBreak/>
        <w:t>Данное заявление не требуется, если лицо признано в установленном законодательством Российской Федерации порядке эмансипированным.</w:t>
      </w:r>
    </w:p>
    <w:p w14:paraId="5DA3307F" w14:textId="77777777" w:rsidR="00083769" w:rsidRPr="00083769" w:rsidRDefault="00083769" w:rsidP="00083769">
      <w:pPr>
        <w:autoSpaceDE w:val="0"/>
        <w:ind w:firstLine="709"/>
        <w:jc w:val="both"/>
        <w:rPr>
          <w:bCs/>
        </w:rPr>
      </w:pPr>
      <w:r w:rsidRPr="00083769">
        <w:rPr>
          <w:bCs/>
        </w:rPr>
        <w:t>3) Паспорт гражданина Российской Федерации, достигший возраста 14 лет и не достигший возраста 16 лет (предоставляется оригинал и копия).</w:t>
      </w:r>
    </w:p>
    <w:p w14:paraId="58885964" w14:textId="77777777" w:rsidR="00083769" w:rsidRPr="00083769" w:rsidRDefault="00083769" w:rsidP="00083769">
      <w:pPr>
        <w:ind w:firstLine="709"/>
        <w:jc w:val="both"/>
        <w:rPr>
          <w:sz w:val="21"/>
          <w:szCs w:val="21"/>
        </w:rPr>
      </w:pPr>
      <w:r w:rsidRPr="00083769">
        <w:rPr>
          <w:szCs w:val="28"/>
        </w:rPr>
        <w:t xml:space="preserve">4) Свидетельство о рождении лиц, достигших возраста 14 лет и не достигших возраста 16 лет, желающих вступить в брак, </w:t>
      </w:r>
      <w:r w:rsidRPr="00083769">
        <w:t>выданные компетентными органами иностранного государства, и их нотариально удостоверенный перевод на русский язык;</w:t>
      </w:r>
    </w:p>
    <w:p w14:paraId="01DA48B1" w14:textId="77777777" w:rsidR="00083769" w:rsidRPr="00083769" w:rsidRDefault="00083769" w:rsidP="00083769">
      <w:pPr>
        <w:autoSpaceDE w:val="0"/>
        <w:autoSpaceDN w:val="0"/>
        <w:adjustRightInd w:val="0"/>
        <w:ind w:firstLine="709"/>
        <w:jc w:val="both"/>
        <w:rPr>
          <w:szCs w:val="28"/>
        </w:rPr>
      </w:pPr>
      <w:r w:rsidRPr="00083769">
        <w:rPr>
          <w:szCs w:val="28"/>
        </w:rPr>
        <w:t xml:space="preserve">5) Документы, подтверждающие наличие особых обстоятельств для заключения брака </w:t>
      </w:r>
      <w:r w:rsidRPr="00083769">
        <w:t>(свидетельство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14:paraId="2E236F57" w14:textId="77777777" w:rsidR="00083769" w:rsidRPr="00083769" w:rsidRDefault="00083769" w:rsidP="00083769">
      <w:pPr>
        <w:autoSpaceDE w:val="0"/>
        <w:ind w:firstLine="709"/>
        <w:jc w:val="both"/>
      </w:pPr>
      <w:r w:rsidRPr="00083769">
        <w:rPr>
          <w:bCs/>
        </w:rPr>
        <w:t>6) Д</w:t>
      </w:r>
      <w:r w:rsidRPr="00083769">
        <w:rPr>
          <w:szCs w:val="28"/>
        </w:rPr>
        <w:t xml:space="preserve">окументы, удостоверяющие личность родителей или иных законных представителей </w:t>
      </w:r>
      <w:r w:rsidRPr="00083769">
        <w:t>(паспорт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14:paraId="20732990" w14:textId="77777777" w:rsidR="00083769" w:rsidRPr="00083769" w:rsidRDefault="00083769" w:rsidP="00083769">
      <w:pPr>
        <w:autoSpaceDE w:val="0"/>
        <w:ind w:firstLine="709"/>
        <w:jc w:val="both"/>
      </w:pPr>
      <w:r w:rsidRPr="00083769">
        <w:t xml:space="preserve">7) документы, подтверждающие наличие </w:t>
      </w:r>
      <w:hyperlink w:anchor="P527" w:history="1">
        <w:r w:rsidRPr="00083769">
          <w:t>согласия</w:t>
        </w:r>
      </w:hyperlink>
      <w:r w:rsidRPr="00083769">
        <w:t xml:space="preserve"> заявителей, а также лиц, не являющихся заявителями, или их законных представителей на обработку персональных данных указанных лиц (Приложение № 7 к настоящему Регламенту),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образования.</w:t>
      </w:r>
    </w:p>
    <w:p w14:paraId="7D0E3254" w14:textId="77777777" w:rsidR="00083769" w:rsidRPr="00083769" w:rsidRDefault="00083769" w:rsidP="00083769">
      <w:pPr>
        <w:autoSpaceDE w:val="0"/>
        <w:ind w:firstLine="709"/>
        <w:jc w:val="both"/>
        <w:rPr>
          <w:u w:val="single"/>
        </w:rPr>
      </w:pPr>
      <w:r w:rsidRPr="00083769">
        <w:rPr>
          <w:u w:val="single"/>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24ADC97D" w14:textId="77777777" w:rsidR="00083769" w:rsidRPr="00083769" w:rsidRDefault="00083769" w:rsidP="00083769">
      <w:pPr>
        <w:autoSpaceDE w:val="0"/>
        <w:autoSpaceDN w:val="0"/>
        <w:adjustRightInd w:val="0"/>
        <w:ind w:firstLine="709"/>
        <w:jc w:val="both"/>
        <w:rPr>
          <w:szCs w:val="28"/>
          <w:lang w:eastAsia="en-US"/>
        </w:rPr>
      </w:pPr>
      <w:r w:rsidRPr="00083769">
        <w:rPr>
          <w:sz w:val="28"/>
          <w:szCs w:val="28"/>
          <w:lang w:eastAsia="en-US"/>
        </w:rPr>
        <w:t>1)</w:t>
      </w:r>
      <w:r w:rsidRPr="00083769">
        <w:rPr>
          <w:szCs w:val="28"/>
          <w:lang w:eastAsia="en-US"/>
        </w:rPr>
        <w:t xml:space="preserve"> справка о призыве жениха на срочную военную службу (запрашивается в военных комиссариатах);</w:t>
      </w:r>
    </w:p>
    <w:p w14:paraId="3A177563" w14:textId="77777777" w:rsidR="00083769" w:rsidRPr="00083769" w:rsidRDefault="00083769" w:rsidP="00083769">
      <w:pPr>
        <w:autoSpaceDE w:val="0"/>
        <w:autoSpaceDN w:val="0"/>
        <w:adjustRightInd w:val="0"/>
        <w:ind w:firstLine="709"/>
        <w:jc w:val="both"/>
        <w:rPr>
          <w:szCs w:val="28"/>
        </w:rPr>
      </w:pPr>
      <w:r w:rsidRPr="00083769">
        <w:rPr>
          <w:szCs w:val="28"/>
          <w:lang w:eastAsia="en-US"/>
        </w:rPr>
        <w:t xml:space="preserve">2) </w:t>
      </w:r>
      <w:r w:rsidRPr="00083769">
        <w:rPr>
          <w:szCs w:val="28"/>
        </w:rPr>
        <w:t>сведения о регистрации по месту жительства лиц, желающих вступить в брак (запрашиваются в МВД РФ);</w:t>
      </w:r>
    </w:p>
    <w:p w14:paraId="30FF1A8D" w14:textId="77777777" w:rsidR="00083769" w:rsidRPr="00083769" w:rsidRDefault="00083769" w:rsidP="00083769">
      <w:pPr>
        <w:autoSpaceDE w:val="0"/>
        <w:autoSpaceDN w:val="0"/>
        <w:adjustRightInd w:val="0"/>
        <w:ind w:firstLine="709"/>
        <w:jc w:val="both"/>
        <w:rPr>
          <w:szCs w:val="28"/>
        </w:rPr>
      </w:pPr>
      <w:r w:rsidRPr="00083769">
        <w:rPr>
          <w:szCs w:val="28"/>
        </w:rPr>
        <w:t>3) сведения о рождении лиц, желающих вступить в брак (запрашиваются в ФНС посредством ФИС ЕГР ЗАГС);</w:t>
      </w:r>
    </w:p>
    <w:p w14:paraId="45AA66EB" w14:textId="77777777" w:rsidR="00083769" w:rsidRPr="00083769" w:rsidRDefault="00083769" w:rsidP="00083769">
      <w:pPr>
        <w:autoSpaceDE w:val="0"/>
        <w:autoSpaceDN w:val="0"/>
        <w:adjustRightInd w:val="0"/>
        <w:ind w:firstLine="709"/>
        <w:jc w:val="both"/>
        <w:rPr>
          <w:szCs w:val="28"/>
        </w:rPr>
      </w:pPr>
      <w:r w:rsidRPr="00083769">
        <w:rPr>
          <w:szCs w:val="28"/>
        </w:rPr>
        <w:t>4) сведения о рождении ребенка или детей лиц, желающих вступить в брак (запрашиваются в ФНС посредством ФИС ЕГР ЗАГС);</w:t>
      </w:r>
    </w:p>
    <w:p w14:paraId="353B1B17" w14:textId="77777777" w:rsidR="00083769" w:rsidRPr="00083769" w:rsidRDefault="00083769" w:rsidP="00083769">
      <w:pPr>
        <w:autoSpaceDE w:val="0"/>
        <w:autoSpaceDN w:val="0"/>
        <w:adjustRightInd w:val="0"/>
        <w:ind w:firstLine="709"/>
        <w:jc w:val="both"/>
        <w:rPr>
          <w:szCs w:val="28"/>
        </w:rPr>
      </w:pPr>
      <w:r w:rsidRPr="00083769">
        <w:rPr>
          <w:szCs w:val="28"/>
        </w:rPr>
        <w:t>5) сведения о смерти одного из родителей лиц, желающих вступить в брак (запрашиваются в ФНС посредством ФИС ЕГР ЗАГС);</w:t>
      </w:r>
    </w:p>
    <w:p w14:paraId="378B1367" w14:textId="77777777" w:rsidR="00083769" w:rsidRPr="00083769" w:rsidRDefault="00083769" w:rsidP="00083769">
      <w:pPr>
        <w:autoSpaceDE w:val="0"/>
        <w:autoSpaceDN w:val="0"/>
        <w:adjustRightInd w:val="0"/>
        <w:ind w:firstLine="709"/>
        <w:jc w:val="both"/>
        <w:rPr>
          <w:szCs w:val="28"/>
        </w:rPr>
      </w:pPr>
      <w:r w:rsidRPr="00083769">
        <w:rPr>
          <w:szCs w:val="28"/>
        </w:rPr>
        <w:t>6) справка о нахождении в розыске одного из родителей (запрашивается в органах внутренних дел);</w:t>
      </w:r>
    </w:p>
    <w:p w14:paraId="6D742C49" w14:textId="77777777" w:rsidR="00083769" w:rsidRPr="00083769" w:rsidRDefault="00083769" w:rsidP="00083769">
      <w:pPr>
        <w:autoSpaceDE w:val="0"/>
        <w:autoSpaceDN w:val="0"/>
        <w:adjustRightInd w:val="0"/>
        <w:ind w:firstLine="709"/>
        <w:jc w:val="both"/>
        <w:rPr>
          <w:szCs w:val="28"/>
        </w:rPr>
      </w:pPr>
      <w:r w:rsidRPr="00083769">
        <w:rPr>
          <w:szCs w:val="28"/>
        </w:rPr>
        <w:t>7) медицинская справка, подтверждающая беременность лица, желающего вступить в брак (запрашивается посредством Единой государственной информационной системы в сфере здравоохранения);</w:t>
      </w:r>
    </w:p>
    <w:p w14:paraId="1CD3CC81" w14:textId="77777777" w:rsidR="00083769" w:rsidRPr="00083769" w:rsidRDefault="00083769" w:rsidP="00083769">
      <w:pPr>
        <w:autoSpaceDE w:val="0"/>
        <w:autoSpaceDN w:val="0"/>
        <w:adjustRightInd w:val="0"/>
        <w:ind w:firstLine="709"/>
        <w:jc w:val="both"/>
        <w:rPr>
          <w:szCs w:val="28"/>
        </w:rPr>
      </w:pPr>
      <w:r w:rsidRPr="00083769">
        <w:rPr>
          <w:szCs w:val="28"/>
        </w:rPr>
        <w:t>8) документ, подтверждающий установление опеки (попечительства) (запрашивается посредством Единой государственной системы социального обеспечения).</w:t>
      </w:r>
    </w:p>
    <w:p w14:paraId="04593E91" w14:textId="77777777" w:rsidR="00083769" w:rsidRPr="00083769" w:rsidRDefault="00083769" w:rsidP="00083769">
      <w:pPr>
        <w:autoSpaceDE w:val="0"/>
        <w:autoSpaceDN w:val="0"/>
        <w:adjustRightInd w:val="0"/>
        <w:ind w:firstLine="709"/>
        <w:jc w:val="both"/>
      </w:pPr>
      <w:r w:rsidRPr="00083769">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6EC20203" w14:textId="77777777" w:rsidR="00083769" w:rsidRPr="00083769" w:rsidRDefault="00083769" w:rsidP="00083769">
      <w:pPr>
        <w:autoSpaceDE w:val="0"/>
        <w:autoSpaceDN w:val="0"/>
        <w:adjustRightInd w:val="0"/>
        <w:ind w:firstLine="709"/>
        <w:jc w:val="both"/>
      </w:pPr>
      <w:r w:rsidRPr="00083769">
        <w:rPr>
          <w:u w:val="single"/>
        </w:rPr>
        <w:lastRenderedPageBreak/>
        <w:t xml:space="preserve">2.10. Исчерпывающий перечень документов, необходимых при исправлении опечаток или ошибок в </w:t>
      </w:r>
      <w:r w:rsidRPr="00083769">
        <w:rPr>
          <w:bCs/>
          <w:szCs w:val="28"/>
          <w:u w:val="single"/>
        </w:rPr>
        <w:t>мотивированном ходатайстве главы местного самоуправления</w:t>
      </w:r>
      <w:r w:rsidRPr="00083769">
        <w:rPr>
          <w:u w:val="single"/>
        </w:rPr>
        <w:t>:</w:t>
      </w:r>
    </w:p>
    <w:p w14:paraId="23D415EB" w14:textId="77777777" w:rsidR="00083769" w:rsidRPr="00083769" w:rsidRDefault="00083769" w:rsidP="00083769">
      <w:pPr>
        <w:autoSpaceDE w:val="0"/>
        <w:ind w:firstLine="709"/>
        <w:jc w:val="both"/>
        <w:rPr>
          <w:u w:val="single"/>
        </w:rPr>
      </w:pPr>
      <w:r w:rsidRPr="00083769">
        <w:rPr>
          <w:u w:val="single"/>
        </w:rPr>
        <w:t>2.10.1. Исчерпывающий перечень документов, предоставляемых заявителем самостоятельно:</w:t>
      </w:r>
    </w:p>
    <w:p w14:paraId="1A599058" w14:textId="77777777" w:rsidR="00083769" w:rsidRPr="00083769" w:rsidRDefault="00083769" w:rsidP="00083769">
      <w:pPr>
        <w:autoSpaceDE w:val="0"/>
        <w:ind w:firstLine="709"/>
        <w:jc w:val="both"/>
      </w:pPr>
      <w:r w:rsidRPr="00083769">
        <w:t xml:space="preserve">1) заявление об исправлении опечаток или ошибок в </w:t>
      </w:r>
      <w:r w:rsidRPr="00083769">
        <w:rPr>
          <w:bCs/>
          <w:szCs w:val="28"/>
        </w:rPr>
        <w:t>мотивированном ходатайстве главы местного самоуправления городского округа горд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r w:rsidRPr="00083769">
        <w:t xml:space="preserve"> (далее – заявление об исправлении опечаток или ошибок) по форме согласно приложению № 4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14:paraId="79034DBE" w14:textId="77777777" w:rsidR="00083769" w:rsidRPr="00083769" w:rsidRDefault="00083769" w:rsidP="00083769">
      <w:pPr>
        <w:autoSpaceDE w:val="0"/>
        <w:ind w:firstLine="709"/>
        <w:jc w:val="both"/>
      </w:pPr>
      <w:r w:rsidRPr="00083769">
        <w:t>2) паспорт гражданина Российской Федерации – лиц, желающих вступить в брак (предъявляется при личном обращении).</w:t>
      </w:r>
    </w:p>
    <w:p w14:paraId="0ECA60B2" w14:textId="77777777" w:rsidR="00083769" w:rsidRPr="00083769" w:rsidRDefault="00083769" w:rsidP="00083769">
      <w:pPr>
        <w:autoSpaceDE w:val="0"/>
        <w:ind w:firstLine="709"/>
        <w:jc w:val="both"/>
      </w:pPr>
      <w:r w:rsidRPr="00083769">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14:paraId="04EC4B15" w14:textId="77777777" w:rsidR="00083769" w:rsidRPr="00083769" w:rsidRDefault="00083769" w:rsidP="00083769">
      <w:pPr>
        <w:autoSpaceDE w:val="0"/>
        <w:ind w:firstLine="709"/>
        <w:jc w:val="both"/>
      </w:pPr>
      <w:r w:rsidRPr="00083769">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780923DE" w14:textId="77777777" w:rsidR="00083769" w:rsidRPr="00083769" w:rsidRDefault="00083769" w:rsidP="00083769">
      <w:pPr>
        <w:autoSpaceDE w:val="0"/>
        <w:autoSpaceDN w:val="0"/>
        <w:adjustRightInd w:val="0"/>
        <w:ind w:firstLine="708"/>
        <w:jc w:val="both"/>
        <w:rPr>
          <w:iCs/>
        </w:rPr>
      </w:pPr>
      <w:r w:rsidRPr="00083769">
        <w:t>2.11. При предоставлении муниципальной услуги з</w:t>
      </w:r>
      <w:r w:rsidRPr="00083769">
        <w:rPr>
          <w:iCs/>
        </w:rPr>
        <w:t>апрещается требовать от заявителя:</w:t>
      </w:r>
    </w:p>
    <w:p w14:paraId="11B1E12E" w14:textId="77777777" w:rsidR="00083769" w:rsidRPr="00083769" w:rsidRDefault="00083769" w:rsidP="00083769">
      <w:pPr>
        <w:autoSpaceDE w:val="0"/>
        <w:autoSpaceDN w:val="0"/>
        <w:adjustRightInd w:val="0"/>
        <w:ind w:firstLine="540"/>
        <w:jc w:val="both"/>
      </w:pPr>
      <w:r w:rsidRPr="0008376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01859FB" w14:textId="77777777" w:rsidR="00083769" w:rsidRPr="00083769" w:rsidRDefault="00083769" w:rsidP="00083769">
      <w:pPr>
        <w:autoSpaceDE w:val="0"/>
        <w:autoSpaceDN w:val="0"/>
        <w:adjustRightInd w:val="0"/>
        <w:ind w:firstLine="540"/>
        <w:jc w:val="both"/>
      </w:pPr>
      <w:r w:rsidRPr="00083769">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0" w:history="1">
        <w:r w:rsidRPr="00083769">
          <w:rPr>
            <w:rStyle w:val="af4"/>
            <w:color w:val="auto"/>
          </w:rPr>
          <w:t>частью 6 статьи 7</w:t>
        </w:r>
      </w:hyperlink>
      <w:r w:rsidRPr="00083769">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140DBD4" w14:textId="77777777" w:rsidR="00083769" w:rsidRPr="00083769" w:rsidRDefault="00083769" w:rsidP="00083769">
      <w:pPr>
        <w:autoSpaceDE w:val="0"/>
        <w:autoSpaceDN w:val="0"/>
        <w:adjustRightInd w:val="0"/>
        <w:ind w:firstLine="540"/>
        <w:jc w:val="both"/>
      </w:pPr>
      <w:r w:rsidRPr="0008376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83769">
          <w:rPr>
            <w:rStyle w:val="af4"/>
            <w:color w:val="auto"/>
          </w:rPr>
          <w:t>части 1 статьи 9</w:t>
        </w:r>
      </w:hyperlink>
      <w:r w:rsidRPr="00083769">
        <w:rPr>
          <w:rStyle w:val="af4"/>
          <w:color w:val="auto"/>
        </w:rPr>
        <w:t xml:space="preserve"> </w:t>
      </w:r>
      <w:r w:rsidRPr="00083769">
        <w:t>Федерального закона от 27 июля 2010 г. № 210-ФЗ «Об организации предоставления государственных и муниципальных услуг»;</w:t>
      </w:r>
    </w:p>
    <w:p w14:paraId="603E58B6" w14:textId="77777777" w:rsidR="00083769" w:rsidRPr="00083769" w:rsidRDefault="00083769" w:rsidP="00083769">
      <w:pPr>
        <w:autoSpaceDE w:val="0"/>
        <w:autoSpaceDN w:val="0"/>
        <w:adjustRightInd w:val="0"/>
        <w:ind w:firstLine="540"/>
        <w:jc w:val="both"/>
      </w:pPr>
      <w:r w:rsidRPr="0008376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DE3255" w14:textId="77777777" w:rsidR="00083769" w:rsidRPr="00083769" w:rsidRDefault="00083769" w:rsidP="00083769">
      <w:pPr>
        <w:autoSpaceDE w:val="0"/>
        <w:autoSpaceDN w:val="0"/>
        <w:adjustRightInd w:val="0"/>
        <w:ind w:firstLine="540"/>
        <w:jc w:val="both"/>
      </w:pPr>
      <w:r w:rsidRPr="00083769">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13DB627" w14:textId="77777777" w:rsidR="00083769" w:rsidRPr="00083769" w:rsidRDefault="00083769" w:rsidP="00083769">
      <w:pPr>
        <w:autoSpaceDE w:val="0"/>
        <w:autoSpaceDN w:val="0"/>
        <w:adjustRightInd w:val="0"/>
        <w:ind w:firstLine="540"/>
        <w:jc w:val="both"/>
      </w:pPr>
      <w:r w:rsidRPr="00083769">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w:t>
      </w:r>
      <w:r w:rsidRPr="00083769">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81D6C1" w14:textId="77777777" w:rsidR="00083769" w:rsidRPr="00083769" w:rsidRDefault="00083769" w:rsidP="00083769">
      <w:pPr>
        <w:autoSpaceDE w:val="0"/>
        <w:autoSpaceDN w:val="0"/>
        <w:adjustRightInd w:val="0"/>
        <w:ind w:firstLine="540"/>
        <w:jc w:val="both"/>
      </w:pPr>
      <w:r w:rsidRPr="0008376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1862C2" w14:textId="77777777" w:rsidR="00083769" w:rsidRPr="00083769" w:rsidRDefault="00083769" w:rsidP="00083769">
      <w:pPr>
        <w:autoSpaceDE w:val="0"/>
        <w:autoSpaceDN w:val="0"/>
        <w:adjustRightInd w:val="0"/>
        <w:ind w:firstLine="540"/>
        <w:jc w:val="both"/>
      </w:pPr>
      <w:r w:rsidRPr="0008376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191929B" w14:textId="77777777" w:rsidR="00083769" w:rsidRPr="00083769" w:rsidRDefault="00083769" w:rsidP="00083769">
      <w:pPr>
        <w:autoSpaceDE w:val="0"/>
        <w:autoSpaceDN w:val="0"/>
        <w:adjustRightInd w:val="0"/>
        <w:ind w:firstLine="540"/>
        <w:jc w:val="both"/>
      </w:pPr>
      <w:r w:rsidRPr="00083769">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083769">
          <w:rPr>
            <w:rStyle w:val="af4"/>
            <w:color w:val="auto"/>
          </w:rPr>
          <w:t>пунктом 7.2 части 1 статьи 16</w:t>
        </w:r>
      </w:hyperlink>
      <w:r w:rsidRPr="00083769">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8B20DE4" w14:textId="77777777" w:rsidR="00083769" w:rsidRPr="00083769" w:rsidRDefault="00083769" w:rsidP="00083769">
      <w:pPr>
        <w:autoSpaceDE w:val="0"/>
        <w:ind w:firstLine="567"/>
        <w:jc w:val="both"/>
        <w:rPr>
          <w:u w:val="single"/>
        </w:rPr>
      </w:pPr>
      <w:r w:rsidRPr="00083769">
        <w:rPr>
          <w:u w:val="single"/>
        </w:rPr>
        <w:t xml:space="preserve">2.12. Заявление и документы, указанные в </w:t>
      </w:r>
      <w:hyperlink r:id="rId23" w:history="1">
        <w:r w:rsidRPr="00083769">
          <w:rPr>
            <w:rStyle w:val="af4"/>
            <w:color w:val="auto"/>
          </w:rPr>
          <w:t>пункте 2.9, 2.10</w:t>
        </w:r>
      </w:hyperlink>
      <w:r w:rsidRPr="00083769">
        <w:rPr>
          <w:u w:val="single"/>
        </w:rPr>
        <w:t xml:space="preserve"> настоящего Регламента, должны отвечать следующим требованиям:</w:t>
      </w:r>
    </w:p>
    <w:p w14:paraId="21CBA58B" w14:textId="77777777" w:rsidR="00083769" w:rsidRPr="00083769" w:rsidRDefault="00083769" w:rsidP="00083769">
      <w:pPr>
        <w:autoSpaceDE w:val="0"/>
        <w:ind w:firstLine="709"/>
        <w:jc w:val="both"/>
      </w:pPr>
      <w:r w:rsidRPr="00083769">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C9A8470" w14:textId="77777777" w:rsidR="00083769" w:rsidRPr="00083769" w:rsidRDefault="00083769" w:rsidP="00083769">
      <w:pPr>
        <w:autoSpaceDE w:val="0"/>
        <w:ind w:firstLine="709"/>
        <w:jc w:val="both"/>
      </w:pPr>
      <w:r w:rsidRPr="00083769">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6ED78657" w14:textId="77777777" w:rsidR="00083769" w:rsidRPr="00083769" w:rsidRDefault="00083769" w:rsidP="00083769">
      <w:pPr>
        <w:autoSpaceDE w:val="0"/>
        <w:ind w:firstLine="709"/>
        <w:jc w:val="both"/>
      </w:pPr>
      <w:r w:rsidRPr="00083769">
        <w:t>3) в тексте документа имеющиеся исправления заверены в установленном законодательством Российской Федерации, порядке;</w:t>
      </w:r>
    </w:p>
    <w:p w14:paraId="5D49A6A6" w14:textId="77777777" w:rsidR="00083769" w:rsidRPr="00083769" w:rsidRDefault="00083769" w:rsidP="00083769">
      <w:pPr>
        <w:autoSpaceDE w:val="0"/>
        <w:ind w:firstLine="709"/>
        <w:jc w:val="both"/>
      </w:pPr>
      <w:r w:rsidRPr="00083769">
        <w:t>4) документы не исполнены карандашом;</w:t>
      </w:r>
    </w:p>
    <w:p w14:paraId="6D8B0FA2" w14:textId="77777777" w:rsidR="00083769" w:rsidRPr="00083769" w:rsidRDefault="00083769" w:rsidP="00083769">
      <w:pPr>
        <w:autoSpaceDE w:val="0"/>
        <w:ind w:firstLine="709"/>
        <w:jc w:val="both"/>
      </w:pPr>
      <w:r w:rsidRPr="00083769">
        <w:t>5) документы не имеют серьезных повреждений, наличие которых не позволяет однозначно истолковать их содержание.</w:t>
      </w:r>
    </w:p>
    <w:p w14:paraId="0AE3B82F" w14:textId="77777777" w:rsidR="00083769" w:rsidRPr="00083769" w:rsidRDefault="00083769" w:rsidP="00083769">
      <w:pPr>
        <w:autoSpaceDE w:val="0"/>
        <w:ind w:firstLine="709"/>
        <w:jc w:val="both"/>
      </w:pPr>
      <w:r w:rsidRPr="00083769">
        <w:t>При направлении документов по почте копии документов должны быть заверены нотариально.</w:t>
      </w:r>
    </w:p>
    <w:p w14:paraId="5D1DA024" w14:textId="77777777" w:rsidR="00083769" w:rsidRPr="00083769" w:rsidRDefault="00083769" w:rsidP="00083769">
      <w:pPr>
        <w:autoSpaceDE w:val="0"/>
        <w:ind w:firstLine="567"/>
        <w:jc w:val="both"/>
        <w:rPr>
          <w:u w:val="single"/>
        </w:rPr>
      </w:pPr>
      <w:r w:rsidRPr="00083769">
        <w:rPr>
          <w:u w:val="single"/>
        </w:rPr>
        <w:t>2.13. Исчерпывающий перечень оснований для отказа в приеме документов.</w:t>
      </w:r>
    </w:p>
    <w:p w14:paraId="54956057" w14:textId="77777777" w:rsidR="00083769" w:rsidRPr="00083769" w:rsidRDefault="00083769" w:rsidP="00083769">
      <w:pPr>
        <w:autoSpaceDE w:val="0"/>
        <w:ind w:firstLine="567"/>
        <w:jc w:val="both"/>
      </w:pPr>
      <w:r w:rsidRPr="00083769">
        <w:t>2.13.1. Основаниями для отказа в приеме документов являются:</w:t>
      </w:r>
    </w:p>
    <w:p w14:paraId="019DCC97" w14:textId="77777777" w:rsidR="00083769" w:rsidRPr="00083769" w:rsidRDefault="00083769" w:rsidP="00083769">
      <w:pPr>
        <w:autoSpaceDE w:val="0"/>
        <w:ind w:firstLine="709"/>
        <w:jc w:val="both"/>
      </w:pPr>
      <w:r w:rsidRPr="00083769">
        <w:t xml:space="preserve">1) заявление о </w:t>
      </w:r>
      <w:r w:rsidRPr="00083769">
        <w:rPr>
          <w:iCs/>
          <w:szCs w:val="28"/>
        </w:rPr>
        <w:t>разрешении на вступление в брак</w:t>
      </w:r>
      <w:r w:rsidRPr="00083769">
        <w:t>, заявление об исправлении опечаток или ошибок подано (направлено) в Администрацию, в полномочия которых не входит предоставление муниципальной услуги (лицо, желающее вступить в брак не зарегистрировано на территории городского округа город Шахунья нижегородской области;</w:t>
      </w:r>
    </w:p>
    <w:p w14:paraId="1DBE6E50" w14:textId="77777777" w:rsidR="00083769" w:rsidRPr="00083769" w:rsidRDefault="00083769" w:rsidP="00083769">
      <w:pPr>
        <w:autoSpaceDE w:val="0"/>
        <w:ind w:firstLine="709"/>
        <w:jc w:val="both"/>
      </w:pPr>
      <w:r w:rsidRPr="00083769">
        <w:t xml:space="preserve">2) </w:t>
      </w:r>
      <w:r w:rsidRPr="00083769">
        <w:rPr>
          <w:bCs/>
        </w:rPr>
        <w:t xml:space="preserve">заявление о </w:t>
      </w:r>
      <w:r w:rsidRPr="00083769">
        <w:rPr>
          <w:iCs/>
          <w:szCs w:val="28"/>
        </w:rPr>
        <w:t>разрешении на вступление в брак</w:t>
      </w:r>
      <w:r w:rsidRPr="00083769">
        <w:t>,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14:paraId="2D9AA20C" w14:textId="77777777" w:rsidR="00083769" w:rsidRPr="00083769" w:rsidRDefault="00083769" w:rsidP="00083769">
      <w:pPr>
        <w:autoSpaceDE w:val="0"/>
        <w:ind w:firstLine="709"/>
        <w:jc w:val="both"/>
      </w:pPr>
      <w:r w:rsidRPr="00083769">
        <w:t>3) представленные заявителем документы утратили силу на момент обращения за муниципальной услугой;</w:t>
      </w:r>
    </w:p>
    <w:p w14:paraId="20476111" w14:textId="77777777" w:rsidR="00083769" w:rsidRPr="00083769" w:rsidRDefault="00083769" w:rsidP="00083769">
      <w:pPr>
        <w:autoSpaceDE w:val="0"/>
        <w:ind w:firstLine="709"/>
        <w:jc w:val="both"/>
      </w:pPr>
      <w:r w:rsidRPr="00083769">
        <w:t>4) наличие противоречивых сведений в заявлении</w:t>
      </w:r>
      <w:r w:rsidRPr="00083769">
        <w:rPr>
          <w:bCs/>
        </w:rPr>
        <w:t xml:space="preserve"> о </w:t>
      </w:r>
      <w:r w:rsidRPr="00083769">
        <w:rPr>
          <w:iCs/>
          <w:szCs w:val="28"/>
        </w:rPr>
        <w:t>разрешении на вступление в брак</w:t>
      </w:r>
      <w:r w:rsidRPr="00083769">
        <w:t>, заявлении об исправлении опечаток или ошибок и приложенных к нему документах;</w:t>
      </w:r>
    </w:p>
    <w:p w14:paraId="6D639BEE" w14:textId="77777777" w:rsidR="00083769" w:rsidRPr="00083769" w:rsidRDefault="00083769" w:rsidP="00083769">
      <w:pPr>
        <w:autoSpaceDE w:val="0"/>
        <w:ind w:firstLine="709"/>
        <w:jc w:val="both"/>
      </w:pPr>
      <w:r w:rsidRPr="00083769">
        <w:t xml:space="preserve">5) подача заявления </w:t>
      </w:r>
      <w:r w:rsidRPr="00083769">
        <w:rPr>
          <w:bCs/>
        </w:rPr>
        <w:t xml:space="preserve">о </w:t>
      </w:r>
      <w:r w:rsidRPr="00083769">
        <w:rPr>
          <w:iCs/>
          <w:szCs w:val="28"/>
        </w:rPr>
        <w:t>разрешении на вступление в брак</w:t>
      </w:r>
      <w:r w:rsidRPr="00083769">
        <w:t>,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w:t>
      </w:r>
    </w:p>
    <w:p w14:paraId="2161FE59" w14:textId="77777777" w:rsidR="00083769" w:rsidRPr="00083769" w:rsidRDefault="00083769" w:rsidP="00083769">
      <w:pPr>
        <w:autoSpaceDE w:val="0"/>
        <w:ind w:firstLine="709"/>
        <w:jc w:val="both"/>
      </w:pPr>
      <w:r w:rsidRPr="00083769">
        <w:t>2.13.2. В случае отказа в приеме документов заявителю разъясняются причины и основания отказа, а также способы их устранения.</w:t>
      </w:r>
    </w:p>
    <w:p w14:paraId="47676862" w14:textId="77777777" w:rsidR="00083769" w:rsidRPr="00083769" w:rsidRDefault="00083769" w:rsidP="00083769">
      <w:pPr>
        <w:autoSpaceDE w:val="0"/>
        <w:ind w:firstLine="709"/>
        <w:jc w:val="both"/>
      </w:pPr>
      <w:r w:rsidRPr="00083769">
        <w:lastRenderedPageBreak/>
        <w:t xml:space="preserve">В случае подачи документов заявителем лично, отказ в приеме документов осуществляется в день подачи заявления </w:t>
      </w:r>
      <w:r w:rsidRPr="00083769">
        <w:rPr>
          <w:bCs/>
        </w:rPr>
        <w:t>о</w:t>
      </w:r>
      <w:r w:rsidRPr="00083769">
        <w:rPr>
          <w:iCs/>
          <w:szCs w:val="28"/>
        </w:rPr>
        <w:t xml:space="preserve"> разрешении на вступление в брак</w:t>
      </w:r>
      <w:r w:rsidRPr="00083769">
        <w:t xml:space="preserve">, заявления об исправлении опечаток или ошибок. </w:t>
      </w:r>
    </w:p>
    <w:p w14:paraId="651C5F73" w14:textId="77777777" w:rsidR="00083769" w:rsidRPr="00083769" w:rsidRDefault="00083769" w:rsidP="00083769">
      <w:pPr>
        <w:autoSpaceDE w:val="0"/>
        <w:ind w:firstLine="709"/>
        <w:jc w:val="both"/>
      </w:pPr>
      <w:r w:rsidRPr="00083769">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w:t>
      </w:r>
      <w:r w:rsidRPr="00083769">
        <w:rPr>
          <w:bCs/>
        </w:rPr>
        <w:t xml:space="preserve">о </w:t>
      </w:r>
      <w:r w:rsidRPr="00083769">
        <w:rPr>
          <w:iCs/>
          <w:szCs w:val="28"/>
        </w:rPr>
        <w:t>разрешении на вступление в брак</w:t>
      </w:r>
      <w:r w:rsidRPr="00083769">
        <w:t xml:space="preserve">, заявления об исправлении опечаток или ошибок в Администрацию и направляется способом, указанным в заявлении </w:t>
      </w:r>
      <w:r w:rsidRPr="00083769">
        <w:rPr>
          <w:bCs/>
        </w:rPr>
        <w:t>о выдаче разрешения на вступление в брак</w:t>
      </w:r>
      <w:r w:rsidRPr="00083769">
        <w:t>, в заявлении об исправлении опечаток или ошибок.</w:t>
      </w:r>
    </w:p>
    <w:p w14:paraId="0C86B58B" w14:textId="77777777" w:rsidR="00083769" w:rsidRPr="00083769" w:rsidRDefault="00083769" w:rsidP="00083769">
      <w:pPr>
        <w:autoSpaceDE w:val="0"/>
        <w:ind w:firstLine="709"/>
        <w:jc w:val="both"/>
      </w:pPr>
      <w:r w:rsidRPr="00083769">
        <w:t xml:space="preserve">Отказ в приеме документов не препятствует повторному обращению заявителя за предоставлением муниципальной услуги. </w:t>
      </w:r>
    </w:p>
    <w:p w14:paraId="26EF4527" w14:textId="77777777" w:rsidR="00083769" w:rsidRPr="00083769" w:rsidRDefault="00083769" w:rsidP="00083769">
      <w:pPr>
        <w:autoSpaceDE w:val="0"/>
        <w:ind w:firstLine="709"/>
        <w:jc w:val="both"/>
        <w:rPr>
          <w:u w:val="single"/>
        </w:rPr>
      </w:pPr>
      <w:r w:rsidRPr="00083769">
        <w:rPr>
          <w:u w:val="single"/>
        </w:rPr>
        <w:t>2.14. Исчерпывающий перечень оснований для приостановления или отказа в предоставлении муниципальной услуги.</w:t>
      </w:r>
    </w:p>
    <w:p w14:paraId="443CB0B9" w14:textId="77777777" w:rsidR="00083769" w:rsidRPr="00083769" w:rsidRDefault="00083769" w:rsidP="00083769">
      <w:pPr>
        <w:autoSpaceDE w:val="0"/>
        <w:ind w:firstLine="709"/>
        <w:jc w:val="both"/>
      </w:pPr>
      <w:r w:rsidRPr="00083769">
        <w:t xml:space="preserve">2.14.1. Оснований для приостановления предоставления муниципальной услуги не предусмотрено. </w:t>
      </w:r>
    </w:p>
    <w:p w14:paraId="675494F4" w14:textId="77777777" w:rsidR="00083769" w:rsidRPr="00083769" w:rsidRDefault="00083769" w:rsidP="00083769">
      <w:pPr>
        <w:autoSpaceDE w:val="0"/>
        <w:ind w:firstLine="709"/>
        <w:jc w:val="both"/>
      </w:pPr>
      <w:r w:rsidRPr="00083769">
        <w:t xml:space="preserve">2.14.2. </w:t>
      </w:r>
      <w:r w:rsidRPr="00083769">
        <w:rPr>
          <w:u w:val="single"/>
        </w:rPr>
        <w:t xml:space="preserve">Основания для отказа в предоставлении муниципальной услуги в случае подачи </w:t>
      </w:r>
      <w:r w:rsidRPr="00083769">
        <w:rPr>
          <w:bCs/>
          <w:u w:val="single"/>
        </w:rPr>
        <w:t xml:space="preserve">заявления о </w:t>
      </w:r>
      <w:r w:rsidRPr="00083769">
        <w:rPr>
          <w:iCs/>
          <w:szCs w:val="28"/>
          <w:u w:val="single"/>
        </w:rPr>
        <w:t>разрешении на вступление в брак</w:t>
      </w:r>
      <w:r w:rsidRPr="00083769">
        <w:rPr>
          <w:u w:val="single"/>
        </w:rPr>
        <w:t>:</w:t>
      </w:r>
    </w:p>
    <w:p w14:paraId="32E33620" w14:textId="77777777" w:rsidR="00083769" w:rsidRPr="00083769" w:rsidRDefault="00083769" w:rsidP="00083769">
      <w:pPr>
        <w:pStyle w:val="ConsPlusNormal"/>
        <w:ind w:firstLine="540"/>
        <w:jc w:val="both"/>
        <w:rPr>
          <w:rFonts w:ascii="Times New Roman" w:hAnsi="Times New Roman" w:cs="Times New Roman"/>
          <w:sz w:val="24"/>
        </w:rPr>
      </w:pPr>
      <w:r w:rsidRPr="00083769">
        <w:rPr>
          <w:rFonts w:ascii="Times New Roman" w:hAnsi="Times New Roman" w:cs="Times New Roman"/>
          <w:sz w:val="24"/>
        </w:rPr>
        <w:t>1) не достижение лицом, желающим вступить в брак, возраста четырнадцати лет;</w:t>
      </w:r>
    </w:p>
    <w:p w14:paraId="51A0292A" w14:textId="77777777" w:rsidR="00083769" w:rsidRPr="00083769" w:rsidRDefault="00083769" w:rsidP="00083769">
      <w:pPr>
        <w:pStyle w:val="ConsPlusNormal"/>
        <w:ind w:firstLine="540"/>
        <w:jc w:val="both"/>
        <w:rPr>
          <w:rFonts w:ascii="Times New Roman" w:hAnsi="Times New Roman" w:cs="Times New Roman"/>
          <w:sz w:val="24"/>
        </w:rPr>
      </w:pPr>
      <w:r w:rsidRPr="00083769">
        <w:rPr>
          <w:rFonts w:ascii="Times New Roman" w:hAnsi="Times New Roman" w:cs="Times New Roman"/>
          <w:sz w:val="24"/>
        </w:rPr>
        <w:t>2) достижение лицом, желающим вступить в брак шестнадцати лет;</w:t>
      </w:r>
    </w:p>
    <w:p w14:paraId="08580B4D" w14:textId="77777777" w:rsidR="00083769" w:rsidRPr="00083769" w:rsidRDefault="00083769" w:rsidP="00083769">
      <w:pPr>
        <w:pStyle w:val="ConsPlusNormal"/>
        <w:ind w:firstLine="540"/>
        <w:jc w:val="both"/>
        <w:rPr>
          <w:rFonts w:ascii="Times New Roman" w:hAnsi="Times New Roman" w:cs="Times New Roman"/>
          <w:sz w:val="24"/>
        </w:rPr>
      </w:pPr>
      <w:r w:rsidRPr="00083769">
        <w:rPr>
          <w:rFonts w:ascii="Times New Roman" w:hAnsi="Times New Roman" w:cs="Times New Roman"/>
          <w:sz w:val="24"/>
        </w:rPr>
        <w:t>3) отсутствие особых обстоятельств для вступления в брак;</w:t>
      </w:r>
    </w:p>
    <w:p w14:paraId="34B630B0" w14:textId="77777777" w:rsidR="00083769" w:rsidRPr="00083769" w:rsidRDefault="00083769" w:rsidP="00083769">
      <w:pPr>
        <w:pStyle w:val="ConsPlusNormal"/>
        <w:ind w:firstLine="540"/>
        <w:jc w:val="both"/>
        <w:rPr>
          <w:rFonts w:ascii="Times New Roman" w:hAnsi="Times New Roman" w:cs="Times New Roman"/>
          <w:sz w:val="24"/>
        </w:rPr>
      </w:pPr>
      <w:r w:rsidRPr="00083769">
        <w:rPr>
          <w:rFonts w:ascii="Times New Roman" w:hAnsi="Times New Roman" w:cs="Times New Roman"/>
          <w:sz w:val="24"/>
        </w:rPr>
        <w:t>4) отсутствие документов, которые заявитель должен предоставить самостоятельно;</w:t>
      </w:r>
    </w:p>
    <w:p w14:paraId="4C768DC1" w14:textId="77777777" w:rsidR="00083769" w:rsidRPr="00083769" w:rsidRDefault="00083769" w:rsidP="00083769">
      <w:pPr>
        <w:pStyle w:val="ConsPlusNormal"/>
        <w:ind w:firstLine="540"/>
        <w:jc w:val="both"/>
        <w:rPr>
          <w:rFonts w:ascii="Times New Roman" w:hAnsi="Times New Roman" w:cs="Times New Roman"/>
          <w:sz w:val="24"/>
        </w:rPr>
      </w:pPr>
      <w:r w:rsidRPr="00083769">
        <w:rPr>
          <w:rFonts w:ascii="Times New Roman" w:hAnsi="Times New Roman" w:cs="Times New Roman"/>
          <w:sz w:val="24"/>
        </w:rPr>
        <w:t>5)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ходатайстве в разрешении на вступление в брак лицу, не достигшему возраста шестнадцати лет, но не моложе четырнадцати лет.</w:t>
      </w:r>
    </w:p>
    <w:p w14:paraId="7B28F954" w14:textId="77777777" w:rsidR="00083769" w:rsidRPr="00083769" w:rsidRDefault="00083769" w:rsidP="00083769">
      <w:pPr>
        <w:shd w:val="clear" w:color="auto" w:fill="FFFFFF"/>
        <w:ind w:firstLine="708"/>
        <w:jc w:val="both"/>
        <w:rPr>
          <w:u w:val="single"/>
        </w:rPr>
      </w:pPr>
      <w:r w:rsidRPr="00083769">
        <w:t>2</w:t>
      </w:r>
      <w:r w:rsidRPr="00083769">
        <w:rPr>
          <w:u w:val="single"/>
        </w:rPr>
        <w:t>.14.3. Основания для отказа в предоставлении муниципальной услуги в случае подачи заявления об исправлении опечаток или ошибок:</w:t>
      </w:r>
    </w:p>
    <w:p w14:paraId="6DF21202" w14:textId="77777777" w:rsidR="00083769" w:rsidRPr="00083769" w:rsidRDefault="00083769" w:rsidP="00083769">
      <w:pPr>
        <w:autoSpaceDE w:val="0"/>
        <w:ind w:firstLine="567"/>
        <w:jc w:val="both"/>
      </w:pPr>
      <w:r w:rsidRPr="00083769">
        <w:t xml:space="preserve">1) заявитель не представил документы, содержащих обоснование о наличии опечаток или ошибок в мотивированном ходатайстве главы местного самоуправления; </w:t>
      </w:r>
    </w:p>
    <w:p w14:paraId="7AA9D8B9" w14:textId="77777777" w:rsidR="00083769" w:rsidRPr="00083769" w:rsidRDefault="00083769" w:rsidP="00083769">
      <w:pPr>
        <w:autoSpaceDE w:val="0"/>
        <w:ind w:firstLine="567"/>
        <w:jc w:val="both"/>
      </w:pPr>
      <w:r w:rsidRPr="00083769">
        <w:t>2) в представленных заявителем документах не имеется противоречий между мотивированным ходатайством главы местного самоуправления и сведениями, содержащимися в данных документах.</w:t>
      </w:r>
    </w:p>
    <w:p w14:paraId="60EC371A" w14:textId="77777777" w:rsidR="00083769" w:rsidRPr="00083769" w:rsidRDefault="00083769" w:rsidP="00083769">
      <w:pPr>
        <w:autoSpaceDE w:val="0"/>
        <w:ind w:firstLine="567"/>
        <w:jc w:val="both"/>
      </w:pPr>
      <w:r w:rsidRPr="00083769">
        <w:t xml:space="preserve">2.15. Государственная пошлина или иная плата за предоставление муниципальной услуги не взимается. </w:t>
      </w:r>
    </w:p>
    <w:p w14:paraId="610AD110" w14:textId="77777777" w:rsidR="00083769" w:rsidRPr="00083769" w:rsidRDefault="00083769" w:rsidP="00083769">
      <w:pPr>
        <w:autoSpaceDE w:val="0"/>
        <w:ind w:firstLine="567"/>
        <w:jc w:val="both"/>
      </w:pPr>
      <w:r w:rsidRPr="00083769">
        <w:t>За оказание услуг, которые являются необходимыми и обязательными плата не взимается в виду отсутствия таких услуг.</w:t>
      </w:r>
    </w:p>
    <w:p w14:paraId="77032CE0" w14:textId="77777777" w:rsidR="00083769" w:rsidRPr="00083769" w:rsidRDefault="00083769" w:rsidP="00083769">
      <w:pPr>
        <w:autoSpaceDE w:val="0"/>
        <w:ind w:firstLine="567"/>
        <w:jc w:val="both"/>
        <w:rPr>
          <w:u w:val="single"/>
        </w:rPr>
      </w:pPr>
      <w:r w:rsidRPr="00083769">
        <w:rPr>
          <w:u w:val="single"/>
        </w:rPr>
        <w:t xml:space="preserve">2.16. Максимальный срок ожидания в очереди при подаче заявления о </w:t>
      </w:r>
      <w:r w:rsidRPr="00083769">
        <w:rPr>
          <w:iCs/>
          <w:szCs w:val="28"/>
          <w:u w:val="single"/>
        </w:rPr>
        <w:t>разрешении на вступление в брак, заявления об исправлении опечаток или ошибок</w:t>
      </w:r>
      <w:r w:rsidRPr="00083769">
        <w:rPr>
          <w:bCs/>
          <w:szCs w:val="28"/>
          <w:u w:val="single"/>
        </w:rPr>
        <w:t xml:space="preserve"> и</w:t>
      </w:r>
      <w:r w:rsidRPr="00083769">
        <w:rPr>
          <w:u w:val="single"/>
        </w:rPr>
        <w:t xml:space="preserve"> прилагаемых документов в Администрации и при получении результата муниципальной услуги.</w:t>
      </w:r>
    </w:p>
    <w:p w14:paraId="4FDD73F4" w14:textId="77777777" w:rsidR="00083769" w:rsidRPr="00083769" w:rsidRDefault="00083769" w:rsidP="00083769">
      <w:pPr>
        <w:autoSpaceDE w:val="0"/>
        <w:autoSpaceDN w:val="0"/>
        <w:adjustRightInd w:val="0"/>
        <w:ind w:firstLine="567"/>
        <w:jc w:val="both"/>
      </w:pPr>
      <w:r w:rsidRPr="00083769">
        <w:t>2.16.1.  Прием заявителей в Администрации осуществляется в порядке очереди.</w:t>
      </w:r>
    </w:p>
    <w:p w14:paraId="7DB624BD" w14:textId="77777777" w:rsidR="00083769" w:rsidRPr="00083769" w:rsidRDefault="00083769" w:rsidP="00083769">
      <w:pPr>
        <w:autoSpaceDE w:val="0"/>
        <w:autoSpaceDN w:val="0"/>
        <w:adjustRightInd w:val="0"/>
        <w:ind w:firstLine="567"/>
        <w:jc w:val="both"/>
      </w:pPr>
      <w:r w:rsidRPr="00083769">
        <w:t xml:space="preserve">2.16.2. Максимальный срок ожидания в очереди при подаче заявления о </w:t>
      </w:r>
      <w:r w:rsidRPr="00083769">
        <w:rPr>
          <w:iCs/>
          <w:szCs w:val="28"/>
        </w:rPr>
        <w:t>разрешении на вступление в брак</w:t>
      </w:r>
      <w:r w:rsidRPr="00083769">
        <w:t>,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14:paraId="4FAC6357" w14:textId="77777777" w:rsidR="00083769" w:rsidRPr="00083769" w:rsidRDefault="00083769" w:rsidP="00083769">
      <w:pPr>
        <w:autoSpaceDE w:val="0"/>
        <w:autoSpaceDN w:val="0"/>
        <w:adjustRightInd w:val="0"/>
        <w:ind w:firstLine="567"/>
        <w:jc w:val="both"/>
      </w:pPr>
      <w:r w:rsidRPr="00083769">
        <w:t xml:space="preserve">2.16.3.  Предварительная запись на подачу заявления о </w:t>
      </w:r>
      <w:r w:rsidRPr="00083769">
        <w:rPr>
          <w:iCs/>
          <w:szCs w:val="28"/>
        </w:rPr>
        <w:t>разрешении на вступление в брак</w:t>
      </w:r>
      <w:r w:rsidRPr="00083769">
        <w:t>,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14:paraId="236BE40A" w14:textId="77777777" w:rsidR="00083769" w:rsidRPr="00083769" w:rsidRDefault="00083769" w:rsidP="00083769">
      <w:pPr>
        <w:autoSpaceDE w:val="0"/>
        <w:autoSpaceDN w:val="0"/>
        <w:adjustRightInd w:val="0"/>
        <w:ind w:firstLine="567"/>
        <w:jc w:val="both"/>
      </w:pPr>
      <w:r w:rsidRPr="00083769">
        <w:t xml:space="preserve">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w:t>
      </w:r>
      <w:r w:rsidRPr="00083769">
        <w:lastRenderedPageBreak/>
        <w:t>датами и интервалами времени приема, возможность записи в любые свободные для приема дату и время в часы приема;</w:t>
      </w:r>
    </w:p>
    <w:p w14:paraId="7D180887" w14:textId="77777777" w:rsidR="00083769" w:rsidRPr="00083769" w:rsidRDefault="00083769" w:rsidP="00083769">
      <w:pPr>
        <w:autoSpaceDE w:val="0"/>
        <w:autoSpaceDN w:val="0"/>
        <w:adjustRightInd w:val="0"/>
        <w:ind w:firstLine="567"/>
        <w:jc w:val="both"/>
      </w:pPr>
      <w:r w:rsidRPr="00083769">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1E0C2C64" w14:textId="77777777" w:rsidR="00083769" w:rsidRPr="00083769" w:rsidRDefault="00083769" w:rsidP="00083769">
      <w:pPr>
        <w:autoSpaceDE w:val="0"/>
        <w:autoSpaceDN w:val="0"/>
        <w:adjustRightInd w:val="0"/>
        <w:ind w:firstLine="567"/>
        <w:jc w:val="both"/>
      </w:pPr>
      <w:r w:rsidRPr="00083769">
        <w:t>заявитель в любое время вправе отказаться от предварительной записи.</w:t>
      </w:r>
    </w:p>
    <w:p w14:paraId="540FA9DB" w14:textId="77777777" w:rsidR="00083769" w:rsidRPr="00083769" w:rsidRDefault="00083769" w:rsidP="00083769">
      <w:pPr>
        <w:autoSpaceDE w:val="0"/>
        <w:autoSpaceDN w:val="0"/>
        <w:adjustRightInd w:val="0"/>
        <w:ind w:firstLine="567"/>
        <w:jc w:val="both"/>
      </w:pPr>
      <w:r w:rsidRPr="00083769">
        <w:t>2.16.4. Предварительная запись ведется в электронном виде либо на бумажном носителе.</w:t>
      </w:r>
    </w:p>
    <w:p w14:paraId="77F412DE" w14:textId="77777777" w:rsidR="00083769" w:rsidRPr="00083769" w:rsidRDefault="00083769" w:rsidP="00083769">
      <w:pPr>
        <w:autoSpaceDE w:val="0"/>
        <w:autoSpaceDN w:val="0"/>
        <w:adjustRightInd w:val="0"/>
        <w:ind w:firstLine="567"/>
        <w:jc w:val="both"/>
      </w:pPr>
      <w:r w:rsidRPr="00083769">
        <w:t>2.16.5. При определении времени приема по телефону Управления образования</w:t>
      </w:r>
      <w:r w:rsidRPr="00083769">
        <w:rPr>
          <w:b/>
          <w:i/>
        </w:rPr>
        <w:t xml:space="preserve"> </w:t>
      </w:r>
      <w:r w:rsidRPr="00083769">
        <w:t>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6984C675" w14:textId="77777777" w:rsidR="00083769" w:rsidRPr="00083769" w:rsidRDefault="00083769" w:rsidP="00083769">
      <w:pPr>
        <w:autoSpaceDE w:val="0"/>
        <w:autoSpaceDN w:val="0"/>
        <w:adjustRightInd w:val="0"/>
        <w:ind w:firstLine="567"/>
        <w:jc w:val="both"/>
      </w:pPr>
      <w:r w:rsidRPr="00083769">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Администрации посредством телефонной связи.</w:t>
      </w:r>
    </w:p>
    <w:p w14:paraId="25BE616E" w14:textId="77777777" w:rsidR="00083769" w:rsidRPr="00083769" w:rsidRDefault="00083769" w:rsidP="00083769">
      <w:pPr>
        <w:autoSpaceDE w:val="0"/>
        <w:autoSpaceDN w:val="0"/>
        <w:adjustRightInd w:val="0"/>
        <w:ind w:firstLine="567"/>
        <w:jc w:val="both"/>
      </w:pPr>
      <w:r w:rsidRPr="00083769">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  </w:t>
      </w:r>
    </w:p>
    <w:p w14:paraId="13AC7428" w14:textId="77777777" w:rsidR="00083769" w:rsidRPr="00083769" w:rsidRDefault="00083769" w:rsidP="00083769">
      <w:pPr>
        <w:autoSpaceDE w:val="0"/>
        <w:autoSpaceDN w:val="0"/>
        <w:adjustRightInd w:val="0"/>
        <w:ind w:firstLine="567"/>
        <w:jc w:val="both"/>
      </w:pPr>
      <w:r w:rsidRPr="00083769">
        <w:t xml:space="preserve">2.16.6.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w:t>
      </w:r>
      <w:r w:rsidRPr="00083769">
        <w:rPr>
          <w:iCs/>
          <w:szCs w:val="28"/>
        </w:rPr>
        <w:t>разрешении на вступление в брак</w:t>
      </w:r>
      <w:r w:rsidRPr="00083769">
        <w:t>,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14:paraId="59F0E90A" w14:textId="77777777" w:rsidR="00083769" w:rsidRPr="00083769" w:rsidRDefault="00083769" w:rsidP="00083769">
      <w:pPr>
        <w:autoSpaceDE w:val="0"/>
        <w:autoSpaceDN w:val="0"/>
        <w:adjustRightInd w:val="0"/>
        <w:ind w:firstLine="567"/>
        <w:jc w:val="both"/>
      </w:pPr>
      <w:r w:rsidRPr="00083769">
        <w:t xml:space="preserve">2.16.7. Продолжительность предварительной записи по телефону или в ходе личного приема для подачи заявления о </w:t>
      </w:r>
      <w:r w:rsidRPr="00083769">
        <w:rPr>
          <w:iCs/>
          <w:szCs w:val="28"/>
        </w:rPr>
        <w:t>разрешении на вступление в брак</w:t>
      </w:r>
      <w:r w:rsidRPr="00083769">
        <w:t>,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14:paraId="0A28FB8E" w14:textId="77777777" w:rsidR="00083769" w:rsidRPr="00083769" w:rsidRDefault="00083769" w:rsidP="00083769">
      <w:pPr>
        <w:autoSpaceDE w:val="0"/>
        <w:autoSpaceDN w:val="0"/>
        <w:adjustRightInd w:val="0"/>
        <w:ind w:firstLine="567"/>
        <w:jc w:val="both"/>
        <w:rPr>
          <w:u w:val="single"/>
        </w:rPr>
      </w:pPr>
      <w:r w:rsidRPr="00083769">
        <w:rPr>
          <w:u w:val="single"/>
        </w:rPr>
        <w:t xml:space="preserve">2.17. Срок и порядок регистрации заявления о </w:t>
      </w:r>
      <w:r w:rsidRPr="00083769">
        <w:rPr>
          <w:iCs/>
          <w:szCs w:val="28"/>
          <w:u w:val="single"/>
        </w:rPr>
        <w:t>разрешении на вступление в брак</w:t>
      </w:r>
      <w:r w:rsidRPr="00083769">
        <w:rPr>
          <w:u w:val="single"/>
        </w:rPr>
        <w:t>, заявления об исправлении опечаток или ошибок и прилагаемых документов в Администрации, в том числе в электронной форме.</w:t>
      </w:r>
    </w:p>
    <w:p w14:paraId="61471EAC" w14:textId="77777777" w:rsidR="00083769" w:rsidRPr="00083769" w:rsidRDefault="00083769" w:rsidP="00083769">
      <w:pPr>
        <w:autoSpaceDE w:val="0"/>
        <w:ind w:firstLine="567"/>
        <w:jc w:val="both"/>
      </w:pPr>
      <w:r w:rsidRPr="00083769">
        <w:t xml:space="preserve">2.17.1. Заявление о </w:t>
      </w:r>
      <w:r w:rsidRPr="00083769">
        <w:rPr>
          <w:iCs/>
          <w:szCs w:val="28"/>
        </w:rPr>
        <w:t>разрешении на вступление в брак</w:t>
      </w:r>
      <w:r w:rsidRPr="00083769">
        <w:t>,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14:paraId="00708D25" w14:textId="77777777" w:rsidR="00083769" w:rsidRPr="00083769" w:rsidRDefault="00083769" w:rsidP="00083769">
      <w:pPr>
        <w:autoSpaceDE w:val="0"/>
        <w:ind w:firstLine="567"/>
        <w:jc w:val="both"/>
      </w:pPr>
      <w:r w:rsidRPr="00083769">
        <w:t xml:space="preserve">2.17.2. Учет заявлений о </w:t>
      </w:r>
      <w:r w:rsidRPr="00083769">
        <w:rPr>
          <w:iCs/>
          <w:szCs w:val="28"/>
        </w:rPr>
        <w:t>разрешении на вступление в брак</w:t>
      </w:r>
      <w:r w:rsidRPr="00083769">
        <w:t xml:space="preserve">,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14:paraId="78E3840D" w14:textId="77777777" w:rsidR="00083769" w:rsidRPr="00083769" w:rsidRDefault="00083769" w:rsidP="00083769">
      <w:pPr>
        <w:autoSpaceDE w:val="0"/>
        <w:ind w:firstLine="567"/>
        <w:jc w:val="both"/>
      </w:pPr>
      <w:r w:rsidRPr="00083769">
        <w:t xml:space="preserve">2.17.3. При отсутствии технической возможности учет заявлений о </w:t>
      </w:r>
      <w:r w:rsidRPr="00083769">
        <w:rPr>
          <w:iCs/>
          <w:szCs w:val="28"/>
        </w:rPr>
        <w:t>разрешении на вступление в брак</w:t>
      </w:r>
      <w:r w:rsidRPr="00083769">
        <w:t xml:space="preserve">, заявлений об исправлении опечаток или ошибок и прилагаемых документов осуществляется путем внесения записи в журнал учета. </w:t>
      </w:r>
    </w:p>
    <w:p w14:paraId="4B4DEF18" w14:textId="77777777" w:rsidR="00083769" w:rsidRPr="00083769" w:rsidRDefault="00083769" w:rsidP="00083769">
      <w:pPr>
        <w:autoSpaceDE w:val="0"/>
        <w:ind w:firstLine="567"/>
        <w:jc w:val="both"/>
      </w:pPr>
      <w:r w:rsidRPr="00083769">
        <w:t xml:space="preserve">2.18. Требования к помещениям, в которых предоставляется муниципальная услуга, к залу ожидания, местам для заполнения заявления о выдаче </w:t>
      </w:r>
      <w:r w:rsidRPr="00083769">
        <w:rPr>
          <w:iCs/>
          <w:szCs w:val="28"/>
        </w:rPr>
        <w:t>разрешения на вступление в брак</w:t>
      </w:r>
      <w:r w:rsidRPr="00083769">
        <w:t>, заявления об исправлении опечаток или ошибок, информационным стендам.</w:t>
      </w:r>
    </w:p>
    <w:p w14:paraId="07DA4137" w14:textId="77777777" w:rsidR="00083769" w:rsidRPr="00083769" w:rsidRDefault="00083769" w:rsidP="00083769">
      <w:pPr>
        <w:autoSpaceDE w:val="0"/>
        <w:ind w:firstLine="567"/>
        <w:jc w:val="both"/>
      </w:pPr>
      <w:r w:rsidRPr="00083769">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разрешения на вступление в брак, заявления об исправлении опечаток или ошибок.</w:t>
      </w:r>
    </w:p>
    <w:p w14:paraId="5B04981F" w14:textId="77777777" w:rsidR="00083769" w:rsidRPr="00083769" w:rsidRDefault="00083769" w:rsidP="00083769">
      <w:pPr>
        <w:autoSpaceDE w:val="0"/>
        <w:ind w:firstLine="567"/>
        <w:jc w:val="both"/>
      </w:pPr>
      <w:r w:rsidRPr="00083769">
        <w:lastRenderedPageBreak/>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5A4CBF7E" w14:textId="77777777" w:rsidR="00083769" w:rsidRPr="00083769" w:rsidRDefault="00083769" w:rsidP="00083769">
      <w:pPr>
        <w:autoSpaceDE w:val="0"/>
        <w:ind w:firstLine="567"/>
        <w:jc w:val="both"/>
      </w:pPr>
      <w:r w:rsidRPr="00083769">
        <w:t>- информационными стендами;</w:t>
      </w:r>
    </w:p>
    <w:p w14:paraId="4D5B23A2" w14:textId="77777777" w:rsidR="00083769" w:rsidRPr="00083769" w:rsidRDefault="00083769" w:rsidP="00083769">
      <w:pPr>
        <w:tabs>
          <w:tab w:val="left" w:pos="360"/>
        </w:tabs>
        <w:autoSpaceDE w:val="0"/>
        <w:ind w:firstLine="567"/>
        <w:jc w:val="both"/>
      </w:pPr>
      <w:r w:rsidRPr="00083769">
        <w:t>- стульями и столами для письма;</w:t>
      </w:r>
    </w:p>
    <w:p w14:paraId="3C72D60B" w14:textId="77777777" w:rsidR="00083769" w:rsidRPr="00083769" w:rsidRDefault="00083769" w:rsidP="00083769">
      <w:pPr>
        <w:tabs>
          <w:tab w:val="left" w:pos="360"/>
        </w:tabs>
        <w:autoSpaceDE w:val="0"/>
        <w:ind w:firstLine="567"/>
        <w:jc w:val="both"/>
        <w:rPr>
          <w:i/>
          <w:iCs/>
        </w:rPr>
      </w:pPr>
      <w:r w:rsidRPr="00083769">
        <w:rPr>
          <w:iCs/>
        </w:rPr>
        <w:t xml:space="preserve">- бланками заявлений о </w:t>
      </w:r>
      <w:r w:rsidRPr="00083769">
        <w:rPr>
          <w:iCs/>
          <w:szCs w:val="28"/>
        </w:rPr>
        <w:t>разрешении на вступление в брак</w:t>
      </w:r>
      <w:r w:rsidRPr="00083769">
        <w:rPr>
          <w:iCs/>
        </w:rPr>
        <w:t xml:space="preserve">, заявлений </w:t>
      </w:r>
      <w:r w:rsidRPr="00083769">
        <w:t>об исправлении опечаток или ошибок, образцами их заполнения</w:t>
      </w:r>
      <w:r w:rsidRPr="00083769">
        <w:rPr>
          <w:i/>
          <w:iCs/>
        </w:rPr>
        <w:t>.</w:t>
      </w:r>
    </w:p>
    <w:p w14:paraId="1C8A35D2" w14:textId="77777777" w:rsidR="00083769" w:rsidRPr="00083769" w:rsidRDefault="00083769" w:rsidP="00083769">
      <w:pPr>
        <w:tabs>
          <w:tab w:val="left" w:pos="360"/>
        </w:tabs>
        <w:autoSpaceDE w:val="0"/>
        <w:ind w:firstLine="567"/>
        <w:jc w:val="both"/>
        <w:rPr>
          <w:iCs/>
          <w:szCs w:val="28"/>
        </w:rPr>
      </w:pPr>
      <w:r w:rsidRPr="00083769">
        <w:rPr>
          <w:iCs/>
          <w:szCs w:val="28"/>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D3F7A40" w14:textId="77777777" w:rsidR="00083769" w:rsidRPr="00083769" w:rsidRDefault="00083769" w:rsidP="00083769">
      <w:pPr>
        <w:tabs>
          <w:tab w:val="left" w:pos="360"/>
        </w:tabs>
        <w:autoSpaceDE w:val="0"/>
        <w:ind w:firstLine="567"/>
        <w:jc w:val="both"/>
        <w:rPr>
          <w:iCs/>
          <w:szCs w:val="28"/>
        </w:rPr>
      </w:pPr>
      <w:r w:rsidRPr="00083769">
        <w:rPr>
          <w:iCs/>
          <w:szCs w:val="28"/>
        </w:rPr>
        <w:tab/>
        <w:t xml:space="preserve">1) условия для беспрепятственного доступа к объекту (зданию, помещению), в котором предоставляется муниципальная услуга; </w:t>
      </w:r>
    </w:p>
    <w:p w14:paraId="0741D59A" w14:textId="77777777" w:rsidR="00083769" w:rsidRPr="00083769" w:rsidRDefault="00083769" w:rsidP="00083769">
      <w:pPr>
        <w:tabs>
          <w:tab w:val="left" w:pos="360"/>
        </w:tabs>
        <w:autoSpaceDE w:val="0"/>
        <w:ind w:firstLine="567"/>
        <w:jc w:val="both"/>
        <w:rPr>
          <w:iCs/>
          <w:szCs w:val="28"/>
        </w:rPr>
      </w:pPr>
      <w:r w:rsidRPr="00083769">
        <w:rPr>
          <w:iCs/>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03AC1B3D" w14:textId="77777777" w:rsidR="00083769" w:rsidRPr="00083769" w:rsidRDefault="00083769" w:rsidP="00083769">
      <w:pPr>
        <w:tabs>
          <w:tab w:val="left" w:pos="360"/>
        </w:tabs>
        <w:autoSpaceDE w:val="0"/>
        <w:ind w:firstLine="567"/>
        <w:jc w:val="both"/>
        <w:rPr>
          <w:iCs/>
          <w:szCs w:val="28"/>
        </w:rPr>
      </w:pPr>
      <w:r w:rsidRPr="00083769">
        <w:rPr>
          <w:iCs/>
          <w:szCs w:val="28"/>
        </w:rPr>
        <w:tab/>
        <w:t xml:space="preserve">3) сопровождение инвалидов, имеющих стойкие расстройства функции зрения и самостоятельного передвижения; </w:t>
      </w:r>
    </w:p>
    <w:p w14:paraId="7C9D9FAA" w14:textId="77777777" w:rsidR="00083769" w:rsidRPr="00083769" w:rsidRDefault="00083769" w:rsidP="00083769">
      <w:pPr>
        <w:tabs>
          <w:tab w:val="left" w:pos="360"/>
        </w:tabs>
        <w:autoSpaceDE w:val="0"/>
        <w:ind w:firstLine="567"/>
        <w:jc w:val="both"/>
        <w:rPr>
          <w:iCs/>
          <w:szCs w:val="28"/>
        </w:rPr>
      </w:pPr>
      <w:r w:rsidRPr="00083769">
        <w:rPr>
          <w:iCs/>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460338EA" w14:textId="77777777" w:rsidR="00083769" w:rsidRPr="00083769" w:rsidRDefault="00083769" w:rsidP="00083769">
      <w:pPr>
        <w:tabs>
          <w:tab w:val="left" w:pos="360"/>
        </w:tabs>
        <w:autoSpaceDE w:val="0"/>
        <w:ind w:firstLine="567"/>
        <w:jc w:val="both"/>
        <w:rPr>
          <w:iCs/>
          <w:szCs w:val="28"/>
        </w:rPr>
      </w:pPr>
      <w:r w:rsidRPr="00083769">
        <w:rPr>
          <w:iCs/>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AB421A" w14:textId="77777777" w:rsidR="00083769" w:rsidRPr="00083769" w:rsidRDefault="00083769" w:rsidP="00083769">
      <w:pPr>
        <w:tabs>
          <w:tab w:val="left" w:pos="360"/>
        </w:tabs>
        <w:autoSpaceDE w:val="0"/>
        <w:ind w:firstLine="567"/>
        <w:jc w:val="both"/>
        <w:rPr>
          <w:iCs/>
          <w:szCs w:val="28"/>
        </w:rPr>
      </w:pPr>
      <w:r w:rsidRPr="00083769">
        <w:rPr>
          <w:iCs/>
          <w:szCs w:val="28"/>
        </w:rPr>
        <w:tab/>
        <w:t xml:space="preserve">6) допуск сурдопереводчика и </w:t>
      </w:r>
      <w:proofErr w:type="spellStart"/>
      <w:r w:rsidRPr="00083769">
        <w:rPr>
          <w:iCs/>
          <w:szCs w:val="28"/>
        </w:rPr>
        <w:t>тифлосурдопереводчика</w:t>
      </w:r>
      <w:proofErr w:type="spellEnd"/>
      <w:r w:rsidRPr="00083769">
        <w:rPr>
          <w:iCs/>
          <w:szCs w:val="28"/>
        </w:rPr>
        <w:t>;</w:t>
      </w:r>
    </w:p>
    <w:p w14:paraId="391391CC" w14:textId="77777777" w:rsidR="00083769" w:rsidRPr="00083769" w:rsidRDefault="00083769" w:rsidP="00083769">
      <w:pPr>
        <w:tabs>
          <w:tab w:val="left" w:pos="360"/>
        </w:tabs>
        <w:autoSpaceDE w:val="0"/>
        <w:ind w:firstLine="567"/>
        <w:jc w:val="both"/>
        <w:rPr>
          <w:iCs/>
          <w:szCs w:val="28"/>
        </w:rPr>
      </w:pPr>
      <w:r w:rsidRPr="00083769">
        <w:rPr>
          <w:iCs/>
          <w:szCs w:val="28"/>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14:paraId="3ECD1B59" w14:textId="77777777" w:rsidR="00083769" w:rsidRPr="00083769" w:rsidRDefault="00083769" w:rsidP="00083769">
      <w:pPr>
        <w:tabs>
          <w:tab w:val="left" w:pos="360"/>
        </w:tabs>
        <w:autoSpaceDE w:val="0"/>
        <w:ind w:firstLine="567"/>
        <w:jc w:val="both"/>
        <w:rPr>
          <w:iCs/>
          <w:szCs w:val="28"/>
        </w:rPr>
      </w:pPr>
      <w:r w:rsidRPr="00083769">
        <w:rPr>
          <w:iCs/>
          <w:szCs w:val="28"/>
        </w:rPr>
        <w:tab/>
        <w:t>8) оказание инвалидам помощи в преодолении барьеров, мешающих получению ими муниципальной услуги наравне с другими лицами.</w:t>
      </w:r>
    </w:p>
    <w:p w14:paraId="5D9EEFCF" w14:textId="77777777" w:rsidR="00083769" w:rsidRPr="00083769" w:rsidRDefault="00083769" w:rsidP="00083769">
      <w:pPr>
        <w:tabs>
          <w:tab w:val="left" w:pos="360"/>
        </w:tabs>
        <w:autoSpaceDE w:val="0"/>
        <w:ind w:firstLine="567"/>
        <w:jc w:val="both"/>
        <w:rPr>
          <w:szCs w:val="28"/>
        </w:rPr>
      </w:pPr>
      <w:r w:rsidRPr="00083769">
        <w:rPr>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3562C72B" w14:textId="77777777" w:rsidR="00083769" w:rsidRPr="00083769" w:rsidRDefault="00083769" w:rsidP="00083769">
      <w:pPr>
        <w:autoSpaceDE w:val="0"/>
        <w:ind w:firstLine="567"/>
        <w:jc w:val="both"/>
        <w:rPr>
          <w:u w:val="single"/>
        </w:rPr>
      </w:pPr>
      <w:r w:rsidRPr="00083769">
        <w:rPr>
          <w:u w:val="single"/>
        </w:rPr>
        <w:t>2.20. Показатели доступности и качества муниципальных услуг.</w:t>
      </w:r>
    </w:p>
    <w:p w14:paraId="297F96D6" w14:textId="77777777" w:rsidR="00083769" w:rsidRPr="00083769" w:rsidRDefault="00083769" w:rsidP="00083769">
      <w:pPr>
        <w:autoSpaceDE w:val="0"/>
        <w:ind w:firstLine="567"/>
        <w:jc w:val="both"/>
      </w:pPr>
      <w:r w:rsidRPr="00083769">
        <w:t>Показателями доступности являются:</w:t>
      </w:r>
    </w:p>
    <w:p w14:paraId="1ECA5DE5" w14:textId="77777777" w:rsidR="00083769" w:rsidRPr="00083769" w:rsidRDefault="00083769" w:rsidP="00083769">
      <w:pPr>
        <w:autoSpaceDE w:val="0"/>
        <w:ind w:firstLine="567"/>
        <w:jc w:val="both"/>
      </w:pPr>
      <w:r w:rsidRPr="00083769">
        <w:t>1) широкий доступ к информации о предоставлении муниципальной услуги;</w:t>
      </w:r>
    </w:p>
    <w:p w14:paraId="5480DEFA" w14:textId="77777777" w:rsidR="00083769" w:rsidRPr="00083769" w:rsidRDefault="00083769" w:rsidP="00083769">
      <w:pPr>
        <w:autoSpaceDE w:val="0"/>
        <w:ind w:firstLine="567"/>
        <w:jc w:val="both"/>
      </w:pPr>
      <w:r w:rsidRPr="00083769">
        <w:t>2) получение муниципальной услуги своевременно и в соответствии со стандартом предоставления муниципальной услуги;</w:t>
      </w:r>
    </w:p>
    <w:p w14:paraId="6EF6ECEB" w14:textId="77777777" w:rsidR="00083769" w:rsidRPr="00083769" w:rsidRDefault="00083769" w:rsidP="00083769">
      <w:pPr>
        <w:autoSpaceDE w:val="0"/>
        <w:ind w:firstLine="567"/>
        <w:jc w:val="both"/>
      </w:pPr>
      <w:r w:rsidRPr="00083769">
        <w:t>3) получение полной, актуальной и достоверной информации о порядке предоставления муниципальной услуги;</w:t>
      </w:r>
    </w:p>
    <w:p w14:paraId="11EBD3E2" w14:textId="77777777" w:rsidR="00083769" w:rsidRPr="00083769" w:rsidRDefault="00083769" w:rsidP="00083769">
      <w:pPr>
        <w:autoSpaceDE w:val="0"/>
        <w:ind w:firstLine="567"/>
        <w:jc w:val="both"/>
      </w:pPr>
      <w:r w:rsidRPr="00083769">
        <w:t>4) получение информации о результате предоставления муниципальной услуги;</w:t>
      </w:r>
    </w:p>
    <w:p w14:paraId="1F2C36C8" w14:textId="77777777" w:rsidR="00083769" w:rsidRPr="00083769" w:rsidRDefault="00083769" w:rsidP="00083769">
      <w:pPr>
        <w:autoSpaceDE w:val="0"/>
        <w:ind w:firstLine="567"/>
        <w:jc w:val="both"/>
      </w:pPr>
      <w:r w:rsidRPr="00083769">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p>
    <w:p w14:paraId="7E3E5A8A" w14:textId="77777777" w:rsidR="00083769" w:rsidRPr="00083769" w:rsidRDefault="00083769" w:rsidP="00083769">
      <w:pPr>
        <w:autoSpaceDE w:val="0"/>
        <w:ind w:firstLine="567"/>
        <w:jc w:val="both"/>
      </w:pPr>
      <w:r w:rsidRPr="00083769">
        <w:t>Показателями качества являются:</w:t>
      </w:r>
    </w:p>
    <w:p w14:paraId="39244FB4" w14:textId="77777777" w:rsidR="00083769" w:rsidRPr="00083769" w:rsidRDefault="00083769" w:rsidP="00083769">
      <w:pPr>
        <w:autoSpaceDE w:val="0"/>
        <w:ind w:firstLine="567"/>
        <w:jc w:val="both"/>
      </w:pPr>
      <w:r w:rsidRPr="00083769">
        <w:t>1) соблюдение срока предоставления муниципальной услуги;</w:t>
      </w:r>
    </w:p>
    <w:p w14:paraId="411271B3" w14:textId="77777777" w:rsidR="00083769" w:rsidRPr="00083769" w:rsidRDefault="00083769" w:rsidP="00083769">
      <w:pPr>
        <w:autoSpaceDE w:val="0"/>
        <w:ind w:firstLine="567"/>
        <w:jc w:val="both"/>
      </w:pPr>
      <w:r w:rsidRPr="00083769">
        <w:t>2) обоснованность отказов заявителям в предоставлении муниципальной услуги;</w:t>
      </w:r>
    </w:p>
    <w:p w14:paraId="7BA0BA8A" w14:textId="77777777" w:rsidR="00083769" w:rsidRPr="00083769" w:rsidRDefault="00083769" w:rsidP="00083769">
      <w:pPr>
        <w:autoSpaceDE w:val="0"/>
        <w:ind w:firstLine="567"/>
        <w:jc w:val="both"/>
      </w:pPr>
      <w:r w:rsidRPr="00083769">
        <w:t>3) отсутствие поданных в установленном порядке жалоб на действия (бездействие) должностных лиц в ходе предоставления муниципальной услуги;</w:t>
      </w:r>
    </w:p>
    <w:p w14:paraId="60212A28" w14:textId="77777777" w:rsidR="00083769" w:rsidRPr="00083769" w:rsidRDefault="00083769" w:rsidP="00083769">
      <w:pPr>
        <w:tabs>
          <w:tab w:val="left" w:pos="360"/>
        </w:tabs>
        <w:autoSpaceDE w:val="0"/>
        <w:ind w:firstLine="567"/>
        <w:jc w:val="both"/>
      </w:pPr>
      <w:r w:rsidRPr="00083769">
        <w:lastRenderedPageBreak/>
        <w:t>4) достоверность и полнота информирования гражданина о ходе рассмотрения его обращения;</w:t>
      </w:r>
    </w:p>
    <w:p w14:paraId="735B1B44" w14:textId="77777777" w:rsidR="00083769" w:rsidRPr="00083769" w:rsidRDefault="00083769" w:rsidP="00083769">
      <w:pPr>
        <w:pStyle w:val="ConsPlusDocList"/>
        <w:tabs>
          <w:tab w:val="left" w:pos="360"/>
        </w:tabs>
        <w:autoSpaceDE w:val="0"/>
        <w:ind w:firstLine="567"/>
        <w:jc w:val="both"/>
        <w:rPr>
          <w:rFonts w:ascii="Times New Roman" w:hAnsi="Times New Roman" w:cs="Times New Roman"/>
          <w:iCs/>
          <w:sz w:val="24"/>
          <w:szCs w:val="24"/>
        </w:rPr>
      </w:pPr>
      <w:r w:rsidRPr="00083769">
        <w:rPr>
          <w:rFonts w:ascii="Times New Roman" w:hAnsi="Times New Roman" w:cs="Times New Roman"/>
          <w:iCs/>
          <w:sz w:val="24"/>
          <w:szCs w:val="24"/>
        </w:rPr>
        <w:t xml:space="preserve">5) снижение максимального срока ожидания при подаче документов и получении результата предоставления муниципальной услуги; </w:t>
      </w:r>
    </w:p>
    <w:p w14:paraId="0931FEA3" w14:textId="77777777" w:rsidR="00083769" w:rsidRPr="00083769" w:rsidRDefault="00083769" w:rsidP="00083769">
      <w:pPr>
        <w:tabs>
          <w:tab w:val="left" w:pos="360"/>
        </w:tabs>
        <w:autoSpaceDE w:val="0"/>
        <w:ind w:firstLine="567"/>
        <w:jc w:val="both"/>
        <w:rPr>
          <w:iCs/>
        </w:rPr>
      </w:pPr>
      <w:r w:rsidRPr="00083769">
        <w:rPr>
          <w:iCs/>
        </w:rPr>
        <w:t>6)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 результата муниципальной услуги непосредственно в Администрации. Продолжительность каждого взаимодействия не должно превышать 15 минут);</w:t>
      </w:r>
    </w:p>
    <w:p w14:paraId="5E025B4D" w14:textId="77777777" w:rsidR="00083769" w:rsidRPr="00083769" w:rsidRDefault="00083769" w:rsidP="00083769">
      <w:pPr>
        <w:autoSpaceDE w:val="0"/>
        <w:autoSpaceDN w:val="0"/>
        <w:adjustRightInd w:val="0"/>
        <w:ind w:firstLine="567"/>
        <w:jc w:val="both"/>
      </w:pPr>
      <w:r w:rsidRPr="00083769">
        <w:rPr>
          <w:iCs/>
        </w:rPr>
        <w:t>7) к</w:t>
      </w:r>
      <w:r w:rsidRPr="00083769">
        <w:t>орректность и компетентность специалиста, взаимодействующего с заявителем при предоставлении муниципальной услуги;</w:t>
      </w:r>
    </w:p>
    <w:p w14:paraId="1B7579A2" w14:textId="77777777" w:rsidR="00083769" w:rsidRPr="00083769" w:rsidRDefault="00083769" w:rsidP="00083769">
      <w:pPr>
        <w:autoSpaceDE w:val="0"/>
        <w:autoSpaceDN w:val="0"/>
        <w:adjustRightInd w:val="0"/>
        <w:ind w:firstLine="567"/>
        <w:jc w:val="both"/>
      </w:pPr>
      <w:r w:rsidRPr="00083769">
        <w:t>8) отсутствие допущенных опечаток и (или) ошибок в выданных в результате предоставления муниципальной услуги документах.</w:t>
      </w:r>
    </w:p>
    <w:p w14:paraId="04C7FB78" w14:textId="77777777" w:rsidR="00083769" w:rsidRPr="00083769" w:rsidRDefault="00083769" w:rsidP="00083769">
      <w:pPr>
        <w:tabs>
          <w:tab w:val="left" w:pos="360"/>
        </w:tabs>
        <w:autoSpaceDE w:val="0"/>
        <w:ind w:firstLine="567"/>
        <w:jc w:val="both"/>
      </w:pPr>
      <w:r w:rsidRPr="00083769">
        <w:t>2.21. Иные требования, в том числе учитывающие особенности предоставления муниципальной услуги в электронной форме.</w:t>
      </w:r>
    </w:p>
    <w:p w14:paraId="0706E63E" w14:textId="77777777" w:rsidR="00083769" w:rsidRPr="00083769" w:rsidRDefault="00083769" w:rsidP="00083769">
      <w:pPr>
        <w:ind w:firstLine="567"/>
        <w:jc w:val="both"/>
      </w:pPr>
      <w:bookmarkStart w:id="1" w:name="dst100405"/>
      <w:bookmarkEnd w:id="1"/>
      <w:r w:rsidRPr="00083769">
        <w:t>2.21.1. Заявитель вправе обратиться с заявлением о выдаче разрешения на вступление в брак, заявлением об исправлении опечаток или ошибок любыми способами, предусмотренными настоящим Регламентом.</w:t>
      </w:r>
    </w:p>
    <w:p w14:paraId="2EBB7C1E" w14:textId="77777777" w:rsidR="00083769" w:rsidRPr="00083769" w:rsidRDefault="00083769" w:rsidP="00083769">
      <w:pPr>
        <w:autoSpaceDE w:val="0"/>
        <w:autoSpaceDN w:val="0"/>
        <w:adjustRightInd w:val="0"/>
        <w:ind w:firstLine="539"/>
        <w:jc w:val="both"/>
      </w:pPr>
      <w:r w:rsidRPr="00083769">
        <w:t xml:space="preserve">2.21.2. Заявитель может направить заявление о выдаче разрешения на вступление в брак, заявление об исправлении опечаток или ошибок в форме электронного документа, порядок оформления которого определен </w:t>
      </w:r>
      <w:hyperlink r:id="rId24" w:history="1">
        <w:r w:rsidRPr="00083769">
          <w:rPr>
            <w:rStyle w:val="af4"/>
            <w:color w:val="auto"/>
          </w:rPr>
          <w:t>постановлением</w:t>
        </w:r>
      </w:hyperlink>
      <w:r w:rsidRPr="00083769">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5" w:history="1">
        <w:r w:rsidRPr="00083769">
          <w:rPr>
            <w:rStyle w:val="af4"/>
            <w:color w:val="auto"/>
          </w:rPr>
          <w:t>законом</w:t>
        </w:r>
      </w:hyperlink>
      <w:r w:rsidRPr="00083769">
        <w:t xml:space="preserve"> от 6 апреля 2011 г. № 63-ФЗ «Об электронной подписи».</w:t>
      </w:r>
    </w:p>
    <w:p w14:paraId="69954916" w14:textId="77777777" w:rsidR="00083769" w:rsidRPr="00083769" w:rsidRDefault="00083769" w:rsidP="00083769">
      <w:pPr>
        <w:autoSpaceDE w:val="0"/>
        <w:autoSpaceDN w:val="0"/>
        <w:adjustRightInd w:val="0"/>
        <w:ind w:firstLine="539"/>
        <w:jc w:val="both"/>
      </w:pPr>
      <w:r w:rsidRPr="00083769">
        <w:t xml:space="preserve">Средства электронной подписи, применяемые заявителем при направлении заявления о выдаче разрешения на вступление в брак,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6" w:history="1">
        <w:r w:rsidRPr="00083769">
          <w:rPr>
            <w:rStyle w:val="af4"/>
            <w:color w:val="auto"/>
          </w:rPr>
          <w:t>законом</w:t>
        </w:r>
      </w:hyperlink>
      <w:r w:rsidRPr="00083769">
        <w:t xml:space="preserve"> от 6 апреля 2011 г. № 63-ФЗ «Об электронной подписи».</w:t>
      </w:r>
    </w:p>
    <w:p w14:paraId="1F21C80E" w14:textId="77777777" w:rsidR="00083769" w:rsidRPr="00083769" w:rsidRDefault="00083769" w:rsidP="00083769">
      <w:pPr>
        <w:autoSpaceDE w:val="0"/>
        <w:autoSpaceDN w:val="0"/>
        <w:adjustRightInd w:val="0"/>
        <w:ind w:firstLine="540"/>
        <w:jc w:val="both"/>
      </w:pPr>
      <w:r w:rsidRPr="00083769">
        <w:t>2.21.3. При направлении заявителем заявления о выдаче разрешения на вступление в брак,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14:paraId="6E048C9C" w14:textId="77777777" w:rsidR="00083769" w:rsidRPr="00083769" w:rsidRDefault="00083769" w:rsidP="00083769">
      <w:pPr>
        <w:autoSpaceDE w:val="0"/>
        <w:autoSpaceDN w:val="0"/>
        <w:adjustRightInd w:val="0"/>
        <w:ind w:firstLine="540"/>
        <w:jc w:val="both"/>
      </w:pPr>
      <w:r w:rsidRPr="00083769">
        <w:t>2.21.4. Электронные документы предоставляются в следующих форматах:</w:t>
      </w:r>
    </w:p>
    <w:p w14:paraId="3F934079" w14:textId="77777777" w:rsidR="00083769" w:rsidRPr="00083769" w:rsidRDefault="00083769" w:rsidP="00083769">
      <w:pPr>
        <w:autoSpaceDE w:val="0"/>
        <w:autoSpaceDN w:val="0"/>
        <w:adjustRightInd w:val="0"/>
        <w:ind w:firstLine="540"/>
        <w:jc w:val="both"/>
      </w:pPr>
      <w:r w:rsidRPr="00083769">
        <w:t xml:space="preserve">1)  </w:t>
      </w:r>
      <w:r w:rsidRPr="00083769">
        <w:rPr>
          <w:lang w:val="en-US"/>
        </w:rPr>
        <w:t>xml</w:t>
      </w:r>
      <w:r w:rsidRPr="00083769">
        <w:t xml:space="preserve"> – для формализованных документов;</w:t>
      </w:r>
    </w:p>
    <w:p w14:paraId="0F1D28EB" w14:textId="77777777" w:rsidR="00083769" w:rsidRPr="00083769" w:rsidRDefault="00083769" w:rsidP="00083769">
      <w:pPr>
        <w:autoSpaceDE w:val="0"/>
        <w:autoSpaceDN w:val="0"/>
        <w:adjustRightInd w:val="0"/>
        <w:ind w:firstLine="540"/>
        <w:jc w:val="both"/>
      </w:pPr>
      <w:r w:rsidRPr="00083769">
        <w:t xml:space="preserve">2) </w:t>
      </w:r>
      <w:r w:rsidRPr="00083769">
        <w:rPr>
          <w:lang w:val="en-US"/>
        </w:rPr>
        <w:t>pdf</w:t>
      </w:r>
      <w:r w:rsidRPr="00083769">
        <w:t xml:space="preserve">, </w:t>
      </w:r>
      <w:r w:rsidRPr="00083769">
        <w:rPr>
          <w:lang w:val="en-US"/>
        </w:rPr>
        <w:t>jpg</w:t>
      </w:r>
      <w:r w:rsidRPr="00083769">
        <w:t xml:space="preserve">, </w:t>
      </w:r>
      <w:r w:rsidRPr="00083769">
        <w:rPr>
          <w:lang w:val="en-US"/>
        </w:rPr>
        <w:t>jpeg</w:t>
      </w:r>
      <w:r w:rsidRPr="00083769">
        <w:t xml:space="preserve"> – для документов с текстовым содержанием, в том числе включая изображение;</w:t>
      </w:r>
    </w:p>
    <w:p w14:paraId="6CB7735E" w14:textId="77777777" w:rsidR="00083769" w:rsidRPr="00083769" w:rsidRDefault="00083769" w:rsidP="00083769">
      <w:pPr>
        <w:autoSpaceDE w:val="0"/>
        <w:autoSpaceDN w:val="0"/>
        <w:adjustRightInd w:val="0"/>
        <w:ind w:firstLine="540"/>
        <w:jc w:val="both"/>
      </w:pPr>
      <w:r w:rsidRPr="00083769">
        <w:t xml:space="preserve">3) </w:t>
      </w:r>
      <w:r w:rsidRPr="00083769">
        <w:rPr>
          <w:lang w:val="en-US"/>
        </w:rPr>
        <w:t>doc</w:t>
      </w:r>
      <w:r w:rsidRPr="00083769">
        <w:t xml:space="preserve">, </w:t>
      </w:r>
      <w:r w:rsidRPr="00083769">
        <w:rPr>
          <w:lang w:val="en-US"/>
        </w:rPr>
        <w:t>docx</w:t>
      </w:r>
      <w:r w:rsidRPr="00083769">
        <w:t xml:space="preserve">, </w:t>
      </w:r>
      <w:proofErr w:type="spellStart"/>
      <w:r w:rsidRPr="00083769">
        <w:rPr>
          <w:lang w:val="en-US"/>
        </w:rPr>
        <w:t>odt</w:t>
      </w:r>
      <w:proofErr w:type="spellEnd"/>
      <w:r w:rsidRPr="00083769">
        <w:t>– для документов с текстовым содержанием, не включающие формулы;</w:t>
      </w:r>
    </w:p>
    <w:p w14:paraId="54D1DF99" w14:textId="77777777" w:rsidR="00083769" w:rsidRPr="00083769" w:rsidRDefault="00083769" w:rsidP="00083769">
      <w:pPr>
        <w:autoSpaceDE w:val="0"/>
        <w:autoSpaceDN w:val="0"/>
        <w:adjustRightInd w:val="0"/>
        <w:ind w:firstLine="540"/>
        <w:jc w:val="both"/>
      </w:pPr>
      <w:r w:rsidRPr="00083769">
        <w:t xml:space="preserve">4) </w:t>
      </w:r>
      <w:proofErr w:type="spellStart"/>
      <w:r w:rsidRPr="00083769">
        <w:rPr>
          <w:lang w:val="en-US"/>
        </w:rPr>
        <w:t>xls</w:t>
      </w:r>
      <w:proofErr w:type="spellEnd"/>
      <w:r w:rsidRPr="00083769">
        <w:t xml:space="preserve">, </w:t>
      </w:r>
      <w:r w:rsidRPr="00083769">
        <w:rPr>
          <w:lang w:val="en-US"/>
        </w:rPr>
        <w:t>xlsx</w:t>
      </w:r>
      <w:r w:rsidRPr="00083769">
        <w:t xml:space="preserve">, </w:t>
      </w:r>
      <w:proofErr w:type="spellStart"/>
      <w:r w:rsidRPr="00083769">
        <w:rPr>
          <w:lang w:val="en-US"/>
        </w:rPr>
        <w:t>ods</w:t>
      </w:r>
      <w:proofErr w:type="spellEnd"/>
      <w:r w:rsidRPr="00083769">
        <w:t xml:space="preserve">– для документов, содержащих расчеты. </w:t>
      </w:r>
    </w:p>
    <w:p w14:paraId="127BD391" w14:textId="77777777" w:rsidR="00083769" w:rsidRPr="00083769" w:rsidRDefault="00083769" w:rsidP="00083769">
      <w:pPr>
        <w:autoSpaceDE w:val="0"/>
        <w:autoSpaceDN w:val="0"/>
        <w:adjustRightInd w:val="0"/>
        <w:ind w:firstLine="540"/>
        <w:jc w:val="both"/>
      </w:pPr>
      <w:r w:rsidRPr="00083769">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83769">
        <w:rPr>
          <w:lang w:val="en-US"/>
        </w:rPr>
        <w:t>dpi</w:t>
      </w:r>
      <w:r w:rsidRPr="00083769">
        <w:t xml:space="preserve"> (масштаб 1:1) с использованием следующих режимов:</w:t>
      </w:r>
    </w:p>
    <w:p w14:paraId="33701321" w14:textId="77777777" w:rsidR="00083769" w:rsidRPr="00083769" w:rsidRDefault="00083769" w:rsidP="00083769">
      <w:pPr>
        <w:autoSpaceDE w:val="0"/>
        <w:autoSpaceDN w:val="0"/>
        <w:adjustRightInd w:val="0"/>
        <w:ind w:firstLine="540"/>
        <w:jc w:val="both"/>
      </w:pPr>
      <w:r w:rsidRPr="00083769">
        <w:lastRenderedPageBreak/>
        <w:t>1) «черно-белый» (при отсутствии в документе графических изображений и (или) цветного текста);</w:t>
      </w:r>
    </w:p>
    <w:p w14:paraId="6D9AAE54" w14:textId="77777777" w:rsidR="00083769" w:rsidRPr="00083769" w:rsidRDefault="00083769" w:rsidP="00083769">
      <w:pPr>
        <w:autoSpaceDE w:val="0"/>
        <w:autoSpaceDN w:val="0"/>
        <w:adjustRightInd w:val="0"/>
        <w:ind w:firstLine="540"/>
        <w:jc w:val="both"/>
      </w:pPr>
      <w:r w:rsidRPr="00083769">
        <w:t>2) «оттенки серого» (при наличии в документе графических изображений, отличных от цветного изображения);</w:t>
      </w:r>
    </w:p>
    <w:p w14:paraId="621EC872" w14:textId="77777777" w:rsidR="00083769" w:rsidRPr="00083769" w:rsidRDefault="00083769" w:rsidP="00083769">
      <w:pPr>
        <w:autoSpaceDE w:val="0"/>
        <w:autoSpaceDN w:val="0"/>
        <w:adjustRightInd w:val="0"/>
        <w:ind w:firstLine="540"/>
        <w:jc w:val="both"/>
      </w:pPr>
      <w:r w:rsidRPr="00083769">
        <w:t>3) «цветной» или «режим полной цветопередачи» (при наличии в документе цветных графических изображений либо цветного текста);</w:t>
      </w:r>
    </w:p>
    <w:p w14:paraId="51FCA809" w14:textId="77777777" w:rsidR="00083769" w:rsidRPr="00083769" w:rsidRDefault="00083769" w:rsidP="00083769">
      <w:pPr>
        <w:autoSpaceDE w:val="0"/>
        <w:autoSpaceDN w:val="0"/>
        <w:adjustRightInd w:val="0"/>
        <w:ind w:firstLine="540"/>
        <w:jc w:val="both"/>
      </w:pPr>
      <w:r w:rsidRPr="00083769">
        <w:t>4) сохранением всех аутентичных признаков подлинности, а именно: графической подписи лица, печати, углового штампа бланка;</w:t>
      </w:r>
    </w:p>
    <w:p w14:paraId="64C74D50" w14:textId="77777777" w:rsidR="00083769" w:rsidRPr="00083769" w:rsidRDefault="00083769" w:rsidP="00083769">
      <w:pPr>
        <w:autoSpaceDE w:val="0"/>
        <w:autoSpaceDN w:val="0"/>
        <w:adjustRightInd w:val="0"/>
        <w:ind w:firstLine="540"/>
        <w:jc w:val="both"/>
      </w:pPr>
      <w:r w:rsidRPr="00083769">
        <w:t>5) количество файлов должно соответствовать количеству документов, каждый из которых содержит текстовую и (или) графическую информацию.</w:t>
      </w:r>
    </w:p>
    <w:p w14:paraId="4CEDF36B" w14:textId="77777777" w:rsidR="00083769" w:rsidRPr="00083769" w:rsidRDefault="00083769" w:rsidP="00083769">
      <w:pPr>
        <w:autoSpaceDE w:val="0"/>
        <w:autoSpaceDN w:val="0"/>
        <w:adjustRightInd w:val="0"/>
        <w:ind w:firstLine="540"/>
        <w:jc w:val="both"/>
      </w:pPr>
      <w:r w:rsidRPr="00083769">
        <w:t>2.21.6.  Электронные документы должны обеспечивать:</w:t>
      </w:r>
    </w:p>
    <w:p w14:paraId="5FA0254A" w14:textId="77777777" w:rsidR="00083769" w:rsidRPr="00083769" w:rsidRDefault="00083769" w:rsidP="00083769">
      <w:pPr>
        <w:autoSpaceDE w:val="0"/>
        <w:autoSpaceDN w:val="0"/>
        <w:adjustRightInd w:val="0"/>
        <w:ind w:firstLine="540"/>
        <w:jc w:val="both"/>
      </w:pPr>
      <w:r w:rsidRPr="00083769">
        <w:t>1) возможность идентифицировать документ и количество листов в документе;</w:t>
      </w:r>
    </w:p>
    <w:p w14:paraId="1DC3646C" w14:textId="77777777" w:rsidR="00083769" w:rsidRPr="00083769" w:rsidRDefault="00083769" w:rsidP="00083769">
      <w:pPr>
        <w:autoSpaceDE w:val="0"/>
        <w:autoSpaceDN w:val="0"/>
        <w:adjustRightInd w:val="0"/>
        <w:ind w:firstLine="540"/>
        <w:jc w:val="both"/>
      </w:pPr>
      <w:r w:rsidRPr="00083769">
        <w:t>2) содержать оглавление, соответствующее их смыслу и содержанию.</w:t>
      </w:r>
    </w:p>
    <w:p w14:paraId="6BF04339" w14:textId="77777777" w:rsidR="00083769" w:rsidRPr="00083769" w:rsidRDefault="00083769" w:rsidP="00083769">
      <w:pPr>
        <w:autoSpaceDE w:val="0"/>
        <w:autoSpaceDN w:val="0"/>
        <w:adjustRightInd w:val="0"/>
        <w:ind w:firstLine="540"/>
        <w:jc w:val="both"/>
      </w:pPr>
      <w:r w:rsidRPr="00083769">
        <w:t>2.21.7. Максимально допустимый размер прикрепленного пакета документов не должен превышать 10 Гб.</w:t>
      </w:r>
    </w:p>
    <w:p w14:paraId="7B4FC030" w14:textId="77777777" w:rsidR="00083769" w:rsidRPr="00083769" w:rsidRDefault="00083769" w:rsidP="00083769">
      <w:pPr>
        <w:autoSpaceDE w:val="0"/>
        <w:autoSpaceDN w:val="0"/>
        <w:adjustRightInd w:val="0"/>
        <w:ind w:firstLine="540"/>
        <w:jc w:val="both"/>
      </w:pPr>
      <w:r w:rsidRPr="00083769">
        <w:t xml:space="preserve">2.21.8. Прием Администрацией заявления о выдаче разрешения на вступление в брак,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14:paraId="3D8CF397" w14:textId="77777777" w:rsidR="00083769" w:rsidRPr="00083769" w:rsidRDefault="00083769" w:rsidP="00083769">
      <w:pPr>
        <w:autoSpaceDE w:val="0"/>
        <w:autoSpaceDN w:val="0"/>
        <w:adjustRightInd w:val="0"/>
        <w:ind w:firstLine="540"/>
        <w:jc w:val="both"/>
      </w:pPr>
      <w:r w:rsidRPr="00083769">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6369AEF6" w14:textId="77777777" w:rsidR="00083769" w:rsidRPr="00083769" w:rsidRDefault="00083769" w:rsidP="00083769">
      <w:pPr>
        <w:autoSpaceDE w:val="0"/>
        <w:autoSpaceDN w:val="0"/>
        <w:adjustRightInd w:val="0"/>
        <w:ind w:firstLine="540"/>
        <w:jc w:val="both"/>
      </w:pPr>
      <w:r w:rsidRPr="00083769">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869FBAA" w14:textId="77777777" w:rsidR="00083769" w:rsidRPr="00083769" w:rsidRDefault="00083769" w:rsidP="00083769">
      <w:pPr>
        <w:autoSpaceDE w:val="0"/>
        <w:autoSpaceDN w:val="0"/>
        <w:adjustRightInd w:val="0"/>
        <w:ind w:firstLine="567"/>
        <w:jc w:val="both"/>
      </w:pPr>
      <w:r w:rsidRPr="00083769">
        <w:t>2.21.10.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образования Администрации.</w:t>
      </w:r>
    </w:p>
    <w:p w14:paraId="44E8A2F7" w14:textId="77777777" w:rsidR="00083769" w:rsidRPr="00083769" w:rsidRDefault="00083769" w:rsidP="00083769">
      <w:pPr>
        <w:ind w:firstLine="567"/>
        <w:jc w:val="both"/>
      </w:pPr>
      <w:r w:rsidRPr="00083769">
        <w:t xml:space="preserve">2.21.11. Результат заявителю по его выбору может быть направлен </w:t>
      </w:r>
      <w:r w:rsidRPr="00083769">
        <w:rPr>
          <w:iCs/>
          <w:szCs w:val="28"/>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rsidRPr="00083769">
        <w:rPr>
          <w:rStyle w:val="af4"/>
          <w:color w:val="auto"/>
        </w:rPr>
        <w:t xml:space="preserve">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14:paraId="2BC0C163" w14:textId="77777777" w:rsidR="00083769" w:rsidRPr="00083769" w:rsidRDefault="00083769" w:rsidP="00083769">
      <w:pPr>
        <w:autoSpaceDE w:val="0"/>
        <w:ind w:firstLine="567"/>
        <w:jc w:val="both"/>
      </w:pPr>
    </w:p>
    <w:p w14:paraId="1CC7BCC6" w14:textId="77777777" w:rsidR="00083769" w:rsidRPr="00083769" w:rsidRDefault="00083769" w:rsidP="00083769">
      <w:pPr>
        <w:shd w:val="clear" w:color="auto" w:fill="FFFFFF"/>
        <w:ind w:firstLine="567"/>
        <w:jc w:val="center"/>
      </w:pPr>
      <w:r w:rsidRPr="00083769">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5A1A82F" w14:textId="77777777" w:rsidR="00083769" w:rsidRPr="00083769" w:rsidRDefault="00083769" w:rsidP="00083769">
      <w:pPr>
        <w:shd w:val="clear" w:color="auto" w:fill="FFFFFF"/>
        <w:ind w:firstLine="567"/>
        <w:jc w:val="both"/>
      </w:pPr>
    </w:p>
    <w:p w14:paraId="15BDEC04" w14:textId="77777777" w:rsidR="00083769" w:rsidRPr="00083769" w:rsidRDefault="00083769" w:rsidP="00083769">
      <w:pPr>
        <w:shd w:val="clear" w:color="auto" w:fill="FFFFFF"/>
        <w:ind w:firstLine="567"/>
        <w:jc w:val="both"/>
        <w:rPr>
          <w:u w:val="single"/>
        </w:rPr>
      </w:pPr>
      <w:r w:rsidRPr="00083769">
        <w:rPr>
          <w:u w:val="single"/>
        </w:rPr>
        <w:t xml:space="preserve">3.1. Предоставление муниципальной услуги включает в себя следующие административные процедуры: </w:t>
      </w:r>
    </w:p>
    <w:p w14:paraId="3214203C" w14:textId="77777777" w:rsidR="00083769" w:rsidRPr="00083769" w:rsidRDefault="00083769" w:rsidP="00083769">
      <w:pPr>
        <w:shd w:val="clear" w:color="auto" w:fill="FFFFFF"/>
        <w:ind w:firstLine="567"/>
        <w:jc w:val="both"/>
      </w:pPr>
      <w:r w:rsidRPr="00083769">
        <w:t xml:space="preserve">3.1.1. Издание распоряжения Администрации о ходатайстве (об отказе в ходатайстве) о разрешении на вступление в брак лицу, не достигшему возраста шестнадцати лет, но не моложе четырнадцати лет. </w:t>
      </w:r>
    </w:p>
    <w:p w14:paraId="49255BEA" w14:textId="77777777" w:rsidR="00083769" w:rsidRPr="00083769" w:rsidRDefault="00083769" w:rsidP="00083769">
      <w:pPr>
        <w:shd w:val="clear" w:color="auto" w:fill="FFFFFF"/>
        <w:ind w:firstLine="567"/>
        <w:jc w:val="both"/>
      </w:pPr>
      <w:r w:rsidRPr="00083769">
        <w:t xml:space="preserve">3.1.2. Исправление опечаток или ошибок (Отказ в исправлении опечаток или ошибок) в мотивированном ходатайстве </w:t>
      </w:r>
      <w:r w:rsidRPr="00083769">
        <w:rPr>
          <w:bCs/>
          <w:szCs w:val="28"/>
        </w:rPr>
        <w:t>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p>
    <w:p w14:paraId="3943E9BD" w14:textId="77777777" w:rsidR="00083769" w:rsidRPr="00083769" w:rsidRDefault="00000000" w:rsidP="00083769">
      <w:pPr>
        <w:pStyle w:val="ConsPlusNormal"/>
        <w:ind w:firstLine="540"/>
        <w:jc w:val="both"/>
        <w:rPr>
          <w:rFonts w:ascii="Times New Roman" w:hAnsi="Times New Roman" w:cs="Times New Roman"/>
          <w:sz w:val="24"/>
          <w:szCs w:val="24"/>
        </w:rPr>
      </w:pPr>
      <w:hyperlink w:anchor="P572" w:history="1">
        <w:r w:rsidR="00083769" w:rsidRPr="00083769">
          <w:rPr>
            <w:rFonts w:ascii="Times New Roman" w:hAnsi="Times New Roman" w:cs="Times New Roman"/>
            <w:sz w:val="24"/>
            <w:szCs w:val="24"/>
          </w:rPr>
          <w:t>Блок-схема</w:t>
        </w:r>
      </w:hyperlink>
      <w:r w:rsidR="00083769" w:rsidRPr="00083769">
        <w:rPr>
          <w:rFonts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 8 к настоящему административному регламенту.</w:t>
      </w:r>
    </w:p>
    <w:p w14:paraId="7D6AC74E" w14:textId="77777777" w:rsidR="00083769" w:rsidRPr="00083769" w:rsidRDefault="00083769" w:rsidP="00083769">
      <w:pPr>
        <w:shd w:val="clear" w:color="auto" w:fill="FFFFFF"/>
        <w:ind w:firstLine="567"/>
        <w:jc w:val="both"/>
        <w:rPr>
          <w:u w:val="single"/>
        </w:rPr>
      </w:pPr>
      <w:r w:rsidRPr="00083769">
        <w:rPr>
          <w:u w:val="single"/>
        </w:rPr>
        <w:lastRenderedPageBreak/>
        <w:t>3.2. Издание распоряжения Администрации о ходатайстве (об отказе в ходатайстве) о разрешении на вступление в брак лицу, не достигшему возраста шестнадцати лет, но не моложе четырнадцати лет включает в себя следующие административные действия:</w:t>
      </w:r>
    </w:p>
    <w:p w14:paraId="046CFEC4" w14:textId="77777777" w:rsidR="00083769" w:rsidRPr="00083769" w:rsidRDefault="00083769" w:rsidP="00083769">
      <w:pPr>
        <w:shd w:val="clear" w:color="auto" w:fill="FFFFFF"/>
        <w:ind w:firstLine="567"/>
        <w:jc w:val="both"/>
      </w:pPr>
      <w:r w:rsidRPr="00083769">
        <w:t>3.2.1. Прием и регистрация заявления о выдаче разрешения на вступление в брак и прилагаемых к нему документов.</w:t>
      </w:r>
    </w:p>
    <w:p w14:paraId="64764964" w14:textId="77777777" w:rsidR="00083769" w:rsidRPr="00083769" w:rsidRDefault="00083769" w:rsidP="00083769">
      <w:pPr>
        <w:shd w:val="clear" w:color="auto" w:fill="FFFFFF"/>
        <w:ind w:firstLine="567"/>
        <w:jc w:val="both"/>
      </w:pPr>
      <w:r w:rsidRPr="00083769">
        <w:t>3.2.2. Рассмотрение заявления о выдаче разрешения на вступление в брак и прилагаемых к нему документов.</w:t>
      </w:r>
    </w:p>
    <w:p w14:paraId="28EA7744" w14:textId="77777777" w:rsidR="00083769" w:rsidRPr="00083769" w:rsidRDefault="00083769" w:rsidP="00083769">
      <w:pPr>
        <w:shd w:val="clear" w:color="auto" w:fill="FFFFFF"/>
        <w:ind w:firstLine="567"/>
        <w:jc w:val="both"/>
      </w:pPr>
      <w:r w:rsidRPr="00083769">
        <w:t>3.2.3. Направление результата предоставления муниципальной услуги.</w:t>
      </w:r>
    </w:p>
    <w:p w14:paraId="45EE41CC" w14:textId="77777777" w:rsidR="00083769" w:rsidRPr="00083769" w:rsidRDefault="00083769" w:rsidP="00083769">
      <w:pPr>
        <w:shd w:val="clear" w:color="auto" w:fill="FFFFFF"/>
        <w:ind w:firstLine="567"/>
        <w:jc w:val="both"/>
        <w:rPr>
          <w:u w:val="single"/>
        </w:rPr>
      </w:pPr>
      <w:r w:rsidRPr="00083769">
        <w:rPr>
          <w:u w:val="single"/>
        </w:rPr>
        <w:t xml:space="preserve">3.3. Исправление опечаток или ошибок (Отказ в исправлении опечаток или ошибок) в мотивированном ходатайстве </w:t>
      </w:r>
      <w:r w:rsidRPr="00083769">
        <w:rPr>
          <w:bCs/>
          <w:szCs w:val="28"/>
          <w:u w:val="single"/>
        </w:rPr>
        <w:t xml:space="preserve">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 </w:t>
      </w:r>
      <w:r w:rsidRPr="00083769">
        <w:rPr>
          <w:u w:val="single"/>
        </w:rPr>
        <w:t>включает в себя следующие административные действия:</w:t>
      </w:r>
    </w:p>
    <w:p w14:paraId="605EFDA2" w14:textId="77777777" w:rsidR="00083769" w:rsidRPr="00083769" w:rsidRDefault="00083769" w:rsidP="00083769">
      <w:pPr>
        <w:shd w:val="clear" w:color="auto" w:fill="FFFFFF"/>
        <w:ind w:firstLine="567"/>
        <w:jc w:val="both"/>
      </w:pPr>
      <w:r w:rsidRPr="00083769">
        <w:t>3.3.1. Прием и регистрация заявления об исправлении опечаток или ошибок.</w:t>
      </w:r>
    </w:p>
    <w:p w14:paraId="3735177A" w14:textId="77777777" w:rsidR="00083769" w:rsidRPr="00083769" w:rsidRDefault="00083769" w:rsidP="00083769">
      <w:pPr>
        <w:shd w:val="clear" w:color="auto" w:fill="FFFFFF"/>
        <w:ind w:firstLine="567"/>
        <w:jc w:val="both"/>
      </w:pPr>
      <w:r w:rsidRPr="00083769">
        <w:t>3.3.2. Рассмотрение и принятие решения по заявлению об исправлении опечаток или ошибок.</w:t>
      </w:r>
    </w:p>
    <w:p w14:paraId="0AD2852E" w14:textId="77777777" w:rsidR="00083769" w:rsidRPr="00083769" w:rsidRDefault="00083769" w:rsidP="00083769">
      <w:pPr>
        <w:shd w:val="clear" w:color="auto" w:fill="FFFFFF"/>
        <w:ind w:firstLine="567"/>
        <w:jc w:val="both"/>
      </w:pPr>
      <w:r w:rsidRPr="00083769">
        <w:t>3.3.3. Направление результата по рассмотрению заявления об исправлении опечаток или ошибок.</w:t>
      </w:r>
    </w:p>
    <w:p w14:paraId="494BF1BA" w14:textId="77777777" w:rsidR="00083769" w:rsidRPr="00083769" w:rsidRDefault="00083769" w:rsidP="00083769">
      <w:pPr>
        <w:shd w:val="clear" w:color="auto" w:fill="FFFFFF"/>
        <w:ind w:firstLine="567"/>
        <w:jc w:val="both"/>
      </w:pPr>
    </w:p>
    <w:p w14:paraId="0185595F" w14:textId="77777777" w:rsidR="00083769" w:rsidRPr="00083769" w:rsidRDefault="00083769" w:rsidP="00083769">
      <w:pPr>
        <w:shd w:val="clear" w:color="auto" w:fill="FFFFFF"/>
        <w:ind w:firstLine="567"/>
        <w:jc w:val="both"/>
        <w:rPr>
          <w:b/>
        </w:rPr>
      </w:pPr>
      <w:r w:rsidRPr="00083769">
        <w:rPr>
          <w:b/>
        </w:rPr>
        <w:t xml:space="preserve"> 3.4. Издание распоряжения Администрации о ходатайстве (об отказе в ходатайстве) о разрешении на вступление в брак лицу, не достигшему возраста шестнадцати лет, но не моложе четырнадцати лет.</w:t>
      </w:r>
    </w:p>
    <w:p w14:paraId="73C23B18" w14:textId="77777777" w:rsidR="00083769" w:rsidRPr="00083769" w:rsidRDefault="00083769" w:rsidP="00083769">
      <w:pPr>
        <w:shd w:val="clear" w:color="auto" w:fill="FFFFFF"/>
        <w:ind w:firstLine="567"/>
        <w:jc w:val="both"/>
        <w:rPr>
          <w:u w:val="single"/>
        </w:rPr>
      </w:pPr>
      <w:r w:rsidRPr="00083769">
        <w:rPr>
          <w:u w:val="single"/>
        </w:rPr>
        <w:t>3.4.1. Прием и регистрация заявления о выдаче разрешения на вступление в брак и прилагаемых к нему документов.</w:t>
      </w:r>
    </w:p>
    <w:p w14:paraId="7D6200A7" w14:textId="77777777" w:rsidR="00083769" w:rsidRPr="00083769" w:rsidRDefault="00083769" w:rsidP="00083769">
      <w:pPr>
        <w:shd w:val="clear" w:color="auto" w:fill="FFFFFF"/>
        <w:ind w:firstLine="567"/>
        <w:jc w:val="both"/>
      </w:pPr>
      <w:r w:rsidRPr="00083769">
        <w:t>3.4.1.1. Основанием для начала административного действия «Прием и регистрация заявления о выдаче разрешения на вступление в брак и прилагаемых к нему документов» является заявление о выдаче разрешения на вступление в брак и прилагаемых к нему документов, поступившее по почте с уведомлением о вручении, лично в Администрацию либо направленное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33BFF27E" w14:textId="77777777" w:rsidR="00083769" w:rsidRPr="00083769" w:rsidRDefault="00083769" w:rsidP="00083769">
      <w:pPr>
        <w:shd w:val="clear" w:color="auto" w:fill="FFFFFF"/>
        <w:ind w:firstLine="567"/>
        <w:jc w:val="both"/>
      </w:pPr>
      <w:r w:rsidRPr="00083769">
        <w:t>Днем обращения за предоставлением муниципальной услуги считается день приема (регистрации) Администрацией заявление о выдаче разрешения на вступление в брак и прилагаемых документов.</w:t>
      </w:r>
    </w:p>
    <w:p w14:paraId="65C68DEF" w14:textId="77777777" w:rsidR="00083769" w:rsidRPr="00083769" w:rsidRDefault="00083769" w:rsidP="00083769">
      <w:pPr>
        <w:shd w:val="clear" w:color="auto" w:fill="FFFFFF"/>
        <w:ind w:firstLine="567"/>
        <w:jc w:val="both"/>
        <w:rPr>
          <w:b/>
        </w:rPr>
      </w:pPr>
      <w:r w:rsidRPr="00083769">
        <w:t xml:space="preserve">3.4.1.2. Прием и регистрация заявления о выдаче разрешения на вступление в брак и прилагаемых документов осуществляется специалистом Управления образования Администрации. </w:t>
      </w:r>
    </w:p>
    <w:p w14:paraId="0D3FF294" w14:textId="77777777" w:rsidR="00083769" w:rsidRPr="00083769" w:rsidRDefault="00083769" w:rsidP="00083769">
      <w:pPr>
        <w:shd w:val="clear" w:color="auto" w:fill="FFFFFF"/>
        <w:ind w:firstLine="567"/>
        <w:jc w:val="both"/>
      </w:pPr>
      <w:r w:rsidRPr="00083769">
        <w:t>3.4.1.3. При направлении документов посредством почтовых отправлений, специалист Управления образования Администрации вскрывает конверт и осуществляет регистрацию заявления о выдаче разрешения на вступление в брак,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6949C8B1" w14:textId="77777777" w:rsidR="00083769" w:rsidRPr="00083769" w:rsidRDefault="00083769" w:rsidP="00083769">
      <w:pPr>
        <w:shd w:val="clear" w:color="auto" w:fill="FFFFFF"/>
        <w:ind w:firstLine="567"/>
        <w:jc w:val="both"/>
      </w:pPr>
      <w:r w:rsidRPr="00083769">
        <w:t xml:space="preserve">3.4.1.4. При обращении на личном приеме заявление о выдаче разрешения на вступление в брак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4EA51F97" w14:textId="77777777" w:rsidR="00083769" w:rsidRPr="00083769" w:rsidRDefault="00083769" w:rsidP="00083769">
      <w:pPr>
        <w:shd w:val="clear" w:color="auto" w:fill="FFFFFF"/>
        <w:ind w:firstLine="567"/>
        <w:jc w:val="both"/>
      </w:pPr>
      <w:r w:rsidRPr="00083769">
        <w:t>При этом в случаях, если в заявлении о выдаче разрешения на вступление в брак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14:paraId="2FB9D646" w14:textId="77777777" w:rsidR="00083769" w:rsidRPr="00083769" w:rsidRDefault="00083769" w:rsidP="00083769">
      <w:pPr>
        <w:shd w:val="clear" w:color="auto" w:fill="FFFFFF"/>
        <w:ind w:firstLine="567"/>
        <w:jc w:val="both"/>
      </w:pPr>
      <w:r w:rsidRPr="00083769">
        <w:lastRenderedPageBreak/>
        <w:t>Факт обращения заявителя фиксируется дополнительно в журнале личного приема (указывается, если он ведется).</w:t>
      </w:r>
    </w:p>
    <w:p w14:paraId="075DFCEC" w14:textId="77777777" w:rsidR="00083769" w:rsidRPr="00083769" w:rsidRDefault="00083769" w:rsidP="00083769">
      <w:pPr>
        <w:shd w:val="clear" w:color="auto" w:fill="FFFFFF"/>
        <w:ind w:firstLine="567"/>
        <w:jc w:val="both"/>
      </w:pPr>
      <w:r w:rsidRPr="00083769">
        <w:t>3.4.1.5. При обращении письменно в Администрацию, в том числе на личном приеме, ответственный специалист Управления образования Администрации:</w:t>
      </w:r>
    </w:p>
    <w:p w14:paraId="3BBC93C5" w14:textId="77777777" w:rsidR="00083769" w:rsidRPr="00083769" w:rsidRDefault="00083769" w:rsidP="00083769">
      <w:pPr>
        <w:shd w:val="clear" w:color="auto" w:fill="FFFFFF"/>
        <w:ind w:firstLine="567"/>
        <w:jc w:val="both"/>
      </w:pPr>
      <w:r w:rsidRPr="00083769">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4C7DC295" w14:textId="77777777" w:rsidR="00083769" w:rsidRPr="00083769" w:rsidRDefault="00083769" w:rsidP="00083769">
      <w:pPr>
        <w:shd w:val="clear" w:color="auto" w:fill="FFFFFF"/>
        <w:ind w:firstLine="567"/>
        <w:jc w:val="both"/>
      </w:pPr>
      <w:r w:rsidRPr="00083769">
        <w:t>б) информирует при личном приеме заявителя о порядке и сроках предоставления муниципальной услуги;</w:t>
      </w:r>
    </w:p>
    <w:p w14:paraId="0F9EBC0D" w14:textId="77777777" w:rsidR="00083769" w:rsidRPr="00083769" w:rsidRDefault="00083769" w:rsidP="00083769">
      <w:pPr>
        <w:shd w:val="clear" w:color="auto" w:fill="FFFFFF"/>
        <w:ind w:firstLine="567"/>
        <w:jc w:val="both"/>
      </w:pPr>
      <w:r w:rsidRPr="00083769">
        <w:t>в) проверяет правильность заполнения заявления о выдаче разрешения на вступление в брак, наличие документов, которые должны прилагаться к заявлению, соответствие их установленным требованиям;</w:t>
      </w:r>
    </w:p>
    <w:p w14:paraId="57A1041B" w14:textId="77777777" w:rsidR="00083769" w:rsidRPr="00083769" w:rsidRDefault="00083769" w:rsidP="00083769">
      <w:pPr>
        <w:autoSpaceDE w:val="0"/>
        <w:autoSpaceDN w:val="0"/>
        <w:adjustRightInd w:val="0"/>
        <w:ind w:firstLine="567"/>
        <w:jc w:val="both"/>
      </w:pPr>
      <w:r w:rsidRPr="00083769">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727614A" w14:textId="77777777" w:rsidR="00083769" w:rsidRPr="00083769" w:rsidRDefault="00083769" w:rsidP="00083769">
      <w:pPr>
        <w:shd w:val="clear" w:color="auto" w:fill="FFFFFF"/>
        <w:ind w:firstLine="567"/>
        <w:jc w:val="both"/>
      </w:pPr>
      <w:r w:rsidRPr="00083769">
        <w:t xml:space="preserve"> д) проставляет штамп с указанием фамилии, инициалов и должности специалиста Управления образования Администрации, даты приема и затем регистрирует заявление о выдаче разрешения на вступление в брак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1CCC39CA" w14:textId="77777777" w:rsidR="00083769" w:rsidRPr="00083769" w:rsidRDefault="00083769" w:rsidP="00083769">
      <w:pPr>
        <w:shd w:val="clear" w:color="auto" w:fill="FFFFFF"/>
        <w:ind w:firstLine="567"/>
        <w:jc w:val="both"/>
      </w:pPr>
      <w:r w:rsidRPr="00083769">
        <w:t xml:space="preserve">3.4.1.6. В случае если в предоставленных (направленных) заявлении о выдаче разрешения на вступление в брак и прилагаемых документах имеются основания для отказа в приеме документов, указанных в пункте 2.13 настоящего Регламента, то специалист Управления образования Администрации, осуществляющий прием и регистрацию документов, не осуществляет регистрацию заявления о выдаче разрешения на вступление в брак и прилагаемых документов, а подготавливает письмо об отказе в приеме документов. </w:t>
      </w:r>
    </w:p>
    <w:p w14:paraId="61D1AF0E" w14:textId="77777777" w:rsidR="00083769" w:rsidRPr="00083769" w:rsidRDefault="00083769" w:rsidP="00083769">
      <w:pPr>
        <w:shd w:val="clear" w:color="auto" w:fill="FFFFFF"/>
        <w:ind w:firstLine="567"/>
        <w:jc w:val="both"/>
      </w:pPr>
      <w:r w:rsidRPr="00083769">
        <w:t>Письмо об отказе в приеме документов оформляется на бланке Администрации по форме согласно приложению № 5 к настоящему Регламенту с присвоением номера, даты, проставлением подписи специалиста Управления образования Администрации,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14:paraId="4435A086" w14:textId="77777777" w:rsidR="00083769" w:rsidRPr="00083769" w:rsidRDefault="00083769" w:rsidP="00083769">
      <w:pPr>
        <w:shd w:val="clear" w:color="auto" w:fill="FFFFFF"/>
        <w:ind w:firstLine="567"/>
        <w:jc w:val="both"/>
      </w:pPr>
      <w:r w:rsidRPr="00083769">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по электронной почте.</w:t>
      </w:r>
    </w:p>
    <w:p w14:paraId="585C18DC" w14:textId="77777777" w:rsidR="00083769" w:rsidRPr="00083769" w:rsidRDefault="00083769" w:rsidP="00083769">
      <w:pPr>
        <w:shd w:val="clear" w:color="auto" w:fill="FFFFFF"/>
        <w:ind w:firstLine="567"/>
        <w:jc w:val="both"/>
      </w:pPr>
      <w:r w:rsidRPr="00083769">
        <w:t xml:space="preserve">Отказ в приеме документов не препятствует повторному обращению за услугой при устранении выявленных нарушений. </w:t>
      </w:r>
    </w:p>
    <w:p w14:paraId="60328424" w14:textId="77777777" w:rsidR="00083769" w:rsidRPr="00083769" w:rsidRDefault="00083769" w:rsidP="00083769">
      <w:pPr>
        <w:shd w:val="clear" w:color="auto" w:fill="FFFFFF"/>
        <w:ind w:firstLine="567"/>
        <w:jc w:val="both"/>
      </w:pPr>
      <w:r w:rsidRPr="00083769">
        <w:t>3.4.1.7. В случае регистрации документов, в тот же день они передаются начальнику Управления образования Администрации</w:t>
      </w:r>
      <w:r w:rsidRPr="00083769">
        <w:rPr>
          <w:i/>
        </w:rPr>
        <w:t>.</w:t>
      </w:r>
      <w:r w:rsidRPr="00083769">
        <w:t xml:space="preserve"> 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 выдаче разрешения на вступление в брак и прилагаемых к нему документов. </w:t>
      </w:r>
    </w:p>
    <w:p w14:paraId="0D043937" w14:textId="77777777" w:rsidR="00083769" w:rsidRPr="00083769" w:rsidRDefault="00083769" w:rsidP="00083769">
      <w:pPr>
        <w:shd w:val="clear" w:color="auto" w:fill="FFFFFF"/>
        <w:ind w:firstLine="567"/>
        <w:jc w:val="both"/>
      </w:pPr>
      <w:r w:rsidRPr="00083769">
        <w:t>3.4.1.8. Срок осуществления действий по регистрации документов - 15 минут в течение одного рабочего дня.</w:t>
      </w:r>
    </w:p>
    <w:p w14:paraId="7613A82D" w14:textId="77777777" w:rsidR="00083769" w:rsidRPr="00083769" w:rsidRDefault="00083769" w:rsidP="00083769">
      <w:pPr>
        <w:shd w:val="clear" w:color="auto" w:fill="FFFFFF"/>
        <w:ind w:firstLine="567"/>
        <w:jc w:val="both"/>
      </w:pPr>
      <w:r w:rsidRPr="00083769">
        <w:t>Срок определения специалиста, ответственного за рассмотрение заявления о выдаче разрешения на вступление в брак и прилагаемых к нему документов – один рабочий день со дня регистрации документов.</w:t>
      </w:r>
    </w:p>
    <w:p w14:paraId="6B27C533" w14:textId="77777777" w:rsidR="00083769" w:rsidRPr="00083769" w:rsidRDefault="00083769" w:rsidP="00083769">
      <w:pPr>
        <w:shd w:val="clear" w:color="auto" w:fill="FFFFFF"/>
        <w:ind w:firstLine="567"/>
        <w:jc w:val="both"/>
      </w:pPr>
      <w:r w:rsidRPr="00083769">
        <w:lastRenderedPageBreak/>
        <w:t>3.4.1.9. Критерий принятия решения о регистрации документов – поступление заявления о выдаче разрешения на вступление в брак и прилагаемых документов надлежащего качества и в полном объеме.</w:t>
      </w:r>
    </w:p>
    <w:p w14:paraId="6FC5234B" w14:textId="77777777" w:rsidR="00083769" w:rsidRPr="00083769" w:rsidRDefault="00083769" w:rsidP="00083769">
      <w:pPr>
        <w:shd w:val="clear" w:color="auto" w:fill="FFFFFF"/>
        <w:ind w:firstLine="567"/>
        <w:jc w:val="both"/>
      </w:pPr>
      <w:r w:rsidRPr="00083769">
        <w:t>3.4.1.10.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14:paraId="78E7F87E" w14:textId="77777777" w:rsidR="00083769" w:rsidRPr="00083769" w:rsidRDefault="00083769" w:rsidP="00083769">
      <w:pPr>
        <w:shd w:val="clear" w:color="auto" w:fill="FFFFFF"/>
        <w:ind w:firstLine="567"/>
        <w:jc w:val="both"/>
      </w:pPr>
      <w:r w:rsidRPr="00083769">
        <w:t>3.4.1.11. Результатом административного действия является прием и регистрация заявления о выдаче разрешения на вступление в брак и прилагаемых к нему документов и назначение специалиста, ответственного за рассмотрение заявления о выдаче разрешения на вступление в брак и прилагаемых к нему документов, либо отказ в приеме документов.</w:t>
      </w:r>
    </w:p>
    <w:p w14:paraId="7634EA8A" w14:textId="77777777" w:rsidR="00083769" w:rsidRPr="00083769" w:rsidRDefault="00083769" w:rsidP="00083769">
      <w:pPr>
        <w:shd w:val="clear" w:color="auto" w:fill="FFFFFF"/>
        <w:ind w:firstLine="567"/>
        <w:jc w:val="both"/>
      </w:pPr>
      <w:r w:rsidRPr="00083769">
        <w:t>3.4.1.12. Фиксация результата - занесение информации в систему электронного документооборота или в журнал входящей корреспонденции.</w:t>
      </w:r>
    </w:p>
    <w:p w14:paraId="67169835" w14:textId="77777777" w:rsidR="00083769" w:rsidRPr="00083769" w:rsidRDefault="00083769" w:rsidP="00083769">
      <w:pPr>
        <w:shd w:val="clear" w:color="auto" w:fill="FFFFFF"/>
        <w:ind w:firstLine="567"/>
        <w:jc w:val="both"/>
        <w:rPr>
          <w:u w:val="single"/>
        </w:rPr>
      </w:pPr>
      <w:r w:rsidRPr="00083769">
        <w:rPr>
          <w:u w:val="single"/>
        </w:rPr>
        <w:t>3.4.2. Рассмотрение заявления о выдаче разрешения на вступление в брак и прилагаемых к нему документов.</w:t>
      </w:r>
    </w:p>
    <w:p w14:paraId="68DA0EA1" w14:textId="77777777" w:rsidR="00083769" w:rsidRPr="00083769" w:rsidRDefault="00083769" w:rsidP="00083769">
      <w:pPr>
        <w:shd w:val="clear" w:color="auto" w:fill="FFFFFF"/>
        <w:ind w:firstLine="567"/>
        <w:jc w:val="both"/>
      </w:pPr>
      <w:r w:rsidRPr="00083769">
        <w:t>3.4.2.1. Основанием для начала административного действия «Рассмотрение заявления о выдаче разрешения на вступление в брак и прилагаемых к нему документов», является зарегистрированное заявление о выдаче разрешения на вступление в брак и прилагаемые документы с указанием исполнителя.</w:t>
      </w:r>
    </w:p>
    <w:p w14:paraId="10702D7A" w14:textId="77777777" w:rsidR="00083769" w:rsidRPr="00083769" w:rsidRDefault="00083769" w:rsidP="00083769">
      <w:pPr>
        <w:autoSpaceDE w:val="0"/>
        <w:autoSpaceDN w:val="0"/>
        <w:adjustRightInd w:val="0"/>
        <w:ind w:firstLine="567"/>
        <w:jc w:val="both"/>
      </w:pPr>
      <w:r w:rsidRPr="00083769">
        <w:t>3.4.2.2. Специалист, ответственный за рассмотрение заявления о выдаче разрешения на вступление в брак и прилагаемых к нему документов:</w:t>
      </w:r>
    </w:p>
    <w:p w14:paraId="3A8D65E1" w14:textId="77777777" w:rsidR="00083769" w:rsidRPr="00083769" w:rsidRDefault="00083769" w:rsidP="00083769">
      <w:pPr>
        <w:autoSpaceDE w:val="0"/>
        <w:autoSpaceDN w:val="0"/>
        <w:adjustRightInd w:val="0"/>
        <w:ind w:firstLine="567"/>
        <w:jc w:val="both"/>
      </w:pPr>
      <w:r w:rsidRPr="00083769">
        <w:t>а) проводит проверку заявления о выдаче разрешения на вступление в брак и прилагаемых к нему документов;</w:t>
      </w:r>
    </w:p>
    <w:p w14:paraId="5D8A4A4B" w14:textId="77777777" w:rsidR="00083769" w:rsidRPr="00083769" w:rsidRDefault="00083769" w:rsidP="00083769">
      <w:pPr>
        <w:autoSpaceDE w:val="0"/>
        <w:autoSpaceDN w:val="0"/>
        <w:adjustRightInd w:val="0"/>
        <w:ind w:firstLine="540"/>
        <w:jc w:val="both"/>
      </w:pPr>
      <w:r w:rsidRPr="00083769">
        <w:t xml:space="preserve">б) в случае, если с заявлением обратился законный представитель посредством доступа к Единой информационной системе социального обеспечения, проверяет полномочия законного представителя. </w:t>
      </w:r>
    </w:p>
    <w:p w14:paraId="1D510C1F" w14:textId="77777777" w:rsidR="00083769" w:rsidRPr="00083769" w:rsidRDefault="00083769" w:rsidP="00083769">
      <w:pPr>
        <w:autoSpaceDE w:val="0"/>
        <w:autoSpaceDN w:val="0"/>
        <w:adjustRightInd w:val="0"/>
        <w:ind w:firstLine="540"/>
        <w:jc w:val="both"/>
      </w:pPr>
      <w:r w:rsidRPr="00083769">
        <w:t>Получение данных, содержащихся в актах гражданского состояния, осуществляется только посредством ФИС ЕГР ЗАГС.</w:t>
      </w:r>
    </w:p>
    <w:p w14:paraId="494AB1D1" w14:textId="77777777" w:rsidR="00083769" w:rsidRPr="00083769" w:rsidRDefault="00083769" w:rsidP="00083769">
      <w:pPr>
        <w:autoSpaceDE w:val="0"/>
        <w:autoSpaceDN w:val="0"/>
        <w:adjustRightInd w:val="0"/>
        <w:ind w:firstLine="540"/>
        <w:jc w:val="both"/>
      </w:pPr>
      <w:r w:rsidRPr="00083769">
        <w:t xml:space="preserve">В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2.8.2 настоящего Регламента, то специалист, ответственный за рассмотрение заявления о выдаче разрешения на вступление в брак и прилагаемых к нему документов, формирует и направляет межведомственные запросы. </w:t>
      </w:r>
    </w:p>
    <w:p w14:paraId="51946D60" w14:textId="77777777" w:rsidR="00083769" w:rsidRPr="00083769" w:rsidRDefault="00083769" w:rsidP="00083769">
      <w:pPr>
        <w:autoSpaceDE w:val="0"/>
        <w:autoSpaceDN w:val="0"/>
        <w:adjustRightInd w:val="0"/>
        <w:ind w:firstLine="540"/>
        <w:jc w:val="both"/>
      </w:pPr>
      <w:r w:rsidRPr="00083769">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4634DC88" w14:textId="77777777" w:rsidR="00083769" w:rsidRPr="00083769" w:rsidRDefault="00083769" w:rsidP="00083769">
      <w:pPr>
        <w:autoSpaceDE w:val="0"/>
        <w:autoSpaceDN w:val="0"/>
        <w:adjustRightInd w:val="0"/>
        <w:ind w:firstLine="540"/>
        <w:jc w:val="both"/>
      </w:pPr>
      <w:r w:rsidRPr="00083769">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вступление в брак и прилагаемых к нему документов. </w:t>
      </w:r>
    </w:p>
    <w:p w14:paraId="74FD3361" w14:textId="77777777" w:rsidR="00083769" w:rsidRPr="00083769" w:rsidRDefault="00083769" w:rsidP="00083769">
      <w:pPr>
        <w:autoSpaceDE w:val="0"/>
        <w:autoSpaceDN w:val="0"/>
        <w:adjustRightInd w:val="0"/>
        <w:ind w:firstLine="539"/>
        <w:jc w:val="both"/>
      </w:pPr>
      <w:r w:rsidRPr="00083769">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14:paraId="30A9189C" w14:textId="77777777" w:rsidR="00083769" w:rsidRPr="00083769" w:rsidRDefault="00083769" w:rsidP="00083769">
      <w:pPr>
        <w:autoSpaceDE w:val="0"/>
        <w:autoSpaceDN w:val="0"/>
        <w:adjustRightInd w:val="0"/>
        <w:ind w:firstLine="567"/>
        <w:jc w:val="both"/>
      </w:pPr>
      <w:r w:rsidRPr="00083769">
        <w:t>Ответы на межведомственные запросы приобщаются к материалам дела.</w:t>
      </w:r>
    </w:p>
    <w:p w14:paraId="6221E2A0" w14:textId="77777777" w:rsidR="00083769" w:rsidRPr="00083769" w:rsidRDefault="00083769" w:rsidP="00083769">
      <w:pPr>
        <w:autoSpaceDE w:val="0"/>
        <w:autoSpaceDN w:val="0"/>
        <w:adjustRightInd w:val="0"/>
        <w:ind w:firstLine="567"/>
        <w:jc w:val="both"/>
      </w:pPr>
      <w:r w:rsidRPr="00083769">
        <w:t>3.4.2.3. В целях подтверждения наличия особых обстоятельств для заключения брака, специалист Управления образования Администрации, осуществляющий функции по опеке и попечительству, проводит обследование жилищно-бытовых условий лиц, желающих вступить в брак.</w:t>
      </w:r>
    </w:p>
    <w:p w14:paraId="48FFF8AE" w14:textId="77777777" w:rsidR="00083769" w:rsidRPr="00083769" w:rsidRDefault="00083769" w:rsidP="00083769">
      <w:pPr>
        <w:autoSpaceDE w:val="0"/>
        <w:autoSpaceDN w:val="0"/>
        <w:adjustRightInd w:val="0"/>
        <w:ind w:firstLine="567"/>
        <w:jc w:val="both"/>
      </w:pPr>
      <w:r w:rsidRPr="00083769">
        <w:t>3.4.2.4. Комиссия осуществляет обследование жилищно-бытовых условий лиц, желающих вступить в брак.</w:t>
      </w:r>
    </w:p>
    <w:p w14:paraId="1EF3FBE9" w14:textId="77777777" w:rsidR="00083769" w:rsidRPr="00083769" w:rsidRDefault="00083769" w:rsidP="00083769">
      <w:pPr>
        <w:autoSpaceDE w:val="0"/>
        <w:autoSpaceDN w:val="0"/>
        <w:adjustRightInd w:val="0"/>
        <w:ind w:firstLine="567"/>
        <w:jc w:val="both"/>
      </w:pPr>
      <w:r w:rsidRPr="00083769">
        <w:t>3.4.2.5. По результатам обследования составляется и подписывается заключение органа опеки и попечительства Управления образования Администрации о возможности вступления в брак лицам, не достигшим возраста шестнадцати лет (либо акт обследования жилищно-бытовых условий).</w:t>
      </w:r>
    </w:p>
    <w:p w14:paraId="1113E52D" w14:textId="77777777" w:rsidR="00083769" w:rsidRPr="00083769" w:rsidRDefault="00083769" w:rsidP="00083769">
      <w:pPr>
        <w:autoSpaceDE w:val="0"/>
        <w:autoSpaceDN w:val="0"/>
        <w:adjustRightInd w:val="0"/>
        <w:ind w:firstLine="567"/>
        <w:jc w:val="both"/>
      </w:pPr>
      <w:r w:rsidRPr="00083769">
        <w:lastRenderedPageBreak/>
        <w:t>3.4.2.6. На основании заключения органа опеки и попечительства (акта обследования жилищно-бытовых условий) специалист, ответственный за рассмотрение заявления о выдаче разрешения на вступление в брак и прилагаемых к нему документов, подготавливает проект распоряжения Администрации о ходатайстве о разрешении на вступление в брак лицу, не достигшему возраста шестнадцати лет, но не моложе четырнадцати лет либо проект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который согласовывается в установленном порядке и передается на подпись Главе местного самоуправления городского округа город Шахунья Нижегородской области.</w:t>
      </w:r>
    </w:p>
    <w:p w14:paraId="434BA66C" w14:textId="77777777" w:rsidR="00083769" w:rsidRPr="00083769" w:rsidRDefault="00083769" w:rsidP="00083769">
      <w:pPr>
        <w:autoSpaceDE w:val="0"/>
        <w:autoSpaceDN w:val="0"/>
        <w:adjustRightInd w:val="0"/>
        <w:ind w:firstLine="567"/>
        <w:jc w:val="both"/>
      </w:pPr>
      <w:r w:rsidRPr="00083769">
        <w:t>3.4.2.7. Глава местного самоуправления городского округа город Шахунья Нижегородской области подписывает распоряжение Администрации о ходатайстве о разрешении на вступление в брак лицу, не достигшему возраста шестнадцати лет, но не моложе четырнадцати лет либо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и передает его на регистрацию.</w:t>
      </w:r>
    </w:p>
    <w:p w14:paraId="483C441E" w14:textId="77777777" w:rsidR="00083769" w:rsidRPr="00083769" w:rsidRDefault="00083769" w:rsidP="00083769">
      <w:pPr>
        <w:autoSpaceDE w:val="0"/>
        <w:autoSpaceDN w:val="0"/>
        <w:adjustRightInd w:val="0"/>
        <w:ind w:firstLine="567"/>
        <w:jc w:val="both"/>
      </w:pPr>
      <w:r w:rsidRPr="00083769">
        <w:t xml:space="preserve">3.4.2.8. Специалист, ответственный за регистрацию документов, после подписания в течение одного рабочего дня осуществляет регистрацию распоряжения Администрации о ходатайстве о разрешении на вступление в брак лицу, не достигшему возраста шестнадцати лет, но не моложе четырнадцати лет либо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путем занесения данных в систему электронного документооборота или в журнал регистрации. </w:t>
      </w:r>
    </w:p>
    <w:p w14:paraId="4B0E064B" w14:textId="77777777" w:rsidR="00083769" w:rsidRPr="00083769" w:rsidRDefault="00083769" w:rsidP="00083769">
      <w:pPr>
        <w:autoSpaceDE w:val="0"/>
        <w:autoSpaceDN w:val="0"/>
        <w:adjustRightInd w:val="0"/>
        <w:ind w:firstLine="567"/>
        <w:jc w:val="both"/>
      </w:pPr>
      <w:r w:rsidRPr="00083769">
        <w:t>Номер распоряжения Администрации о ходатайстве о разрешении на вступление в брак лицу, не достигшему возраста шестнадцати лет, но не моложе четырнадцати лет либо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присваивается одновременно с его регистрацией в системе электронного документооборота или в журнале регистрации.</w:t>
      </w:r>
    </w:p>
    <w:p w14:paraId="74144B73" w14:textId="77777777" w:rsidR="00083769" w:rsidRPr="00083769" w:rsidRDefault="00083769" w:rsidP="00083769">
      <w:pPr>
        <w:autoSpaceDE w:val="0"/>
        <w:autoSpaceDN w:val="0"/>
        <w:adjustRightInd w:val="0"/>
        <w:ind w:firstLine="567"/>
        <w:jc w:val="both"/>
        <w:rPr>
          <w:bCs/>
          <w:szCs w:val="28"/>
        </w:rPr>
      </w:pPr>
      <w:r w:rsidRPr="00083769">
        <w:t xml:space="preserve">3.4.2.9. Специалист, ответственный за рассмотрение заявления о выдаче разрешения на вступление в брак и прилагаемых к нему документов, на основании принятого распоряжения Администрации о ходатайстве о разрешении на вступление в брак лицу, не достигшему возраста шестнадцати лет, но не моложе четырнадцати лет, подготавливает уведомление о направлении </w:t>
      </w:r>
      <w:r w:rsidRPr="00083769">
        <w:rPr>
          <w:bCs/>
          <w:szCs w:val="28"/>
        </w:rPr>
        <w:t>мотивированного ходатайства главы местного самоуправления городского округа город Шахунья Нижегородский области Губернатору Нижегородской области о необходимости получения разрешения на регистрацию брака лицу, не достигшему возраста 16 лет передает на подпись уполномоченному должностному лицу (если имеет право подписи на данном уведомлении, то необходимо указать).</w:t>
      </w:r>
    </w:p>
    <w:p w14:paraId="499F83AC" w14:textId="77777777" w:rsidR="00083769" w:rsidRPr="00083769" w:rsidRDefault="00083769" w:rsidP="00083769">
      <w:pPr>
        <w:autoSpaceDE w:val="0"/>
        <w:autoSpaceDN w:val="0"/>
        <w:adjustRightInd w:val="0"/>
        <w:ind w:firstLine="567"/>
        <w:jc w:val="both"/>
        <w:rPr>
          <w:bCs/>
          <w:szCs w:val="28"/>
        </w:rPr>
      </w:pPr>
      <w:r w:rsidRPr="00083769">
        <w:rPr>
          <w:bCs/>
          <w:szCs w:val="28"/>
        </w:rPr>
        <w:t xml:space="preserve">3.4.2.10. Глава местного самоуправления городского округа город Шахунья Нижегородский области подписывает </w:t>
      </w:r>
      <w:r w:rsidRPr="00083769">
        <w:t xml:space="preserve">уведомление о направлении </w:t>
      </w:r>
      <w:r w:rsidRPr="00083769">
        <w:rPr>
          <w:bCs/>
          <w:szCs w:val="28"/>
        </w:rPr>
        <w:t>мотивированного ходатайства главы местного самоуправления и передает на регистрацию.</w:t>
      </w:r>
    </w:p>
    <w:p w14:paraId="078B31EF" w14:textId="77777777" w:rsidR="00083769" w:rsidRPr="00083769" w:rsidRDefault="00083769" w:rsidP="00083769">
      <w:pPr>
        <w:autoSpaceDE w:val="0"/>
        <w:autoSpaceDN w:val="0"/>
        <w:adjustRightInd w:val="0"/>
        <w:ind w:firstLine="567"/>
        <w:jc w:val="both"/>
      </w:pPr>
      <w:r w:rsidRPr="00083769">
        <w:rPr>
          <w:bCs/>
          <w:szCs w:val="28"/>
        </w:rPr>
        <w:t xml:space="preserve">3.4.2.11. Специалист Администрации, ответственный за регистрацию документов, </w:t>
      </w:r>
      <w:r w:rsidRPr="00083769">
        <w:t xml:space="preserve">после подписания в течение одного рабочего дня осуществляет регистрацию уведомления о направлении мотивированного ходатайства главы </w:t>
      </w:r>
      <w:r w:rsidRPr="00083769">
        <w:rPr>
          <w:bCs/>
          <w:szCs w:val="28"/>
        </w:rPr>
        <w:t>местного самоуправления</w:t>
      </w:r>
      <w:r w:rsidRPr="00083769">
        <w:t xml:space="preserve"> путем занесения данных в систему электронного документооборота или в журнал регистрации. </w:t>
      </w:r>
    </w:p>
    <w:p w14:paraId="02074624" w14:textId="77777777" w:rsidR="00083769" w:rsidRPr="00083769" w:rsidRDefault="00083769" w:rsidP="00083769">
      <w:pPr>
        <w:shd w:val="clear" w:color="auto" w:fill="FFFFFF"/>
        <w:ind w:firstLine="567"/>
        <w:jc w:val="both"/>
      </w:pPr>
      <w:r w:rsidRPr="00083769">
        <w:t>3.4.2.12. Срок осуществления действий:</w:t>
      </w:r>
    </w:p>
    <w:p w14:paraId="6C1A7BE9" w14:textId="77777777" w:rsidR="00083769" w:rsidRPr="00083769" w:rsidRDefault="00083769" w:rsidP="00083769">
      <w:pPr>
        <w:shd w:val="clear" w:color="auto" w:fill="FFFFFF"/>
        <w:ind w:firstLine="567"/>
        <w:jc w:val="both"/>
      </w:pPr>
      <w:r w:rsidRPr="00083769">
        <w:t>формирование и направление межведомственных запросов - один рабочий день с момента поступления документов на исполнение;</w:t>
      </w:r>
    </w:p>
    <w:p w14:paraId="4F1099A0" w14:textId="77777777" w:rsidR="00083769" w:rsidRPr="00083769" w:rsidRDefault="00083769" w:rsidP="00083769">
      <w:pPr>
        <w:shd w:val="clear" w:color="auto" w:fill="FFFFFF"/>
        <w:ind w:firstLine="567"/>
        <w:jc w:val="both"/>
      </w:pPr>
      <w:r w:rsidRPr="00083769">
        <w:t>проведение обследования и составление заключения органа опеки и попечительства о возможности вступления в брак лицам, не достигшим возраста шестнадцати лет (акта обследования жилищно-бытовых условий) – 15 рабочих дней с момента регистрации заявления о выдаче разрешения на вступление в брак и прилагаемых к нему документов;</w:t>
      </w:r>
    </w:p>
    <w:p w14:paraId="4AE262F8" w14:textId="77777777" w:rsidR="00083769" w:rsidRPr="00083769" w:rsidRDefault="00083769" w:rsidP="00083769">
      <w:pPr>
        <w:shd w:val="clear" w:color="auto" w:fill="FFFFFF"/>
        <w:ind w:firstLine="567"/>
        <w:jc w:val="both"/>
      </w:pPr>
      <w:r w:rsidRPr="00083769">
        <w:t xml:space="preserve">подготовка, подписание и регистрация распоряжения Администрации о ходатайстве о разрешении на вступление в брак лицу, не достигшему возраста шестнадцати лет, но не моложе </w:t>
      </w:r>
      <w:r w:rsidRPr="00083769">
        <w:lastRenderedPageBreak/>
        <w:t>четырнадцати лет либо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- 11 рабочих дней;</w:t>
      </w:r>
    </w:p>
    <w:p w14:paraId="69FBA7BF" w14:textId="77777777" w:rsidR="00083769" w:rsidRPr="00083769" w:rsidRDefault="00083769" w:rsidP="00083769">
      <w:pPr>
        <w:shd w:val="clear" w:color="auto" w:fill="FFFFFF"/>
        <w:ind w:firstLine="567"/>
        <w:jc w:val="both"/>
      </w:pPr>
      <w:r w:rsidRPr="00083769">
        <w:t xml:space="preserve">подготовка, подписание и регистрация уведомления о направлении мотивированного ходатайства главы </w:t>
      </w:r>
      <w:r w:rsidRPr="00083769">
        <w:rPr>
          <w:bCs/>
          <w:szCs w:val="28"/>
        </w:rPr>
        <w:t>местного самоуправления</w:t>
      </w:r>
      <w:r w:rsidRPr="00083769">
        <w:t xml:space="preserve"> - 3 рабочих дня.</w:t>
      </w:r>
    </w:p>
    <w:p w14:paraId="765F3A8D" w14:textId="77777777" w:rsidR="00083769" w:rsidRPr="00083769" w:rsidRDefault="00083769" w:rsidP="00083769">
      <w:pPr>
        <w:shd w:val="clear" w:color="auto" w:fill="FFFFFF"/>
        <w:ind w:firstLine="567"/>
        <w:jc w:val="both"/>
      </w:pPr>
      <w:r w:rsidRPr="00083769">
        <w:t xml:space="preserve">3.4.2.13. Критерии принятия решения о направлении межведомственного запроса – отсутствие документов и (или) информации, необходимой для принятия решения о возможности вступления в брак. </w:t>
      </w:r>
    </w:p>
    <w:p w14:paraId="3E563034" w14:textId="77777777" w:rsidR="00083769" w:rsidRPr="00083769" w:rsidRDefault="00083769" w:rsidP="00083769">
      <w:pPr>
        <w:shd w:val="clear" w:color="auto" w:fill="FFFFFF"/>
        <w:ind w:firstLine="567"/>
        <w:jc w:val="both"/>
      </w:pPr>
      <w:r w:rsidRPr="00083769">
        <w:t>3.4.2.14. Критерий принятия решения о возможности вступления в брак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14:paraId="0B8413D6" w14:textId="77777777" w:rsidR="00083769" w:rsidRPr="00083769" w:rsidRDefault="00083769" w:rsidP="00083769">
      <w:pPr>
        <w:shd w:val="clear" w:color="auto" w:fill="FFFFFF"/>
        <w:ind w:firstLine="567"/>
        <w:jc w:val="both"/>
      </w:pPr>
      <w:r w:rsidRPr="00083769">
        <w:t>3.4.2.15.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14:paraId="64F99D28" w14:textId="77777777" w:rsidR="00083769" w:rsidRPr="00083769" w:rsidRDefault="00083769" w:rsidP="00083769">
      <w:pPr>
        <w:shd w:val="clear" w:color="auto" w:fill="FFFFFF"/>
        <w:ind w:firstLine="567"/>
        <w:jc w:val="both"/>
      </w:pPr>
      <w:r w:rsidRPr="00083769">
        <w:t xml:space="preserve">3.4.2.16. Результатом административного действия является подписанное и зарегистрированное распоряжение Администрации о ходатайстве о разрешении на вступление в брак лицу, не достигшему возраста шестнадцати лет, но не моложе четырнадцати лет либо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уведомление о направлении мотивированного ходатайства главы </w:t>
      </w:r>
      <w:r w:rsidRPr="00083769">
        <w:rPr>
          <w:bCs/>
          <w:szCs w:val="28"/>
        </w:rPr>
        <w:t>местного самоуправления</w:t>
      </w:r>
      <w:r w:rsidRPr="00083769">
        <w:t>.</w:t>
      </w:r>
    </w:p>
    <w:p w14:paraId="570EEC02" w14:textId="77777777" w:rsidR="00083769" w:rsidRPr="00083769" w:rsidRDefault="00083769" w:rsidP="00083769">
      <w:pPr>
        <w:shd w:val="clear" w:color="auto" w:fill="FFFFFF"/>
        <w:ind w:firstLine="567"/>
        <w:jc w:val="both"/>
      </w:pPr>
      <w:r w:rsidRPr="00083769">
        <w:t>3.4.2.17. Фиксация результата - занесение информации в систему электронного документооборота или в журнал регистрации.</w:t>
      </w:r>
    </w:p>
    <w:p w14:paraId="7280F8D1" w14:textId="77777777" w:rsidR="00083769" w:rsidRPr="00083769" w:rsidRDefault="00083769" w:rsidP="00083769">
      <w:pPr>
        <w:shd w:val="clear" w:color="auto" w:fill="FFFFFF"/>
        <w:ind w:firstLine="567"/>
        <w:jc w:val="both"/>
        <w:rPr>
          <w:u w:val="single"/>
        </w:rPr>
      </w:pPr>
      <w:r w:rsidRPr="00083769">
        <w:rPr>
          <w:u w:val="single"/>
        </w:rPr>
        <w:t>3.4.3. Направление результата предоставления муниципальной услуги.</w:t>
      </w:r>
    </w:p>
    <w:p w14:paraId="58D65FF0" w14:textId="77777777" w:rsidR="00083769" w:rsidRPr="00083769" w:rsidRDefault="00083769" w:rsidP="00083769">
      <w:pPr>
        <w:autoSpaceDE w:val="0"/>
        <w:autoSpaceDN w:val="0"/>
        <w:adjustRightInd w:val="0"/>
        <w:ind w:firstLine="567"/>
        <w:jc w:val="both"/>
      </w:pPr>
      <w:r w:rsidRPr="00083769">
        <w:t>3.4.3.1. Основанием для начала административного действия «Направление результата предоставления муниципальной услуги» является оформленное и подписанное в установленном порядке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уведомление о направлении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разрешении на регистрацию брака лицу, не достигшему возраста 16 лет.</w:t>
      </w:r>
    </w:p>
    <w:p w14:paraId="332B5753" w14:textId="77777777" w:rsidR="00083769" w:rsidRPr="00083769" w:rsidRDefault="00083769" w:rsidP="00083769">
      <w:pPr>
        <w:autoSpaceDE w:val="0"/>
        <w:autoSpaceDN w:val="0"/>
        <w:adjustRightInd w:val="0"/>
        <w:ind w:firstLine="567"/>
        <w:jc w:val="both"/>
      </w:pPr>
      <w:r w:rsidRPr="00083769">
        <w:t>3.4.3.2. Специалист Управления образования Администрации в течение одного рабочего дня после подписания и регистрации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уведомления о направлении мотивированного ходатайства главы местного самоуправления информирует заявителя о принятом решении.</w:t>
      </w:r>
    </w:p>
    <w:p w14:paraId="20C1DC87" w14:textId="77777777" w:rsidR="00083769" w:rsidRPr="00083769" w:rsidRDefault="00083769" w:rsidP="00083769">
      <w:pPr>
        <w:autoSpaceDE w:val="0"/>
        <w:autoSpaceDN w:val="0"/>
        <w:adjustRightInd w:val="0"/>
        <w:ind w:firstLine="567"/>
        <w:jc w:val="both"/>
      </w:pPr>
      <w:r w:rsidRPr="00083769">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4835E48F" w14:textId="77777777" w:rsidR="00083769" w:rsidRPr="00083769" w:rsidRDefault="00083769" w:rsidP="00083769">
      <w:pPr>
        <w:shd w:val="clear" w:color="auto" w:fill="FFFFFF"/>
        <w:ind w:firstLine="567"/>
        <w:jc w:val="both"/>
      </w:pPr>
      <w:r w:rsidRPr="00083769">
        <w:t xml:space="preserve">3.4.3.3. Результат услуги по желанию заявителя вручается ему лично по месту нахождения Управления образования Администрации в согласованное время либо </w:t>
      </w:r>
      <w:r w:rsidRPr="00083769">
        <w:rPr>
          <w:iCs/>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083769">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3 рабочих дней со дня подписания и регистрации результата предоставления муниципальной услуги.</w:t>
      </w:r>
    </w:p>
    <w:p w14:paraId="568E20A8" w14:textId="77777777" w:rsidR="00083769" w:rsidRPr="00083769" w:rsidRDefault="00083769" w:rsidP="00083769">
      <w:pPr>
        <w:shd w:val="clear" w:color="auto" w:fill="FFFFFF"/>
        <w:ind w:firstLine="567"/>
        <w:jc w:val="both"/>
      </w:pPr>
      <w:r w:rsidRPr="00083769">
        <w:t>По почте заявителю направляется письмо с уведомлением о вручении в течение 3 рабочих дней со дня подписания и регистрации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либо уведомление о направлении мотивированного ходатайства главы местного самоуправления.</w:t>
      </w:r>
    </w:p>
    <w:p w14:paraId="2587BDA7" w14:textId="77777777" w:rsidR="00083769" w:rsidRPr="00083769" w:rsidRDefault="00083769" w:rsidP="00083769">
      <w:pPr>
        <w:shd w:val="clear" w:color="auto" w:fill="FFFFFF"/>
        <w:ind w:firstLine="567"/>
        <w:jc w:val="both"/>
      </w:pPr>
      <w:r w:rsidRPr="00083769">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14:paraId="6383635E" w14:textId="77777777" w:rsidR="00083769" w:rsidRPr="00083769" w:rsidRDefault="00083769" w:rsidP="00083769">
      <w:pPr>
        <w:shd w:val="clear" w:color="auto" w:fill="FFFFFF"/>
        <w:ind w:firstLine="567"/>
        <w:jc w:val="both"/>
      </w:pPr>
      <w:r w:rsidRPr="00083769">
        <w:t xml:space="preserve">При получении результата предоставления муниципальной услуги лично заявителю выдается под расписку. </w:t>
      </w:r>
    </w:p>
    <w:p w14:paraId="4287F3BA" w14:textId="77777777" w:rsidR="00083769" w:rsidRPr="00083769" w:rsidRDefault="00083769" w:rsidP="00083769">
      <w:pPr>
        <w:shd w:val="clear" w:color="auto" w:fill="FFFFFF"/>
        <w:ind w:firstLine="567"/>
        <w:jc w:val="both"/>
      </w:pPr>
      <w:r w:rsidRPr="00083769">
        <w:lastRenderedPageBreak/>
        <w:t xml:space="preserve">В случае если заявитель не явился в назначенное время за результатом в Администрацию, специалист Управления образования Администрации, ответственный за направление или вручение результата услуги, направляет его почтовым отправлением. </w:t>
      </w:r>
    </w:p>
    <w:p w14:paraId="749DF398" w14:textId="77777777" w:rsidR="00083769" w:rsidRPr="00083769" w:rsidRDefault="00083769" w:rsidP="00083769">
      <w:pPr>
        <w:shd w:val="clear" w:color="auto" w:fill="FFFFFF"/>
        <w:ind w:firstLine="567"/>
        <w:jc w:val="both"/>
      </w:pPr>
      <w:r w:rsidRPr="00083769">
        <w:t xml:space="preserve">3.4.3.4. Критерии принятия решения по выбору варианта отправки результата предоставления услуги заявителю - указание заявителем в заявлении о выдаче разрешения на вступление в брак способа выдачи результата услуги.  </w:t>
      </w:r>
    </w:p>
    <w:p w14:paraId="6A9703EE" w14:textId="77777777" w:rsidR="00083769" w:rsidRPr="00083769" w:rsidRDefault="00083769" w:rsidP="00083769">
      <w:pPr>
        <w:autoSpaceDE w:val="0"/>
        <w:autoSpaceDN w:val="0"/>
        <w:adjustRightInd w:val="0"/>
        <w:ind w:firstLine="567"/>
        <w:jc w:val="both"/>
      </w:pPr>
      <w:r w:rsidRPr="00083769">
        <w:t>3.4.3.5. Результатом является выданное распоряжение Администрации об отказе в ходатайстве о разрешении на вступление в брак лицу, не достигшему возраста шестнадцати лет, но не моложе четырнадцати лет либо уведомление о направлении мотивированного ходатайства главы местного самоуправления.</w:t>
      </w:r>
    </w:p>
    <w:p w14:paraId="3E7EA916" w14:textId="77777777" w:rsidR="00083769" w:rsidRPr="00083769" w:rsidRDefault="00083769" w:rsidP="00083769">
      <w:pPr>
        <w:shd w:val="clear" w:color="auto" w:fill="FFFFFF"/>
        <w:ind w:firstLine="567"/>
        <w:jc w:val="both"/>
      </w:pPr>
      <w:r w:rsidRPr="00083769">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1C2992DA" w14:textId="77777777" w:rsidR="00083769" w:rsidRPr="00083769" w:rsidRDefault="00083769" w:rsidP="00083769">
      <w:pPr>
        <w:shd w:val="clear" w:color="auto" w:fill="FFFFFF"/>
        <w:ind w:firstLine="567"/>
        <w:jc w:val="both"/>
      </w:pPr>
      <w:r w:rsidRPr="00083769">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01F37138" w14:textId="77777777" w:rsidR="00083769" w:rsidRPr="00083769" w:rsidRDefault="00083769" w:rsidP="00083769">
      <w:pPr>
        <w:shd w:val="clear" w:color="auto" w:fill="FFFFFF"/>
        <w:ind w:firstLine="567"/>
        <w:jc w:val="both"/>
      </w:pPr>
      <w:r w:rsidRPr="00083769">
        <w:t xml:space="preserve">3.4.3.8. Срок направления результата – в течение 3 рабочих дней со дня подписания распоряжения Администрации об отказе в ходатайстве о разрешении на вступление в брак лицу, не достигшему возраста шестнадцати лет, но не моложе четырнадцати лет либо уведомления о направлении мотивированного ходатайства главы местного самоуправления. </w:t>
      </w:r>
    </w:p>
    <w:p w14:paraId="734B1169" w14:textId="77777777" w:rsidR="00083769" w:rsidRPr="00083769" w:rsidRDefault="00083769" w:rsidP="00083769">
      <w:pPr>
        <w:shd w:val="clear" w:color="auto" w:fill="FFFFFF"/>
        <w:ind w:firstLine="567"/>
        <w:jc w:val="both"/>
      </w:pPr>
      <w:r w:rsidRPr="00083769">
        <w:t>3.4.3.9.  Распоряжение Администрации о ходатайстве о разрешении на вступление в брак лицу, не достигшему возраста шестнадцати лет, но не моложе четырнадцати лет, заключение органа опеки и попечительства (акта обследования жилищно-бытовых условий), а также документы, указанные в пункте 2.8 настоящего Регламента, в течение 3 рабочих дней с момента издания направляются Губернатору Нижегородской области для принятия им решения о разрешении вступить в брак лицу, не достигшему возраста шестнадцати лет.</w:t>
      </w:r>
    </w:p>
    <w:p w14:paraId="21E7DF76" w14:textId="77777777" w:rsidR="00083769" w:rsidRPr="00083769" w:rsidRDefault="00083769" w:rsidP="00083769">
      <w:pPr>
        <w:shd w:val="clear" w:color="auto" w:fill="FFFFFF"/>
        <w:jc w:val="both"/>
      </w:pPr>
    </w:p>
    <w:p w14:paraId="57747514" w14:textId="77777777" w:rsidR="00083769" w:rsidRPr="00083769" w:rsidRDefault="00083769" w:rsidP="00083769">
      <w:pPr>
        <w:shd w:val="clear" w:color="auto" w:fill="FFFFFF"/>
        <w:ind w:firstLine="567"/>
        <w:jc w:val="both"/>
        <w:rPr>
          <w:b/>
        </w:rPr>
      </w:pPr>
      <w:r w:rsidRPr="00083769">
        <w:rPr>
          <w:b/>
        </w:rPr>
        <w:t xml:space="preserve">3.5. Исправление опечаток или ошибок (Отказ в исправлении опечаток или ошибок) в мотивированном ходатайстве </w:t>
      </w:r>
      <w:r w:rsidRPr="00083769">
        <w:rPr>
          <w:b/>
          <w:bCs/>
          <w:szCs w:val="28"/>
        </w:rPr>
        <w:t>главы местного самоуправления городского округа город Шахунья Нижегородской области Губернатору Нижегородской области о разрешении на регистрацию брака лицу, не достигшему возраста 16 лет</w:t>
      </w:r>
      <w:r w:rsidRPr="00083769">
        <w:rPr>
          <w:b/>
        </w:rPr>
        <w:t>.</w:t>
      </w:r>
    </w:p>
    <w:p w14:paraId="29BC577C" w14:textId="77777777" w:rsidR="00083769" w:rsidRPr="00083769" w:rsidRDefault="00083769" w:rsidP="00083769">
      <w:pPr>
        <w:autoSpaceDE w:val="0"/>
        <w:autoSpaceDN w:val="0"/>
        <w:adjustRightInd w:val="0"/>
        <w:ind w:firstLine="567"/>
        <w:jc w:val="both"/>
        <w:rPr>
          <w:u w:val="single"/>
        </w:rPr>
      </w:pPr>
      <w:r w:rsidRPr="00083769">
        <w:rPr>
          <w:u w:val="single"/>
        </w:rPr>
        <w:t>3.5.1. Прием и регистрация заявления об исправлении опечаток или ошибок.</w:t>
      </w:r>
    </w:p>
    <w:p w14:paraId="3974F402" w14:textId="77777777" w:rsidR="00083769" w:rsidRPr="00083769" w:rsidRDefault="00083769" w:rsidP="00083769">
      <w:pPr>
        <w:autoSpaceDE w:val="0"/>
        <w:autoSpaceDN w:val="0"/>
        <w:adjustRightInd w:val="0"/>
        <w:ind w:firstLine="567"/>
        <w:jc w:val="both"/>
      </w:pPr>
      <w:r w:rsidRPr="00083769">
        <w:t>3.5.1.1.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 4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14:paraId="56C1C0E6" w14:textId="77777777" w:rsidR="00083769" w:rsidRPr="00083769" w:rsidRDefault="00083769" w:rsidP="00083769">
      <w:pPr>
        <w:shd w:val="clear" w:color="auto" w:fill="FFFFFF"/>
        <w:ind w:firstLine="567"/>
        <w:jc w:val="both"/>
      </w:pPr>
      <w:r w:rsidRPr="00083769">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62121F07" w14:textId="77777777" w:rsidR="00083769" w:rsidRPr="00083769" w:rsidRDefault="00083769" w:rsidP="00083769">
      <w:pPr>
        <w:shd w:val="clear" w:color="auto" w:fill="FFFFFF"/>
        <w:ind w:firstLine="567"/>
        <w:jc w:val="both"/>
      </w:pPr>
      <w:r w:rsidRPr="00083769">
        <w:t>3.5.1.2. Прием и регистрация заявления об исправлении опечаток или ошибок и прилагаемых документов осуществляются специалистом Управления образования Администрации.</w:t>
      </w:r>
    </w:p>
    <w:p w14:paraId="6C3D49D3" w14:textId="77777777" w:rsidR="00083769" w:rsidRPr="00083769" w:rsidRDefault="00083769" w:rsidP="00083769">
      <w:pPr>
        <w:shd w:val="clear" w:color="auto" w:fill="FFFFFF"/>
        <w:ind w:firstLine="567"/>
        <w:jc w:val="both"/>
      </w:pPr>
      <w:r w:rsidRPr="00083769">
        <w:t>3.5.1.3. При направлении документов посредством почтовых отправлений, специалист Управления образования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06460E47" w14:textId="77777777" w:rsidR="00083769" w:rsidRPr="00083769" w:rsidRDefault="00083769" w:rsidP="00083769">
      <w:pPr>
        <w:shd w:val="clear" w:color="auto" w:fill="FFFFFF"/>
        <w:ind w:firstLine="567"/>
        <w:jc w:val="both"/>
      </w:pPr>
      <w:r w:rsidRPr="00083769">
        <w:t xml:space="preserve">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489E7F8D" w14:textId="77777777" w:rsidR="00083769" w:rsidRPr="00083769" w:rsidRDefault="00083769" w:rsidP="00083769">
      <w:pPr>
        <w:shd w:val="clear" w:color="auto" w:fill="FFFFFF"/>
        <w:ind w:firstLine="567"/>
        <w:jc w:val="both"/>
      </w:pPr>
      <w:r w:rsidRPr="00083769">
        <w:lastRenderedPageBreak/>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14:paraId="03902230" w14:textId="77777777" w:rsidR="00083769" w:rsidRPr="00083769" w:rsidRDefault="00083769" w:rsidP="00083769">
      <w:pPr>
        <w:shd w:val="clear" w:color="auto" w:fill="FFFFFF"/>
        <w:ind w:firstLine="567"/>
        <w:jc w:val="both"/>
      </w:pPr>
      <w:r w:rsidRPr="00083769">
        <w:t>Факт обращения заявителя фиксируется дополнительно в журнале личного приема (указывается, если он ведется).</w:t>
      </w:r>
    </w:p>
    <w:p w14:paraId="4B7C365F" w14:textId="77777777" w:rsidR="00083769" w:rsidRPr="00083769" w:rsidRDefault="00083769" w:rsidP="00083769">
      <w:pPr>
        <w:shd w:val="clear" w:color="auto" w:fill="FFFFFF"/>
        <w:ind w:firstLine="567"/>
        <w:jc w:val="both"/>
      </w:pPr>
      <w:r w:rsidRPr="00083769">
        <w:t>3.5.1.5. При обращении письменно в Администрацию, в том числе на личном приеме, ответственный специалист Управления образования Администрации:</w:t>
      </w:r>
    </w:p>
    <w:p w14:paraId="773EB76B" w14:textId="77777777" w:rsidR="00083769" w:rsidRPr="00083769" w:rsidRDefault="00083769" w:rsidP="00083769">
      <w:pPr>
        <w:shd w:val="clear" w:color="auto" w:fill="FFFFFF"/>
        <w:ind w:firstLine="567"/>
        <w:jc w:val="both"/>
      </w:pPr>
      <w:r w:rsidRPr="00083769">
        <w:t>а) устанавливает личность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3C0F8D11" w14:textId="77777777" w:rsidR="00083769" w:rsidRPr="00083769" w:rsidRDefault="00083769" w:rsidP="00083769">
      <w:pPr>
        <w:shd w:val="clear" w:color="auto" w:fill="FFFFFF"/>
        <w:ind w:firstLine="567"/>
        <w:jc w:val="both"/>
      </w:pPr>
      <w:r w:rsidRPr="00083769">
        <w:t>б) информирует при личном приеме заявителя о порядке и сроках предоставления муниципальной услуги;</w:t>
      </w:r>
    </w:p>
    <w:p w14:paraId="3BA38F21" w14:textId="77777777" w:rsidR="00083769" w:rsidRPr="00083769" w:rsidRDefault="00083769" w:rsidP="00083769">
      <w:pPr>
        <w:shd w:val="clear" w:color="auto" w:fill="FFFFFF"/>
        <w:ind w:firstLine="567"/>
        <w:jc w:val="both"/>
      </w:pPr>
      <w:r w:rsidRPr="00083769">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0CB6C98C" w14:textId="77777777" w:rsidR="00083769" w:rsidRPr="00083769" w:rsidRDefault="00083769" w:rsidP="00083769">
      <w:pPr>
        <w:autoSpaceDE w:val="0"/>
        <w:autoSpaceDN w:val="0"/>
        <w:adjustRightInd w:val="0"/>
        <w:ind w:firstLine="567"/>
        <w:jc w:val="both"/>
      </w:pPr>
      <w:r w:rsidRPr="00083769">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B5EAA31" w14:textId="77777777" w:rsidR="00083769" w:rsidRPr="00083769" w:rsidRDefault="00083769" w:rsidP="00083769">
      <w:pPr>
        <w:shd w:val="clear" w:color="auto" w:fill="FFFFFF"/>
        <w:ind w:firstLine="567"/>
        <w:jc w:val="both"/>
      </w:pPr>
      <w:r w:rsidRPr="00083769">
        <w:t xml:space="preserve"> д) проставляет штамп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59B40BB1" w14:textId="77777777" w:rsidR="00083769" w:rsidRPr="00083769" w:rsidRDefault="00083769" w:rsidP="00083769">
      <w:pPr>
        <w:shd w:val="clear" w:color="auto" w:fill="FFFFFF"/>
        <w:ind w:firstLine="567"/>
        <w:jc w:val="both"/>
      </w:pPr>
      <w:r w:rsidRPr="00083769">
        <w:t xml:space="preserve">3.5.1.6.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2.13 настоящего Регламента, то специалист Управления образования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14:paraId="6B3162BC" w14:textId="77777777" w:rsidR="00083769" w:rsidRPr="00083769" w:rsidRDefault="00083769" w:rsidP="00083769">
      <w:pPr>
        <w:shd w:val="clear" w:color="auto" w:fill="FFFFFF"/>
        <w:ind w:firstLine="567"/>
        <w:jc w:val="both"/>
      </w:pPr>
      <w:r w:rsidRPr="00083769">
        <w:t>Письмо об отказе в приеме документов оформляется на бланке Администрации по форме согласно приложению № 5 к настоящему Регламенту с присвоением номера, даты, проставлением подписи специалиста Управления образования Администрации, осуществляющего прием и регистрацию документов или подписанное усиленной квалифицированной электронной подписью уполномоченного должностного лица (если полномочиями делено другое должностное лицо, необходимо указать).</w:t>
      </w:r>
    </w:p>
    <w:p w14:paraId="60A5B38A" w14:textId="77777777" w:rsidR="00083769" w:rsidRPr="00083769" w:rsidRDefault="00083769" w:rsidP="00083769">
      <w:pPr>
        <w:shd w:val="clear" w:color="auto" w:fill="FFFFFF"/>
        <w:ind w:firstLine="567"/>
        <w:jc w:val="both"/>
      </w:pPr>
      <w:r w:rsidRPr="00083769">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14:paraId="4FE5AF0A" w14:textId="77777777" w:rsidR="00083769" w:rsidRPr="00083769" w:rsidRDefault="00083769" w:rsidP="00083769">
      <w:pPr>
        <w:shd w:val="clear" w:color="auto" w:fill="FFFFFF"/>
        <w:ind w:firstLine="567"/>
        <w:jc w:val="both"/>
      </w:pPr>
      <w:r w:rsidRPr="00083769">
        <w:t xml:space="preserve">Отказ в приеме документов не препятствует повторному обращению за услугой при устранении выявленных нарушений. </w:t>
      </w:r>
    </w:p>
    <w:p w14:paraId="397900C7" w14:textId="77777777" w:rsidR="00083769" w:rsidRPr="00083769" w:rsidRDefault="00083769" w:rsidP="00083769">
      <w:pPr>
        <w:shd w:val="clear" w:color="auto" w:fill="FFFFFF"/>
        <w:ind w:firstLine="567"/>
        <w:jc w:val="both"/>
      </w:pPr>
      <w:r w:rsidRPr="00083769">
        <w:t xml:space="preserve">3.5.1.7. В случае регистрации документов, этот же день они передаются начальнику Управления образования Администрации. 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14:paraId="721FAC94" w14:textId="77777777" w:rsidR="00083769" w:rsidRPr="00083769" w:rsidRDefault="00083769" w:rsidP="00083769">
      <w:pPr>
        <w:shd w:val="clear" w:color="auto" w:fill="FFFFFF"/>
        <w:ind w:firstLine="567"/>
        <w:jc w:val="both"/>
      </w:pPr>
      <w:r w:rsidRPr="00083769">
        <w:t>3.5.1.8. Срок осуществления действий по регистрации документов - 15 минут в течение одного рабочего дня.</w:t>
      </w:r>
    </w:p>
    <w:p w14:paraId="442CA53F" w14:textId="77777777" w:rsidR="00083769" w:rsidRPr="00083769" w:rsidRDefault="00083769" w:rsidP="00083769">
      <w:pPr>
        <w:shd w:val="clear" w:color="auto" w:fill="FFFFFF"/>
        <w:ind w:firstLine="567"/>
        <w:jc w:val="both"/>
      </w:pPr>
      <w:r w:rsidRPr="00083769">
        <w:lastRenderedPageBreak/>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14:paraId="7FCC48E9" w14:textId="77777777" w:rsidR="00083769" w:rsidRPr="00083769" w:rsidRDefault="00083769" w:rsidP="00083769">
      <w:pPr>
        <w:shd w:val="clear" w:color="auto" w:fill="FFFFFF"/>
        <w:ind w:firstLine="567"/>
        <w:jc w:val="both"/>
      </w:pPr>
      <w:r w:rsidRPr="00083769">
        <w:t>3.5.1.9.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14:paraId="5B16097B" w14:textId="77777777" w:rsidR="00083769" w:rsidRPr="00083769" w:rsidRDefault="00083769" w:rsidP="00083769">
      <w:pPr>
        <w:shd w:val="clear" w:color="auto" w:fill="FFFFFF"/>
        <w:ind w:firstLine="567"/>
        <w:jc w:val="both"/>
      </w:pPr>
      <w:r w:rsidRPr="00083769">
        <w:t>3.5.1.10.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14:paraId="777690D1" w14:textId="77777777" w:rsidR="00083769" w:rsidRPr="00083769" w:rsidRDefault="00083769" w:rsidP="00083769">
      <w:pPr>
        <w:shd w:val="clear" w:color="auto" w:fill="FFFFFF"/>
        <w:ind w:firstLine="567"/>
        <w:jc w:val="both"/>
      </w:pPr>
      <w:r w:rsidRPr="00083769">
        <w:t>3.5.1.11.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14:paraId="1A9E99AA" w14:textId="77777777" w:rsidR="00083769" w:rsidRPr="00083769" w:rsidRDefault="00083769" w:rsidP="00083769">
      <w:pPr>
        <w:shd w:val="clear" w:color="auto" w:fill="FFFFFF"/>
        <w:ind w:firstLine="567"/>
        <w:jc w:val="both"/>
      </w:pPr>
      <w:r w:rsidRPr="00083769">
        <w:t>3.5.1.12. Фиксация результата - занесение информации в систему электронного документооборота или в журнал входящей корреспонденции.</w:t>
      </w:r>
    </w:p>
    <w:p w14:paraId="5179CC6C" w14:textId="77777777" w:rsidR="00083769" w:rsidRPr="00083769" w:rsidRDefault="00083769" w:rsidP="00083769">
      <w:pPr>
        <w:shd w:val="clear" w:color="auto" w:fill="FFFFFF"/>
        <w:ind w:firstLine="567"/>
        <w:jc w:val="both"/>
        <w:rPr>
          <w:u w:val="single"/>
        </w:rPr>
      </w:pPr>
      <w:r w:rsidRPr="00083769">
        <w:rPr>
          <w:u w:val="single"/>
        </w:rPr>
        <w:t xml:space="preserve">3.5.2. Рассмотрение и принятия решения по заявлению об исправлении опечаток или ошибок. </w:t>
      </w:r>
    </w:p>
    <w:p w14:paraId="48A437E1" w14:textId="77777777" w:rsidR="00083769" w:rsidRPr="00083769" w:rsidRDefault="00083769" w:rsidP="00083769">
      <w:pPr>
        <w:shd w:val="clear" w:color="auto" w:fill="FFFFFF"/>
        <w:ind w:firstLine="567"/>
        <w:jc w:val="both"/>
      </w:pPr>
      <w:r w:rsidRPr="00083769">
        <w:t>3.5.2.1.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14:paraId="5F009B1D" w14:textId="77777777" w:rsidR="00083769" w:rsidRPr="00083769" w:rsidRDefault="00083769" w:rsidP="00083769">
      <w:pPr>
        <w:autoSpaceDE w:val="0"/>
        <w:ind w:firstLine="567"/>
        <w:jc w:val="both"/>
      </w:pPr>
      <w:r w:rsidRPr="00083769">
        <w:t>3.5.2.2. Специалист, ответственный за рассмотрение заявления об исправлении опечаток или ошибок и прилагаемых к нему документов:</w:t>
      </w:r>
    </w:p>
    <w:p w14:paraId="354B8259" w14:textId="77777777" w:rsidR="00083769" w:rsidRPr="00083769" w:rsidRDefault="00083769" w:rsidP="00083769">
      <w:pPr>
        <w:autoSpaceDE w:val="0"/>
        <w:ind w:firstLine="567"/>
        <w:jc w:val="both"/>
      </w:pPr>
      <w:r w:rsidRPr="00083769">
        <w:t>а) осуществляет анализ заявления об исправлении опечаток или ошибок и представленных документов;</w:t>
      </w:r>
    </w:p>
    <w:p w14:paraId="2CD46FDE" w14:textId="77777777" w:rsidR="00083769" w:rsidRPr="00083769" w:rsidRDefault="00083769" w:rsidP="00083769">
      <w:pPr>
        <w:autoSpaceDE w:val="0"/>
        <w:autoSpaceDN w:val="0"/>
        <w:adjustRightInd w:val="0"/>
        <w:ind w:firstLine="540"/>
        <w:jc w:val="both"/>
      </w:pPr>
      <w:r w:rsidRPr="00083769">
        <w:t>б) осуществляет поиск распоряжения Администрации о ходатайстве о разрешении на вступление в брак лицу, не достигшему возраста шестнадцати лет, но не моложе четырнадцати лет и документов, на основании которых подготавливался данный акт;</w:t>
      </w:r>
    </w:p>
    <w:p w14:paraId="6CD461D3" w14:textId="77777777" w:rsidR="00083769" w:rsidRPr="00083769" w:rsidRDefault="00083769" w:rsidP="00083769">
      <w:pPr>
        <w:autoSpaceDE w:val="0"/>
        <w:ind w:firstLine="567"/>
        <w:jc w:val="both"/>
      </w:pPr>
      <w:r w:rsidRPr="00083769">
        <w:t>в) сличает представленные заявителем документы и документы, которые хранятся в Администрации на предмет их тождественности;</w:t>
      </w:r>
    </w:p>
    <w:p w14:paraId="2AB9D51D" w14:textId="77777777" w:rsidR="00083769" w:rsidRPr="00083769" w:rsidRDefault="00083769" w:rsidP="00083769">
      <w:pPr>
        <w:autoSpaceDE w:val="0"/>
        <w:ind w:firstLine="567"/>
        <w:jc w:val="both"/>
      </w:pPr>
      <w:r w:rsidRPr="00083769">
        <w:t>г) в случае, если при выявлении в предоставленных документах заявителем в распоряжении допущена ошибка либо опечатка, подготавливает проект распоряжения в новой редакции, согласовывает его в установленном порядке и передает на подпись главе местного самоуправления;</w:t>
      </w:r>
    </w:p>
    <w:p w14:paraId="36317DF2" w14:textId="77777777" w:rsidR="00083769" w:rsidRPr="00083769" w:rsidRDefault="00083769" w:rsidP="00083769">
      <w:pPr>
        <w:autoSpaceDE w:val="0"/>
        <w:ind w:firstLine="567"/>
        <w:jc w:val="both"/>
      </w:pPr>
      <w:r w:rsidRPr="00083769">
        <w:t>д) в случае, если в представленных документах заявителем отсутствуют расхождения с данными, указанными в уведомлении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 6 к настоящему Регламенту, согласовывает его в установленном порядке и передает его на подпись главе местного самоуправления.</w:t>
      </w:r>
    </w:p>
    <w:p w14:paraId="23B98089" w14:textId="77777777" w:rsidR="00083769" w:rsidRPr="00083769" w:rsidRDefault="00083769" w:rsidP="00083769">
      <w:pPr>
        <w:shd w:val="clear" w:color="auto" w:fill="FFFFFF"/>
        <w:ind w:firstLine="567"/>
        <w:jc w:val="both"/>
      </w:pPr>
      <w:r w:rsidRPr="00083769">
        <w:t xml:space="preserve">После подписания уведомление об отказе в исправлении опечаток или ошибок или распоряжение Администрации о ходатайстве о разрешении на вступление в брак лицу, не достигшему возраста шестнадцати лет, но не моложе четырнадцати лет в новой редакции и уведомление о направлении мотивированного ходатайства главы местного самоуправления передаются на регистрацию. </w:t>
      </w:r>
    </w:p>
    <w:p w14:paraId="1E84D686" w14:textId="77777777" w:rsidR="00083769" w:rsidRPr="00083769" w:rsidRDefault="00083769" w:rsidP="00083769">
      <w:pPr>
        <w:autoSpaceDE w:val="0"/>
        <w:autoSpaceDN w:val="0"/>
        <w:adjustRightInd w:val="0"/>
        <w:ind w:firstLine="540"/>
        <w:jc w:val="both"/>
      </w:pPr>
      <w:r w:rsidRPr="00083769">
        <w:t xml:space="preserve">3.5.2.3. Специалист Администрации,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распоряжения Администрации о ходатайстве о разрешении на вступление в брак лицу, не достигшему шестнадцати лет, но не моложе четырнадцати лет и уведомления о направлении мотивированного ходатайства главы местного самоуправления путем занесения данных в систему электронного документооборота или в журнал регистрации. </w:t>
      </w:r>
    </w:p>
    <w:p w14:paraId="6926827B" w14:textId="77777777" w:rsidR="00083769" w:rsidRPr="00083769" w:rsidRDefault="00083769" w:rsidP="00083769">
      <w:pPr>
        <w:shd w:val="clear" w:color="auto" w:fill="FFFFFF"/>
        <w:ind w:firstLine="567"/>
        <w:jc w:val="both"/>
      </w:pPr>
      <w:r w:rsidRPr="00083769">
        <w:t>3.5.2.4.  Срок осуществления действий - 4 рабочих дня.</w:t>
      </w:r>
    </w:p>
    <w:p w14:paraId="0568A48B" w14:textId="77777777" w:rsidR="00083769" w:rsidRPr="00083769" w:rsidRDefault="00083769" w:rsidP="00083769">
      <w:pPr>
        <w:autoSpaceDE w:val="0"/>
        <w:autoSpaceDN w:val="0"/>
        <w:adjustRightInd w:val="0"/>
        <w:ind w:firstLine="567"/>
        <w:jc w:val="both"/>
        <w:outlineLvl w:val="0"/>
        <w:rPr>
          <w:bCs/>
        </w:rPr>
      </w:pPr>
      <w:r w:rsidRPr="00083769">
        <w:rPr>
          <w:bCs/>
        </w:rPr>
        <w:t>3.5.2.5. Критерием принятия решения об исправлении опечаток или ошибок является наличие допущенных опечаток или ошибок.</w:t>
      </w:r>
    </w:p>
    <w:p w14:paraId="1A7D25A4" w14:textId="77777777" w:rsidR="00083769" w:rsidRPr="00083769" w:rsidRDefault="00083769" w:rsidP="00083769">
      <w:pPr>
        <w:autoSpaceDE w:val="0"/>
        <w:autoSpaceDN w:val="0"/>
        <w:adjustRightInd w:val="0"/>
        <w:ind w:firstLine="567"/>
        <w:jc w:val="both"/>
        <w:outlineLvl w:val="0"/>
        <w:rPr>
          <w:bCs/>
        </w:rPr>
      </w:pPr>
      <w:r w:rsidRPr="00083769">
        <w:rPr>
          <w:bCs/>
        </w:rPr>
        <w:lastRenderedPageBreak/>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14:paraId="4E19C072" w14:textId="77777777" w:rsidR="00083769" w:rsidRPr="00083769" w:rsidRDefault="00083769" w:rsidP="00083769">
      <w:pPr>
        <w:autoSpaceDE w:val="0"/>
        <w:autoSpaceDN w:val="0"/>
        <w:adjustRightInd w:val="0"/>
        <w:ind w:firstLine="567"/>
        <w:jc w:val="both"/>
        <w:outlineLvl w:val="0"/>
        <w:rPr>
          <w:bCs/>
        </w:rPr>
      </w:pPr>
      <w:r w:rsidRPr="00083769">
        <w:rPr>
          <w:bCs/>
        </w:rPr>
        <w:t xml:space="preserve">3.5.2.7. Результатом рассмотрения заявления об исправлении допущенных опечаток и ошибок являются подписанное и зарегистрированное </w:t>
      </w:r>
      <w:r w:rsidRPr="00083769">
        <w:t>уведомление об отказе в исправлении опечаток или ошибок, или уведомление о направлении мотивированного ходатайства главы местного самоуправления.</w:t>
      </w:r>
    </w:p>
    <w:p w14:paraId="4CF8B446" w14:textId="77777777" w:rsidR="00083769" w:rsidRPr="00083769" w:rsidRDefault="00083769" w:rsidP="00083769">
      <w:pPr>
        <w:autoSpaceDE w:val="0"/>
        <w:autoSpaceDN w:val="0"/>
        <w:adjustRightInd w:val="0"/>
        <w:ind w:firstLine="567"/>
        <w:jc w:val="both"/>
        <w:outlineLvl w:val="0"/>
        <w:rPr>
          <w:bCs/>
        </w:rPr>
      </w:pPr>
      <w:r w:rsidRPr="00083769">
        <w:rPr>
          <w:bCs/>
        </w:rPr>
        <w:t>3.5.2.8. Фиксация результата – в системе электронного документооборота или в журнале регистрации.</w:t>
      </w:r>
    </w:p>
    <w:p w14:paraId="7C28B99E" w14:textId="77777777" w:rsidR="00083769" w:rsidRPr="00083769" w:rsidRDefault="00083769" w:rsidP="00083769">
      <w:pPr>
        <w:shd w:val="clear" w:color="auto" w:fill="FFFFFF"/>
        <w:ind w:firstLine="567"/>
        <w:jc w:val="both"/>
        <w:rPr>
          <w:u w:val="single"/>
        </w:rPr>
      </w:pPr>
      <w:r w:rsidRPr="00083769">
        <w:rPr>
          <w:u w:val="single"/>
        </w:rPr>
        <w:t>3.5.3. Направление результата по рассмотрению заявления об исправлении опечаток или ошибок.</w:t>
      </w:r>
    </w:p>
    <w:p w14:paraId="4165DA95" w14:textId="77777777" w:rsidR="00083769" w:rsidRPr="00083769" w:rsidRDefault="00083769" w:rsidP="00083769">
      <w:pPr>
        <w:shd w:val="clear" w:color="auto" w:fill="FFFFFF"/>
        <w:ind w:firstLine="567"/>
        <w:jc w:val="both"/>
      </w:pPr>
      <w:r w:rsidRPr="00083769">
        <w:t xml:space="preserve">3.5.3.1. Основанием для начала административного действия «Направление результата по рассмотрению заявления об исправлении опечаток или ошибок» является </w:t>
      </w:r>
      <w:r w:rsidRPr="00083769">
        <w:rPr>
          <w:bCs/>
        </w:rPr>
        <w:t xml:space="preserve">подписанное и зарегистрированное </w:t>
      </w:r>
      <w:r w:rsidRPr="00083769">
        <w:t xml:space="preserve">уведомление об отказе в исправлении опечаток или ошибок, или уведомление о направлении мотивированного ходатайства главы местного самоуправления. </w:t>
      </w:r>
    </w:p>
    <w:p w14:paraId="7B7F6D74" w14:textId="77777777" w:rsidR="00083769" w:rsidRPr="00083769" w:rsidRDefault="00083769" w:rsidP="00083769">
      <w:pPr>
        <w:shd w:val="clear" w:color="auto" w:fill="FFFFFF"/>
        <w:ind w:firstLine="567"/>
        <w:jc w:val="both"/>
      </w:pPr>
      <w:r w:rsidRPr="00083769">
        <w:t>3.5.3.2. Специалист Управления образования Администрации в течение одного рабочего дня после подписания и регистрации уведомления об отказе в исправлении опечаток или ошибок, или уведомления о направлении мотивированного ходатайства главы местного самоуправления информирует заявителя о принятом решении.</w:t>
      </w:r>
    </w:p>
    <w:p w14:paraId="6296E77C" w14:textId="77777777" w:rsidR="00083769" w:rsidRPr="00083769" w:rsidRDefault="00083769" w:rsidP="00083769">
      <w:pPr>
        <w:autoSpaceDE w:val="0"/>
        <w:autoSpaceDN w:val="0"/>
        <w:adjustRightInd w:val="0"/>
        <w:ind w:firstLine="540"/>
        <w:jc w:val="both"/>
      </w:pPr>
      <w:r w:rsidRPr="00083769">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23B7310" w14:textId="77777777" w:rsidR="00083769" w:rsidRPr="00083769" w:rsidRDefault="00083769" w:rsidP="00083769">
      <w:pPr>
        <w:shd w:val="clear" w:color="auto" w:fill="FFFFFF"/>
        <w:ind w:firstLine="567"/>
        <w:jc w:val="both"/>
      </w:pPr>
      <w:r w:rsidRPr="00083769">
        <w:t xml:space="preserve">3.5.3.3. Результат услуги по желанию заявителя вручается ему лично по месту нахождения Администрации Управления образования Администрации в согласованное время либо </w:t>
      </w:r>
      <w:r w:rsidRPr="00083769">
        <w:rPr>
          <w:iCs/>
        </w:rPr>
        <w:t xml:space="preserve">направляется </w:t>
      </w:r>
      <w:r w:rsidRPr="00083769">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уведомления об отказе в исправлении опечаток или ошибок, или уведомления о направлении мотивированного ходатайства главы местного самоуправления.</w:t>
      </w:r>
    </w:p>
    <w:p w14:paraId="4DB9FFAF" w14:textId="77777777" w:rsidR="00083769" w:rsidRPr="00083769" w:rsidRDefault="00083769" w:rsidP="00083769">
      <w:pPr>
        <w:shd w:val="clear" w:color="auto" w:fill="FFFFFF"/>
        <w:ind w:firstLine="567"/>
        <w:jc w:val="both"/>
      </w:pPr>
      <w:r w:rsidRPr="00083769">
        <w:t>По почте заявителю направляется письмо с уведомлением о вручении в течение одного рабочего дня, следующим после подписания и регистрации уведомления о направлении мотивированного ходатайства главы местного самоуправления или уведомления об отказе в исправлении опечаток или ошибок.</w:t>
      </w:r>
    </w:p>
    <w:p w14:paraId="7392B25D" w14:textId="77777777" w:rsidR="00083769" w:rsidRPr="00083769" w:rsidRDefault="00083769" w:rsidP="00083769">
      <w:pPr>
        <w:shd w:val="clear" w:color="auto" w:fill="FFFFFF"/>
        <w:ind w:firstLine="567"/>
        <w:jc w:val="both"/>
      </w:pPr>
      <w:r w:rsidRPr="00083769">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14:paraId="5DD19929" w14:textId="77777777" w:rsidR="00083769" w:rsidRPr="00083769" w:rsidRDefault="00083769" w:rsidP="00083769">
      <w:pPr>
        <w:shd w:val="clear" w:color="auto" w:fill="FFFFFF"/>
        <w:ind w:firstLine="567"/>
        <w:jc w:val="both"/>
      </w:pPr>
      <w:r w:rsidRPr="00083769">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14:paraId="4CEDB201" w14:textId="77777777" w:rsidR="00083769" w:rsidRPr="00083769" w:rsidRDefault="00083769" w:rsidP="00083769">
      <w:pPr>
        <w:shd w:val="clear" w:color="auto" w:fill="FFFFFF"/>
        <w:ind w:firstLine="567"/>
        <w:jc w:val="both"/>
      </w:pPr>
      <w:r w:rsidRPr="00083769">
        <w:t xml:space="preserve">В случае если заявитель не явился в назначенное время за результатом в Администрацию, специалист Управления образования Администрации, ответственный за направление или вручение результата услуги, направляет его почтовым отправлением. </w:t>
      </w:r>
    </w:p>
    <w:p w14:paraId="55D2B0B8" w14:textId="77777777" w:rsidR="00083769" w:rsidRPr="00083769" w:rsidRDefault="00083769" w:rsidP="00083769">
      <w:pPr>
        <w:shd w:val="clear" w:color="auto" w:fill="FFFFFF"/>
        <w:ind w:firstLine="567"/>
        <w:jc w:val="both"/>
      </w:pPr>
      <w:r w:rsidRPr="00083769">
        <w:t>3.5.3.4. Критерии принятия решения по выбору варианта отправки результата предоставления услуги заявителю - указание заявителем в заявлении об исправлении опечаток или ошибок способа выдачи результата услуги.</w:t>
      </w:r>
    </w:p>
    <w:p w14:paraId="0ED27350" w14:textId="77777777" w:rsidR="00083769" w:rsidRPr="00083769" w:rsidRDefault="00083769" w:rsidP="00083769">
      <w:pPr>
        <w:shd w:val="clear" w:color="auto" w:fill="FFFFFF"/>
        <w:ind w:firstLine="567"/>
        <w:jc w:val="both"/>
      </w:pPr>
      <w:r w:rsidRPr="00083769">
        <w:t>3.5.3.5. Результатом является выданные уведомление о направлении мотивированного ходатайства главы местного самоуправления или уведомление об отказе в исправлении опечаток или ошибок.</w:t>
      </w:r>
    </w:p>
    <w:p w14:paraId="3A9E9031" w14:textId="77777777" w:rsidR="00083769" w:rsidRPr="00083769" w:rsidRDefault="00083769" w:rsidP="00083769">
      <w:pPr>
        <w:shd w:val="clear" w:color="auto" w:fill="FFFFFF"/>
        <w:ind w:firstLine="567"/>
        <w:jc w:val="both"/>
      </w:pPr>
      <w:r w:rsidRPr="00083769">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700E7041" w14:textId="77777777" w:rsidR="00083769" w:rsidRPr="00083769" w:rsidRDefault="00083769" w:rsidP="00083769">
      <w:pPr>
        <w:shd w:val="clear" w:color="auto" w:fill="FFFFFF"/>
        <w:ind w:firstLine="567"/>
        <w:jc w:val="both"/>
      </w:pPr>
      <w:r w:rsidRPr="00083769">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74F56040" w14:textId="77777777" w:rsidR="00083769" w:rsidRPr="00083769" w:rsidRDefault="00083769" w:rsidP="00083769">
      <w:pPr>
        <w:shd w:val="clear" w:color="auto" w:fill="FFFFFF"/>
        <w:ind w:firstLine="567"/>
        <w:jc w:val="both"/>
      </w:pPr>
      <w:r w:rsidRPr="00083769">
        <w:t xml:space="preserve">3.5.3.8. Срок направления результата – один рабочий день, следующий после подписания и регистрации уведомления о направлении мотивированного ходатайства Губернатору </w:t>
      </w:r>
      <w:r w:rsidRPr="00083769">
        <w:lastRenderedPageBreak/>
        <w:t xml:space="preserve">Нижегородской области </w:t>
      </w:r>
      <w:r w:rsidRPr="00083769">
        <w:rPr>
          <w:bCs/>
          <w:szCs w:val="28"/>
        </w:rPr>
        <w:t xml:space="preserve">о необходимости получения разрешения на регистрацию брака лицу, не достигшему возраста 16 лет </w:t>
      </w:r>
      <w:r w:rsidRPr="00083769">
        <w:t xml:space="preserve">или уведомления об отказе в исправлении опечаток или ошибок.  </w:t>
      </w:r>
    </w:p>
    <w:p w14:paraId="047A7429" w14:textId="77777777" w:rsidR="00083769" w:rsidRPr="00083769" w:rsidRDefault="00083769" w:rsidP="00083769">
      <w:pPr>
        <w:autoSpaceDE w:val="0"/>
        <w:autoSpaceDN w:val="0"/>
        <w:adjustRightInd w:val="0"/>
        <w:ind w:firstLine="567"/>
        <w:jc w:val="both"/>
        <w:outlineLvl w:val="0"/>
        <w:rPr>
          <w:bCs/>
          <w:szCs w:val="28"/>
        </w:rPr>
      </w:pPr>
    </w:p>
    <w:p w14:paraId="68C6F493" w14:textId="77777777" w:rsidR="00083769" w:rsidRPr="00083769" w:rsidRDefault="00083769" w:rsidP="00083769">
      <w:pPr>
        <w:autoSpaceDE w:val="0"/>
        <w:autoSpaceDN w:val="0"/>
        <w:adjustRightInd w:val="0"/>
        <w:ind w:firstLine="567"/>
        <w:jc w:val="both"/>
        <w:outlineLvl w:val="0"/>
        <w:rPr>
          <w:b/>
          <w:bCs/>
        </w:rPr>
      </w:pPr>
      <w:r w:rsidRPr="00083769">
        <w:rPr>
          <w:b/>
          <w:bCs/>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14:paraId="33A1A7A2" w14:textId="77777777" w:rsidR="00083769" w:rsidRPr="00083769" w:rsidRDefault="00083769" w:rsidP="00083769">
      <w:pPr>
        <w:autoSpaceDE w:val="0"/>
        <w:autoSpaceDN w:val="0"/>
        <w:adjustRightInd w:val="0"/>
        <w:ind w:firstLine="567"/>
        <w:jc w:val="both"/>
      </w:pPr>
      <w:r w:rsidRPr="00083769">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14:paraId="5BA8D1D5" w14:textId="77777777" w:rsidR="00083769" w:rsidRPr="00083769" w:rsidRDefault="00083769" w:rsidP="00083769">
      <w:pPr>
        <w:autoSpaceDE w:val="0"/>
        <w:autoSpaceDN w:val="0"/>
        <w:adjustRightInd w:val="0"/>
        <w:ind w:firstLine="567"/>
        <w:jc w:val="both"/>
      </w:pPr>
      <w:r w:rsidRPr="00083769">
        <w:t>фамилию, имя, отчество (последнее - при наличии);</w:t>
      </w:r>
    </w:p>
    <w:p w14:paraId="7686CC5D" w14:textId="77777777" w:rsidR="00083769" w:rsidRPr="00083769" w:rsidRDefault="00083769" w:rsidP="00083769">
      <w:pPr>
        <w:autoSpaceDE w:val="0"/>
        <w:autoSpaceDN w:val="0"/>
        <w:adjustRightInd w:val="0"/>
        <w:ind w:firstLine="567"/>
        <w:jc w:val="both"/>
      </w:pPr>
      <w:r w:rsidRPr="00083769">
        <w:t>номер телефона;</w:t>
      </w:r>
    </w:p>
    <w:p w14:paraId="2C5B12E2" w14:textId="77777777" w:rsidR="00083769" w:rsidRPr="00083769" w:rsidRDefault="00083769" w:rsidP="00083769">
      <w:pPr>
        <w:autoSpaceDE w:val="0"/>
        <w:autoSpaceDN w:val="0"/>
        <w:adjustRightInd w:val="0"/>
        <w:ind w:firstLine="567"/>
        <w:jc w:val="both"/>
      </w:pPr>
      <w:r w:rsidRPr="00083769">
        <w:t>адрес электронной почты (по желанию).</w:t>
      </w:r>
    </w:p>
    <w:p w14:paraId="3CF02EC2" w14:textId="77777777" w:rsidR="00083769" w:rsidRPr="00083769" w:rsidRDefault="00083769" w:rsidP="00083769">
      <w:pPr>
        <w:autoSpaceDE w:val="0"/>
        <w:autoSpaceDN w:val="0"/>
        <w:adjustRightInd w:val="0"/>
        <w:ind w:firstLine="567"/>
        <w:jc w:val="both"/>
      </w:pPr>
      <w:r w:rsidRPr="00083769">
        <w:t>3.6.2. Формирование заявления о выдаче разрешения на вступление в брак, заявления об исправлении опечаток или ошибок заявителем  осуществляется посредством заполнения электронной формы заявления о выдаче разрешения на вступление в брак,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14:paraId="653EAD54" w14:textId="77777777" w:rsidR="00083769" w:rsidRPr="00083769" w:rsidRDefault="00083769" w:rsidP="00083769">
      <w:pPr>
        <w:autoSpaceDE w:val="0"/>
        <w:autoSpaceDN w:val="0"/>
        <w:adjustRightInd w:val="0"/>
        <w:ind w:firstLine="567"/>
        <w:jc w:val="both"/>
      </w:pPr>
      <w:r w:rsidRPr="00083769">
        <w:t>При формировании заявления о выдаче разрешения на вступление в брак, заявления об исправлении опечаток или ошибок обеспечивается:</w:t>
      </w:r>
    </w:p>
    <w:p w14:paraId="308C5C17" w14:textId="77777777" w:rsidR="00083769" w:rsidRPr="00083769" w:rsidRDefault="00083769" w:rsidP="00083769">
      <w:pPr>
        <w:autoSpaceDE w:val="0"/>
        <w:autoSpaceDN w:val="0"/>
        <w:adjustRightInd w:val="0"/>
        <w:ind w:firstLine="567"/>
        <w:jc w:val="both"/>
      </w:pPr>
      <w:r w:rsidRPr="00083769">
        <w:t>возможность печати на бумажном носителе копии электронной формы заявления о выдаче разрешения на вступление в брак, заявления об исправлении опечаток или ошибок;</w:t>
      </w:r>
    </w:p>
    <w:p w14:paraId="13B59967" w14:textId="77777777" w:rsidR="00083769" w:rsidRPr="00083769" w:rsidRDefault="00083769" w:rsidP="00083769">
      <w:pPr>
        <w:autoSpaceDE w:val="0"/>
        <w:autoSpaceDN w:val="0"/>
        <w:adjustRightInd w:val="0"/>
        <w:ind w:firstLine="567"/>
        <w:jc w:val="both"/>
      </w:pPr>
      <w:r w:rsidRPr="00083769">
        <w:t>сохранение ранее введенных в электронную форму заявления о выдаче разрешения на вступление в брак,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вступление в брак, заявления об исправлении опечаток или ошибок;</w:t>
      </w:r>
    </w:p>
    <w:p w14:paraId="38CABCFD" w14:textId="77777777" w:rsidR="00083769" w:rsidRPr="00083769" w:rsidRDefault="00083769" w:rsidP="00083769">
      <w:pPr>
        <w:autoSpaceDE w:val="0"/>
        <w:autoSpaceDN w:val="0"/>
        <w:adjustRightInd w:val="0"/>
        <w:ind w:firstLine="567"/>
        <w:jc w:val="both"/>
      </w:pPr>
      <w:r w:rsidRPr="00083769">
        <w:t xml:space="preserve">заполнение полей электронной формы заявления о выдаче разрешения на вступление в брак,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7" w:history="1">
        <w:r w:rsidRPr="00083769">
          <w:t>постановлением</w:t>
        </w:r>
      </w:hyperlink>
      <w:r w:rsidRPr="00083769">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14:paraId="54C11511" w14:textId="77777777" w:rsidR="00083769" w:rsidRPr="00083769" w:rsidRDefault="00083769" w:rsidP="00083769">
      <w:pPr>
        <w:autoSpaceDE w:val="0"/>
        <w:autoSpaceDN w:val="0"/>
        <w:adjustRightInd w:val="0"/>
        <w:ind w:firstLine="567"/>
        <w:jc w:val="both"/>
      </w:pPr>
      <w:r w:rsidRPr="00083769">
        <w:t>возможность вернуться на любой из этапов заполнения электронной формы заявления о выдаче разрешения на вступление в брак, заявления об исправлении опечаток или ошибок без потери ранее введенной информации;</w:t>
      </w:r>
    </w:p>
    <w:p w14:paraId="0E52213E" w14:textId="77777777" w:rsidR="00083769" w:rsidRPr="00083769" w:rsidRDefault="00083769" w:rsidP="00083769">
      <w:pPr>
        <w:autoSpaceDE w:val="0"/>
        <w:autoSpaceDN w:val="0"/>
        <w:adjustRightInd w:val="0"/>
        <w:ind w:firstLine="567"/>
        <w:jc w:val="both"/>
      </w:pPr>
      <w:r w:rsidRPr="00083769">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разрешения на вступление в </w:t>
      </w:r>
      <w:r w:rsidRPr="00083769">
        <w:lastRenderedPageBreak/>
        <w:t>брак,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14:paraId="7FD208DB" w14:textId="77777777" w:rsidR="00083769" w:rsidRPr="00083769" w:rsidRDefault="00083769" w:rsidP="00083769">
      <w:pPr>
        <w:autoSpaceDE w:val="0"/>
        <w:autoSpaceDN w:val="0"/>
        <w:adjustRightInd w:val="0"/>
        <w:ind w:firstLine="567"/>
        <w:jc w:val="both"/>
      </w:pPr>
      <w:r w:rsidRPr="00083769">
        <w:t>Сформированное заявление о выдаче разрешения на вступление в брак,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37AAC8BF" w14:textId="77777777" w:rsidR="00083769" w:rsidRPr="00083769" w:rsidRDefault="00083769" w:rsidP="00083769">
      <w:pPr>
        <w:autoSpaceDE w:val="0"/>
        <w:autoSpaceDN w:val="0"/>
        <w:adjustRightInd w:val="0"/>
        <w:ind w:firstLine="567"/>
        <w:jc w:val="both"/>
      </w:pPr>
      <w:r w:rsidRPr="00083769">
        <w:t>3.6.3. Администрация обеспечивает прием заявления о выдаче разрешения на вступление в брак, заявления об исправлении опечаток или ошибок и его регистрацию в срок, указанный в пункте 2.17 настоящего Регламента, без необходимости повторного представления на бумажном носителе.</w:t>
      </w:r>
    </w:p>
    <w:p w14:paraId="2DE425B9" w14:textId="77777777" w:rsidR="00083769" w:rsidRPr="00083769" w:rsidRDefault="00083769" w:rsidP="00083769">
      <w:pPr>
        <w:autoSpaceDE w:val="0"/>
        <w:autoSpaceDN w:val="0"/>
        <w:adjustRightInd w:val="0"/>
        <w:ind w:firstLine="567"/>
        <w:jc w:val="both"/>
      </w:pPr>
      <w:r w:rsidRPr="00083769">
        <w:t>После регистрации заявления о выдаче разрешения на вступление в брак, заявления об исправлении опечаток или ошибок и направляется в структурное подразделение, ответственное за предоставление муниципальной услуги.</w:t>
      </w:r>
    </w:p>
    <w:p w14:paraId="2487F7FC" w14:textId="77777777" w:rsidR="00083769" w:rsidRPr="00083769" w:rsidRDefault="00083769" w:rsidP="00083769">
      <w:pPr>
        <w:autoSpaceDE w:val="0"/>
        <w:autoSpaceDN w:val="0"/>
        <w:adjustRightInd w:val="0"/>
        <w:ind w:firstLine="567"/>
        <w:jc w:val="both"/>
      </w:pPr>
      <w:r w:rsidRPr="00083769">
        <w:t>После принятия заявления о выдаче разрешения на вступление в брак, заявления об исправлении опечаток или ошибок специалистом Управления образования Администрации статус заявления о выдаче разрешения на вступление в брак,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14:paraId="0F4146DB" w14:textId="77777777" w:rsidR="00083769" w:rsidRPr="00083769" w:rsidRDefault="00083769" w:rsidP="00083769">
      <w:pPr>
        <w:autoSpaceDE w:val="0"/>
        <w:autoSpaceDN w:val="0"/>
        <w:adjustRightInd w:val="0"/>
        <w:ind w:firstLine="567"/>
        <w:jc w:val="both"/>
      </w:pPr>
      <w:r w:rsidRPr="00083769">
        <w:t>3.6.4. Прием заявления о выдаче разрешения на вступление в брак,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разрешения на вступление в брак, заявления об исправлении опечаток или ошибок.</w:t>
      </w:r>
    </w:p>
    <w:p w14:paraId="5647FDE6" w14:textId="77777777" w:rsidR="00083769" w:rsidRPr="00083769" w:rsidRDefault="00083769" w:rsidP="00083769">
      <w:pPr>
        <w:autoSpaceDE w:val="0"/>
        <w:autoSpaceDN w:val="0"/>
        <w:adjustRightInd w:val="0"/>
        <w:ind w:firstLine="567"/>
        <w:jc w:val="both"/>
      </w:pPr>
      <w:r w:rsidRPr="00083769">
        <w:t>Специалист Управления образования Администрации не позднее следующего рабочего дня со дня получения заявления, поданного в форме электронного документа:</w:t>
      </w:r>
    </w:p>
    <w:p w14:paraId="22E43F31" w14:textId="77777777" w:rsidR="00083769" w:rsidRPr="00083769" w:rsidRDefault="00083769" w:rsidP="00083769">
      <w:pPr>
        <w:autoSpaceDE w:val="0"/>
        <w:autoSpaceDN w:val="0"/>
        <w:adjustRightInd w:val="0"/>
        <w:ind w:firstLine="567"/>
        <w:jc w:val="both"/>
      </w:pPr>
      <w:r w:rsidRPr="00083769">
        <w:t>- уведомляет в электронной форме о получении заявления о выдаче разрешения на вступление в брак, заявления об исправлении опечаток или ошибок либо об отказе в приеме документов;</w:t>
      </w:r>
    </w:p>
    <w:p w14:paraId="2958FE17" w14:textId="77777777" w:rsidR="00083769" w:rsidRPr="00083769" w:rsidRDefault="00083769" w:rsidP="00083769">
      <w:pPr>
        <w:autoSpaceDE w:val="0"/>
        <w:autoSpaceDN w:val="0"/>
        <w:adjustRightInd w:val="0"/>
        <w:ind w:firstLine="567"/>
        <w:jc w:val="both"/>
      </w:pPr>
      <w:r w:rsidRPr="00083769">
        <w:t>- формирует и направляет в порядке межведомственного взаимодействия запросы в органы, имеющие в распоряжении следующую информацию:</w:t>
      </w:r>
    </w:p>
    <w:p w14:paraId="5618702D" w14:textId="77777777" w:rsidR="00083769" w:rsidRPr="00083769" w:rsidRDefault="00083769" w:rsidP="00083769">
      <w:pPr>
        <w:autoSpaceDE w:val="0"/>
        <w:autoSpaceDN w:val="0"/>
        <w:adjustRightInd w:val="0"/>
        <w:ind w:firstLine="567"/>
        <w:jc w:val="both"/>
      </w:pPr>
      <w:r w:rsidRPr="00083769">
        <w:t>а) подтверждение полномочий опекуна (попечителя);</w:t>
      </w:r>
    </w:p>
    <w:p w14:paraId="0294548E" w14:textId="77777777" w:rsidR="00083769" w:rsidRPr="00083769" w:rsidRDefault="00083769" w:rsidP="00083769">
      <w:pPr>
        <w:ind w:firstLine="567"/>
        <w:jc w:val="both"/>
      </w:pPr>
      <w:r w:rsidRPr="00083769">
        <w:t>б) сведения о рождении лиц, достигших 16 лет и не достигших 18 лет, являющихся гражданами Российской Федерации;</w:t>
      </w:r>
    </w:p>
    <w:p w14:paraId="0F7C75C6" w14:textId="77777777" w:rsidR="00083769" w:rsidRPr="00083769" w:rsidRDefault="00083769" w:rsidP="00083769">
      <w:pPr>
        <w:ind w:firstLine="567"/>
        <w:jc w:val="both"/>
      </w:pPr>
      <w:r w:rsidRPr="00083769">
        <w:t>в) сведения о рождении детей лиц, желающих вступить в брак;</w:t>
      </w:r>
    </w:p>
    <w:p w14:paraId="34BEEA86" w14:textId="77777777" w:rsidR="00083769" w:rsidRPr="00083769" w:rsidRDefault="00083769" w:rsidP="00083769">
      <w:pPr>
        <w:ind w:firstLine="567"/>
        <w:jc w:val="both"/>
      </w:pPr>
      <w:r w:rsidRPr="00083769">
        <w:t>г) сведения о нахождении лица, желающего вступить в брак, в состоянии беременности;</w:t>
      </w:r>
    </w:p>
    <w:p w14:paraId="1B37ED00" w14:textId="77777777" w:rsidR="00083769" w:rsidRPr="00083769" w:rsidRDefault="00083769" w:rsidP="00083769">
      <w:pPr>
        <w:ind w:firstLine="567"/>
        <w:jc w:val="both"/>
      </w:pPr>
      <w:r w:rsidRPr="00083769">
        <w:t>д) сведения о призыве лица, желающего вступить в брак, в Вооруженные Силы Российской Федерации;</w:t>
      </w:r>
    </w:p>
    <w:p w14:paraId="4B8BD611" w14:textId="77777777" w:rsidR="00083769" w:rsidRPr="00083769" w:rsidRDefault="00083769" w:rsidP="00083769">
      <w:pPr>
        <w:ind w:firstLine="567"/>
        <w:jc w:val="both"/>
      </w:pPr>
      <w:r w:rsidRPr="00083769">
        <w:t>е) сведения о нахождении в розыске одного из родителей;</w:t>
      </w:r>
    </w:p>
    <w:p w14:paraId="4EA02570" w14:textId="77777777" w:rsidR="00083769" w:rsidRPr="00083769" w:rsidRDefault="00083769" w:rsidP="00083769">
      <w:pPr>
        <w:ind w:firstLine="567"/>
        <w:rPr>
          <w:szCs w:val="28"/>
        </w:rPr>
      </w:pPr>
      <w:r w:rsidRPr="00083769">
        <w:t xml:space="preserve">ж) </w:t>
      </w:r>
      <w:r w:rsidRPr="00083769">
        <w:rPr>
          <w:szCs w:val="28"/>
        </w:rPr>
        <w:t>сведения о регистрации по месту жительства лиц, желающих вступить в брак;</w:t>
      </w:r>
    </w:p>
    <w:p w14:paraId="70C91CAA" w14:textId="77777777" w:rsidR="00083769" w:rsidRPr="00083769" w:rsidRDefault="00083769" w:rsidP="00083769">
      <w:pPr>
        <w:ind w:firstLine="567"/>
      </w:pPr>
      <w:r w:rsidRPr="00083769">
        <w:rPr>
          <w:szCs w:val="28"/>
        </w:rPr>
        <w:t>з) сведения о смерти одного из родителей лиц, желающих вступить в брак.</w:t>
      </w:r>
    </w:p>
    <w:p w14:paraId="6E5DA3EF" w14:textId="77777777" w:rsidR="00083769" w:rsidRPr="00083769" w:rsidRDefault="00083769" w:rsidP="00083769">
      <w:pPr>
        <w:autoSpaceDE w:val="0"/>
        <w:autoSpaceDN w:val="0"/>
        <w:adjustRightInd w:val="0"/>
        <w:ind w:firstLine="567"/>
        <w:jc w:val="both"/>
      </w:pPr>
      <w:r w:rsidRPr="00083769">
        <w:t>3.6.5.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19670389" w14:textId="77777777" w:rsidR="00083769" w:rsidRPr="00083769" w:rsidRDefault="00083769" w:rsidP="00083769">
      <w:pPr>
        <w:autoSpaceDE w:val="0"/>
        <w:autoSpaceDN w:val="0"/>
        <w:adjustRightInd w:val="0"/>
        <w:ind w:firstLine="567"/>
        <w:jc w:val="both"/>
      </w:pPr>
      <w:r w:rsidRPr="00083769">
        <w:t xml:space="preserve">3.6.6. Заявитель имеет возможность получения информации о ходе предоставления муниципальной услуги в соответствии с </w:t>
      </w:r>
      <w:hyperlink r:id="rId28" w:history="1">
        <w:r w:rsidRPr="00083769">
          <w:t>пунктом 1.3</w:t>
        </w:r>
      </w:hyperlink>
      <w:r w:rsidRPr="00083769">
        <w:t xml:space="preserve"> настоящего Регламента.</w:t>
      </w:r>
    </w:p>
    <w:p w14:paraId="1FFF4E0D" w14:textId="77777777" w:rsidR="00083769" w:rsidRPr="00083769" w:rsidRDefault="00083769" w:rsidP="00083769">
      <w:pPr>
        <w:autoSpaceDE w:val="0"/>
        <w:autoSpaceDN w:val="0"/>
        <w:adjustRightInd w:val="0"/>
        <w:ind w:firstLine="567"/>
        <w:jc w:val="both"/>
      </w:pPr>
      <w:r w:rsidRPr="00083769">
        <w:t>3.6.7. При предоставлении муниципальной услуги в электронной форме заявителю направляется:</w:t>
      </w:r>
    </w:p>
    <w:p w14:paraId="206213CE" w14:textId="77777777" w:rsidR="00083769" w:rsidRPr="00083769" w:rsidRDefault="00083769" w:rsidP="00083769">
      <w:pPr>
        <w:autoSpaceDE w:val="0"/>
        <w:autoSpaceDN w:val="0"/>
        <w:adjustRightInd w:val="0"/>
        <w:ind w:firstLine="567"/>
        <w:jc w:val="both"/>
      </w:pPr>
      <w:r w:rsidRPr="00083769">
        <w:t>уведомление о предварительной записи на прием;</w:t>
      </w:r>
    </w:p>
    <w:p w14:paraId="6D9E7976" w14:textId="77777777" w:rsidR="00083769" w:rsidRPr="00083769" w:rsidRDefault="00083769" w:rsidP="00083769">
      <w:pPr>
        <w:autoSpaceDE w:val="0"/>
        <w:autoSpaceDN w:val="0"/>
        <w:adjustRightInd w:val="0"/>
        <w:ind w:firstLine="567"/>
        <w:jc w:val="both"/>
      </w:pPr>
      <w:r w:rsidRPr="00083769">
        <w:t>уведомление об отказе в приеме заявления;</w:t>
      </w:r>
    </w:p>
    <w:p w14:paraId="73A68379" w14:textId="77777777" w:rsidR="00083769" w:rsidRPr="00083769" w:rsidRDefault="00083769" w:rsidP="00083769">
      <w:pPr>
        <w:autoSpaceDE w:val="0"/>
        <w:autoSpaceDN w:val="0"/>
        <w:adjustRightInd w:val="0"/>
        <w:ind w:firstLine="567"/>
        <w:jc w:val="both"/>
      </w:pPr>
      <w:r w:rsidRPr="00083769">
        <w:lastRenderedPageBreak/>
        <w:t>уведомление о приеме и регистрации заявления;</w:t>
      </w:r>
    </w:p>
    <w:p w14:paraId="560EB077" w14:textId="77777777" w:rsidR="00083769" w:rsidRPr="00083769" w:rsidRDefault="00083769" w:rsidP="00083769">
      <w:pPr>
        <w:autoSpaceDE w:val="0"/>
        <w:autoSpaceDN w:val="0"/>
        <w:adjustRightInd w:val="0"/>
        <w:ind w:firstLine="567"/>
        <w:jc w:val="both"/>
      </w:pPr>
      <w:r w:rsidRPr="00083769">
        <w:t>уведомление о результате предоставления муниципальной услуги;</w:t>
      </w:r>
    </w:p>
    <w:p w14:paraId="0C94BAA6" w14:textId="77777777" w:rsidR="00083769" w:rsidRPr="00083769" w:rsidRDefault="00083769" w:rsidP="00083769">
      <w:pPr>
        <w:autoSpaceDE w:val="0"/>
        <w:autoSpaceDN w:val="0"/>
        <w:adjustRightInd w:val="0"/>
        <w:ind w:firstLine="567"/>
        <w:jc w:val="both"/>
      </w:pPr>
      <w:r w:rsidRPr="00083769">
        <w:t>результат предоставления муниципальной услуги.</w:t>
      </w:r>
    </w:p>
    <w:p w14:paraId="40C9179F" w14:textId="77777777" w:rsidR="00083769" w:rsidRPr="00083769" w:rsidRDefault="00083769" w:rsidP="00083769">
      <w:pPr>
        <w:widowControl w:val="0"/>
        <w:autoSpaceDE w:val="0"/>
        <w:autoSpaceDN w:val="0"/>
        <w:adjustRightInd w:val="0"/>
        <w:ind w:firstLine="567"/>
        <w:jc w:val="both"/>
        <w:outlineLvl w:val="1"/>
      </w:pPr>
    </w:p>
    <w:p w14:paraId="7D9BF3C4" w14:textId="77777777" w:rsidR="00083769" w:rsidRPr="00083769" w:rsidRDefault="00083769" w:rsidP="00083769">
      <w:pPr>
        <w:widowControl w:val="0"/>
        <w:autoSpaceDE w:val="0"/>
        <w:autoSpaceDN w:val="0"/>
        <w:adjustRightInd w:val="0"/>
        <w:ind w:firstLine="567"/>
        <w:jc w:val="center"/>
        <w:outlineLvl w:val="1"/>
      </w:pPr>
      <w:r w:rsidRPr="00083769">
        <w:rPr>
          <w:lang w:val="en-US"/>
        </w:rPr>
        <w:t>IV</w:t>
      </w:r>
      <w:r w:rsidRPr="00083769">
        <w:t xml:space="preserve">. ФОРМЫ КОНТРОЛЯ ЗА ИСПОЛНЕНИЕМ </w:t>
      </w:r>
    </w:p>
    <w:p w14:paraId="62E3B191" w14:textId="77777777" w:rsidR="00083769" w:rsidRPr="00083769" w:rsidRDefault="00083769" w:rsidP="00083769">
      <w:pPr>
        <w:widowControl w:val="0"/>
        <w:autoSpaceDE w:val="0"/>
        <w:autoSpaceDN w:val="0"/>
        <w:adjustRightInd w:val="0"/>
        <w:ind w:firstLine="567"/>
        <w:jc w:val="center"/>
        <w:outlineLvl w:val="1"/>
      </w:pPr>
      <w:r w:rsidRPr="00083769">
        <w:t xml:space="preserve"> РЕГЛАМЕНТА</w:t>
      </w:r>
    </w:p>
    <w:p w14:paraId="5420022F" w14:textId="77777777" w:rsidR="00083769" w:rsidRPr="00083769" w:rsidRDefault="00083769" w:rsidP="00083769">
      <w:pPr>
        <w:widowControl w:val="0"/>
        <w:autoSpaceDE w:val="0"/>
        <w:autoSpaceDN w:val="0"/>
        <w:adjustRightInd w:val="0"/>
        <w:ind w:firstLine="567"/>
        <w:jc w:val="center"/>
        <w:outlineLvl w:val="1"/>
      </w:pPr>
    </w:p>
    <w:p w14:paraId="6B009E3D" w14:textId="77777777" w:rsidR="00083769" w:rsidRPr="00083769" w:rsidRDefault="00083769" w:rsidP="00083769">
      <w:pPr>
        <w:widowControl w:val="0"/>
        <w:autoSpaceDE w:val="0"/>
        <w:autoSpaceDN w:val="0"/>
        <w:adjustRightInd w:val="0"/>
        <w:ind w:firstLine="567"/>
        <w:jc w:val="both"/>
        <w:outlineLvl w:val="1"/>
      </w:pPr>
      <w:r w:rsidRPr="00083769">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14:paraId="11C369D9" w14:textId="77777777" w:rsidR="00083769" w:rsidRPr="00083769" w:rsidRDefault="00083769" w:rsidP="00083769">
      <w:pPr>
        <w:widowControl w:val="0"/>
        <w:autoSpaceDE w:val="0"/>
        <w:autoSpaceDN w:val="0"/>
        <w:adjustRightInd w:val="0"/>
        <w:ind w:firstLine="567"/>
        <w:jc w:val="both"/>
        <w:outlineLvl w:val="1"/>
      </w:pPr>
      <w:r w:rsidRPr="00083769">
        <w:t>4.2. 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начальником Управления образования.</w:t>
      </w:r>
    </w:p>
    <w:p w14:paraId="10C05BAA" w14:textId="77777777" w:rsidR="00083769" w:rsidRPr="00083769" w:rsidRDefault="00083769" w:rsidP="00083769">
      <w:pPr>
        <w:widowControl w:val="0"/>
        <w:autoSpaceDE w:val="0"/>
        <w:autoSpaceDN w:val="0"/>
        <w:adjustRightInd w:val="0"/>
        <w:ind w:firstLine="567"/>
        <w:jc w:val="both"/>
        <w:outlineLvl w:val="1"/>
      </w:pPr>
      <w:r w:rsidRPr="00083769">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Нижегородской области, устанавливающих требования к предоставлению муниципальной услуги.</w:t>
      </w:r>
    </w:p>
    <w:p w14:paraId="3E893437" w14:textId="77777777" w:rsidR="00083769" w:rsidRPr="00083769" w:rsidRDefault="00083769" w:rsidP="00083769">
      <w:pPr>
        <w:widowControl w:val="0"/>
        <w:autoSpaceDE w:val="0"/>
        <w:autoSpaceDN w:val="0"/>
        <w:adjustRightInd w:val="0"/>
        <w:ind w:firstLine="567"/>
        <w:jc w:val="both"/>
        <w:outlineLvl w:val="1"/>
      </w:pPr>
      <w:r w:rsidRPr="00083769">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30A5094F" w14:textId="77777777" w:rsidR="00083769" w:rsidRPr="00083769" w:rsidRDefault="00083769" w:rsidP="00083769">
      <w:pPr>
        <w:widowControl w:val="0"/>
        <w:autoSpaceDE w:val="0"/>
        <w:autoSpaceDN w:val="0"/>
        <w:adjustRightInd w:val="0"/>
        <w:ind w:firstLine="567"/>
        <w:jc w:val="both"/>
        <w:outlineLvl w:val="1"/>
      </w:pPr>
      <w:r w:rsidRPr="00083769">
        <w:t>4.4. Периодичность осуществления плановых проверок устанавливается главой местного самоуправления, но не реже одного раза в год.</w:t>
      </w:r>
    </w:p>
    <w:p w14:paraId="4662E1AF" w14:textId="77777777" w:rsidR="00083769" w:rsidRPr="00083769" w:rsidRDefault="00083769" w:rsidP="00083769">
      <w:pPr>
        <w:widowControl w:val="0"/>
        <w:autoSpaceDE w:val="0"/>
        <w:autoSpaceDN w:val="0"/>
        <w:adjustRightInd w:val="0"/>
        <w:ind w:firstLine="567"/>
        <w:jc w:val="both"/>
        <w:outlineLvl w:val="1"/>
      </w:pPr>
      <w:r w:rsidRPr="00083769">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5A78C313" w14:textId="77777777" w:rsidR="00083769" w:rsidRPr="00083769" w:rsidRDefault="00083769" w:rsidP="00083769">
      <w:pPr>
        <w:widowControl w:val="0"/>
        <w:autoSpaceDE w:val="0"/>
        <w:autoSpaceDN w:val="0"/>
        <w:adjustRightInd w:val="0"/>
        <w:ind w:firstLine="567"/>
        <w:jc w:val="both"/>
        <w:outlineLvl w:val="1"/>
      </w:pPr>
      <w:r w:rsidRPr="00083769">
        <w:t>4.6. 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администрации городского округа город Шахунья Нижегородской области (далее - должностные лица) в пределах своей компетенции осуществляет контроль за соблюдением порядка и качества предоставления муниципальной услуги, который включает в себя:</w:t>
      </w:r>
    </w:p>
    <w:p w14:paraId="65E09B33"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выявление нарушений;</w:t>
      </w:r>
    </w:p>
    <w:p w14:paraId="74AED18F"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подготовку документа, предписывающего устранение выявленных нарушений;</w:t>
      </w:r>
    </w:p>
    <w:p w14:paraId="71AA5993"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14:paraId="2F3B5BB5"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анализ содержания обращений граждан.</w:t>
      </w:r>
    </w:p>
    <w:p w14:paraId="1339F99C"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4.7. Должностное лицо, осуществляя контроль, вправе:</w:t>
      </w:r>
    </w:p>
    <w:p w14:paraId="32299AC2"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контролировать соблюдение порядка и условий предоставления муниципальной услуги;</w:t>
      </w:r>
    </w:p>
    <w:p w14:paraId="0122CA17"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14:paraId="2EAF7E04"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назначать уполномоченных для постоянного наблюдения за предоставлением муниципальной услуги;</w:t>
      </w:r>
    </w:p>
    <w:p w14:paraId="1D8238FF"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14:paraId="27D14FF0" w14:textId="77777777" w:rsidR="00083769" w:rsidRPr="00083769" w:rsidRDefault="00083769" w:rsidP="00083769">
      <w:pPr>
        <w:autoSpaceDE w:val="0"/>
        <w:autoSpaceDN w:val="0"/>
        <w:adjustRightInd w:val="0"/>
        <w:ind w:firstLine="567"/>
        <w:jc w:val="both"/>
      </w:pPr>
      <w:r w:rsidRPr="00083769">
        <w:t>Должностное лицо несет персональную ответственность за соблюдение сроков и порядка предоставления муниципальной услуги.</w:t>
      </w:r>
    </w:p>
    <w:p w14:paraId="23F47C59" w14:textId="77777777" w:rsidR="00083769" w:rsidRPr="00083769" w:rsidRDefault="00083769" w:rsidP="00083769">
      <w:pPr>
        <w:autoSpaceDE w:val="0"/>
        <w:autoSpaceDN w:val="0"/>
        <w:adjustRightInd w:val="0"/>
        <w:ind w:firstLine="567"/>
        <w:jc w:val="both"/>
      </w:pPr>
      <w:r w:rsidRPr="00083769">
        <w:lastRenderedPageBreak/>
        <w:t>Персональная ответственность должностного лица определяется его должностной инструкцией.</w:t>
      </w:r>
    </w:p>
    <w:p w14:paraId="75532F78" w14:textId="77777777" w:rsidR="00083769" w:rsidRPr="00083769" w:rsidRDefault="00083769" w:rsidP="00083769">
      <w:pPr>
        <w:widowControl w:val="0"/>
        <w:autoSpaceDE w:val="0"/>
        <w:autoSpaceDN w:val="0"/>
        <w:adjustRightInd w:val="0"/>
        <w:ind w:firstLine="567"/>
        <w:jc w:val="both"/>
        <w:outlineLvl w:val="1"/>
      </w:pPr>
      <w:r w:rsidRPr="00083769">
        <w:t>4.8.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14:paraId="1350FB94"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4.9. 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специалистом Управления образования только в служебных целях и в соответствии с полномочиями должностного лица, предоставляющего муниципальную услугу.</w:t>
      </w:r>
    </w:p>
    <w:p w14:paraId="24D02B11"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Запрещается специалисту Управления образования разглашение содержащейся в обращении информации о частной жизни гражданина без его согласия.</w:t>
      </w:r>
    </w:p>
    <w:p w14:paraId="6110FDE5"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Специалист Управления образования,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14:paraId="63E92869"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неправомерный отказ в приеме или рассмотрении обращения;</w:t>
      </w:r>
    </w:p>
    <w:p w14:paraId="02C02568"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нарушение сроков и порядка рассмотрения обращения;</w:t>
      </w:r>
    </w:p>
    <w:p w14:paraId="2067B16B"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принятие заведомо необоснованного, незаконного решения;</w:t>
      </w:r>
    </w:p>
    <w:p w14:paraId="450E16E9"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преследование гражданина за критику;</w:t>
      </w:r>
    </w:p>
    <w:p w14:paraId="4891CC99"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представление недостоверной информации;</w:t>
      </w:r>
    </w:p>
    <w:p w14:paraId="1C62EF43"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 разглашение сведений о частной жизни гражданина (без его согласия).</w:t>
      </w:r>
    </w:p>
    <w:p w14:paraId="1A81A37A" w14:textId="77777777" w:rsidR="00083769" w:rsidRPr="00083769" w:rsidRDefault="00083769" w:rsidP="00083769">
      <w:pPr>
        <w:pStyle w:val="ConsPlusNormal"/>
        <w:ind w:firstLine="540"/>
        <w:jc w:val="both"/>
        <w:rPr>
          <w:rFonts w:ascii="Times New Roman" w:hAnsi="Times New Roman" w:cs="Times New Roman"/>
          <w:sz w:val="24"/>
          <w:szCs w:val="24"/>
        </w:rPr>
      </w:pPr>
      <w:r w:rsidRPr="00083769">
        <w:rPr>
          <w:rFonts w:ascii="Times New Roman" w:hAnsi="Times New Roman" w:cs="Times New Roman"/>
          <w:sz w:val="24"/>
          <w:szCs w:val="24"/>
        </w:rPr>
        <w:t>4.10. Результатом выполнения административных действий по порядку и формам контроля за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 свобод и законных интересов граждан.</w:t>
      </w:r>
    </w:p>
    <w:p w14:paraId="7A693364" w14:textId="77777777" w:rsidR="00083769" w:rsidRPr="00083769" w:rsidRDefault="00083769" w:rsidP="00083769">
      <w:pPr>
        <w:pStyle w:val="ConsPlusNormal"/>
        <w:ind w:firstLine="540"/>
        <w:jc w:val="both"/>
        <w:rPr>
          <w:rFonts w:ascii="Times New Roman" w:hAnsi="Times New Roman" w:cs="Times New Roman"/>
          <w:sz w:val="24"/>
          <w:szCs w:val="24"/>
        </w:rPr>
      </w:pPr>
    </w:p>
    <w:p w14:paraId="30E58CBF" w14:textId="77777777" w:rsidR="00083769" w:rsidRPr="00083769" w:rsidRDefault="00083769" w:rsidP="00083769">
      <w:pPr>
        <w:widowControl w:val="0"/>
        <w:autoSpaceDE w:val="0"/>
        <w:autoSpaceDN w:val="0"/>
        <w:adjustRightInd w:val="0"/>
        <w:ind w:firstLine="567"/>
        <w:jc w:val="center"/>
        <w:outlineLvl w:val="1"/>
      </w:pPr>
      <w:r w:rsidRPr="00083769">
        <w:rPr>
          <w:lang w:val="en-US"/>
        </w:rPr>
        <w:t>V</w:t>
      </w:r>
      <w:r w:rsidRPr="00083769">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14:paraId="71555A51" w14:textId="77777777" w:rsidR="00083769" w:rsidRPr="00083769" w:rsidRDefault="00083769" w:rsidP="00083769">
      <w:pPr>
        <w:widowControl w:val="0"/>
        <w:autoSpaceDE w:val="0"/>
        <w:autoSpaceDN w:val="0"/>
        <w:adjustRightInd w:val="0"/>
        <w:ind w:firstLine="567"/>
        <w:jc w:val="center"/>
        <w:outlineLvl w:val="1"/>
      </w:pPr>
    </w:p>
    <w:p w14:paraId="7276DAF2" w14:textId="77777777" w:rsidR="00083769" w:rsidRPr="00083769" w:rsidRDefault="00083769" w:rsidP="00083769">
      <w:pPr>
        <w:widowControl w:val="0"/>
        <w:autoSpaceDE w:val="0"/>
        <w:autoSpaceDN w:val="0"/>
        <w:adjustRightInd w:val="0"/>
        <w:ind w:firstLine="567"/>
        <w:jc w:val="both"/>
        <w:outlineLvl w:val="1"/>
      </w:pPr>
      <w:r w:rsidRPr="00083769">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14:paraId="54BA6A20" w14:textId="77777777" w:rsidR="00083769" w:rsidRPr="00083769" w:rsidRDefault="00083769" w:rsidP="00083769">
      <w:pPr>
        <w:ind w:firstLine="567"/>
        <w:jc w:val="both"/>
      </w:pPr>
      <w:r w:rsidRPr="00083769">
        <w:t>5.2.  Жалоба подается в Администрацию в письменной форме, в том числе при личном приеме заявителя, или в электронном виде.</w:t>
      </w:r>
    </w:p>
    <w:p w14:paraId="0E864357" w14:textId="77777777" w:rsidR="00083769" w:rsidRPr="00083769" w:rsidRDefault="00083769" w:rsidP="00083769">
      <w:pPr>
        <w:ind w:firstLine="567"/>
        <w:jc w:val="both"/>
      </w:pPr>
      <w:r w:rsidRPr="00083769">
        <w:t>Жалобу на решения и действия (бездействие) Управления образования Администрации, можно подать в письменной форме, в том числе при личном приеме заявителя, или в электронном виде в Администрацию.</w:t>
      </w:r>
    </w:p>
    <w:p w14:paraId="4FD221CB" w14:textId="77777777" w:rsidR="00083769" w:rsidRPr="00083769" w:rsidRDefault="00083769" w:rsidP="00083769">
      <w:pPr>
        <w:autoSpaceDE w:val="0"/>
        <w:autoSpaceDN w:val="0"/>
        <w:adjustRightInd w:val="0"/>
        <w:ind w:firstLine="567"/>
        <w:jc w:val="both"/>
      </w:pPr>
      <w:r w:rsidRPr="00083769">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B6743A2" w14:textId="77777777" w:rsidR="00083769" w:rsidRPr="00083769" w:rsidRDefault="00083769" w:rsidP="00083769">
      <w:pPr>
        <w:autoSpaceDE w:val="0"/>
        <w:autoSpaceDN w:val="0"/>
        <w:adjustRightInd w:val="0"/>
        <w:ind w:firstLine="567"/>
        <w:jc w:val="both"/>
      </w:pPr>
      <w:r w:rsidRPr="00083769">
        <w:t>Время приема жалоб должно совпадать со временем предоставления муниципальной услуги.</w:t>
      </w:r>
    </w:p>
    <w:p w14:paraId="539A845A" w14:textId="77777777" w:rsidR="00083769" w:rsidRPr="00083769" w:rsidRDefault="00083769" w:rsidP="00083769">
      <w:pPr>
        <w:autoSpaceDE w:val="0"/>
        <w:autoSpaceDN w:val="0"/>
        <w:adjustRightInd w:val="0"/>
        <w:ind w:firstLine="567"/>
        <w:jc w:val="both"/>
      </w:pPr>
      <w:r w:rsidRPr="00083769">
        <w:t>Жалоба в письменной форме может быть также направлена по почте.</w:t>
      </w:r>
    </w:p>
    <w:p w14:paraId="69D45D1D" w14:textId="77777777" w:rsidR="00083769" w:rsidRPr="00083769" w:rsidRDefault="00083769" w:rsidP="00083769">
      <w:pPr>
        <w:autoSpaceDE w:val="0"/>
        <w:autoSpaceDN w:val="0"/>
        <w:adjustRightInd w:val="0"/>
        <w:ind w:firstLine="567"/>
        <w:jc w:val="both"/>
      </w:pPr>
      <w:r w:rsidRPr="000837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3051B5F" w14:textId="77777777" w:rsidR="00083769" w:rsidRPr="00083769" w:rsidRDefault="00083769" w:rsidP="00083769">
      <w:pPr>
        <w:widowControl w:val="0"/>
        <w:autoSpaceDE w:val="0"/>
        <w:autoSpaceDN w:val="0"/>
        <w:adjustRightInd w:val="0"/>
        <w:ind w:firstLine="567"/>
        <w:jc w:val="both"/>
        <w:outlineLvl w:val="1"/>
      </w:pPr>
      <w:r w:rsidRPr="00083769">
        <w:t>5.3. Информирование заявителей о порядке подачи и рассмотрения жалобы осуществляется в соответствии с пунктом 1.3 настоящего Регламента.</w:t>
      </w:r>
    </w:p>
    <w:p w14:paraId="45F7CC53" w14:textId="77777777" w:rsidR="00083769" w:rsidRPr="00083769" w:rsidRDefault="00083769" w:rsidP="00083769">
      <w:pPr>
        <w:widowControl w:val="0"/>
        <w:autoSpaceDE w:val="0"/>
        <w:autoSpaceDN w:val="0"/>
        <w:adjustRightInd w:val="0"/>
        <w:ind w:firstLine="567"/>
        <w:jc w:val="both"/>
        <w:outlineLvl w:val="1"/>
      </w:pPr>
      <w:r w:rsidRPr="00083769">
        <w:t>5.4. Досудебное (внесудебное) обжалование решений и действий (бездействия) Администрации, ее должностных лиц осуществляется в соответствии с:</w:t>
      </w:r>
    </w:p>
    <w:p w14:paraId="4E666A90" w14:textId="77777777" w:rsidR="00083769" w:rsidRPr="00083769" w:rsidRDefault="00083769" w:rsidP="00083769">
      <w:pPr>
        <w:widowControl w:val="0"/>
        <w:autoSpaceDE w:val="0"/>
        <w:autoSpaceDN w:val="0"/>
        <w:adjustRightInd w:val="0"/>
        <w:ind w:firstLine="567"/>
        <w:jc w:val="both"/>
        <w:outlineLvl w:val="1"/>
      </w:pPr>
      <w:r w:rsidRPr="00083769">
        <w:lastRenderedPageBreak/>
        <w:t>Федеральным законом от 27 июля 2010 г. № 210-ФЗ «Об организации предоставления государственных и муниципальных услуг»;</w:t>
      </w:r>
    </w:p>
    <w:p w14:paraId="4A12EB0E" w14:textId="77777777" w:rsidR="00083769" w:rsidRPr="00083769" w:rsidRDefault="00083769" w:rsidP="00083769">
      <w:pPr>
        <w:widowControl w:val="0"/>
        <w:autoSpaceDE w:val="0"/>
        <w:autoSpaceDN w:val="0"/>
        <w:adjustRightInd w:val="0"/>
        <w:ind w:firstLine="567"/>
        <w:jc w:val="both"/>
        <w:outlineLvl w:val="1"/>
      </w:pPr>
      <w:r w:rsidRPr="00083769">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D062A2" w14:textId="77777777" w:rsidR="00083769" w:rsidRPr="00083769" w:rsidRDefault="00083769" w:rsidP="00083769">
      <w:pPr>
        <w:widowControl w:val="0"/>
        <w:autoSpaceDE w:val="0"/>
        <w:autoSpaceDN w:val="0"/>
        <w:adjustRightInd w:val="0"/>
        <w:ind w:firstLine="567"/>
        <w:jc w:val="both"/>
        <w:outlineLvl w:val="1"/>
      </w:pPr>
      <w:r w:rsidRPr="00083769">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14:paraId="1F64C5EF" w14:textId="77777777" w:rsidR="00083769" w:rsidRPr="00083769" w:rsidRDefault="00083769" w:rsidP="00083769">
      <w:pPr>
        <w:widowControl w:val="0"/>
        <w:autoSpaceDE w:val="0"/>
        <w:autoSpaceDN w:val="0"/>
        <w:adjustRightInd w:val="0"/>
        <w:ind w:firstLine="567"/>
        <w:jc w:val="both"/>
        <w:outlineLvl w:val="1"/>
      </w:pPr>
      <w:r w:rsidRPr="00083769">
        <w:t>Дополнительно вправе указать муниципальный нормативный акт об обжаловании.</w:t>
      </w:r>
    </w:p>
    <w:p w14:paraId="780A1692" w14:textId="77777777" w:rsidR="00083769" w:rsidRPr="00083769" w:rsidRDefault="00083769" w:rsidP="00083769">
      <w:pPr>
        <w:widowControl w:val="0"/>
        <w:autoSpaceDE w:val="0"/>
        <w:autoSpaceDN w:val="0"/>
        <w:adjustRightInd w:val="0"/>
        <w:ind w:firstLine="567"/>
        <w:jc w:val="both"/>
        <w:outlineLvl w:val="1"/>
      </w:pPr>
      <w:r w:rsidRPr="00083769">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3610DA72" w14:textId="77777777" w:rsidR="00083769" w:rsidRPr="00083769" w:rsidRDefault="00083769" w:rsidP="00083769">
      <w:pPr>
        <w:widowControl w:val="0"/>
        <w:autoSpaceDE w:val="0"/>
        <w:autoSpaceDN w:val="0"/>
        <w:adjustRightInd w:val="0"/>
        <w:ind w:firstLine="567"/>
        <w:jc w:val="both"/>
        <w:outlineLvl w:val="1"/>
      </w:pPr>
      <w:r w:rsidRPr="00083769">
        <w:t>а) нарушение срока регистрации запроса заявителя о предоставлении муниципальной услуги;</w:t>
      </w:r>
    </w:p>
    <w:p w14:paraId="3F99278C" w14:textId="77777777" w:rsidR="00083769" w:rsidRPr="00083769" w:rsidRDefault="00083769" w:rsidP="00083769">
      <w:pPr>
        <w:autoSpaceDE w:val="0"/>
        <w:autoSpaceDN w:val="0"/>
        <w:adjustRightInd w:val="0"/>
        <w:ind w:firstLine="567"/>
        <w:jc w:val="both"/>
      </w:pPr>
      <w:r w:rsidRPr="00083769">
        <w:t>б) нарушение срока предоставления муниципальной услуги;</w:t>
      </w:r>
    </w:p>
    <w:p w14:paraId="718F016B" w14:textId="77777777" w:rsidR="00083769" w:rsidRPr="00083769" w:rsidRDefault="00083769" w:rsidP="00083769">
      <w:pPr>
        <w:autoSpaceDE w:val="0"/>
        <w:autoSpaceDN w:val="0"/>
        <w:adjustRightInd w:val="0"/>
        <w:ind w:firstLine="567"/>
        <w:jc w:val="both"/>
      </w:pPr>
      <w:r w:rsidRPr="00083769">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163664BA" w14:textId="77777777" w:rsidR="00083769" w:rsidRPr="00083769" w:rsidRDefault="00083769" w:rsidP="00083769">
      <w:pPr>
        <w:widowControl w:val="0"/>
        <w:autoSpaceDE w:val="0"/>
        <w:autoSpaceDN w:val="0"/>
        <w:adjustRightInd w:val="0"/>
        <w:ind w:firstLine="567"/>
        <w:jc w:val="both"/>
        <w:outlineLvl w:val="1"/>
      </w:pPr>
      <w:r w:rsidRPr="00083769">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3FC2FAFA" w14:textId="77777777" w:rsidR="00083769" w:rsidRPr="00083769" w:rsidRDefault="00083769" w:rsidP="00083769">
      <w:pPr>
        <w:autoSpaceDE w:val="0"/>
        <w:autoSpaceDN w:val="0"/>
        <w:adjustRightInd w:val="0"/>
        <w:ind w:firstLine="567"/>
        <w:jc w:val="both"/>
      </w:pPr>
      <w:r w:rsidRPr="00083769">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362326A2" w14:textId="77777777" w:rsidR="00083769" w:rsidRPr="00083769" w:rsidRDefault="00083769" w:rsidP="00083769">
      <w:pPr>
        <w:autoSpaceDE w:val="0"/>
        <w:autoSpaceDN w:val="0"/>
        <w:adjustRightInd w:val="0"/>
        <w:ind w:firstLine="567"/>
        <w:jc w:val="both"/>
      </w:pPr>
      <w:r w:rsidRPr="00083769">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7D8DD835" w14:textId="77777777" w:rsidR="00083769" w:rsidRPr="00083769" w:rsidRDefault="00083769" w:rsidP="00083769">
      <w:pPr>
        <w:autoSpaceDE w:val="0"/>
        <w:autoSpaceDN w:val="0"/>
        <w:adjustRightInd w:val="0"/>
        <w:ind w:firstLine="567"/>
        <w:jc w:val="both"/>
      </w:pPr>
      <w:r w:rsidRPr="00083769">
        <w:t>ж) отказ Администрации,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AC74C5" w14:textId="77777777" w:rsidR="00083769" w:rsidRPr="00083769" w:rsidRDefault="00083769" w:rsidP="00083769">
      <w:pPr>
        <w:autoSpaceDE w:val="0"/>
        <w:autoSpaceDN w:val="0"/>
        <w:adjustRightInd w:val="0"/>
        <w:ind w:firstLine="567"/>
        <w:jc w:val="both"/>
      </w:pPr>
      <w:r w:rsidRPr="00083769">
        <w:rPr>
          <w:bCs/>
        </w:rPr>
        <w:t>3)</w:t>
      </w:r>
      <w:r w:rsidRPr="00083769">
        <w:t xml:space="preserve"> нарушение срока или порядка выдачи документов по результатам предоставления муниципальной услуги;</w:t>
      </w:r>
    </w:p>
    <w:p w14:paraId="04088BCD" w14:textId="77777777" w:rsidR="00083769" w:rsidRPr="00083769" w:rsidRDefault="00083769" w:rsidP="00083769">
      <w:pPr>
        <w:autoSpaceDE w:val="0"/>
        <w:autoSpaceDN w:val="0"/>
        <w:adjustRightInd w:val="0"/>
        <w:ind w:firstLine="567"/>
        <w:jc w:val="both"/>
        <w:rPr>
          <w:bCs/>
        </w:rPr>
      </w:pPr>
      <w:r w:rsidRPr="00083769">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56E7EFF8" w14:textId="77777777" w:rsidR="00083769" w:rsidRPr="00083769" w:rsidRDefault="00083769" w:rsidP="00083769">
      <w:pPr>
        <w:autoSpaceDE w:val="0"/>
        <w:autoSpaceDN w:val="0"/>
        <w:adjustRightInd w:val="0"/>
        <w:ind w:firstLine="567"/>
        <w:jc w:val="both"/>
      </w:pPr>
      <w:r w:rsidRPr="00083769">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083769">
          <w:t xml:space="preserve">пунктом 4 </w:t>
        </w:r>
        <w:r w:rsidRPr="00083769">
          <w:lastRenderedPageBreak/>
          <w:t>части 1 статьи 7</w:t>
        </w:r>
      </w:hyperlink>
      <w:r w:rsidRPr="00083769">
        <w:t xml:space="preserve"> Федерального закона </w:t>
      </w:r>
      <w:r w:rsidRPr="00083769">
        <w:rPr>
          <w:bCs/>
        </w:rPr>
        <w:t>от 27 июля 2010 г.  №210-ФЗ «Об организации предоставления государственных и муниципальных услуг»</w:t>
      </w:r>
      <w:r w:rsidRPr="00083769">
        <w:t xml:space="preserve">. </w:t>
      </w:r>
    </w:p>
    <w:p w14:paraId="1AEDD549" w14:textId="77777777" w:rsidR="00083769" w:rsidRPr="00083769" w:rsidRDefault="00083769" w:rsidP="00083769">
      <w:pPr>
        <w:autoSpaceDE w:val="0"/>
        <w:autoSpaceDN w:val="0"/>
        <w:adjustRightInd w:val="0"/>
        <w:ind w:firstLine="567"/>
        <w:jc w:val="both"/>
      </w:pPr>
      <w:r w:rsidRPr="00083769">
        <w:t>5.6. В электронном виде жалоба может быть подана заявителем посредством:</w:t>
      </w:r>
    </w:p>
    <w:p w14:paraId="311C2358" w14:textId="77777777" w:rsidR="00083769" w:rsidRPr="00083769" w:rsidRDefault="00083769" w:rsidP="00083769">
      <w:pPr>
        <w:autoSpaceDE w:val="0"/>
        <w:autoSpaceDN w:val="0"/>
        <w:adjustRightInd w:val="0"/>
        <w:ind w:firstLine="567"/>
        <w:jc w:val="both"/>
      </w:pPr>
      <w:r w:rsidRPr="00083769">
        <w:t>а) официального сайта органа, предоставляющего муниципальную услугу, в информационно-телекоммуникационной сети «Интернет»;</w:t>
      </w:r>
    </w:p>
    <w:p w14:paraId="1F84A7EF" w14:textId="77777777" w:rsidR="00083769" w:rsidRPr="00083769" w:rsidRDefault="00083769" w:rsidP="00083769">
      <w:pPr>
        <w:autoSpaceDE w:val="0"/>
        <w:autoSpaceDN w:val="0"/>
        <w:adjustRightInd w:val="0"/>
        <w:ind w:firstLine="567"/>
        <w:jc w:val="both"/>
      </w:pPr>
      <w:r w:rsidRPr="00083769">
        <w:t>б) федеральной государственной информационной системы «Единый портал государственных и муниципальных услуг (функций)»;</w:t>
      </w:r>
    </w:p>
    <w:p w14:paraId="3F2B41CF" w14:textId="77777777" w:rsidR="00083769" w:rsidRPr="00083769" w:rsidRDefault="00083769" w:rsidP="00083769">
      <w:pPr>
        <w:autoSpaceDE w:val="0"/>
        <w:autoSpaceDN w:val="0"/>
        <w:adjustRightInd w:val="0"/>
        <w:ind w:firstLine="567"/>
        <w:jc w:val="both"/>
      </w:pPr>
      <w:r w:rsidRPr="00083769">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79886EB3" w14:textId="77777777" w:rsidR="00083769" w:rsidRPr="00083769" w:rsidRDefault="00083769" w:rsidP="00083769">
      <w:pPr>
        <w:widowControl w:val="0"/>
        <w:autoSpaceDE w:val="0"/>
        <w:autoSpaceDN w:val="0"/>
        <w:adjustRightInd w:val="0"/>
        <w:ind w:firstLine="567"/>
        <w:jc w:val="both"/>
        <w:outlineLvl w:val="1"/>
      </w:pPr>
      <w:r w:rsidRPr="00083769">
        <w:t>5.7.  Жалоба должна содержать:</w:t>
      </w:r>
    </w:p>
    <w:p w14:paraId="020BB454" w14:textId="77777777" w:rsidR="00083769" w:rsidRPr="00083769" w:rsidRDefault="00083769" w:rsidP="00083769">
      <w:pPr>
        <w:autoSpaceDE w:val="0"/>
        <w:autoSpaceDN w:val="0"/>
        <w:adjustRightInd w:val="0"/>
        <w:ind w:firstLine="567"/>
        <w:jc w:val="both"/>
      </w:pPr>
      <w:r w:rsidRPr="00083769">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14:paraId="1611B231" w14:textId="77777777" w:rsidR="00083769" w:rsidRPr="00083769" w:rsidRDefault="00083769" w:rsidP="00083769">
      <w:pPr>
        <w:autoSpaceDE w:val="0"/>
        <w:autoSpaceDN w:val="0"/>
        <w:adjustRightInd w:val="0"/>
        <w:ind w:firstLine="567"/>
        <w:jc w:val="both"/>
      </w:pPr>
      <w:r w:rsidRPr="00083769">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769">
        <w:rPr>
          <w:bCs/>
          <w:iCs/>
        </w:rPr>
        <w:t xml:space="preserve"> (за исключением случая, когда жалоба направляется посредством системы досудебного обжалования)</w:t>
      </w:r>
      <w:r w:rsidRPr="00083769">
        <w:t>;</w:t>
      </w:r>
    </w:p>
    <w:p w14:paraId="3FEDB3B5" w14:textId="77777777" w:rsidR="00083769" w:rsidRPr="00083769" w:rsidRDefault="00083769" w:rsidP="00083769">
      <w:pPr>
        <w:autoSpaceDE w:val="0"/>
        <w:autoSpaceDN w:val="0"/>
        <w:adjustRightInd w:val="0"/>
        <w:ind w:firstLine="567"/>
        <w:jc w:val="both"/>
      </w:pPr>
      <w:r w:rsidRPr="00083769">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14:paraId="1D13F030" w14:textId="77777777" w:rsidR="00083769" w:rsidRPr="00083769" w:rsidRDefault="00083769" w:rsidP="00083769">
      <w:pPr>
        <w:widowControl w:val="0"/>
        <w:autoSpaceDE w:val="0"/>
        <w:autoSpaceDN w:val="0"/>
        <w:adjustRightInd w:val="0"/>
        <w:ind w:firstLine="567"/>
        <w:jc w:val="both"/>
        <w:outlineLvl w:val="1"/>
      </w:pPr>
      <w:r w:rsidRPr="00083769">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0F21537" w14:textId="77777777" w:rsidR="00083769" w:rsidRPr="00083769" w:rsidRDefault="00083769" w:rsidP="00083769">
      <w:pPr>
        <w:widowControl w:val="0"/>
        <w:autoSpaceDE w:val="0"/>
        <w:autoSpaceDN w:val="0"/>
        <w:adjustRightInd w:val="0"/>
        <w:ind w:firstLine="567"/>
        <w:jc w:val="both"/>
        <w:outlineLvl w:val="1"/>
      </w:pPr>
      <w:r w:rsidRPr="00083769">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0224A62B" w14:textId="77777777" w:rsidR="00083769" w:rsidRPr="00083769" w:rsidRDefault="00083769" w:rsidP="00083769">
      <w:pPr>
        <w:autoSpaceDE w:val="0"/>
        <w:autoSpaceDN w:val="0"/>
        <w:adjustRightInd w:val="0"/>
        <w:ind w:firstLine="567"/>
        <w:jc w:val="both"/>
      </w:pPr>
      <w:r w:rsidRPr="00083769">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30" w:history="1">
        <w:r w:rsidRPr="00083769">
          <w:t>законодательством</w:t>
        </w:r>
      </w:hyperlink>
      <w:r w:rsidRPr="00083769">
        <w:t xml:space="preserve"> Российской Федерации доверенность.</w:t>
      </w:r>
    </w:p>
    <w:p w14:paraId="5307622A" w14:textId="77777777" w:rsidR="00083769" w:rsidRPr="00083769" w:rsidRDefault="00083769" w:rsidP="00083769">
      <w:pPr>
        <w:autoSpaceDE w:val="0"/>
        <w:autoSpaceDN w:val="0"/>
        <w:adjustRightInd w:val="0"/>
        <w:ind w:firstLine="567"/>
        <w:jc w:val="both"/>
      </w:pPr>
      <w:r w:rsidRPr="00083769">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D4DB4FB" w14:textId="77777777" w:rsidR="00083769" w:rsidRPr="00083769" w:rsidRDefault="00083769" w:rsidP="00083769">
      <w:pPr>
        <w:widowControl w:val="0"/>
        <w:autoSpaceDE w:val="0"/>
        <w:autoSpaceDN w:val="0"/>
        <w:adjustRightInd w:val="0"/>
        <w:ind w:firstLine="567"/>
        <w:jc w:val="both"/>
        <w:outlineLvl w:val="1"/>
      </w:pPr>
      <w:r w:rsidRPr="00083769">
        <w:t>5.10. Заявитель имеет право обратиться в Администрацию за получением информации и документов, необходимых для обоснования и рассмотрения жалобы.</w:t>
      </w:r>
    </w:p>
    <w:p w14:paraId="0924FC38" w14:textId="77777777" w:rsidR="00083769" w:rsidRPr="00083769" w:rsidRDefault="00083769" w:rsidP="00083769">
      <w:pPr>
        <w:autoSpaceDE w:val="0"/>
        <w:autoSpaceDN w:val="0"/>
        <w:adjustRightInd w:val="0"/>
        <w:ind w:firstLine="567"/>
        <w:jc w:val="both"/>
      </w:pPr>
      <w:r w:rsidRPr="00083769">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не установлены Администрацией.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AECAD8F" w14:textId="77777777" w:rsidR="00083769" w:rsidRPr="00083769" w:rsidRDefault="00083769" w:rsidP="00083769">
      <w:pPr>
        <w:autoSpaceDE w:val="0"/>
        <w:autoSpaceDN w:val="0"/>
        <w:adjustRightInd w:val="0"/>
        <w:ind w:firstLine="567"/>
        <w:jc w:val="both"/>
      </w:pPr>
      <w:r w:rsidRPr="00083769">
        <w:t xml:space="preserve">В случае если принятие решения по жалобе не входит в компетенцию Администрации, Администрация, в течение 3 рабочих дней со дня ее регистрации направляет жалобу в </w:t>
      </w:r>
      <w:r w:rsidRPr="00083769">
        <w:lastRenderedPageBreak/>
        <w:t xml:space="preserve">уполномоченный на ее рассмотрение орган и в письменной форме информирует заявителя о перенаправлении жалобы.  </w:t>
      </w:r>
    </w:p>
    <w:p w14:paraId="14CB3027" w14:textId="77777777" w:rsidR="00083769" w:rsidRPr="00083769" w:rsidRDefault="00083769" w:rsidP="00083769">
      <w:pPr>
        <w:autoSpaceDE w:val="0"/>
        <w:autoSpaceDN w:val="0"/>
        <w:adjustRightInd w:val="0"/>
        <w:ind w:firstLine="567"/>
        <w:jc w:val="both"/>
      </w:pPr>
      <w:r w:rsidRPr="00083769">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5202FC8B" w14:textId="77777777" w:rsidR="00083769" w:rsidRPr="00083769" w:rsidRDefault="00083769" w:rsidP="00083769">
      <w:pPr>
        <w:autoSpaceDE w:val="0"/>
        <w:autoSpaceDN w:val="0"/>
        <w:adjustRightInd w:val="0"/>
        <w:ind w:firstLine="567"/>
        <w:jc w:val="both"/>
      </w:pPr>
      <w:r w:rsidRPr="00083769">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579F390F" w14:textId="77777777" w:rsidR="00083769" w:rsidRPr="00083769" w:rsidRDefault="00083769" w:rsidP="00083769">
      <w:pPr>
        <w:autoSpaceDE w:val="0"/>
        <w:autoSpaceDN w:val="0"/>
        <w:adjustRightInd w:val="0"/>
        <w:ind w:firstLine="567"/>
        <w:jc w:val="both"/>
      </w:pPr>
      <w:r w:rsidRPr="00083769">
        <w:t xml:space="preserve">Срок рассмотрения жалобы исчисляется со дня регистрации жалобы в Администрации. </w:t>
      </w:r>
    </w:p>
    <w:p w14:paraId="125CE91E" w14:textId="77777777" w:rsidR="00083769" w:rsidRPr="00083769" w:rsidRDefault="00083769" w:rsidP="00083769">
      <w:pPr>
        <w:autoSpaceDE w:val="0"/>
        <w:autoSpaceDN w:val="0"/>
        <w:adjustRightInd w:val="0"/>
        <w:ind w:firstLine="567"/>
        <w:jc w:val="both"/>
      </w:pPr>
      <w:r w:rsidRPr="00083769">
        <w:t>5.13.  По результатам рассмотрения жалобы принимается одно из следующих решений:</w:t>
      </w:r>
    </w:p>
    <w:p w14:paraId="1167D042" w14:textId="77777777" w:rsidR="00083769" w:rsidRPr="00083769" w:rsidRDefault="00083769" w:rsidP="00083769">
      <w:pPr>
        <w:autoSpaceDE w:val="0"/>
        <w:autoSpaceDN w:val="0"/>
        <w:adjustRightInd w:val="0"/>
        <w:ind w:firstLine="567"/>
        <w:jc w:val="both"/>
      </w:pPr>
      <w:r w:rsidRPr="00083769">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56AD3BD5" w14:textId="77777777" w:rsidR="00083769" w:rsidRPr="00083769" w:rsidRDefault="00083769" w:rsidP="00083769">
      <w:pPr>
        <w:autoSpaceDE w:val="0"/>
        <w:autoSpaceDN w:val="0"/>
        <w:adjustRightInd w:val="0"/>
        <w:ind w:firstLine="567"/>
        <w:jc w:val="both"/>
      </w:pPr>
      <w:r w:rsidRPr="00083769">
        <w:t>б) в удовлетворении жалобы отказывается.</w:t>
      </w:r>
    </w:p>
    <w:p w14:paraId="4EDD3BA3" w14:textId="77777777" w:rsidR="00083769" w:rsidRPr="00083769" w:rsidRDefault="00083769" w:rsidP="00083769">
      <w:pPr>
        <w:autoSpaceDE w:val="0"/>
        <w:autoSpaceDN w:val="0"/>
        <w:adjustRightInd w:val="0"/>
        <w:ind w:firstLine="567"/>
        <w:jc w:val="both"/>
      </w:pPr>
      <w:r w:rsidRPr="00083769">
        <w:t>5.14. В удовлетворении жалобы отказывается в следующих случаях:</w:t>
      </w:r>
    </w:p>
    <w:p w14:paraId="1845AD37" w14:textId="77777777" w:rsidR="00083769" w:rsidRPr="00083769" w:rsidRDefault="00083769" w:rsidP="00083769">
      <w:pPr>
        <w:autoSpaceDE w:val="0"/>
        <w:autoSpaceDN w:val="0"/>
        <w:adjustRightInd w:val="0"/>
        <w:ind w:firstLine="567"/>
        <w:jc w:val="both"/>
      </w:pPr>
      <w:r w:rsidRPr="00083769">
        <w:t>5.14.1. Наличие вступившего в законную силу решения суда по жалобе о том же предмете и по тем же основаниям.</w:t>
      </w:r>
    </w:p>
    <w:p w14:paraId="4412D805" w14:textId="77777777" w:rsidR="00083769" w:rsidRPr="00083769" w:rsidRDefault="00083769" w:rsidP="00083769">
      <w:pPr>
        <w:autoSpaceDE w:val="0"/>
        <w:autoSpaceDN w:val="0"/>
        <w:adjustRightInd w:val="0"/>
        <w:ind w:firstLine="567"/>
        <w:jc w:val="both"/>
      </w:pPr>
      <w:r w:rsidRPr="00083769">
        <w:t>5.14.2. Подача жалобы лицом, полномочия которого не подтверждены в порядке, установленном законодательством Российской Федерации.</w:t>
      </w:r>
    </w:p>
    <w:p w14:paraId="21F604C5" w14:textId="77777777" w:rsidR="00083769" w:rsidRPr="00083769" w:rsidRDefault="00083769" w:rsidP="00083769">
      <w:pPr>
        <w:autoSpaceDE w:val="0"/>
        <w:autoSpaceDN w:val="0"/>
        <w:adjustRightInd w:val="0"/>
        <w:ind w:firstLine="567"/>
        <w:jc w:val="both"/>
      </w:pPr>
      <w:r w:rsidRPr="00083769">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7621C1F2" w14:textId="77777777" w:rsidR="00083769" w:rsidRPr="00083769" w:rsidRDefault="00083769" w:rsidP="00083769">
      <w:pPr>
        <w:autoSpaceDE w:val="0"/>
        <w:autoSpaceDN w:val="0"/>
        <w:adjustRightInd w:val="0"/>
        <w:ind w:firstLine="567"/>
        <w:jc w:val="both"/>
      </w:pPr>
      <w:r w:rsidRPr="00083769">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081A4C97" w14:textId="77777777" w:rsidR="00083769" w:rsidRPr="00083769" w:rsidRDefault="00083769" w:rsidP="00083769">
      <w:pPr>
        <w:autoSpaceDE w:val="0"/>
        <w:autoSpaceDN w:val="0"/>
        <w:adjustRightInd w:val="0"/>
        <w:ind w:firstLine="567"/>
        <w:jc w:val="both"/>
      </w:pPr>
      <w:r w:rsidRPr="00083769">
        <w:t>5.16. В ответе по результатам рассмотрения жалобы указываются:</w:t>
      </w:r>
    </w:p>
    <w:p w14:paraId="73F8F114" w14:textId="77777777" w:rsidR="00083769" w:rsidRPr="00083769" w:rsidRDefault="00083769" w:rsidP="00083769">
      <w:pPr>
        <w:ind w:firstLine="567"/>
        <w:jc w:val="both"/>
      </w:pPr>
      <w:r w:rsidRPr="00083769">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0457D42" w14:textId="77777777" w:rsidR="00083769" w:rsidRPr="00083769" w:rsidRDefault="00083769" w:rsidP="00083769">
      <w:pPr>
        <w:ind w:firstLine="567"/>
        <w:jc w:val="both"/>
      </w:pPr>
      <w:r w:rsidRPr="00083769">
        <w:t>б) номер, дата, место принятия решения, включая сведения о должностном лице, работнике, решение или действие (бездействие) которого обжалуется;</w:t>
      </w:r>
    </w:p>
    <w:p w14:paraId="74E32384" w14:textId="77777777" w:rsidR="00083769" w:rsidRPr="00083769" w:rsidRDefault="00083769" w:rsidP="00083769">
      <w:pPr>
        <w:ind w:firstLine="567"/>
        <w:jc w:val="both"/>
      </w:pPr>
      <w:r w:rsidRPr="00083769">
        <w:t>в) фамилия, имя, отчество (при наличии) или наименование заявителя;</w:t>
      </w:r>
    </w:p>
    <w:p w14:paraId="48D6774A" w14:textId="77777777" w:rsidR="00083769" w:rsidRPr="00083769" w:rsidRDefault="00083769" w:rsidP="00083769">
      <w:pPr>
        <w:ind w:firstLine="567"/>
        <w:jc w:val="both"/>
      </w:pPr>
      <w:r w:rsidRPr="00083769">
        <w:t>г) основания для принятия решения по жалобе;</w:t>
      </w:r>
    </w:p>
    <w:p w14:paraId="66AB20EE" w14:textId="77777777" w:rsidR="00083769" w:rsidRPr="00083769" w:rsidRDefault="00083769" w:rsidP="00083769">
      <w:pPr>
        <w:ind w:firstLine="567"/>
        <w:jc w:val="both"/>
      </w:pPr>
      <w:r w:rsidRPr="00083769">
        <w:t>д) принятое по жалобе решение;</w:t>
      </w:r>
    </w:p>
    <w:p w14:paraId="4E1B3C80" w14:textId="77777777" w:rsidR="00083769" w:rsidRPr="00083769" w:rsidRDefault="00083769" w:rsidP="00083769">
      <w:pPr>
        <w:ind w:firstLine="567"/>
        <w:jc w:val="both"/>
      </w:pPr>
      <w:r w:rsidRPr="00083769">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ECE5E0" w14:textId="77777777" w:rsidR="00083769" w:rsidRPr="00083769" w:rsidRDefault="00083769" w:rsidP="00083769">
      <w:pPr>
        <w:ind w:firstLine="567"/>
        <w:jc w:val="both"/>
      </w:pPr>
      <w:r w:rsidRPr="00083769">
        <w:t xml:space="preserve">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w:t>
      </w:r>
      <w:r w:rsidRPr="00083769">
        <w:lastRenderedPageBreak/>
        <w:t>аргументированные разъяснения о причинах принятого решения, а также информация о порядке обжалования принятого решения.</w:t>
      </w:r>
    </w:p>
    <w:p w14:paraId="6C3B8103" w14:textId="77777777" w:rsidR="00083769" w:rsidRPr="00083769" w:rsidRDefault="00083769" w:rsidP="00083769">
      <w:pPr>
        <w:widowControl w:val="0"/>
        <w:autoSpaceDE w:val="0"/>
        <w:autoSpaceDN w:val="0"/>
        <w:adjustRightInd w:val="0"/>
        <w:ind w:firstLine="567"/>
        <w:jc w:val="both"/>
        <w:outlineLvl w:val="1"/>
      </w:pPr>
      <w:r w:rsidRPr="00083769">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1D14A99" w14:textId="77777777" w:rsidR="00083769" w:rsidRPr="00083769" w:rsidRDefault="00083769" w:rsidP="00083769">
      <w:pPr>
        <w:autoSpaceDE w:val="0"/>
        <w:autoSpaceDN w:val="0"/>
        <w:adjustRightInd w:val="0"/>
        <w:ind w:firstLine="567"/>
        <w:jc w:val="both"/>
      </w:pPr>
      <w:r w:rsidRPr="00083769">
        <w:t>5.18. Администрация вправе оставить жалобу без ответа в следующих случаях:</w:t>
      </w:r>
    </w:p>
    <w:p w14:paraId="1527A8D3" w14:textId="77777777" w:rsidR="00083769" w:rsidRPr="00083769" w:rsidRDefault="00083769" w:rsidP="00083769">
      <w:pPr>
        <w:autoSpaceDE w:val="0"/>
        <w:autoSpaceDN w:val="0"/>
        <w:adjustRightInd w:val="0"/>
        <w:ind w:firstLine="567"/>
        <w:jc w:val="both"/>
      </w:pPr>
      <w:r w:rsidRPr="00083769">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D8466F1" w14:textId="77777777" w:rsidR="00083769" w:rsidRPr="00083769" w:rsidRDefault="00083769" w:rsidP="00083769">
      <w:pPr>
        <w:autoSpaceDE w:val="0"/>
        <w:autoSpaceDN w:val="0"/>
        <w:adjustRightInd w:val="0"/>
        <w:ind w:firstLine="567"/>
        <w:jc w:val="both"/>
      </w:pPr>
      <w:r w:rsidRPr="0008376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6DFF8C" w14:textId="77777777" w:rsidR="00083769" w:rsidRPr="00083769" w:rsidRDefault="00083769" w:rsidP="00083769">
      <w:pPr>
        <w:autoSpaceDE w:val="0"/>
        <w:autoSpaceDN w:val="0"/>
        <w:adjustRightInd w:val="0"/>
        <w:ind w:firstLine="567"/>
        <w:jc w:val="both"/>
      </w:pPr>
      <w:r w:rsidRPr="00083769">
        <w:t>5.19. Администрация сообщают заявителю об оставлении жалобы без ответа в течение 3 рабочих дней со дня регистрации жалобы.</w:t>
      </w:r>
    </w:p>
    <w:p w14:paraId="55F16916" w14:textId="77777777" w:rsidR="00083769" w:rsidRPr="00083769" w:rsidRDefault="00083769" w:rsidP="00083769">
      <w:pPr>
        <w:autoSpaceDE w:val="0"/>
        <w:autoSpaceDN w:val="0"/>
        <w:adjustRightInd w:val="0"/>
        <w:ind w:firstLine="567"/>
        <w:jc w:val="both"/>
      </w:pPr>
      <w:r w:rsidRPr="00083769">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295958EB" w14:textId="77777777" w:rsidR="00083769" w:rsidRPr="00083769" w:rsidRDefault="00083769" w:rsidP="00083769">
      <w:pPr>
        <w:autoSpaceDE w:val="0"/>
        <w:autoSpaceDN w:val="0"/>
        <w:adjustRightInd w:val="0"/>
        <w:ind w:firstLine="567"/>
        <w:jc w:val="both"/>
      </w:pPr>
    </w:p>
    <w:p w14:paraId="63B506BC" w14:textId="77777777" w:rsidR="00083769" w:rsidRPr="00083769" w:rsidRDefault="00083769" w:rsidP="00083769">
      <w:pPr>
        <w:autoSpaceDE w:val="0"/>
        <w:autoSpaceDN w:val="0"/>
        <w:adjustRightInd w:val="0"/>
        <w:jc w:val="both"/>
      </w:pPr>
    </w:p>
    <w:p w14:paraId="32D0528F" w14:textId="77777777" w:rsidR="00083769" w:rsidRPr="00083769" w:rsidRDefault="00083769" w:rsidP="00083769">
      <w:pPr>
        <w:autoSpaceDE w:val="0"/>
        <w:autoSpaceDN w:val="0"/>
        <w:adjustRightInd w:val="0"/>
        <w:jc w:val="center"/>
      </w:pPr>
      <w:r w:rsidRPr="00083769">
        <w:t>____________________________________</w:t>
      </w:r>
    </w:p>
    <w:p w14:paraId="7CFBFFE1" w14:textId="77777777" w:rsidR="00083769" w:rsidRPr="00083769" w:rsidRDefault="00083769" w:rsidP="00083769">
      <w:pPr>
        <w:autoSpaceDE w:val="0"/>
        <w:autoSpaceDN w:val="0"/>
        <w:adjustRightInd w:val="0"/>
        <w:jc w:val="right"/>
      </w:pPr>
    </w:p>
    <w:p w14:paraId="6A9442F6" w14:textId="77777777" w:rsidR="00083769" w:rsidRPr="00083769" w:rsidRDefault="00083769" w:rsidP="00083769">
      <w:pPr>
        <w:autoSpaceDE w:val="0"/>
        <w:autoSpaceDN w:val="0"/>
        <w:adjustRightInd w:val="0"/>
        <w:jc w:val="center"/>
      </w:pPr>
    </w:p>
    <w:p w14:paraId="54D9CAAE" w14:textId="77777777" w:rsidR="00083769" w:rsidRPr="00083769" w:rsidRDefault="00083769" w:rsidP="00083769">
      <w:pPr>
        <w:autoSpaceDE w:val="0"/>
        <w:autoSpaceDN w:val="0"/>
        <w:adjustRightInd w:val="0"/>
        <w:jc w:val="center"/>
      </w:pPr>
    </w:p>
    <w:p w14:paraId="424163F5" w14:textId="77777777" w:rsidR="00083769" w:rsidRPr="00083769" w:rsidRDefault="00083769" w:rsidP="00083769">
      <w:pPr>
        <w:autoSpaceDE w:val="0"/>
        <w:autoSpaceDN w:val="0"/>
        <w:adjustRightInd w:val="0"/>
        <w:jc w:val="center"/>
      </w:pPr>
    </w:p>
    <w:p w14:paraId="61A47350" w14:textId="77777777" w:rsidR="00083769" w:rsidRPr="00083769" w:rsidRDefault="00083769" w:rsidP="00083769">
      <w:pPr>
        <w:autoSpaceDE w:val="0"/>
        <w:autoSpaceDN w:val="0"/>
        <w:adjustRightInd w:val="0"/>
        <w:jc w:val="center"/>
      </w:pPr>
    </w:p>
    <w:p w14:paraId="7CE89E93" w14:textId="77777777" w:rsidR="00083769" w:rsidRPr="00083769" w:rsidRDefault="00083769" w:rsidP="00083769">
      <w:pPr>
        <w:autoSpaceDE w:val="0"/>
        <w:autoSpaceDN w:val="0"/>
        <w:adjustRightInd w:val="0"/>
        <w:jc w:val="center"/>
      </w:pPr>
    </w:p>
    <w:p w14:paraId="0318576E" w14:textId="77777777" w:rsidR="00083769" w:rsidRPr="00083769" w:rsidRDefault="00083769" w:rsidP="00083769">
      <w:pPr>
        <w:autoSpaceDE w:val="0"/>
        <w:autoSpaceDN w:val="0"/>
        <w:adjustRightInd w:val="0"/>
        <w:jc w:val="center"/>
      </w:pPr>
    </w:p>
    <w:p w14:paraId="57DECB56" w14:textId="77777777" w:rsidR="00083769" w:rsidRPr="00083769" w:rsidRDefault="00083769" w:rsidP="00083769">
      <w:pPr>
        <w:autoSpaceDE w:val="0"/>
        <w:autoSpaceDN w:val="0"/>
        <w:adjustRightInd w:val="0"/>
        <w:jc w:val="center"/>
      </w:pPr>
    </w:p>
    <w:p w14:paraId="192B7AD0" w14:textId="77777777" w:rsidR="00083769" w:rsidRPr="00083769" w:rsidRDefault="00083769" w:rsidP="00083769">
      <w:pPr>
        <w:autoSpaceDE w:val="0"/>
        <w:autoSpaceDN w:val="0"/>
        <w:adjustRightInd w:val="0"/>
        <w:jc w:val="right"/>
      </w:pPr>
    </w:p>
    <w:p w14:paraId="34133C81" w14:textId="77777777" w:rsidR="00083769" w:rsidRPr="00083769" w:rsidRDefault="00083769" w:rsidP="00083769">
      <w:pPr>
        <w:autoSpaceDE w:val="0"/>
        <w:autoSpaceDN w:val="0"/>
        <w:adjustRightInd w:val="0"/>
        <w:jc w:val="right"/>
      </w:pPr>
    </w:p>
    <w:p w14:paraId="6104EA84" w14:textId="77777777" w:rsidR="00083769" w:rsidRPr="00083769" w:rsidRDefault="00083769" w:rsidP="00083769">
      <w:pPr>
        <w:autoSpaceDE w:val="0"/>
        <w:autoSpaceDN w:val="0"/>
        <w:adjustRightInd w:val="0"/>
        <w:jc w:val="right"/>
      </w:pPr>
    </w:p>
    <w:p w14:paraId="14A5B900" w14:textId="77777777" w:rsidR="00083769" w:rsidRPr="00083769" w:rsidRDefault="00083769" w:rsidP="00083769">
      <w:pPr>
        <w:autoSpaceDE w:val="0"/>
        <w:autoSpaceDN w:val="0"/>
        <w:adjustRightInd w:val="0"/>
        <w:jc w:val="right"/>
      </w:pPr>
    </w:p>
    <w:p w14:paraId="34B6EFD2" w14:textId="77777777" w:rsidR="00083769" w:rsidRPr="00083769" w:rsidRDefault="00083769" w:rsidP="00083769">
      <w:pPr>
        <w:autoSpaceDE w:val="0"/>
        <w:autoSpaceDN w:val="0"/>
        <w:adjustRightInd w:val="0"/>
        <w:jc w:val="right"/>
      </w:pPr>
    </w:p>
    <w:p w14:paraId="691B1551" w14:textId="77777777" w:rsidR="00083769" w:rsidRPr="00083769" w:rsidRDefault="00083769" w:rsidP="00083769">
      <w:pPr>
        <w:autoSpaceDE w:val="0"/>
        <w:autoSpaceDN w:val="0"/>
        <w:adjustRightInd w:val="0"/>
        <w:jc w:val="right"/>
      </w:pPr>
    </w:p>
    <w:p w14:paraId="4F0DAFF3" w14:textId="77777777" w:rsidR="00083769" w:rsidRPr="00083769" w:rsidRDefault="00083769" w:rsidP="00083769">
      <w:pPr>
        <w:autoSpaceDE w:val="0"/>
        <w:autoSpaceDN w:val="0"/>
        <w:adjustRightInd w:val="0"/>
        <w:jc w:val="right"/>
      </w:pPr>
    </w:p>
    <w:p w14:paraId="5B23C9DA" w14:textId="77777777" w:rsidR="00083769" w:rsidRPr="00083769" w:rsidRDefault="00083769" w:rsidP="00083769">
      <w:pPr>
        <w:autoSpaceDE w:val="0"/>
        <w:autoSpaceDN w:val="0"/>
        <w:adjustRightInd w:val="0"/>
        <w:jc w:val="right"/>
      </w:pPr>
    </w:p>
    <w:p w14:paraId="0703A277" w14:textId="77777777" w:rsidR="00083769" w:rsidRPr="00083769" w:rsidRDefault="00083769" w:rsidP="00083769">
      <w:pPr>
        <w:autoSpaceDE w:val="0"/>
        <w:autoSpaceDN w:val="0"/>
        <w:adjustRightInd w:val="0"/>
        <w:jc w:val="right"/>
      </w:pPr>
    </w:p>
    <w:p w14:paraId="317C62C8" w14:textId="77777777" w:rsidR="00083769" w:rsidRPr="00083769" w:rsidRDefault="00083769" w:rsidP="00083769">
      <w:pPr>
        <w:autoSpaceDE w:val="0"/>
        <w:autoSpaceDN w:val="0"/>
        <w:adjustRightInd w:val="0"/>
        <w:jc w:val="right"/>
      </w:pPr>
    </w:p>
    <w:p w14:paraId="0BE66B4D" w14:textId="77777777" w:rsidR="00083769" w:rsidRPr="00083769" w:rsidRDefault="00083769" w:rsidP="00083769">
      <w:pPr>
        <w:autoSpaceDE w:val="0"/>
        <w:autoSpaceDN w:val="0"/>
        <w:adjustRightInd w:val="0"/>
        <w:jc w:val="right"/>
      </w:pPr>
    </w:p>
    <w:p w14:paraId="21AF17E1" w14:textId="77777777" w:rsidR="00083769" w:rsidRPr="00083769" w:rsidRDefault="00083769" w:rsidP="00083769">
      <w:pPr>
        <w:autoSpaceDE w:val="0"/>
        <w:autoSpaceDN w:val="0"/>
        <w:adjustRightInd w:val="0"/>
        <w:jc w:val="right"/>
      </w:pPr>
    </w:p>
    <w:p w14:paraId="5533E156" w14:textId="77777777" w:rsidR="00083769" w:rsidRPr="00083769" w:rsidRDefault="00083769" w:rsidP="00083769">
      <w:pPr>
        <w:autoSpaceDE w:val="0"/>
        <w:autoSpaceDN w:val="0"/>
        <w:adjustRightInd w:val="0"/>
        <w:jc w:val="right"/>
      </w:pPr>
    </w:p>
    <w:p w14:paraId="42588ED6" w14:textId="77777777" w:rsidR="00083769" w:rsidRPr="00083769" w:rsidRDefault="00083769" w:rsidP="00083769">
      <w:pPr>
        <w:autoSpaceDE w:val="0"/>
        <w:autoSpaceDN w:val="0"/>
        <w:adjustRightInd w:val="0"/>
        <w:jc w:val="right"/>
      </w:pPr>
    </w:p>
    <w:p w14:paraId="5A6C857A" w14:textId="77777777" w:rsidR="00083769" w:rsidRPr="00083769" w:rsidRDefault="00083769" w:rsidP="00083769">
      <w:pPr>
        <w:autoSpaceDE w:val="0"/>
        <w:autoSpaceDN w:val="0"/>
        <w:adjustRightInd w:val="0"/>
        <w:jc w:val="right"/>
      </w:pPr>
    </w:p>
    <w:p w14:paraId="10497C14" w14:textId="77777777" w:rsidR="00083769" w:rsidRPr="00083769" w:rsidRDefault="00083769" w:rsidP="00083769">
      <w:pPr>
        <w:autoSpaceDE w:val="0"/>
        <w:autoSpaceDN w:val="0"/>
        <w:adjustRightInd w:val="0"/>
        <w:jc w:val="right"/>
      </w:pPr>
    </w:p>
    <w:p w14:paraId="6E29CE2D" w14:textId="77777777" w:rsidR="00083769" w:rsidRPr="00083769" w:rsidRDefault="00083769" w:rsidP="00083769">
      <w:pPr>
        <w:autoSpaceDE w:val="0"/>
        <w:autoSpaceDN w:val="0"/>
        <w:adjustRightInd w:val="0"/>
        <w:jc w:val="right"/>
      </w:pPr>
    </w:p>
    <w:p w14:paraId="54D7760E" w14:textId="77777777" w:rsidR="00083769" w:rsidRPr="00083769" w:rsidRDefault="00083769" w:rsidP="00083769">
      <w:pPr>
        <w:autoSpaceDE w:val="0"/>
        <w:autoSpaceDN w:val="0"/>
        <w:adjustRightInd w:val="0"/>
        <w:jc w:val="right"/>
      </w:pPr>
    </w:p>
    <w:p w14:paraId="68D8CB87" w14:textId="77777777" w:rsidR="00083769" w:rsidRPr="00083769" w:rsidRDefault="00083769" w:rsidP="00083769">
      <w:pPr>
        <w:autoSpaceDE w:val="0"/>
        <w:autoSpaceDN w:val="0"/>
        <w:adjustRightInd w:val="0"/>
        <w:jc w:val="right"/>
      </w:pPr>
    </w:p>
    <w:p w14:paraId="6004EF14" w14:textId="77777777" w:rsidR="00083769" w:rsidRPr="00083769" w:rsidRDefault="00083769" w:rsidP="00083769">
      <w:pPr>
        <w:autoSpaceDE w:val="0"/>
        <w:autoSpaceDN w:val="0"/>
        <w:adjustRightInd w:val="0"/>
        <w:jc w:val="right"/>
      </w:pPr>
    </w:p>
    <w:p w14:paraId="3854C7D4" w14:textId="77777777" w:rsidR="00083769" w:rsidRDefault="00083769" w:rsidP="00083769">
      <w:pPr>
        <w:autoSpaceDE w:val="0"/>
        <w:autoSpaceDN w:val="0"/>
        <w:adjustRightInd w:val="0"/>
        <w:jc w:val="right"/>
      </w:pPr>
    </w:p>
    <w:p w14:paraId="39391665" w14:textId="77777777" w:rsidR="001F4040" w:rsidRDefault="001F4040" w:rsidP="00083769">
      <w:pPr>
        <w:autoSpaceDE w:val="0"/>
        <w:autoSpaceDN w:val="0"/>
        <w:adjustRightInd w:val="0"/>
        <w:jc w:val="right"/>
      </w:pPr>
    </w:p>
    <w:p w14:paraId="1676BF98" w14:textId="77777777" w:rsidR="001F4040" w:rsidRDefault="001F4040" w:rsidP="00083769">
      <w:pPr>
        <w:autoSpaceDE w:val="0"/>
        <w:autoSpaceDN w:val="0"/>
        <w:adjustRightInd w:val="0"/>
        <w:jc w:val="right"/>
      </w:pPr>
    </w:p>
    <w:p w14:paraId="0A7426B1" w14:textId="77777777" w:rsidR="001F4040" w:rsidRPr="00083769" w:rsidRDefault="001F4040" w:rsidP="00083769">
      <w:pPr>
        <w:autoSpaceDE w:val="0"/>
        <w:autoSpaceDN w:val="0"/>
        <w:adjustRightInd w:val="0"/>
        <w:jc w:val="right"/>
      </w:pPr>
    </w:p>
    <w:p w14:paraId="2782E9A2" w14:textId="77777777" w:rsidR="00083769" w:rsidRPr="00083769" w:rsidRDefault="00083769" w:rsidP="00083769">
      <w:pPr>
        <w:autoSpaceDE w:val="0"/>
        <w:autoSpaceDN w:val="0"/>
        <w:adjustRightInd w:val="0"/>
        <w:jc w:val="right"/>
      </w:pPr>
    </w:p>
    <w:p w14:paraId="2B49D176" w14:textId="77777777" w:rsidR="00083769" w:rsidRPr="00083769" w:rsidRDefault="00083769" w:rsidP="00083769">
      <w:pPr>
        <w:autoSpaceDE w:val="0"/>
        <w:autoSpaceDN w:val="0"/>
        <w:adjustRightInd w:val="0"/>
        <w:jc w:val="right"/>
      </w:pPr>
      <w:r w:rsidRPr="00083769">
        <w:lastRenderedPageBreak/>
        <w:t>Приложение № 1 к Административному регламенту</w:t>
      </w:r>
    </w:p>
    <w:p w14:paraId="49F55FE7"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656CF80F"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20753ACE"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4C5DC521"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44606A17"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41D2CBCC"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4EE129F9"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2F141FA2" w14:textId="77777777" w:rsidR="00083769" w:rsidRPr="00083769" w:rsidRDefault="00083769" w:rsidP="00083769">
      <w:pPr>
        <w:autoSpaceDE w:val="0"/>
        <w:autoSpaceDN w:val="0"/>
        <w:adjustRightInd w:val="0"/>
        <w:jc w:val="right"/>
        <w:rPr>
          <w:sz w:val="20"/>
          <w:szCs w:val="20"/>
        </w:rPr>
      </w:pPr>
    </w:p>
    <w:p w14:paraId="320E4C17" w14:textId="77777777" w:rsidR="00083769" w:rsidRPr="00083769" w:rsidRDefault="00083769" w:rsidP="00083769">
      <w:pPr>
        <w:autoSpaceDE w:val="0"/>
        <w:autoSpaceDN w:val="0"/>
        <w:adjustRightInd w:val="0"/>
        <w:ind w:left="3540" w:firstLine="708"/>
        <w:jc w:val="both"/>
      </w:pPr>
      <w:r w:rsidRPr="00083769">
        <w:t xml:space="preserve">   Губернатору Нижегородской области</w:t>
      </w:r>
    </w:p>
    <w:p w14:paraId="6989D7B5" w14:textId="77777777" w:rsidR="00083769" w:rsidRPr="00083769" w:rsidRDefault="00083769" w:rsidP="00083769">
      <w:pPr>
        <w:autoSpaceDE w:val="0"/>
        <w:autoSpaceDN w:val="0"/>
        <w:adjustRightInd w:val="0"/>
        <w:ind w:left="4248"/>
        <w:jc w:val="both"/>
      </w:pPr>
      <w:r w:rsidRPr="00083769">
        <w:t>______________________________________</w:t>
      </w:r>
    </w:p>
    <w:p w14:paraId="68253449" w14:textId="77777777" w:rsidR="00083769" w:rsidRPr="00083769" w:rsidRDefault="00083769" w:rsidP="00083769">
      <w:pPr>
        <w:autoSpaceDE w:val="0"/>
        <w:autoSpaceDN w:val="0"/>
        <w:adjustRightInd w:val="0"/>
        <w:ind w:left="3540" w:firstLine="708"/>
        <w:jc w:val="both"/>
      </w:pPr>
      <w:r w:rsidRPr="00083769">
        <w:t>от ____________________________________</w:t>
      </w:r>
    </w:p>
    <w:p w14:paraId="7653C62F" w14:textId="77777777" w:rsidR="00083769" w:rsidRPr="00083769" w:rsidRDefault="00083769" w:rsidP="00083769">
      <w:pPr>
        <w:autoSpaceDE w:val="0"/>
        <w:autoSpaceDN w:val="0"/>
        <w:adjustRightInd w:val="0"/>
        <w:ind w:left="4248" w:firstLine="42"/>
        <w:rPr>
          <w:sz w:val="20"/>
        </w:rPr>
      </w:pPr>
      <w:r w:rsidRPr="00083769">
        <w:rPr>
          <w:sz w:val="20"/>
        </w:rPr>
        <w:t>(ФИО, паспортные данные: серия, номер, каким органом и когда выдан паспорт)</w:t>
      </w:r>
    </w:p>
    <w:p w14:paraId="06E6E7F9" w14:textId="77777777" w:rsidR="00083769" w:rsidRPr="00083769" w:rsidRDefault="00083769" w:rsidP="00083769">
      <w:pPr>
        <w:autoSpaceDE w:val="0"/>
        <w:autoSpaceDN w:val="0"/>
        <w:adjustRightInd w:val="0"/>
        <w:ind w:left="3537" w:firstLine="708"/>
      </w:pPr>
      <w:r w:rsidRPr="00083769">
        <w:t>________________________________________</w:t>
      </w:r>
    </w:p>
    <w:p w14:paraId="635DE856"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24A723E1" w14:textId="77777777" w:rsidR="00083769" w:rsidRPr="00083769" w:rsidRDefault="00083769" w:rsidP="00083769">
      <w:pPr>
        <w:autoSpaceDE w:val="0"/>
        <w:autoSpaceDN w:val="0"/>
        <w:adjustRightInd w:val="0"/>
        <w:ind w:left="1416" w:firstLine="708"/>
      </w:pPr>
      <w:r w:rsidRPr="00083769">
        <w:t xml:space="preserve">                                   ________________________________________</w:t>
      </w:r>
    </w:p>
    <w:p w14:paraId="3B183326"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2A6F0C6D"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Адрес заявителя: _______________________</w:t>
      </w:r>
    </w:p>
    <w:p w14:paraId="013C805A" w14:textId="77777777" w:rsidR="00083769" w:rsidRPr="00083769" w:rsidRDefault="00083769" w:rsidP="00083769">
      <w:pPr>
        <w:tabs>
          <w:tab w:val="left" w:pos="2268"/>
        </w:tabs>
        <w:autoSpaceDE w:val="0"/>
        <w:autoSpaceDN w:val="0"/>
        <w:adjustRightInd w:val="0"/>
        <w:ind w:left="4956" w:firstLine="114"/>
        <w:rPr>
          <w:sz w:val="20"/>
        </w:rPr>
      </w:pPr>
      <w:r w:rsidRPr="00083769">
        <w:rPr>
          <w:sz w:val="20"/>
        </w:rPr>
        <w:t>(место  регистрации физического лица)</w:t>
      </w:r>
    </w:p>
    <w:p w14:paraId="0914AC81"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792A7FFE"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6E7D2247"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5198EEB6"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заявителя:</w:t>
      </w:r>
    </w:p>
    <w:p w14:paraId="730A8BC3"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76A0BB43" w14:textId="77777777" w:rsidR="00083769" w:rsidRPr="00083769" w:rsidRDefault="00083769" w:rsidP="00083769">
      <w:pPr>
        <w:tabs>
          <w:tab w:val="left" w:pos="2268"/>
        </w:tabs>
        <w:autoSpaceDE w:val="0"/>
        <w:autoSpaceDN w:val="0"/>
        <w:adjustRightInd w:val="0"/>
        <w:jc w:val="both"/>
        <w:rPr>
          <w:sz w:val="18"/>
        </w:rPr>
      </w:pPr>
      <w:r w:rsidRPr="00083769">
        <w:tab/>
      </w:r>
      <w:r w:rsidRPr="00083769">
        <w:tab/>
      </w:r>
      <w:r w:rsidRPr="00083769">
        <w:tab/>
      </w:r>
      <w:r w:rsidRPr="00083769">
        <w:tab/>
      </w:r>
    </w:p>
    <w:p w14:paraId="0F3CEA43" w14:textId="77777777" w:rsidR="00083769" w:rsidRPr="00083769" w:rsidRDefault="00083769" w:rsidP="00083769">
      <w:pPr>
        <w:autoSpaceDE w:val="0"/>
        <w:autoSpaceDN w:val="0"/>
        <w:adjustRightInd w:val="0"/>
        <w:jc w:val="both"/>
        <w:rPr>
          <w:sz w:val="20"/>
          <w:szCs w:val="20"/>
        </w:rPr>
      </w:pPr>
    </w:p>
    <w:p w14:paraId="2EF3B5A0" w14:textId="77777777" w:rsidR="00083769" w:rsidRPr="00083769" w:rsidRDefault="00083769" w:rsidP="00083769">
      <w:pPr>
        <w:autoSpaceDE w:val="0"/>
        <w:autoSpaceDN w:val="0"/>
        <w:adjustRightInd w:val="0"/>
        <w:jc w:val="both"/>
      </w:pPr>
      <w:r w:rsidRPr="00083769">
        <w:rPr>
          <w:sz w:val="20"/>
          <w:szCs w:val="20"/>
        </w:rPr>
        <w:t xml:space="preserve">                                 </w:t>
      </w:r>
      <w:r w:rsidRPr="00083769">
        <w:t>Заявление</w:t>
      </w:r>
    </w:p>
    <w:p w14:paraId="568B982F" w14:textId="77777777" w:rsidR="00083769" w:rsidRPr="00083769" w:rsidRDefault="00083769" w:rsidP="00083769">
      <w:pPr>
        <w:autoSpaceDE w:val="0"/>
        <w:autoSpaceDN w:val="0"/>
        <w:adjustRightInd w:val="0"/>
        <w:jc w:val="both"/>
      </w:pPr>
    </w:p>
    <w:p w14:paraId="445A33D7" w14:textId="77777777" w:rsidR="00083769" w:rsidRPr="00083769" w:rsidRDefault="00083769" w:rsidP="00083769">
      <w:pPr>
        <w:autoSpaceDE w:val="0"/>
        <w:autoSpaceDN w:val="0"/>
        <w:adjustRightInd w:val="0"/>
        <w:jc w:val="both"/>
      </w:pPr>
      <w:r w:rsidRPr="00083769">
        <w:t xml:space="preserve">    Прошу разрешить мне вступить в брак в возрасте _____ лет ____ месяцев с гражданином (гражданкой) __________________________________________________</w:t>
      </w:r>
    </w:p>
    <w:p w14:paraId="5383A71B" w14:textId="77777777" w:rsidR="00083769" w:rsidRPr="00083769" w:rsidRDefault="00083769" w:rsidP="00083769">
      <w:pPr>
        <w:autoSpaceDE w:val="0"/>
        <w:autoSpaceDN w:val="0"/>
        <w:adjustRightInd w:val="0"/>
        <w:jc w:val="both"/>
      </w:pPr>
      <w:r w:rsidRPr="00083769">
        <w:t xml:space="preserve">                                        (Ф.И.О. полностью)</w:t>
      </w:r>
    </w:p>
    <w:p w14:paraId="7CAE9524" w14:textId="77777777" w:rsidR="00083769" w:rsidRPr="00083769" w:rsidRDefault="00083769" w:rsidP="00083769">
      <w:pPr>
        <w:autoSpaceDE w:val="0"/>
        <w:autoSpaceDN w:val="0"/>
        <w:adjustRightInd w:val="0"/>
        <w:jc w:val="both"/>
      </w:pPr>
      <w:r w:rsidRPr="00083769">
        <w:t>__________________________________________________________, __. __. ____ года</w:t>
      </w:r>
    </w:p>
    <w:p w14:paraId="509C7A37" w14:textId="77777777" w:rsidR="00083769" w:rsidRPr="00083769" w:rsidRDefault="00083769" w:rsidP="00083769">
      <w:pPr>
        <w:autoSpaceDE w:val="0"/>
        <w:autoSpaceDN w:val="0"/>
        <w:adjustRightInd w:val="0"/>
        <w:jc w:val="both"/>
      </w:pPr>
      <w:r w:rsidRPr="00083769">
        <w:t>рождения, зарегистрированным (-ой) по адресу:</w:t>
      </w:r>
    </w:p>
    <w:p w14:paraId="1E097ECD" w14:textId="77777777" w:rsidR="00083769" w:rsidRPr="00083769" w:rsidRDefault="00083769" w:rsidP="00083769">
      <w:pPr>
        <w:autoSpaceDE w:val="0"/>
        <w:autoSpaceDN w:val="0"/>
        <w:adjustRightInd w:val="0"/>
        <w:jc w:val="both"/>
      </w:pPr>
      <w:r w:rsidRPr="00083769">
        <w:t>__________________________________________________________________________,</w:t>
      </w:r>
    </w:p>
    <w:p w14:paraId="6D524ABF" w14:textId="77777777" w:rsidR="00083769" w:rsidRPr="00083769" w:rsidRDefault="00083769" w:rsidP="00083769">
      <w:pPr>
        <w:autoSpaceDE w:val="0"/>
        <w:autoSpaceDN w:val="0"/>
        <w:adjustRightInd w:val="0"/>
        <w:jc w:val="center"/>
      </w:pPr>
      <w:r w:rsidRPr="00083769">
        <w:t>(указать уважительные причины)</w:t>
      </w:r>
    </w:p>
    <w:p w14:paraId="090A7E25" w14:textId="77777777" w:rsidR="00083769" w:rsidRPr="00083769" w:rsidRDefault="00083769" w:rsidP="00083769">
      <w:pPr>
        <w:autoSpaceDE w:val="0"/>
        <w:autoSpaceDN w:val="0"/>
        <w:adjustRightInd w:val="0"/>
        <w:jc w:val="both"/>
      </w:pPr>
    </w:p>
    <w:p w14:paraId="7296158C" w14:textId="77777777" w:rsidR="00083769" w:rsidRPr="00083769" w:rsidRDefault="00083769" w:rsidP="00083769">
      <w:pPr>
        <w:autoSpaceDE w:val="0"/>
        <w:autoSpaceDN w:val="0"/>
        <w:adjustRightInd w:val="0"/>
        <w:jc w:val="both"/>
      </w:pPr>
      <w:r w:rsidRPr="00083769">
        <w:t>Данные из свидетельства о рождении:</w:t>
      </w:r>
    </w:p>
    <w:p w14:paraId="02C5A056" w14:textId="77777777" w:rsidR="00083769" w:rsidRPr="00083769" w:rsidRDefault="00083769" w:rsidP="00083769">
      <w:pPr>
        <w:autoSpaceDE w:val="0"/>
        <w:autoSpaceDN w:val="0"/>
        <w:adjustRightInd w:val="0"/>
        <w:jc w:val="both"/>
      </w:pPr>
      <w:r w:rsidRPr="00083769">
        <w:t>Отец:________________________________________________________ ___.___.______г.</w:t>
      </w:r>
    </w:p>
    <w:p w14:paraId="72A4BC1C" w14:textId="77777777" w:rsidR="00083769" w:rsidRPr="00083769" w:rsidRDefault="00083769" w:rsidP="00083769">
      <w:pPr>
        <w:autoSpaceDE w:val="0"/>
        <w:autoSpaceDN w:val="0"/>
        <w:adjustRightInd w:val="0"/>
        <w:jc w:val="both"/>
      </w:pPr>
      <w:r w:rsidRPr="00083769">
        <w:t>Мать:___________________________________________________________.___.______г.</w:t>
      </w:r>
    </w:p>
    <w:p w14:paraId="34D17935" w14:textId="77777777" w:rsidR="00083769" w:rsidRPr="00083769" w:rsidRDefault="00083769" w:rsidP="00083769">
      <w:pPr>
        <w:autoSpaceDE w:val="0"/>
        <w:autoSpaceDN w:val="0"/>
        <w:adjustRightInd w:val="0"/>
        <w:jc w:val="both"/>
      </w:pPr>
      <w:r w:rsidRPr="00083769">
        <w:t>Дата выдачи свидетельства о рождении ___.____.________г.</w:t>
      </w:r>
    </w:p>
    <w:p w14:paraId="6323BA8C" w14:textId="77777777" w:rsidR="00083769" w:rsidRPr="00083769" w:rsidRDefault="00083769" w:rsidP="00083769">
      <w:pPr>
        <w:autoSpaceDE w:val="0"/>
        <w:autoSpaceDN w:val="0"/>
        <w:adjustRightInd w:val="0"/>
        <w:jc w:val="both"/>
      </w:pPr>
      <w:r w:rsidRPr="00083769">
        <w:t>Номер свидетельства о рождении ___________</w:t>
      </w:r>
    </w:p>
    <w:p w14:paraId="6CB873F5" w14:textId="77777777" w:rsidR="00083769" w:rsidRPr="00083769" w:rsidRDefault="00083769" w:rsidP="00083769">
      <w:pPr>
        <w:autoSpaceDE w:val="0"/>
        <w:autoSpaceDN w:val="0"/>
        <w:adjustRightInd w:val="0"/>
        <w:jc w:val="both"/>
      </w:pPr>
      <w:r w:rsidRPr="00083769">
        <w:t>Дата  составления актовой записи ____.____.__________г.</w:t>
      </w:r>
    </w:p>
    <w:p w14:paraId="7B457BCE" w14:textId="77777777" w:rsidR="00083769" w:rsidRPr="00083769" w:rsidRDefault="00083769" w:rsidP="00083769">
      <w:pPr>
        <w:autoSpaceDE w:val="0"/>
        <w:autoSpaceDN w:val="0"/>
        <w:adjustRightInd w:val="0"/>
        <w:jc w:val="both"/>
      </w:pPr>
      <w:r w:rsidRPr="00083769">
        <w:t>Номер актовой записи_____________</w:t>
      </w:r>
    </w:p>
    <w:p w14:paraId="33AB8D24" w14:textId="77777777" w:rsidR="00083769" w:rsidRPr="00083769" w:rsidRDefault="00083769" w:rsidP="00083769">
      <w:pPr>
        <w:autoSpaceDE w:val="0"/>
        <w:autoSpaceDN w:val="0"/>
        <w:adjustRightInd w:val="0"/>
        <w:jc w:val="both"/>
      </w:pPr>
      <w:r w:rsidRPr="00083769">
        <w:t>Орган, выдавший свидетельство о рождении ____________________________________</w:t>
      </w:r>
    </w:p>
    <w:p w14:paraId="575268EE" w14:textId="77777777" w:rsidR="00083769" w:rsidRPr="00083769" w:rsidRDefault="00083769" w:rsidP="00083769">
      <w:pPr>
        <w:autoSpaceDE w:val="0"/>
        <w:autoSpaceDN w:val="0"/>
        <w:adjustRightInd w:val="0"/>
        <w:jc w:val="both"/>
      </w:pPr>
    </w:p>
    <w:p w14:paraId="0F905DE9" w14:textId="77777777" w:rsidR="00083769" w:rsidRPr="00083769" w:rsidRDefault="00083769" w:rsidP="00083769">
      <w:pPr>
        <w:autoSpaceDE w:val="0"/>
        <w:autoSpaceDN w:val="0"/>
        <w:adjustRightInd w:val="0"/>
        <w:jc w:val="both"/>
      </w:pPr>
      <w:r w:rsidRPr="00083769">
        <w:t>Дополнительно указываются  следующие сведения:</w:t>
      </w:r>
    </w:p>
    <w:p w14:paraId="306F7941" w14:textId="77777777" w:rsidR="00083769" w:rsidRPr="00083769" w:rsidRDefault="00083769" w:rsidP="00083769">
      <w:pPr>
        <w:autoSpaceDE w:val="0"/>
        <w:autoSpaceDN w:val="0"/>
        <w:adjustRightInd w:val="0"/>
        <w:jc w:val="both"/>
      </w:pPr>
    </w:p>
    <w:p w14:paraId="3F8B82A3" w14:textId="0B18EF12" w:rsidR="00083769" w:rsidRPr="00083769" w:rsidRDefault="0009236A" w:rsidP="00083769">
      <w:pPr>
        <w:autoSpaceDE w:val="0"/>
        <w:autoSpaceDN w:val="0"/>
        <w:adjustRightInd w:val="0"/>
        <w:jc w:val="both"/>
      </w:pPr>
      <w:r w:rsidRPr="00083769">
        <w:rPr>
          <w:noProof/>
        </w:rPr>
        <mc:AlternateContent>
          <mc:Choice Requires="wps">
            <w:drawing>
              <wp:anchor distT="0" distB="0" distL="114300" distR="114300" simplePos="0" relativeHeight="251659264" behindDoc="0" locked="0" layoutInCell="1" allowOverlap="1" wp14:anchorId="060BCCA5" wp14:editId="64BEE9B7">
                <wp:simplePos x="0" y="0"/>
                <wp:positionH relativeFrom="margin">
                  <wp:align>left</wp:align>
                </wp:positionH>
                <wp:positionV relativeFrom="paragraph">
                  <wp:posOffset>12700</wp:posOffset>
                </wp:positionV>
                <wp:extent cx="161925" cy="152400"/>
                <wp:effectExtent l="0" t="0" r="9525" b="0"/>
                <wp:wrapNone/>
                <wp:docPr id="168864583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F9D8" id="Прямоугольник 15" o:spid="_x0000_s1026" style="position:absolute;margin-left:0;margin-top:1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A326hW3AAAAAQBAAAP&#10;AAAAZHJzL2Rvd25yZXYueG1sTI/BasMwEETvhfyD2EIupZFqSAiu5VBCegklUKeX3hRrY5tIK2Mp&#10;sduv7/bUnoZllpk3xWbyTtxwiF0gDU8LBQKpDrajRsPH8fVxDSImQ9a4QKjhCyNsytldYXIbRnrH&#10;W5UawSEUc6OhTanPpYx1i97EReiR2DuHwZvE59BIO5iRw72TmVIr6U1H3NCaHrct1pfq6jWsL9lb&#10;9aB2h6P7Ptfpc9fs+8Oo9fx+enkGkXBKf8/wi8/oUDLTKVzJRuE08JCkIWNhM1suQZxYVwpkWcj/&#10;8OUPAAAA//8DAFBLAQItABQABgAIAAAAIQC2gziS/gAAAOEBAAATAAAAAAAAAAAAAAAAAAAAAABb&#10;Q29udGVudF9UeXBlc10ueG1sUEsBAi0AFAAGAAgAAAAhADj9If/WAAAAlAEAAAsAAAAAAAAAAAAA&#10;AAAALwEAAF9yZWxzLy5yZWxzUEsBAi0AFAAGAAgAAAAhAMeBaRZxAgAARAUAAA4AAAAAAAAAAAAA&#10;AAAALgIAAGRycy9lMm9Eb2MueG1sUEsBAi0AFAAGAAgAAAAhADfbqFbcAAAABAEAAA8AAAAAAAAA&#10;AAAAAAAAywQAAGRycy9kb3ducmV2LnhtbFBLBQYAAAAABAAEAPMAAADUBQAAAAA=&#10;" fillcolor="white [3201]" strokecolor="black [3213]" strokeweight="2pt">
                <v:path arrowok="t"/>
                <w10:wrap anchorx="margin"/>
              </v:rect>
            </w:pict>
          </mc:Fallback>
        </mc:AlternateContent>
      </w:r>
      <w:r w:rsidR="00083769" w:rsidRPr="00083769">
        <w:t xml:space="preserve">      Признан эмансипированным в соответствии с решением суда ___________________</w:t>
      </w:r>
    </w:p>
    <w:p w14:paraId="661F80C1" w14:textId="77777777" w:rsidR="00083769" w:rsidRPr="00083769" w:rsidRDefault="00083769" w:rsidP="00083769">
      <w:pPr>
        <w:autoSpaceDE w:val="0"/>
        <w:autoSpaceDN w:val="0"/>
        <w:adjustRightInd w:val="0"/>
        <w:jc w:val="both"/>
      </w:pPr>
      <w:r w:rsidRPr="00083769">
        <w:t xml:space="preserve">                                                           (указывается </w:t>
      </w:r>
    </w:p>
    <w:p w14:paraId="619B4846" w14:textId="77777777" w:rsidR="00083769" w:rsidRPr="00083769" w:rsidRDefault="00083769" w:rsidP="00083769">
      <w:pPr>
        <w:autoSpaceDE w:val="0"/>
        <w:autoSpaceDN w:val="0"/>
        <w:adjustRightInd w:val="0"/>
        <w:jc w:val="both"/>
      </w:pPr>
      <w:r w:rsidRPr="00083769">
        <w:t>_____________________________________________________________________________</w:t>
      </w:r>
    </w:p>
    <w:p w14:paraId="1D308F4E" w14:textId="77777777" w:rsidR="00083769" w:rsidRPr="00083769" w:rsidRDefault="00083769" w:rsidP="00083769">
      <w:pPr>
        <w:autoSpaceDE w:val="0"/>
        <w:autoSpaceDN w:val="0"/>
        <w:adjustRightInd w:val="0"/>
        <w:jc w:val="both"/>
      </w:pPr>
      <w:r w:rsidRPr="00083769">
        <w:t xml:space="preserve">наименование суда и дата) </w:t>
      </w:r>
    </w:p>
    <w:p w14:paraId="6AF6700F" w14:textId="77777777" w:rsidR="00083769" w:rsidRPr="00083769" w:rsidRDefault="00083769" w:rsidP="00083769">
      <w:pPr>
        <w:autoSpaceDE w:val="0"/>
        <w:autoSpaceDN w:val="0"/>
        <w:adjustRightInd w:val="0"/>
        <w:jc w:val="both"/>
      </w:pPr>
    </w:p>
    <w:p w14:paraId="0B35EFA8" w14:textId="77777777" w:rsidR="00083769" w:rsidRPr="00083769" w:rsidRDefault="00083769" w:rsidP="00083769">
      <w:pPr>
        <w:autoSpaceDE w:val="0"/>
        <w:autoSpaceDN w:val="0"/>
        <w:adjustRightInd w:val="0"/>
        <w:jc w:val="both"/>
      </w:pPr>
    </w:p>
    <w:p w14:paraId="2F37AB6B" w14:textId="77777777" w:rsidR="00083769" w:rsidRPr="00083769" w:rsidRDefault="00083769" w:rsidP="00083769">
      <w:pPr>
        <w:autoSpaceDE w:val="0"/>
        <w:autoSpaceDN w:val="0"/>
        <w:adjustRightInd w:val="0"/>
        <w:jc w:val="both"/>
      </w:pPr>
      <w:r w:rsidRPr="00083769">
        <w:lastRenderedPageBreak/>
        <w:t>К заявлению прилагаются следующие документы:</w:t>
      </w:r>
    </w:p>
    <w:p w14:paraId="05B7E1DF" w14:textId="77777777" w:rsidR="00083769" w:rsidRPr="00083769" w:rsidRDefault="00083769" w:rsidP="00083769">
      <w:pPr>
        <w:autoSpaceDE w:val="0"/>
        <w:autoSpaceDN w:val="0"/>
        <w:adjustRightInd w:val="0"/>
        <w:jc w:val="both"/>
      </w:pPr>
      <w:r w:rsidRPr="00083769">
        <w:t>__________________________________________________________________________________________________________________________________________________________</w:t>
      </w:r>
    </w:p>
    <w:p w14:paraId="7A60CBC0" w14:textId="77777777" w:rsidR="00083769" w:rsidRPr="00083769" w:rsidRDefault="00083769" w:rsidP="00083769">
      <w:pPr>
        <w:autoSpaceDE w:val="0"/>
        <w:autoSpaceDN w:val="0"/>
        <w:adjustRightInd w:val="0"/>
        <w:jc w:val="both"/>
        <w:rPr>
          <w:sz w:val="20"/>
          <w:szCs w:val="20"/>
        </w:rPr>
      </w:pPr>
    </w:p>
    <w:p w14:paraId="6E75773D" w14:textId="77777777" w:rsidR="00083769" w:rsidRPr="00083769" w:rsidRDefault="00083769" w:rsidP="00083769">
      <w:pPr>
        <w:autoSpaceDE w:val="0"/>
        <w:autoSpaceDN w:val="0"/>
        <w:adjustRightInd w:val="0"/>
        <w:jc w:val="both"/>
      </w:pPr>
      <w:r w:rsidRPr="00083769">
        <w:t>Результат предоставления муниципальной услуги прошу (указать один из перечисленных способов):</w:t>
      </w:r>
    </w:p>
    <w:tbl>
      <w:tblPr>
        <w:tblStyle w:val="a4"/>
        <w:tblW w:w="9464" w:type="dxa"/>
        <w:tblLook w:val="04A0" w:firstRow="1" w:lastRow="0" w:firstColumn="1" w:lastColumn="0" w:noHBand="0" w:noVBand="1"/>
      </w:tblPr>
      <w:tblGrid>
        <w:gridCol w:w="8897"/>
        <w:gridCol w:w="567"/>
      </w:tblGrid>
      <w:tr w:rsidR="00083769" w:rsidRPr="00083769" w14:paraId="77E8FF21" w14:textId="77777777" w:rsidTr="00DD3E48">
        <w:trPr>
          <w:trHeight w:val="404"/>
        </w:trPr>
        <w:tc>
          <w:tcPr>
            <w:tcW w:w="8897" w:type="dxa"/>
          </w:tcPr>
          <w:p w14:paraId="2B6C4DFB" w14:textId="77777777" w:rsidR="00083769" w:rsidRPr="00083769" w:rsidRDefault="00083769" w:rsidP="00DD3E48">
            <w:pPr>
              <w:autoSpaceDE w:val="0"/>
              <w:autoSpaceDN w:val="0"/>
              <w:adjustRightInd w:val="0"/>
              <w:ind w:right="-3654"/>
              <w:jc w:val="both"/>
            </w:pPr>
            <w:r w:rsidRPr="00083769">
              <w:t>Направить в форме электронного документа в Личный кабинет на ЕПГУ/РПГУ</w:t>
            </w:r>
          </w:p>
        </w:tc>
        <w:tc>
          <w:tcPr>
            <w:tcW w:w="567" w:type="dxa"/>
          </w:tcPr>
          <w:p w14:paraId="74F86288" w14:textId="77777777" w:rsidR="00083769" w:rsidRPr="00083769" w:rsidRDefault="00083769" w:rsidP="00DD3E48">
            <w:pPr>
              <w:autoSpaceDE w:val="0"/>
              <w:autoSpaceDN w:val="0"/>
              <w:adjustRightInd w:val="0"/>
              <w:jc w:val="both"/>
            </w:pPr>
          </w:p>
        </w:tc>
      </w:tr>
      <w:tr w:rsidR="00083769" w:rsidRPr="00083769" w14:paraId="5B7272D4" w14:textId="77777777" w:rsidTr="00DD3E48">
        <w:tc>
          <w:tcPr>
            <w:tcW w:w="8897" w:type="dxa"/>
          </w:tcPr>
          <w:p w14:paraId="40907B6A" w14:textId="77777777" w:rsidR="00083769" w:rsidRPr="00083769" w:rsidRDefault="00083769" w:rsidP="00DD3E48">
            <w:pPr>
              <w:autoSpaceDE w:val="0"/>
              <w:autoSpaceDN w:val="0"/>
              <w:adjustRightInd w:val="0"/>
              <w:jc w:val="both"/>
            </w:pPr>
            <w:r w:rsidRPr="00083769">
              <w:t>Выдать на бумажном носителе при личном обращении в уполномоченный орган</w:t>
            </w:r>
          </w:p>
        </w:tc>
        <w:tc>
          <w:tcPr>
            <w:tcW w:w="567" w:type="dxa"/>
          </w:tcPr>
          <w:p w14:paraId="01DB770A" w14:textId="77777777" w:rsidR="00083769" w:rsidRPr="00083769" w:rsidRDefault="00083769" w:rsidP="00DD3E48">
            <w:pPr>
              <w:autoSpaceDE w:val="0"/>
              <w:autoSpaceDN w:val="0"/>
              <w:adjustRightInd w:val="0"/>
              <w:jc w:val="both"/>
            </w:pPr>
          </w:p>
        </w:tc>
      </w:tr>
      <w:tr w:rsidR="00083769" w:rsidRPr="00083769" w14:paraId="69BD7737" w14:textId="77777777" w:rsidTr="00DD3E48">
        <w:tc>
          <w:tcPr>
            <w:tcW w:w="8897" w:type="dxa"/>
          </w:tcPr>
          <w:p w14:paraId="50AC11B3" w14:textId="77777777" w:rsidR="00083769" w:rsidRPr="00083769" w:rsidRDefault="00083769" w:rsidP="00DD3E48">
            <w:pPr>
              <w:autoSpaceDE w:val="0"/>
              <w:autoSpaceDN w:val="0"/>
              <w:adjustRightInd w:val="0"/>
              <w:jc w:val="both"/>
            </w:pPr>
            <w:r w:rsidRPr="00083769">
              <w:t>Направить почтовым отправлением</w:t>
            </w:r>
          </w:p>
        </w:tc>
        <w:tc>
          <w:tcPr>
            <w:tcW w:w="567" w:type="dxa"/>
          </w:tcPr>
          <w:p w14:paraId="742FD2F8" w14:textId="77777777" w:rsidR="00083769" w:rsidRPr="00083769" w:rsidRDefault="00083769" w:rsidP="00DD3E48">
            <w:pPr>
              <w:autoSpaceDE w:val="0"/>
              <w:autoSpaceDN w:val="0"/>
              <w:adjustRightInd w:val="0"/>
              <w:jc w:val="both"/>
            </w:pPr>
          </w:p>
        </w:tc>
      </w:tr>
    </w:tbl>
    <w:p w14:paraId="24937464" w14:textId="77777777" w:rsidR="00083769" w:rsidRPr="00083769" w:rsidRDefault="00083769" w:rsidP="00083769">
      <w:pPr>
        <w:autoSpaceDE w:val="0"/>
        <w:autoSpaceDN w:val="0"/>
        <w:adjustRightInd w:val="0"/>
        <w:jc w:val="both"/>
      </w:pPr>
    </w:p>
    <w:p w14:paraId="47E4DA06" w14:textId="77777777" w:rsidR="00083769" w:rsidRPr="00083769" w:rsidRDefault="00083769" w:rsidP="00083769">
      <w:pPr>
        <w:autoSpaceDE w:val="0"/>
        <w:autoSpaceDN w:val="0"/>
        <w:adjustRightInd w:val="0"/>
        <w:jc w:val="both"/>
      </w:pPr>
      <w:r w:rsidRPr="00083769">
        <w:t>Решение об отказе в приеме документов, необходимых для предоставления муниципальной услуги прошу направить (нужное отметить):</w:t>
      </w:r>
    </w:p>
    <w:p w14:paraId="318CECC6" w14:textId="77777777" w:rsidR="00083769" w:rsidRPr="00083769" w:rsidRDefault="00083769" w:rsidP="00083769">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083769" w:rsidRPr="00083769" w14:paraId="3A42EF81" w14:textId="77777777" w:rsidTr="00DD3E48">
        <w:trPr>
          <w:trHeight w:val="404"/>
        </w:trPr>
        <w:tc>
          <w:tcPr>
            <w:tcW w:w="8897" w:type="dxa"/>
          </w:tcPr>
          <w:p w14:paraId="0664448B" w14:textId="77777777" w:rsidR="00083769" w:rsidRPr="00083769" w:rsidRDefault="00083769" w:rsidP="00DD3E48">
            <w:pPr>
              <w:autoSpaceDE w:val="0"/>
              <w:autoSpaceDN w:val="0"/>
              <w:adjustRightInd w:val="0"/>
              <w:ind w:right="-3654"/>
              <w:jc w:val="both"/>
            </w:pPr>
            <w:r w:rsidRPr="00083769">
              <w:t>Направить на электронную почту ________________________________________</w:t>
            </w:r>
          </w:p>
        </w:tc>
        <w:tc>
          <w:tcPr>
            <w:tcW w:w="567" w:type="dxa"/>
          </w:tcPr>
          <w:p w14:paraId="4FA64F74" w14:textId="77777777" w:rsidR="00083769" w:rsidRPr="00083769" w:rsidRDefault="00083769" w:rsidP="00DD3E48">
            <w:pPr>
              <w:autoSpaceDE w:val="0"/>
              <w:autoSpaceDN w:val="0"/>
              <w:adjustRightInd w:val="0"/>
              <w:ind w:right="-3654"/>
              <w:jc w:val="both"/>
            </w:pPr>
          </w:p>
        </w:tc>
      </w:tr>
      <w:tr w:rsidR="00083769" w:rsidRPr="00083769" w14:paraId="18272FED" w14:textId="77777777" w:rsidTr="00DD3E48">
        <w:trPr>
          <w:trHeight w:val="404"/>
        </w:trPr>
        <w:tc>
          <w:tcPr>
            <w:tcW w:w="8897" w:type="dxa"/>
          </w:tcPr>
          <w:p w14:paraId="34EB03F3" w14:textId="77777777" w:rsidR="00083769" w:rsidRPr="00083769" w:rsidRDefault="00083769" w:rsidP="00DD3E48">
            <w:pPr>
              <w:autoSpaceDE w:val="0"/>
              <w:autoSpaceDN w:val="0"/>
              <w:adjustRightInd w:val="0"/>
              <w:ind w:right="-3654"/>
              <w:jc w:val="both"/>
            </w:pPr>
            <w:r w:rsidRPr="00083769">
              <w:t>Направить в форме электронного документа в Личный кабинет на ЕПГУ/РПГУ</w:t>
            </w:r>
          </w:p>
        </w:tc>
        <w:tc>
          <w:tcPr>
            <w:tcW w:w="567" w:type="dxa"/>
          </w:tcPr>
          <w:p w14:paraId="3703642F" w14:textId="77777777" w:rsidR="00083769" w:rsidRPr="00083769" w:rsidRDefault="00083769" w:rsidP="00DD3E48">
            <w:pPr>
              <w:autoSpaceDE w:val="0"/>
              <w:autoSpaceDN w:val="0"/>
              <w:adjustRightInd w:val="0"/>
              <w:ind w:right="-3654"/>
              <w:jc w:val="both"/>
            </w:pPr>
          </w:p>
        </w:tc>
      </w:tr>
      <w:tr w:rsidR="00083769" w:rsidRPr="00083769" w14:paraId="48808FD7" w14:textId="77777777" w:rsidTr="00DD3E48">
        <w:tc>
          <w:tcPr>
            <w:tcW w:w="8897" w:type="dxa"/>
          </w:tcPr>
          <w:p w14:paraId="32664A33" w14:textId="77777777" w:rsidR="00083769" w:rsidRPr="00083769" w:rsidRDefault="00083769" w:rsidP="00DD3E48">
            <w:pPr>
              <w:autoSpaceDE w:val="0"/>
              <w:autoSpaceDN w:val="0"/>
              <w:adjustRightInd w:val="0"/>
              <w:jc w:val="both"/>
            </w:pPr>
            <w:r w:rsidRPr="00083769">
              <w:t>Выдать на бумажном носителе при личном обращении в уполномоченный орган</w:t>
            </w:r>
          </w:p>
        </w:tc>
        <w:tc>
          <w:tcPr>
            <w:tcW w:w="567" w:type="dxa"/>
          </w:tcPr>
          <w:p w14:paraId="19395BB9" w14:textId="77777777" w:rsidR="00083769" w:rsidRPr="00083769" w:rsidRDefault="00083769" w:rsidP="00DD3E48">
            <w:pPr>
              <w:autoSpaceDE w:val="0"/>
              <w:autoSpaceDN w:val="0"/>
              <w:adjustRightInd w:val="0"/>
              <w:jc w:val="both"/>
            </w:pPr>
          </w:p>
        </w:tc>
      </w:tr>
      <w:tr w:rsidR="00083769" w:rsidRPr="00083769" w14:paraId="3DBDA490" w14:textId="77777777" w:rsidTr="00DD3E48">
        <w:tc>
          <w:tcPr>
            <w:tcW w:w="8897" w:type="dxa"/>
          </w:tcPr>
          <w:p w14:paraId="071AF776" w14:textId="77777777" w:rsidR="00083769" w:rsidRPr="00083769" w:rsidRDefault="00083769" w:rsidP="00DD3E48">
            <w:pPr>
              <w:autoSpaceDE w:val="0"/>
              <w:autoSpaceDN w:val="0"/>
              <w:adjustRightInd w:val="0"/>
              <w:jc w:val="both"/>
            </w:pPr>
            <w:r w:rsidRPr="00083769">
              <w:t>Направить почтовым отправлением</w:t>
            </w:r>
          </w:p>
        </w:tc>
        <w:tc>
          <w:tcPr>
            <w:tcW w:w="567" w:type="dxa"/>
          </w:tcPr>
          <w:p w14:paraId="309420DE" w14:textId="77777777" w:rsidR="00083769" w:rsidRPr="00083769" w:rsidRDefault="00083769" w:rsidP="00DD3E48">
            <w:pPr>
              <w:autoSpaceDE w:val="0"/>
              <w:autoSpaceDN w:val="0"/>
              <w:adjustRightInd w:val="0"/>
              <w:jc w:val="both"/>
            </w:pPr>
          </w:p>
        </w:tc>
      </w:tr>
    </w:tbl>
    <w:p w14:paraId="2F5EFFD5" w14:textId="77777777" w:rsidR="00083769" w:rsidRPr="00083769" w:rsidRDefault="00083769" w:rsidP="00083769">
      <w:pPr>
        <w:autoSpaceDE w:val="0"/>
        <w:autoSpaceDN w:val="0"/>
        <w:adjustRightInd w:val="0"/>
        <w:jc w:val="both"/>
        <w:rPr>
          <w:sz w:val="28"/>
          <w:szCs w:val="28"/>
        </w:rPr>
      </w:pPr>
    </w:p>
    <w:p w14:paraId="6A8947D9" w14:textId="77777777" w:rsidR="00083769" w:rsidRPr="00083769" w:rsidRDefault="00083769" w:rsidP="00083769">
      <w:pPr>
        <w:autoSpaceDE w:val="0"/>
        <w:autoSpaceDN w:val="0"/>
        <w:adjustRightInd w:val="0"/>
        <w:jc w:val="both"/>
      </w:pPr>
      <w:r w:rsidRPr="00083769">
        <w:t>Прошу проинформировать меня о ходе предоставления муниципальной услуги путем (нужное отметить):</w:t>
      </w:r>
    </w:p>
    <w:p w14:paraId="2F9635E3" w14:textId="77777777" w:rsidR="00083769" w:rsidRPr="00083769" w:rsidRDefault="00083769" w:rsidP="00083769">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083769" w:rsidRPr="00083769" w14:paraId="17057D03" w14:textId="77777777" w:rsidTr="00DD3E48">
        <w:trPr>
          <w:trHeight w:val="404"/>
        </w:trPr>
        <w:tc>
          <w:tcPr>
            <w:tcW w:w="8897" w:type="dxa"/>
          </w:tcPr>
          <w:p w14:paraId="309E0814" w14:textId="77777777" w:rsidR="00083769" w:rsidRPr="00083769" w:rsidRDefault="00083769" w:rsidP="00DD3E48">
            <w:pPr>
              <w:autoSpaceDE w:val="0"/>
              <w:autoSpaceDN w:val="0"/>
              <w:adjustRightInd w:val="0"/>
              <w:ind w:right="-3654"/>
              <w:jc w:val="both"/>
            </w:pPr>
            <w:r w:rsidRPr="00083769">
              <w:t>Направления сообщения на электронную почту ________________________________________</w:t>
            </w:r>
          </w:p>
        </w:tc>
        <w:tc>
          <w:tcPr>
            <w:tcW w:w="567" w:type="dxa"/>
          </w:tcPr>
          <w:p w14:paraId="39A8AD19" w14:textId="77777777" w:rsidR="00083769" w:rsidRPr="00083769" w:rsidRDefault="00083769" w:rsidP="00DD3E48">
            <w:pPr>
              <w:autoSpaceDE w:val="0"/>
              <w:autoSpaceDN w:val="0"/>
              <w:adjustRightInd w:val="0"/>
              <w:ind w:right="-3654"/>
              <w:jc w:val="both"/>
            </w:pPr>
          </w:p>
        </w:tc>
      </w:tr>
      <w:tr w:rsidR="00083769" w:rsidRPr="00083769" w14:paraId="67EB3338" w14:textId="77777777" w:rsidTr="00DD3E48">
        <w:trPr>
          <w:trHeight w:val="404"/>
        </w:trPr>
        <w:tc>
          <w:tcPr>
            <w:tcW w:w="8897" w:type="dxa"/>
          </w:tcPr>
          <w:p w14:paraId="4899A944" w14:textId="77777777" w:rsidR="00083769" w:rsidRPr="00083769" w:rsidRDefault="00083769" w:rsidP="00DD3E48">
            <w:pPr>
              <w:autoSpaceDE w:val="0"/>
              <w:autoSpaceDN w:val="0"/>
              <w:adjustRightInd w:val="0"/>
              <w:ind w:right="-3654"/>
              <w:jc w:val="both"/>
            </w:pPr>
            <w:r w:rsidRPr="00083769">
              <w:t>Направления в Личный кабинет на ЕПГУ/РПГУ</w:t>
            </w:r>
          </w:p>
        </w:tc>
        <w:tc>
          <w:tcPr>
            <w:tcW w:w="567" w:type="dxa"/>
          </w:tcPr>
          <w:p w14:paraId="49FF72FD" w14:textId="77777777" w:rsidR="00083769" w:rsidRPr="00083769" w:rsidRDefault="00083769" w:rsidP="00DD3E48">
            <w:pPr>
              <w:autoSpaceDE w:val="0"/>
              <w:autoSpaceDN w:val="0"/>
              <w:adjustRightInd w:val="0"/>
              <w:ind w:right="-3654"/>
              <w:jc w:val="both"/>
            </w:pPr>
          </w:p>
        </w:tc>
      </w:tr>
      <w:tr w:rsidR="00083769" w:rsidRPr="00083769" w14:paraId="3F85FF27" w14:textId="77777777" w:rsidTr="00DD3E48">
        <w:tc>
          <w:tcPr>
            <w:tcW w:w="8897" w:type="dxa"/>
          </w:tcPr>
          <w:p w14:paraId="4518C6FB" w14:textId="77777777" w:rsidR="00083769" w:rsidRPr="00083769" w:rsidRDefault="00083769" w:rsidP="00DD3E48">
            <w:pPr>
              <w:autoSpaceDE w:val="0"/>
              <w:autoSpaceDN w:val="0"/>
              <w:adjustRightInd w:val="0"/>
              <w:jc w:val="both"/>
            </w:pPr>
            <w:r w:rsidRPr="00083769">
              <w:t>Направления рассылки  по сети подвижной радиотелефонной связи коротких текстовых смс-сообщений</w:t>
            </w:r>
          </w:p>
        </w:tc>
        <w:tc>
          <w:tcPr>
            <w:tcW w:w="567" w:type="dxa"/>
          </w:tcPr>
          <w:p w14:paraId="62966AA4" w14:textId="77777777" w:rsidR="00083769" w:rsidRPr="00083769" w:rsidRDefault="00083769" w:rsidP="00DD3E48">
            <w:pPr>
              <w:autoSpaceDE w:val="0"/>
              <w:autoSpaceDN w:val="0"/>
              <w:adjustRightInd w:val="0"/>
              <w:jc w:val="both"/>
            </w:pPr>
          </w:p>
        </w:tc>
      </w:tr>
    </w:tbl>
    <w:p w14:paraId="129A5263" w14:textId="77777777" w:rsidR="00083769" w:rsidRPr="00083769" w:rsidRDefault="00083769" w:rsidP="00083769">
      <w:pPr>
        <w:autoSpaceDE w:val="0"/>
        <w:autoSpaceDN w:val="0"/>
        <w:adjustRightInd w:val="0"/>
        <w:jc w:val="both"/>
        <w:rPr>
          <w:sz w:val="28"/>
          <w:szCs w:val="28"/>
        </w:rPr>
      </w:pPr>
    </w:p>
    <w:p w14:paraId="455763ED" w14:textId="77777777" w:rsidR="00083769" w:rsidRPr="00083769" w:rsidRDefault="00083769" w:rsidP="00083769">
      <w:pPr>
        <w:autoSpaceDE w:val="0"/>
        <w:autoSpaceDN w:val="0"/>
        <w:adjustRightInd w:val="0"/>
        <w:jc w:val="both"/>
        <w:rPr>
          <w:szCs w:val="28"/>
        </w:rPr>
      </w:pPr>
      <w:r w:rsidRPr="00083769">
        <w:rPr>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44A14B45" w14:textId="77777777" w:rsidR="00083769" w:rsidRPr="00083769" w:rsidRDefault="00083769" w:rsidP="00083769">
      <w:pPr>
        <w:autoSpaceDE w:val="0"/>
        <w:autoSpaceDN w:val="0"/>
        <w:adjustRightInd w:val="0"/>
        <w:jc w:val="both"/>
        <w:rPr>
          <w:sz w:val="20"/>
        </w:rPr>
      </w:pPr>
    </w:p>
    <w:p w14:paraId="7AD17D8A" w14:textId="77777777" w:rsidR="00083769" w:rsidRPr="00083769" w:rsidRDefault="00083769" w:rsidP="00083769">
      <w:pPr>
        <w:autoSpaceDE w:val="0"/>
        <w:autoSpaceDN w:val="0"/>
        <w:adjustRightInd w:val="0"/>
        <w:jc w:val="both"/>
        <w:rPr>
          <w:sz w:val="20"/>
        </w:rPr>
      </w:pPr>
    </w:p>
    <w:p w14:paraId="51CA116A" w14:textId="77777777" w:rsidR="00083769" w:rsidRPr="00083769" w:rsidRDefault="00083769" w:rsidP="00083769">
      <w:pPr>
        <w:autoSpaceDE w:val="0"/>
        <w:autoSpaceDN w:val="0"/>
        <w:adjustRightInd w:val="0"/>
        <w:jc w:val="both"/>
        <w:rPr>
          <w:sz w:val="20"/>
          <w:szCs w:val="20"/>
        </w:rPr>
      </w:pPr>
      <w:r w:rsidRPr="00083769">
        <w:rPr>
          <w:sz w:val="20"/>
          <w:szCs w:val="20"/>
        </w:rPr>
        <w:t xml:space="preserve">    "__" _______________________ г.                     ___________</w:t>
      </w:r>
    </w:p>
    <w:p w14:paraId="500AFA21" w14:textId="77777777" w:rsidR="00083769" w:rsidRPr="00083769" w:rsidRDefault="00083769" w:rsidP="00083769">
      <w:pPr>
        <w:autoSpaceDE w:val="0"/>
        <w:autoSpaceDN w:val="0"/>
        <w:adjustRightInd w:val="0"/>
        <w:jc w:val="both"/>
        <w:rPr>
          <w:sz w:val="20"/>
          <w:szCs w:val="20"/>
        </w:rPr>
      </w:pPr>
      <w:r w:rsidRPr="00083769">
        <w:rPr>
          <w:sz w:val="20"/>
          <w:szCs w:val="20"/>
        </w:rPr>
        <w:t xml:space="preserve">                (дата подачи заявления)                                   (подпись)</w:t>
      </w:r>
    </w:p>
    <w:p w14:paraId="502AB009" w14:textId="77777777" w:rsidR="00083769" w:rsidRPr="00083769" w:rsidRDefault="00083769" w:rsidP="00083769">
      <w:pPr>
        <w:autoSpaceDE w:val="0"/>
        <w:autoSpaceDN w:val="0"/>
        <w:adjustRightInd w:val="0"/>
        <w:ind w:firstLine="540"/>
        <w:jc w:val="both"/>
      </w:pPr>
    </w:p>
    <w:p w14:paraId="10B02044" w14:textId="77777777" w:rsidR="00083769" w:rsidRPr="00083769" w:rsidRDefault="00083769" w:rsidP="00083769">
      <w:pPr>
        <w:autoSpaceDE w:val="0"/>
        <w:autoSpaceDN w:val="0"/>
        <w:adjustRightInd w:val="0"/>
        <w:jc w:val="right"/>
        <w:outlineLvl w:val="0"/>
      </w:pPr>
    </w:p>
    <w:p w14:paraId="4FD27FC2" w14:textId="77777777" w:rsidR="00083769" w:rsidRPr="00083769" w:rsidRDefault="00083769" w:rsidP="00083769">
      <w:pPr>
        <w:autoSpaceDE w:val="0"/>
        <w:autoSpaceDN w:val="0"/>
        <w:adjustRightInd w:val="0"/>
        <w:jc w:val="right"/>
        <w:outlineLvl w:val="0"/>
      </w:pPr>
    </w:p>
    <w:p w14:paraId="597C1203" w14:textId="77777777" w:rsidR="00083769" w:rsidRPr="00083769" w:rsidRDefault="00083769" w:rsidP="00083769">
      <w:pPr>
        <w:autoSpaceDE w:val="0"/>
        <w:autoSpaceDN w:val="0"/>
        <w:adjustRightInd w:val="0"/>
        <w:jc w:val="right"/>
        <w:outlineLvl w:val="0"/>
      </w:pPr>
    </w:p>
    <w:p w14:paraId="07CBE372" w14:textId="77777777" w:rsidR="00083769" w:rsidRPr="00083769" w:rsidRDefault="00083769" w:rsidP="00083769">
      <w:pPr>
        <w:autoSpaceDE w:val="0"/>
        <w:autoSpaceDN w:val="0"/>
        <w:adjustRightInd w:val="0"/>
        <w:jc w:val="right"/>
        <w:outlineLvl w:val="0"/>
      </w:pPr>
    </w:p>
    <w:p w14:paraId="33E14489" w14:textId="77777777" w:rsidR="00083769" w:rsidRPr="00083769" w:rsidRDefault="00083769" w:rsidP="00083769">
      <w:pPr>
        <w:autoSpaceDE w:val="0"/>
        <w:autoSpaceDN w:val="0"/>
        <w:adjustRightInd w:val="0"/>
        <w:jc w:val="right"/>
        <w:outlineLvl w:val="0"/>
      </w:pPr>
    </w:p>
    <w:p w14:paraId="640F177B" w14:textId="77777777" w:rsidR="00083769" w:rsidRPr="00083769" w:rsidRDefault="00083769" w:rsidP="00083769">
      <w:pPr>
        <w:autoSpaceDE w:val="0"/>
        <w:autoSpaceDN w:val="0"/>
        <w:adjustRightInd w:val="0"/>
        <w:jc w:val="right"/>
        <w:outlineLvl w:val="0"/>
      </w:pPr>
    </w:p>
    <w:p w14:paraId="3204B01D" w14:textId="77777777" w:rsidR="00083769" w:rsidRPr="00083769" w:rsidRDefault="00083769" w:rsidP="00083769">
      <w:pPr>
        <w:autoSpaceDE w:val="0"/>
        <w:autoSpaceDN w:val="0"/>
        <w:adjustRightInd w:val="0"/>
        <w:jc w:val="right"/>
        <w:outlineLvl w:val="0"/>
      </w:pPr>
    </w:p>
    <w:p w14:paraId="78E5079F" w14:textId="77777777" w:rsidR="00083769" w:rsidRPr="00083769" w:rsidRDefault="00083769" w:rsidP="00083769">
      <w:pPr>
        <w:autoSpaceDE w:val="0"/>
        <w:autoSpaceDN w:val="0"/>
        <w:adjustRightInd w:val="0"/>
        <w:jc w:val="right"/>
        <w:outlineLvl w:val="0"/>
      </w:pPr>
    </w:p>
    <w:p w14:paraId="05625CB8" w14:textId="77777777" w:rsidR="00083769" w:rsidRPr="00083769" w:rsidRDefault="00083769" w:rsidP="00083769">
      <w:pPr>
        <w:autoSpaceDE w:val="0"/>
        <w:autoSpaceDN w:val="0"/>
        <w:adjustRightInd w:val="0"/>
        <w:jc w:val="right"/>
        <w:outlineLvl w:val="0"/>
      </w:pPr>
    </w:p>
    <w:p w14:paraId="298BBF5C" w14:textId="77777777" w:rsidR="00083769" w:rsidRPr="00083769" w:rsidRDefault="00083769" w:rsidP="00083769">
      <w:pPr>
        <w:autoSpaceDE w:val="0"/>
        <w:autoSpaceDN w:val="0"/>
        <w:adjustRightInd w:val="0"/>
        <w:jc w:val="right"/>
        <w:outlineLvl w:val="0"/>
      </w:pPr>
    </w:p>
    <w:p w14:paraId="7138EEF5" w14:textId="77777777" w:rsidR="00083769" w:rsidRPr="00083769" w:rsidRDefault="00083769" w:rsidP="00083769">
      <w:pPr>
        <w:autoSpaceDE w:val="0"/>
        <w:autoSpaceDN w:val="0"/>
        <w:adjustRightInd w:val="0"/>
        <w:jc w:val="right"/>
        <w:outlineLvl w:val="0"/>
      </w:pPr>
    </w:p>
    <w:p w14:paraId="3034123C" w14:textId="77777777" w:rsidR="00083769" w:rsidRPr="00083769" w:rsidRDefault="00083769" w:rsidP="00083769">
      <w:pPr>
        <w:autoSpaceDE w:val="0"/>
        <w:autoSpaceDN w:val="0"/>
        <w:adjustRightInd w:val="0"/>
        <w:jc w:val="right"/>
        <w:outlineLvl w:val="0"/>
      </w:pPr>
    </w:p>
    <w:p w14:paraId="58AC4A8F" w14:textId="77777777" w:rsidR="00083769" w:rsidRPr="00083769" w:rsidRDefault="00083769" w:rsidP="00083769">
      <w:pPr>
        <w:autoSpaceDE w:val="0"/>
        <w:autoSpaceDN w:val="0"/>
        <w:adjustRightInd w:val="0"/>
        <w:jc w:val="right"/>
        <w:outlineLvl w:val="0"/>
      </w:pPr>
    </w:p>
    <w:p w14:paraId="64B523B8" w14:textId="77777777" w:rsidR="00083769" w:rsidRPr="00083769" w:rsidRDefault="00083769" w:rsidP="00083769">
      <w:pPr>
        <w:autoSpaceDE w:val="0"/>
        <w:autoSpaceDN w:val="0"/>
        <w:adjustRightInd w:val="0"/>
        <w:jc w:val="right"/>
        <w:outlineLvl w:val="0"/>
      </w:pPr>
    </w:p>
    <w:p w14:paraId="14282688" w14:textId="77777777" w:rsidR="00083769" w:rsidRPr="00083769" w:rsidRDefault="00083769" w:rsidP="00083769">
      <w:pPr>
        <w:autoSpaceDE w:val="0"/>
        <w:autoSpaceDN w:val="0"/>
        <w:adjustRightInd w:val="0"/>
        <w:jc w:val="right"/>
        <w:outlineLvl w:val="0"/>
      </w:pPr>
    </w:p>
    <w:p w14:paraId="635AFD54" w14:textId="77777777" w:rsidR="00083769" w:rsidRPr="00083769" w:rsidRDefault="00083769" w:rsidP="00083769">
      <w:pPr>
        <w:autoSpaceDE w:val="0"/>
        <w:autoSpaceDN w:val="0"/>
        <w:adjustRightInd w:val="0"/>
        <w:jc w:val="right"/>
        <w:outlineLvl w:val="0"/>
      </w:pPr>
    </w:p>
    <w:p w14:paraId="34B57C1F" w14:textId="77777777" w:rsidR="00083769" w:rsidRPr="00083769" w:rsidRDefault="00083769" w:rsidP="00083769">
      <w:pPr>
        <w:autoSpaceDE w:val="0"/>
        <w:autoSpaceDN w:val="0"/>
        <w:adjustRightInd w:val="0"/>
        <w:jc w:val="right"/>
        <w:outlineLvl w:val="0"/>
      </w:pPr>
    </w:p>
    <w:p w14:paraId="31678DB9" w14:textId="77777777" w:rsidR="00083769" w:rsidRPr="00083769" w:rsidRDefault="00083769" w:rsidP="00083769">
      <w:pPr>
        <w:autoSpaceDE w:val="0"/>
        <w:autoSpaceDN w:val="0"/>
        <w:adjustRightInd w:val="0"/>
        <w:jc w:val="right"/>
        <w:outlineLvl w:val="0"/>
      </w:pPr>
      <w:r w:rsidRPr="00083769">
        <w:lastRenderedPageBreak/>
        <w:t>Приложение № 2 к Административному регламенту</w:t>
      </w:r>
    </w:p>
    <w:p w14:paraId="6CB4D197"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6FD97075"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03BC3A35"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6711C6E9"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3008D9AC"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5E936D14"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58CC910D"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3AE57212" w14:textId="77777777" w:rsidR="00083769" w:rsidRPr="00083769" w:rsidRDefault="00083769" w:rsidP="00083769">
      <w:pPr>
        <w:autoSpaceDE w:val="0"/>
        <w:autoSpaceDN w:val="0"/>
        <w:adjustRightInd w:val="0"/>
        <w:jc w:val="right"/>
        <w:outlineLvl w:val="0"/>
      </w:pPr>
    </w:p>
    <w:p w14:paraId="0F55E7EC" w14:textId="77777777" w:rsidR="00083769" w:rsidRPr="00083769" w:rsidRDefault="00083769" w:rsidP="00083769">
      <w:pPr>
        <w:autoSpaceDE w:val="0"/>
        <w:autoSpaceDN w:val="0"/>
        <w:adjustRightInd w:val="0"/>
        <w:jc w:val="right"/>
        <w:outlineLvl w:val="0"/>
      </w:pPr>
    </w:p>
    <w:p w14:paraId="6DAEF1DE" w14:textId="77777777" w:rsidR="00083769" w:rsidRPr="00083769" w:rsidRDefault="00083769" w:rsidP="00083769">
      <w:pPr>
        <w:autoSpaceDE w:val="0"/>
        <w:autoSpaceDN w:val="0"/>
        <w:adjustRightInd w:val="0"/>
        <w:ind w:left="3540" w:firstLine="708"/>
        <w:jc w:val="both"/>
      </w:pPr>
      <w:r w:rsidRPr="00083769">
        <w:t>Губернатору Нижегородской области</w:t>
      </w:r>
    </w:p>
    <w:p w14:paraId="6B81C722" w14:textId="77777777" w:rsidR="00083769" w:rsidRPr="00083769" w:rsidRDefault="00083769" w:rsidP="00083769">
      <w:pPr>
        <w:autoSpaceDE w:val="0"/>
        <w:autoSpaceDN w:val="0"/>
        <w:adjustRightInd w:val="0"/>
        <w:ind w:left="4248"/>
        <w:jc w:val="both"/>
      </w:pPr>
      <w:r w:rsidRPr="00083769">
        <w:t>______________________________________</w:t>
      </w:r>
    </w:p>
    <w:p w14:paraId="6CC15C5C" w14:textId="77777777" w:rsidR="00083769" w:rsidRPr="00083769" w:rsidRDefault="00083769" w:rsidP="00083769">
      <w:pPr>
        <w:autoSpaceDE w:val="0"/>
        <w:autoSpaceDN w:val="0"/>
        <w:adjustRightInd w:val="0"/>
        <w:ind w:left="3540" w:firstLine="708"/>
        <w:jc w:val="both"/>
      </w:pPr>
      <w:r w:rsidRPr="00083769">
        <w:t>от ____________________________________</w:t>
      </w:r>
    </w:p>
    <w:p w14:paraId="51011CBF" w14:textId="77777777" w:rsidR="00083769" w:rsidRPr="00083769" w:rsidRDefault="00083769" w:rsidP="00083769">
      <w:pPr>
        <w:autoSpaceDE w:val="0"/>
        <w:autoSpaceDN w:val="0"/>
        <w:adjustRightInd w:val="0"/>
        <w:ind w:left="4248" w:firstLine="42"/>
        <w:rPr>
          <w:sz w:val="20"/>
        </w:rPr>
      </w:pPr>
      <w:r w:rsidRPr="00083769">
        <w:rPr>
          <w:sz w:val="20"/>
        </w:rPr>
        <w:t>(ФИО, паспортные данные: серия, номер, каким органом и когда выдан паспорт)</w:t>
      </w:r>
    </w:p>
    <w:p w14:paraId="32B8B7CF" w14:textId="77777777" w:rsidR="00083769" w:rsidRPr="00083769" w:rsidRDefault="00083769" w:rsidP="00083769">
      <w:pPr>
        <w:autoSpaceDE w:val="0"/>
        <w:autoSpaceDN w:val="0"/>
        <w:adjustRightInd w:val="0"/>
        <w:ind w:left="3537" w:firstLine="708"/>
      </w:pPr>
      <w:r w:rsidRPr="00083769">
        <w:t>________________________________________</w:t>
      </w:r>
    </w:p>
    <w:p w14:paraId="737053AB"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3746AE4C" w14:textId="77777777" w:rsidR="00083769" w:rsidRPr="00083769" w:rsidRDefault="00083769" w:rsidP="00083769">
      <w:pPr>
        <w:autoSpaceDE w:val="0"/>
        <w:autoSpaceDN w:val="0"/>
        <w:adjustRightInd w:val="0"/>
        <w:ind w:left="1416" w:firstLine="708"/>
      </w:pPr>
      <w:r w:rsidRPr="00083769">
        <w:t xml:space="preserve">                                   ________________________________________</w:t>
      </w:r>
    </w:p>
    <w:p w14:paraId="2D997818"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73A10C6E" w14:textId="77777777" w:rsidR="00083769" w:rsidRPr="00083769" w:rsidRDefault="00083769" w:rsidP="00083769">
      <w:pPr>
        <w:tabs>
          <w:tab w:val="left" w:pos="2268"/>
        </w:tabs>
        <w:autoSpaceDE w:val="0"/>
        <w:autoSpaceDN w:val="0"/>
        <w:adjustRightInd w:val="0"/>
        <w:ind w:left="3540"/>
        <w:jc w:val="both"/>
      </w:pPr>
      <w:r w:rsidRPr="00083769">
        <w:tab/>
        <w:t>Адрес законного представителя: ____________</w:t>
      </w:r>
    </w:p>
    <w:p w14:paraId="0466BE64" w14:textId="77777777" w:rsidR="00083769" w:rsidRPr="00083769" w:rsidRDefault="00083769" w:rsidP="00083769">
      <w:pPr>
        <w:tabs>
          <w:tab w:val="left" w:pos="2268"/>
        </w:tabs>
        <w:autoSpaceDE w:val="0"/>
        <w:autoSpaceDN w:val="0"/>
        <w:adjustRightInd w:val="0"/>
        <w:ind w:left="4956" w:firstLine="114"/>
        <w:rPr>
          <w:sz w:val="20"/>
        </w:rPr>
      </w:pPr>
      <w:r w:rsidRPr="00083769">
        <w:rPr>
          <w:sz w:val="20"/>
        </w:rPr>
        <w:t xml:space="preserve">              (место  регистрации физического лица)</w:t>
      </w:r>
    </w:p>
    <w:p w14:paraId="74A2C17D"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22E5DD56"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6768E8B5"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3EB457FF" w14:textId="77777777" w:rsidR="00083769" w:rsidRPr="00083769" w:rsidRDefault="00083769" w:rsidP="00083769">
      <w:pPr>
        <w:tabs>
          <w:tab w:val="left" w:pos="2268"/>
        </w:tabs>
        <w:autoSpaceDE w:val="0"/>
        <w:autoSpaceDN w:val="0"/>
        <w:adjustRightInd w:val="0"/>
        <w:ind w:left="4248"/>
        <w:jc w:val="both"/>
      </w:pPr>
      <w:r w:rsidRPr="00083769">
        <w:t>Адрес законного представителя (заполняется, если проживают по разным адресам): ________________________________________</w:t>
      </w:r>
    </w:p>
    <w:p w14:paraId="27A0AF39" w14:textId="77777777" w:rsidR="00083769" w:rsidRPr="00083769" w:rsidRDefault="00083769" w:rsidP="00083769">
      <w:pPr>
        <w:tabs>
          <w:tab w:val="left" w:pos="2268"/>
        </w:tabs>
        <w:autoSpaceDE w:val="0"/>
        <w:autoSpaceDN w:val="0"/>
        <w:adjustRightInd w:val="0"/>
        <w:ind w:left="4956" w:firstLine="114"/>
        <w:rPr>
          <w:sz w:val="20"/>
        </w:rPr>
      </w:pPr>
      <w:r w:rsidRPr="00083769">
        <w:rPr>
          <w:sz w:val="20"/>
        </w:rPr>
        <w:t>(место  регистрации физического лица)</w:t>
      </w:r>
    </w:p>
    <w:p w14:paraId="5A6EF286"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6D5AF032"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54BD8F1F"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072873E7"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законных представителей:</w:t>
      </w:r>
    </w:p>
    <w:p w14:paraId="35F31E04"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4AD342AA" w14:textId="77777777" w:rsidR="00083769" w:rsidRPr="00083769" w:rsidRDefault="00083769" w:rsidP="00083769">
      <w:pPr>
        <w:tabs>
          <w:tab w:val="left" w:pos="2268"/>
        </w:tabs>
        <w:autoSpaceDE w:val="0"/>
        <w:autoSpaceDN w:val="0"/>
        <w:adjustRightInd w:val="0"/>
        <w:jc w:val="both"/>
        <w:rPr>
          <w:sz w:val="20"/>
          <w:szCs w:val="20"/>
        </w:rPr>
      </w:pPr>
      <w:r w:rsidRPr="00083769">
        <w:tab/>
      </w:r>
      <w:r w:rsidRPr="00083769">
        <w:tab/>
      </w:r>
      <w:r w:rsidRPr="00083769">
        <w:tab/>
      </w:r>
      <w:r w:rsidRPr="00083769">
        <w:tab/>
      </w:r>
    </w:p>
    <w:p w14:paraId="25B14AFA" w14:textId="77777777" w:rsidR="00083769" w:rsidRPr="00083769" w:rsidRDefault="00083769" w:rsidP="00083769">
      <w:pPr>
        <w:autoSpaceDE w:val="0"/>
        <w:autoSpaceDN w:val="0"/>
        <w:adjustRightInd w:val="0"/>
        <w:jc w:val="both"/>
        <w:rPr>
          <w:sz w:val="20"/>
          <w:szCs w:val="20"/>
        </w:rPr>
      </w:pPr>
    </w:p>
    <w:p w14:paraId="1D961CC8" w14:textId="77777777" w:rsidR="00083769" w:rsidRPr="00083769" w:rsidRDefault="00083769" w:rsidP="00083769">
      <w:pPr>
        <w:autoSpaceDE w:val="0"/>
        <w:autoSpaceDN w:val="0"/>
        <w:adjustRightInd w:val="0"/>
        <w:jc w:val="center"/>
      </w:pPr>
      <w:r w:rsidRPr="00083769">
        <w:t>Заявление</w:t>
      </w:r>
    </w:p>
    <w:p w14:paraId="22DAF4D5" w14:textId="77777777" w:rsidR="00083769" w:rsidRPr="00083769" w:rsidRDefault="00083769" w:rsidP="00083769">
      <w:pPr>
        <w:autoSpaceDE w:val="0"/>
        <w:autoSpaceDN w:val="0"/>
        <w:adjustRightInd w:val="0"/>
        <w:jc w:val="both"/>
      </w:pPr>
    </w:p>
    <w:p w14:paraId="44EF507E" w14:textId="77777777" w:rsidR="00083769" w:rsidRPr="00083769" w:rsidRDefault="00083769" w:rsidP="00083769">
      <w:pPr>
        <w:autoSpaceDE w:val="0"/>
        <w:autoSpaceDN w:val="0"/>
        <w:adjustRightInd w:val="0"/>
        <w:jc w:val="both"/>
      </w:pPr>
      <w:r w:rsidRPr="00083769">
        <w:t xml:space="preserve">   Мы, родители (иные законные представители) несовершеннолетней (-его) дочери (сына) ____________________________________________________________________________</w:t>
      </w:r>
    </w:p>
    <w:p w14:paraId="2BEFC5B2" w14:textId="77777777" w:rsidR="00083769" w:rsidRPr="00083769" w:rsidRDefault="00083769" w:rsidP="00083769">
      <w:pPr>
        <w:autoSpaceDE w:val="0"/>
        <w:autoSpaceDN w:val="0"/>
        <w:adjustRightInd w:val="0"/>
        <w:jc w:val="both"/>
      </w:pPr>
      <w:r w:rsidRPr="00083769">
        <w:t>________________________________________________, __. __. ____ года рождения,</w:t>
      </w:r>
    </w:p>
    <w:p w14:paraId="288001ED" w14:textId="77777777" w:rsidR="00083769" w:rsidRPr="00083769" w:rsidRDefault="00083769" w:rsidP="00083769">
      <w:pPr>
        <w:autoSpaceDE w:val="0"/>
        <w:autoSpaceDN w:val="0"/>
        <w:adjustRightInd w:val="0"/>
        <w:jc w:val="both"/>
        <w:rPr>
          <w:sz w:val="20"/>
          <w:szCs w:val="20"/>
        </w:rPr>
      </w:pPr>
      <w:r w:rsidRPr="00083769">
        <w:t xml:space="preserve">       </w:t>
      </w:r>
      <w:r w:rsidRPr="00083769">
        <w:rPr>
          <w:sz w:val="20"/>
          <w:szCs w:val="20"/>
        </w:rPr>
        <w:t>(Ф.И.О. несовершеннолетнего)</w:t>
      </w:r>
    </w:p>
    <w:p w14:paraId="51D6A6C8" w14:textId="77777777" w:rsidR="00083769" w:rsidRPr="00083769" w:rsidRDefault="00083769" w:rsidP="00083769">
      <w:pPr>
        <w:autoSpaceDE w:val="0"/>
        <w:autoSpaceDN w:val="0"/>
        <w:adjustRightInd w:val="0"/>
        <w:jc w:val="both"/>
      </w:pPr>
      <w:r w:rsidRPr="00083769">
        <w:t>даем свое согласие на снижение брачного возраста на _____ месяцев ____ дней</w:t>
      </w:r>
    </w:p>
    <w:p w14:paraId="32C91DA6" w14:textId="77777777" w:rsidR="00083769" w:rsidRPr="00083769" w:rsidRDefault="00083769" w:rsidP="00083769">
      <w:pPr>
        <w:autoSpaceDE w:val="0"/>
        <w:autoSpaceDN w:val="0"/>
        <w:adjustRightInd w:val="0"/>
        <w:jc w:val="both"/>
      </w:pPr>
      <w:r w:rsidRPr="00083769">
        <w:t>и вступление ее (его) в брак в возрасте ___ лет ___ месяцев с _____________</w:t>
      </w:r>
    </w:p>
    <w:p w14:paraId="68833EB9" w14:textId="77777777" w:rsidR="00083769" w:rsidRPr="00083769" w:rsidRDefault="00083769" w:rsidP="00083769">
      <w:pPr>
        <w:autoSpaceDE w:val="0"/>
        <w:autoSpaceDN w:val="0"/>
        <w:adjustRightInd w:val="0"/>
        <w:jc w:val="both"/>
      </w:pPr>
      <w:r w:rsidRPr="00083769">
        <w:t>__________________________________, __. __. ____ года рождения.</w:t>
      </w:r>
    </w:p>
    <w:p w14:paraId="0E0A1BBF" w14:textId="77777777" w:rsidR="00083769" w:rsidRPr="00083769" w:rsidRDefault="00083769" w:rsidP="00083769">
      <w:pPr>
        <w:autoSpaceDE w:val="0"/>
        <w:autoSpaceDN w:val="0"/>
        <w:adjustRightInd w:val="0"/>
        <w:jc w:val="both"/>
        <w:rPr>
          <w:sz w:val="20"/>
          <w:szCs w:val="20"/>
        </w:rPr>
      </w:pPr>
      <w:r w:rsidRPr="00083769">
        <w:t xml:space="preserve">    (</w:t>
      </w:r>
      <w:r w:rsidRPr="00083769">
        <w:rPr>
          <w:sz w:val="20"/>
          <w:szCs w:val="20"/>
        </w:rPr>
        <w:t>Ф.И.О. супруга полностью)</w:t>
      </w:r>
    </w:p>
    <w:p w14:paraId="34D72E60" w14:textId="77777777" w:rsidR="00083769" w:rsidRPr="00083769" w:rsidRDefault="00083769" w:rsidP="00083769">
      <w:pPr>
        <w:autoSpaceDE w:val="0"/>
        <w:autoSpaceDN w:val="0"/>
        <w:adjustRightInd w:val="0"/>
        <w:jc w:val="both"/>
      </w:pPr>
    </w:p>
    <w:p w14:paraId="3E1AF75C" w14:textId="031450BE" w:rsidR="00083769" w:rsidRPr="00083769" w:rsidRDefault="0009236A" w:rsidP="00083769">
      <w:pPr>
        <w:autoSpaceDE w:val="0"/>
        <w:autoSpaceDN w:val="0"/>
        <w:adjustRightInd w:val="0"/>
        <w:jc w:val="both"/>
      </w:pPr>
      <w:r w:rsidRPr="00083769">
        <w:rPr>
          <w:noProof/>
        </w:rPr>
        <mc:AlternateContent>
          <mc:Choice Requires="wps">
            <w:drawing>
              <wp:anchor distT="0" distB="0" distL="114300" distR="114300" simplePos="0" relativeHeight="251660288" behindDoc="0" locked="0" layoutInCell="1" allowOverlap="1" wp14:anchorId="19904E72" wp14:editId="460D30C2">
                <wp:simplePos x="0" y="0"/>
                <wp:positionH relativeFrom="margin">
                  <wp:posOffset>19050</wp:posOffset>
                </wp:positionH>
                <wp:positionV relativeFrom="paragraph">
                  <wp:posOffset>22225</wp:posOffset>
                </wp:positionV>
                <wp:extent cx="161925" cy="152400"/>
                <wp:effectExtent l="0" t="0" r="9525" b="0"/>
                <wp:wrapNone/>
                <wp:docPr id="2039597400"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B5F15" id="Прямоугольник 14" o:spid="_x0000_s1026" style="position:absolute;margin-left:1.5pt;margin-top:1.75pt;width:12.7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Amy59O3AAAAAUBAAAP&#10;AAAAZHJzL2Rvd25yZXYueG1sTI/BSsNAEIbvgu+wjNCL2I2RaojZFCntRaTQ1Iu3bXaahO7Ohuy2&#10;SX16x5OePoZ/+OebYjk5Ky44hM6Tgsd5AgKp9qajRsHnfvOQgQhRk9HWEyq4YoBleXtT6Nz4kXZ4&#10;qWIjuIRCrhW0Mfa5lKFu0ekw9z0SZ0c/OB15HBppBj1yubMyTZJn6XRHfKHVPa5arE/V2SnITulH&#10;dZ+st3v7fazj17p577ejUrO76e0VRMQp/i3Drz6rQ8lOB38mE4RV8MSfRMYCBKdpxjwwXxYgy0L+&#10;ty9/AAAA//8DAFBLAQItABQABgAIAAAAIQC2gziS/gAAAOEBAAATAAAAAAAAAAAAAAAAAAAAAABb&#10;Q29udGVudF9UeXBlc10ueG1sUEsBAi0AFAAGAAgAAAAhADj9If/WAAAAlAEAAAsAAAAAAAAAAAAA&#10;AAAALwEAAF9yZWxzLy5yZWxzUEsBAi0AFAAGAAgAAAAhAMeBaRZxAgAARAUAAA4AAAAAAAAAAAAA&#10;AAAALgIAAGRycy9lMm9Eb2MueG1sUEsBAi0AFAAGAAgAAAAhACbLn07cAAAABQEAAA8AAAAAAAAA&#10;AAAAAAAAywQAAGRycy9kb3ducmV2LnhtbFBLBQYAAAAABAAEAPMAAADUBQAAAAA=&#10;" fillcolor="white [3201]" strokecolor="black [3213]" strokeweight="2pt">
                <v:path arrowok="t"/>
                <w10:wrap anchorx="margin"/>
              </v:rect>
            </w:pict>
          </mc:Fallback>
        </mc:AlternateContent>
      </w:r>
      <w:r w:rsidR="00083769" w:rsidRPr="00083769">
        <w:t xml:space="preserve">      Один из родителей находится в розыске ____________________________________                              </w:t>
      </w:r>
    </w:p>
    <w:p w14:paraId="2B906023" w14:textId="77777777" w:rsidR="00083769" w:rsidRPr="00083769" w:rsidRDefault="00083769" w:rsidP="00083769">
      <w:pPr>
        <w:autoSpaceDE w:val="0"/>
        <w:autoSpaceDN w:val="0"/>
        <w:adjustRightInd w:val="0"/>
        <w:jc w:val="both"/>
        <w:rPr>
          <w:sz w:val="20"/>
          <w:szCs w:val="20"/>
        </w:rPr>
      </w:pPr>
      <w:r w:rsidRPr="00083769">
        <w:rPr>
          <w:sz w:val="20"/>
          <w:szCs w:val="20"/>
        </w:rPr>
        <w:t xml:space="preserve">                                                                                           (указать мать/отец, ФИО, год рождения)  </w:t>
      </w:r>
    </w:p>
    <w:p w14:paraId="5CC4DEC7" w14:textId="4B58B7DD" w:rsidR="00083769" w:rsidRPr="00083769" w:rsidRDefault="0009236A" w:rsidP="00083769">
      <w:pPr>
        <w:autoSpaceDE w:val="0"/>
        <w:autoSpaceDN w:val="0"/>
        <w:adjustRightInd w:val="0"/>
        <w:jc w:val="both"/>
      </w:pPr>
      <w:r w:rsidRPr="00083769">
        <w:rPr>
          <w:noProof/>
        </w:rPr>
        <mc:AlternateContent>
          <mc:Choice Requires="wps">
            <w:drawing>
              <wp:anchor distT="0" distB="0" distL="114300" distR="114300" simplePos="0" relativeHeight="251661312" behindDoc="0" locked="0" layoutInCell="1" allowOverlap="1" wp14:anchorId="7ADD5BA9" wp14:editId="08A8B5F2">
                <wp:simplePos x="0" y="0"/>
                <wp:positionH relativeFrom="margin">
                  <wp:posOffset>19050</wp:posOffset>
                </wp:positionH>
                <wp:positionV relativeFrom="paragraph">
                  <wp:posOffset>-635</wp:posOffset>
                </wp:positionV>
                <wp:extent cx="142875" cy="152400"/>
                <wp:effectExtent l="0" t="0" r="9525" b="0"/>
                <wp:wrapNone/>
                <wp:docPr id="111200826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D39C" id="Прямоугольник 13" o:spid="_x0000_s1026" style="position:absolute;margin-left:1.5pt;margin-top:-.05pt;width:11.2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6AVgIAAAMFAAAOAAAAZHJzL2Uyb0RvYy54bWysVE1rGzEQvRf6H4Tu9XqN3aSL18EkpBRM&#10;EpqUnBWtFC/RatSR7LX76zvSfsSkoYfSi9DsvPl6erPLi0Nj2F6hr8GWPJ9MOVNWQlXb55L/eLj+&#10;dM6ZD8JWwoBVJT8qzy9WHz8sW1eoGWzBVAoZJbG+aF3JtyG4Isu83KpG+Ak4ZcmpARsRyMTnrELR&#10;UvbGZLPp9HPWAlYOQSrv6etV5+SrlF9rJcOt1l4FZkpOvYV0Yjqf4pmtlqJ4RuG2tezbEP/QRSNq&#10;S0XHVFciCLbD+o9UTS0RPOgwkdBkoHUtVZqBpsmnb6a53wqn0ixEjncjTf7/pZU3+3t3h7F17zYg&#10;XzwxkrXOF6MnGr7HHDQ2EUuNs0Ni8TiyqA6BSfqYz2fnZwvOJLnyxWw+TSxnohiCHfrwVUHD4qXk&#10;SI+UuBP7jQ+xvCgGSKxl7NBS10XqJxyN6pzflWZ1RXVnKUlSjro0yPaC3rx6yeMbU0pjCRlDdG3M&#10;GJS/F2TCENRjY5hKahoDp+8FvlYb0aki2DAGNrUF/Huw7vD9Q/hu1jj2E1THO2QInY69k9c1cbgR&#10;PtwJJOGSxGkZwy0d2kBbcuhvnG0Bf733PeJJT+TlrKVFKLn/uROoODPfLCntSz6fx81JxnxxNiMD&#10;Tz1Ppx67ay6BeM9p7Z1M14gPZrhqhOaRdnYdq5JLWEm1Sy4DDsZl6BaUtl6q9TrBaFucCBt772RM&#10;HlmNGnk4PAp0vZACKfAGhqURxRs9ddgYaWG9C6DrJLZXXnu+adOSYPq/QlzlUzuhXv9dq98AAAD/&#10;/wMAUEsDBBQABgAIAAAAIQBEfj7o3AAAAAUBAAAPAAAAZHJzL2Rvd25yZXYueG1sTI/BbsIwEETv&#10;lfoP1iL1Bg6goJLGQQiVY0WbIvXqxEsSEa+t2IT077s9tafVaEYzb/PdZHsx4hA6RwqWiwQEUu1M&#10;R42C8+dx/gwiRE1G945QwTcG2BWPD7nOjLvTB45lbASXUMi0gjZGn0kZ6hatDgvnkdi7uMHqyHJo&#10;pBn0ncttL1dJspFWd8QLrfZ4aLG+ljerwKf7qqzepq/3M43H0+Z09dvDq1JPs2n/AiLiFP/C8IvP&#10;6FAwU+VuZILoFaz5k6hgvgTB7ipNQVR811uQRS7/0xc/AAAA//8DAFBLAQItABQABgAIAAAAIQC2&#10;gziS/gAAAOEBAAATAAAAAAAAAAAAAAAAAAAAAABbQ29udGVudF9UeXBlc10ueG1sUEsBAi0AFAAG&#10;AAgAAAAhADj9If/WAAAAlAEAAAsAAAAAAAAAAAAAAAAALwEAAF9yZWxzLy5yZWxzUEsBAi0AFAAG&#10;AAgAAAAhAKFGfoBWAgAAAwUAAA4AAAAAAAAAAAAAAAAALgIAAGRycy9lMm9Eb2MueG1sUEsBAi0A&#10;FAAGAAgAAAAhAER+PujcAAAABQEAAA8AAAAAAAAAAAAAAAAAsAQAAGRycy9kb3ducmV2LnhtbFBL&#10;BQYAAAAABAAEAPMAAAC5BQAAAAA=&#10;" fillcolor="white [3201]" strokecolor="black [3200]" strokeweight="2pt">
                <v:path arrowok="t"/>
                <w10:wrap anchorx="margin"/>
              </v:rect>
            </w:pict>
          </mc:Fallback>
        </mc:AlternateContent>
      </w:r>
      <w:r w:rsidR="00083769" w:rsidRPr="00083769">
        <w:t xml:space="preserve">      Один из родителей умер _________________________________________________</w:t>
      </w:r>
    </w:p>
    <w:p w14:paraId="07A35DC0" w14:textId="77777777" w:rsidR="00083769" w:rsidRPr="00083769" w:rsidRDefault="00083769" w:rsidP="00083769">
      <w:pPr>
        <w:autoSpaceDE w:val="0"/>
        <w:autoSpaceDN w:val="0"/>
        <w:adjustRightInd w:val="0"/>
        <w:jc w:val="both"/>
        <w:rPr>
          <w:sz w:val="20"/>
          <w:szCs w:val="20"/>
        </w:rPr>
      </w:pPr>
      <w:r w:rsidRPr="00083769">
        <w:t xml:space="preserve">                                                     </w:t>
      </w:r>
      <w:r w:rsidRPr="00083769">
        <w:rPr>
          <w:sz w:val="20"/>
          <w:szCs w:val="20"/>
        </w:rPr>
        <w:t xml:space="preserve">(указать мать/отец, ФИО, год рождения, номер, дата </w:t>
      </w:r>
    </w:p>
    <w:p w14:paraId="21503FFB" w14:textId="77777777" w:rsidR="00083769" w:rsidRPr="00083769" w:rsidRDefault="00083769" w:rsidP="00083769">
      <w:pPr>
        <w:autoSpaceDE w:val="0"/>
        <w:autoSpaceDN w:val="0"/>
        <w:adjustRightInd w:val="0"/>
        <w:jc w:val="both"/>
      </w:pPr>
    </w:p>
    <w:p w14:paraId="1EB340A0" w14:textId="77777777" w:rsidR="00083769" w:rsidRPr="00083769" w:rsidRDefault="00083769" w:rsidP="00083769">
      <w:pPr>
        <w:autoSpaceDE w:val="0"/>
        <w:autoSpaceDN w:val="0"/>
        <w:adjustRightInd w:val="0"/>
        <w:jc w:val="both"/>
      </w:pPr>
      <w:r w:rsidRPr="00083769">
        <w:t>__________________________________________________________________________</w:t>
      </w:r>
    </w:p>
    <w:p w14:paraId="5DC2F5B1" w14:textId="77777777" w:rsidR="00083769" w:rsidRPr="00083769" w:rsidRDefault="00083769" w:rsidP="00083769">
      <w:pPr>
        <w:autoSpaceDE w:val="0"/>
        <w:autoSpaceDN w:val="0"/>
        <w:adjustRightInd w:val="0"/>
        <w:jc w:val="both"/>
        <w:rPr>
          <w:sz w:val="20"/>
          <w:szCs w:val="20"/>
        </w:rPr>
      </w:pPr>
      <w:r w:rsidRPr="00083769">
        <w:rPr>
          <w:sz w:val="20"/>
          <w:szCs w:val="20"/>
        </w:rPr>
        <w:t xml:space="preserve">составления актовой записи, каким органом) </w:t>
      </w:r>
    </w:p>
    <w:p w14:paraId="1B5870A7" w14:textId="77777777" w:rsidR="00083769" w:rsidRPr="00083769" w:rsidRDefault="00083769" w:rsidP="00083769">
      <w:pPr>
        <w:autoSpaceDE w:val="0"/>
        <w:autoSpaceDN w:val="0"/>
        <w:adjustRightInd w:val="0"/>
        <w:jc w:val="both"/>
      </w:pPr>
    </w:p>
    <w:p w14:paraId="2AE678FB" w14:textId="77777777" w:rsidR="00083769" w:rsidRPr="00083769" w:rsidRDefault="00083769" w:rsidP="00083769">
      <w:pPr>
        <w:autoSpaceDE w:val="0"/>
        <w:autoSpaceDN w:val="0"/>
        <w:adjustRightInd w:val="0"/>
        <w:jc w:val="both"/>
      </w:pPr>
      <w:r w:rsidRPr="00083769">
        <w:t>Данные документа об установлении опеки/попечительства:</w:t>
      </w:r>
    </w:p>
    <w:p w14:paraId="66BC0581" w14:textId="77777777" w:rsidR="00083769" w:rsidRPr="00083769" w:rsidRDefault="00083769" w:rsidP="00083769">
      <w:pPr>
        <w:autoSpaceDE w:val="0"/>
        <w:autoSpaceDN w:val="0"/>
        <w:adjustRightInd w:val="0"/>
        <w:jc w:val="both"/>
      </w:pPr>
      <w:proofErr w:type="spellStart"/>
      <w:r w:rsidRPr="00083769">
        <w:lastRenderedPageBreak/>
        <w:t>Дата__.____._________г</w:t>
      </w:r>
      <w:proofErr w:type="spellEnd"/>
      <w:r w:rsidRPr="00083769">
        <w:t>.</w:t>
      </w:r>
    </w:p>
    <w:p w14:paraId="562C1B46" w14:textId="77777777" w:rsidR="00083769" w:rsidRPr="00083769" w:rsidRDefault="00083769" w:rsidP="00083769">
      <w:pPr>
        <w:autoSpaceDE w:val="0"/>
        <w:autoSpaceDN w:val="0"/>
        <w:adjustRightInd w:val="0"/>
        <w:jc w:val="both"/>
      </w:pPr>
      <w:r w:rsidRPr="00083769">
        <w:t>Номер __________________</w:t>
      </w:r>
    </w:p>
    <w:p w14:paraId="751F3E78" w14:textId="77777777" w:rsidR="00083769" w:rsidRPr="00083769" w:rsidRDefault="00083769" w:rsidP="00083769">
      <w:pPr>
        <w:autoSpaceDE w:val="0"/>
        <w:autoSpaceDN w:val="0"/>
        <w:adjustRightInd w:val="0"/>
        <w:jc w:val="both"/>
      </w:pPr>
      <w:r w:rsidRPr="00083769">
        <w:t xml:space="preserve">Наименование органа, выдавшего решение ______________________________________  </w:t>
      </w:r>
    </w:p>
    <w:p w14:paraId="4AAC6CF7" w14:textId="77777777" w:rsidR="00083769" w:rsidRPr="00083769" w:rsidRDefault="00083769" w:rsidP="00083769">
      <w:pPr>
        <w:autoSpaceDE w:val="0"/>
        <w:autoSpaceDN w:val="0"/>
        <w:adjustRightInd w:val="0"/>
        <w:jc w:val="both"/>
      </w:pPr>
      <w:r w:rsidRPr="00083769">
        <w:t xml:space="preserve">  </w:t>
      </w:r>
    </w:p>
    <w:p w14:paraId="53DD24CF" w14:textId="77777777" w:rsidR="00083769" w:rsidRPr="00083769" w:rsidRDefault="00083769" w:rsidP="00083769">
      <w:pPr>
        <w:autoSpaceDE w:val="0"/>
        <w:autoSpaceDN w:val="0"/>
        <w:adjustRightInd w:val="0"/>
        <w:jc w:val="both"/>
        <w:rPr>
          <w:sz w:val="20"/>
          <w:szCs w:val="20"/>
        </w:rPr>
      </w:pPr>
      <w:r w:rsidRPr="00083769">
        <w:t xml:space="preserve">  </w:t>
      </w:r>
      <w:r w:rsidRPr="00083769">
        <w:rPr>
          <w:sz w:val="20"/>
          <w:szCs w:val="20"/>
        </w:rPr>
        <w:t>"__" _________________ г.              ________________</w:t>
      </w:r>
    </w:p>
    <w:p w14:paraId="65D9F44F" w14:textId="77777777" w:rsidR="00083769" w:rsidRPr="00083769" w:rsidRDefault="00083769" w:rsidP="00083769">
      <w:pPr>
        <w:autoSpaceDE w:val="0"/>
        <w:autoSpaceDN w:val="0"/>
        <w:adjustRightInd w:val="0"/>
        <w:jc w:val="both"/>
        <w:rPr>
          <w:sz w:val="20"/>
          <w:szCs w:val="20"/>
        </w:rPr>
      </w:pPr>
      <w:r w:rsidRPr="00083769">
        <w:rPr>
          <w:sz w:val="20"/>
          <w:szCs w:val="20"/>
        </w:rPr>
        <w:t xml:space="preserve">    (дата подачи заявления)                         (подпись)</w:t>
      </w:r>
    </w:p>
    <w:p w14:paraId="757E761A" w14:textId="77777777" w:rsidR="00083769" w:rsidRPr="00083769" w:rsidRDefault="00083769" w:rsidP="00083769">
      <w:pPr>
        <w:autoSpaceDE w:val="0"/>
        <w:autoSpaceDN w:val="0"/>
        <w:adjustRightInd w:val="0"/>
        <w:jc w:val="right"/>
        <w:outlineLvl w:val="0"/>
      </w:pPr>
    </w:p>
    <w:p w14:paraId="0F85C9DF" w14:textId="77777777" w:rsidR="00083769" w:rsidRPr="00083769" w:rsidRDefault="00083769" w:rsidP="00083769">
      <w:pPr>
        <w:autoSpaceDE w:val="0"/>
        <w:autoSpaceDN w:val="0"/>
        <w:adjustRightInd w:val="0"/>
        <w:jc w:val="right"/>
        <w:outlineLvl w:val="0"/>
      </w:pPr>
    </w:p>
    <w:p w14:paraId="1A9E1E65" w14:textId="77777777" w:rsidR="00083769" w:rsidRPr="00083769" w:rsidRDefault="00083769" w:rsidP="00083769">
      <w:pPr>
        <w:autoSpaceDE w:val="0"/>
        <w:autoSpaceDN w:val="0"/>
        <w:adjustRightInd w:val="0"/>
        <w:jc w:val="right"/>
        <w:outlineLvl w:val="0"/>
      </w:pPr>
    </w:p>
    <w:p w14:paraId="3F00CCE0" w14:textId="77777777" w:rsidR="00083769" w:rsidRPr="00083769" w:rsidRDefault="00083769" w:rsidP="00083769">
      <w:pPr>
        <w:autoSpaceDE w:val="0"/>
        <w:autoSpaceDN w:val="0"/>
        <w:adjustRightInd w:val="0"/>
        <w:jc w:val="right"/>
        <w:outlineLvl w:val="0"/>
      </w:pPr>
    </w:p>
    <w:p w14:paraId="1CC09275" w14:textId="77777777" w:rsidR="00083769" w:rsidRPr="00083769" w:rsidRDefault="00083769" w:rsidP="00083769">
      <w:pPr>
        <w:autoSpaceDE w:val="0"/>
        <w:autoSpaceDN w:val="0"/>
        <w:adjustRightInd w:val="0"/>
        <w:jc w:val="right"/>
        <w:outlineLvl w:val="0"/>
      </w:pPr>
    </w:p>
    <w:p w14:paraId="22BF4741" w14:textId="77777777" w:rsidR="00083769" w:rsidRPr="00083769" w:rsidRDefault="00083769" w:rsidP="00083769">
      <w:pPr>
        <w:autoSpaceDE w:val="0"/>
        <w:autoSpaceDN w:val="0"/>
        <w:adjustRightInd w:val="0"/>
        <w:jc w:val="right"/>
        <w:outlineLvl w:val="0"/>
      </w:pPr>
    </w:p>
    <w:p w14:paraId="1F1D5DA9" w14:textId="77777777" w:rsidR="00083769" w:rsidRPr="00083769" w:rsidRDefault="00083769" w:rsidP="00083769">
      <w:pPr>
        <w:autoSpaceDE w:val="0"/>
        <w:autoSpaceDN w:val="0"/>
        <w:adjustRightInd w:val="0"/>
        <w:jc w:val="right"/>
        <w:outlineLvl w:val="0"/>
      </w:pPr>
    </w:p>
    <w:p w14:paraId="449ED617" w14:textId="77777777" w:rsidR="00083769" w:rsidRPr="00083769" w:rsidRDefault="00083769" w:rsidP="00083769">
      <w:pPr>
        <w:autoSpaceDE w:val="0"/>
        <w:autoSpaceDN w:val="0"/>
        <w:adjustRightInd w:val="0"/>
        <w:jc w:val="right"/>
        <w:outlineLvl w:val="0"/>
      </w:pPr>
    </w:p>
    <w:p w14:paraId="1C8804F4" w14:textId="77777777" w:rsidR="00083769" w:rsidRPr="00083769" w:rsidRDefault="00083769" w:rsidP="00083769">
      <w:pPr>
        <w:autoSpaceDE w:val="0"/>
        <w:autoSpaceDN w:val="0"/>
        <w:adjustRightInd w:val="0"/>
        <w:jc w:val="right"/>
        <w:outlineLvl w:val="0"/>
      </w:pPr>
    </w:p>
    <w:p w14:paraId="2932BAE4" w14:textId="77777777" w:rsidR="00083769" w:rsidRPr="00083769" w:rsidRDefault="00083769" w:rsidP="00083769">
      <w:pPr>
        <w:autoSpaceDE w:val="0"/>
        <w:autoSpaceDN w:val="0"/>
        <w:adjustRightInd w:val="0"/>
        <w:jc w:val="right"/>
        <w:outlineLvl w:val="0"/>
      </w:pPr>
    </w:p>
    <w:p w14:paraId="1A3883CA" w14:textId="77777777" w:rsidR="00083769" w:rsidRPr="00083769" w:rsidRDefault="00083769" w:rsidP="00083769">
      <w:pPr>
        <w:autoSpaceDE w:val="0"/>
        <w:autoSpaceDN w:val="0"/>
        <w:adjustRightInd w:val="0"/>
        <w:jc w:val="right"/>
        <w:outlineLvl w:val="0"/>
      </w:pPr>
    </w:p>
    <w:p w14:paraId="05249063" w14:textId="77777777" w:rsidR="00083769" w:rsidRPr="00083769" w:rsidRDefault="00083769" w:rsidP="00083769">
      <w:pPr>
        <w:autoSpaceDE w:val="0"/>
        <w:autoSpaceDN w:val="0"/>
        <w:adjustRightInd w:val="0"/>
        <w:jc w:val="right"/>
        <w:outlineLvl w:val="0"/>
      </w:pPr>
    </w:p>
    <w:p w14:paraId="66C3DBB0" w14:textId="77777777" w:rsidR="00083769" w:rsidRPr="00083769" w:rsidRDefault="00083769" w:rsidP="00083769">
      <w:pPr>
        <w:autoSpaceDE w:val="0"/>
        <w:autoSpaceDN w:val="0"/>
        <w:adjustRightInd w:val="0"/>
        <w:jc w:val="right"/>
        <w:outlineLvl w:val="0"/>
      </w:pPr>
    </w:p>
    <w:p w14:paraId="02CFD1D9" w14:textId="77777777" w:rsidR="00083769" w:rsidRPr="00083769" w:rsidRDefault="00083769" w:rsidP="00083769">
      <w:pPr>
        <w:autoSpaceDE w:val="0"/>
        <w:autoSpaceDN w:val="0"/>
        <w:adjustRightInd w:val="0"/>
        <w:jc w:val="right"/>
        <w:outlineLvl w:val="0"/>
      </w:pPr>
    </w:p>
    <w:p w14:paraId="79B21C50" w14:textId="77777777" w:rsidR="00083769" w:rsidRPr="00083769" w:rsidRDefault="00083769" w:rsidP="00083769">
      <w:pPr>
        <w:autoSpaceDE w:val="0"/>
        <w:autoSpaceDN w:val="0"/>
        <w:adjustRightInd w:val="0"/>
        <w:jc w:val="right"/>
        <w:outlineLvl w:val="0"/>
      </w:pPr>
    </w:p>
    <w:p w14:paraId="40F528E5" w14:textId="77777777" w:rsidR="00083769" w:rsidRPr="00083769" w:rsidRDefault="00083769" w:rsidP="00083769">
      <w:pPr>
        <w:autoSpaceDE w:val="0"/>
        <w:autoSpaceDN w:val="0"/>
        <w:adjustRightInd w:val="0"/>
        <w:jc w:val="right"/>
        <w:outlineLvl w:val="0"/>
      </w:pPr>
    </w:p>
    <w:p w14:paraId="182E9F1A" w14:textId="77777777" w:rsidR="00083769" w:rsidRPr="00083769" w:rsidRDefault="00083769" w:rsidP="00083769">
      <w:pPr>
        <w:autoSpaceDE w:val="0"/>
        <w:autoSpaceDN w:val="0"/>
        <w:adjustRightInd w:val="0"/>
        <w:jc w:val="right"/>
        <w:outlineLvl w:val="0"/>
      </w:pPr>
    </w:p>
    <w:p w14:paraId="4F9A6DFA" w14:textId="77777777" w:rsidR="00083769" w:rsidRPr="00083769" w:rsidRDefault="00083769" w:rsidP="00083769">
      <w:pPr>
        <w:autoSpaceDE w:val="0"/>
        <w:autoSpaceDN w:val="0"/>
        <w:adjustRightInd w:val="0"/>
        <w:jc w:val="right"/>
        <w:outlineLvl w:val="0"/>
      </w:pPr>
    </w:p>
    <w:p w14:paraId="7279FF3C" w14:textId="77777777" w:rsidR="00083769" w:rsidRPr="00083769" w:rsidRDefault="00083769" w:rsidP="00083769">
      <w:pPr>
        <w:autoSpaceDE w:val="0"/>
        <w:autoSpaceDN w:val="0"/>
        <w:adjustRightInd w:val="0"/>
        <w:jc w:val="right"/>
        <w:outlineLvl w:val="0"/>
      </w:pPr>
    </w:p>
    <w:p w14:paraId="4D41A4D2" w14:textId="77777777" w:rsidR="00083769" w:rsidRPr="00083769" w:rsidRDefault="00083769" w:rsidP="00083769">
      <w:pPr>
        <w:autoSpaceDE w:val="0"/>
        <w:autoSpaceDN w:val="0"/>
        <w:adjustRightInd w:val="0"/>
        <w:jc w:val="right"/>
        <w:outlineLvl w:val="0"/>
      </w:pPr>
    </w:p>
    <w:p w14:paraId="6A5CE839" w14:textId="77777777" w:rsidR="00083769" w:rsidRPr="00083769" w:rsidRDefault="00083769" w:rsidP="00083769">
      <w:pPr>
        <w:autoSpaceDE w:val="0"/>
        <w:autoSpaceDN w:val="0"/>
        <w:adjustRightInd w:val="0"/>
        <w:jc w:val="right"/>
        <w:outlineLvl w:val="0"/>
      </w:pPr>
    </w:p>
    <w:p w14:paraId="0945CE0B" w14:textId="77777777" w:rsidR="00083769" w:rsidRPr="00083769" w:rsidRDefault="00083769" w:rsidP="00083769">
      <w:pPr>
        <w:autoSpaceDE w:val="0"/>
        <w:autoSpaceDN w:val="0"/>
        <w:adjustRightInd w:val="0"/>
        <w:jc w:val="right"/>
        <w:outlineLvl w:val="0"/>
      </w:pPr>
    </w:p>
    <w:p w14:paraId="55FE2EB9" w14:textId="77777777" w:rsidR="00083769" w:rsidRPr="00083769" w:rsidRDefault="00083769" w:rsidP="00083769">
      <w:pPr>
        <w:autoSpaceDE w:val="0"/>
        <w:autoSpaceDN w:val="0"/>
        <w:adjustRightInd w:val="0"/>
        <w:jc w:val="right"/>
        <w:outlineLvl w:val="0"/>
      </w:pPr>
    </w:p>
    <w:p w14:paraId="135347ED" w14:textId="77777777" w:rsidR="00083769" w:rsidRPr="00083769" w:rsidRDefault="00083769" w:rsidP="00083769">
      <w:pPr>
        <w:autoSpaceDE w:val="0"/>
        <w:autoSpaceDN w:val="0"/>
        <w:adjustRightInd w:val="0"/>
        <w:jc w:val="right"/>
        <w:outlineLvl w:val="0"/>
      </w:pPr>
    </w:p>
    <w:p w14:paraId="7CFB04F8" w14:textId="77777777" w:rsidR="00083769" w:rsidRPr="00083769" w:rsidRDefault="00083769" w:rsidP="00083769">
      <w:pPr>
        <w:autoSpaceDE w:val="0"/>
        <w:autoSpaceDN w:val="0"/>
        <w:adjustRightInd w:val="0"/>
        <w:jc w:val="right"/>
        <w:outlineLvl w:val="0"/>
      </w:pPr>
    </w:p>
    <w:p w14:paraId="44FA8EF0" w14:textId="77777777" w:rsidR="00083769" w:rsidRPr="00083769" w:rsidRDefault="00083769" w:rsidP="00083769">
      <w:pPr>
        <w:autoSpaceDE w:val="0"/>
        <w:autoSpaceDN w:val="0"/>
        <w:adjustRightInd w:val="0"/>
        <w:jc w:val="right"/>
        <w:outlineLvl w:val="0"/>
      </w:pPr>
    </w:p>
    <w:p w14:paraId="5B4A55F1" w14:textId="77777777" w:rsidR="00083769" w:rsidRPr="00083769" w:rsidRDefault="00083769" w:rsidP="00083769">
      <w:pPr>
        <w:autoSpaceDE w:val="0"/>
        <w:autoSpaceDN w:val="0"/>
        <w:adjustRightInd w:val="0"/>
        <w:jc w:val="right"/>
        <w:outlineLvl w:val="0"/>
      </w:pPr>
    </w:p>
    <w:p w14:paraId="4DCFE6B3" w14:textId="77777777" w:rsidR="00083769" w:rsidRPr="00083769" w:rsidRDefault="00083769" w:rsidP="00083769">
      <w:pPr>
        <w:autoSpaceDE w:val="0"/>
        <w:autoSpaceDN w:val="0"/>
        <w:adjustRightInd w:val="0"/>
        <w:jc w:val="right"/>
        <w:outlineLvl w:val="0"/>
      </w:pPr>
    </w:p>
    <w:p w14:paraId="3BD24D4D" w14:textId="77777777" w:rsidR="00083769" w:rsidRPr="00083769" w:rsidRDefault="00083769" w:rsidP="00083769">
      <w:pPr>
        <w:autoSpaceDE w:val="0"/>
        <w:autoSpaceDN w:val="0"/>
        <w:adjustRightInd w:val="0"/>
        <w:jc w:val="right"/>
        <w:outlineLvl w:val="0"/>
      </w:pPr>
    </w:p>
    <w:p w14:paraId="0DEC4882" w14:textId="77777777" w:rsidR="00083769" w:rsidRPr="00083769" w:rsidRDefault="00083769" w:rsidP="00083769">
      <w:pPr>
        <w:autoSpaceDE w:val="0"/>
        <w:autoSpaceDN w:val="0"/>
        <w:adjustRightInd w:val="0"/>
        <w:jc w:val="right"/>
        <w:outlineLvl w:val="0"/>
      </w:pPr>
    </w:p>
    <w:p w14:paraId="3CA66C48" w14:textId="77777777" w:rsidR="00083769" w:rsidRPr="00083769" w:rsidRDefault="00083769" w:rsidP="00083769">
      <w:pPr>
        <w:autoSpaceDE w:val="0"/>
        <w:autoSpaceDN w:val="0"/>
        <w:adjustRightInd w:val="0"/>
        <w:jc w:val="right"/>
        <w:outlineLvl w:val="0"/>
      </w:pPr>
    </w:p>
    <w:p w14:paraId="5794E3D1" w14:textId="77777777" w:rsidR="00083769" w:rsidRPr="00083769" w:rsidRDefault="00083769" w:rsidP="00083769">
      <w:pPr>
        <w:autoSpaceDE w:val="0"/>
        <w:autoSpaceDN w:val="0"/>
        <w:adjustRightInd w:val="0"/>
        <w:jc w:val="right"/>
        <w:outlineLvl w:val="0"/>
      </w:pPr>
    </w:p>
    <w:p w14:paraId="05F4A4B8" w14:textId="77777777" w:rsidR="00083769" w:rsidRPr="00083769" w:rsidRDefault="00083769" w:rsidP="00083769">
      <w:pPr>
        <w:autoSpaceDE w:val="0"/>
        <w:autoSpaceDN w:val="0"/>
        <w:adjustRightInd w:val="0"/>
        <w:jc w:val="right"/>
        <w:outlineLvl w:val="0"/>
      </w:pPr>
    </w:p>
    <w:p w14:paraId="155FC784" w14:textId="77777777" w:rsidR="00083769" w:rsidRPr="00083769" w:rsidRDefault="00083769" w:rsidP="00083769">
      <w:pPr>
        <w:autoSpaceDE w:val="0"/>
        <w:autoSpaceDN w:val="0"/>
        <w:adjustRightInd w:val="0"/>
        <w:jc w:val="right"/>
        <w:outlineLvl w:val="0"/>
      </w:pPr>
    </w:p>
    <w:p w14:paraId="1675CDED" w14:textId="77777777" w:rsidR="00083769" w:rsidRPr="00083769" w:rsidRDefault="00083769" w:rsidP="00083769">
      <w:pPr>
        <w:autoSpaceDE w:val="0"/>
        <w:autoSpaceDN w:val="0"/>
        <w:adjustRightInd w:val="0"/>
        <w:jc w:val="right"/>
        <w:outlineLvl w:val="0"/>
      </w:pPr>
    </w:p>
    <w:p w14:paraId="4069AEB3" w14:textId="77777777" w:rsidR="00083769" w:rsidRPr="00083769" w:rsidRDefault="00083769" w:rsidP="00083769">
      <w:pPr>
        <w:autoSpaceDE w:val="0"/>
        <w:autoSpaceDN w:val="0"/>
        <w:adjustRightInd w:val="0"/>
        <w:jc w:val="right"/>
        <w:outlineLvl w:val="0"/>
      </w:pPr>
    </w:p>
    <w:p w14:paraId="315FEC4F" w14:textId="77777777" w:rsidR="00083769" w:rsidRPr="00083769" w:rsidRDefault="00083769" w:rsidP="00083769">
      <w:pPr>
        <w:autoSpaceDE w:val="0"/>
        <w:autoSpaceDN w:val="0"/>
        <w:adjustRightInd w:val="0"/>
        <w:jc w:val="right"/>
        <w:outlineLvl w:val="0"/>
      </w:pPr>
    </w:p>
    <w:p w14:paraId="47F96006" w14:textId="77777777" w:rsidR="00083769" w:rsidRPr="00083769" w:rsidRDefault="00083769" w:rsidP="00083769">
      <w:pPr>
        <w:autoSpaceDE w:val="0"/>
        <w:autoSpaceDN w:val="0"/>
        <w:adjustRightInd w:val="0"/>
        <w:jc w:val="right"/>
        <w:outlineLvl w:val="0"/>
      </w:pPr>
    </w:p>
    <w:p w14:paraId="44E5B167" w14:textId="77777777" w:rsidR="00083769" w:rsidRPr="00083769" w:rsidRDefault="00083769" w:rsidP="00083769">
      <w:pPr>
        <w:autoSpaceDE w:val="0"/>
        <w:autoSpaceDN w:val="0"/>
        <w:adjustRightInd w:val="0"/>
        <w:jc w:val="right"/>
        <w:outlineLvl w:val="0"/>
      </w:pPr>
    </w:p>
    <w:p w14:paraId="3AD3937C" w14:textId="77777777" w:rsidR="00083769" w:rsidRPr="00083769" w:rsidRDefault="00083769" w:rsidP="00083769">
      <w:pPr>
        <w:autoSpaceDE w:val="0"/>
        <w:autoSpaceDN w:val="0"/>
        <w:adjustRightInd w:val="0"/>
        <w:jc w:val="right"/>
        <w:outlineLvl w:val="0"/>
      </w:pPr>
    </w:p>
    <w:p w14:paraId="61CDD86F" w14:textId="77777777" w:rsidR="00083769" w:rsidRPr="00083769" w:rsidRDefault="00083769" w:rsidP="00083769">
      <w:pPr>
        <w:autoSpaceDE w:val="0"/>
        <w:autoSpaceDN w:val="0"/>
        <w:adjustRightInd w:val="0"/>
        <w:jc w:val="right"/>
        <w:outlineLvl w:val="0"/>
      </w:pPr>
    </w:p>
    <w:p w14:paraId="30F4F2BE" w14:textId="77777777" w:rsidR="00083769" w:rsidRPr="00083769" w:rsidRDefault="00083769" w:rsidP="00083769">
      <w:pPr>
        <w:autoSpaceDE w:val="0"/>
        <w:autoSpaceDN w:val="0"/>
        <w:adjustRightInd w:val="0"/>
        <w:jc w:val="right"/>
        <w:outlineLvl w:val="0"/>
      </w:pPr>
    </w:p>
    <w:p w14:paraId="40112363" w14:textId="77777777" w:rsidR="00083769" w:rsidRPr="00083769" w:rsidRDefault="00083769" w:rsidP="00083769">
      <w:pPr>
        <w:autoSpaceDE w:val="0"/>
        <w:autoSpaceDN w:val="0"/>
        <w:adjustRightInd w:val="0"/>
        <w:jc w:val="right"/>
        <w:outlineLvl w:val="0"/>
      </w:pPr>
    </w:p>
    <w:p w14:paraId="6C8767ED" w14:textId="77777777" w:rsidR="00083769" w:rsidRPr="00083769" w:rsidRDefault="00083769" w:rsidP="00083769">
      <w:pPr>
        <w:autoSpaceDE w:val="0"/>
        <w:autoSpaceDN w:val="0"/>
        <w:adjustRightInd w:val="0"/>
        <w:jc w:val="right"/>
        <w:outlineLvl w:val="0"/>
      </w:pPr>
    </w:p>
    <w:p w14:paraId="21AADC92" w14:textId="77777777" w:rsidR="00083769" w:rsidRPr="00083769" w:rsidRDefault="00083769" w:rsidP="00083769">
      <w:pPr>
        <w:autoSpaceDE w:val="0"/>
        <w:autoSpaceDN w:val="0"/>
        <w:adjustRightInd w:val="0"/>
        <w:jc w:val="right"/>
        <w:outlineLvl w:val="0"/>
      </w:pPr>
    </w:p>
    <w:p w14:paraId="32DC8F0D" w14:textId="77777777" w:rsidR="00083769" w:rsidRPr="00083769" w:rsidRDefault="00083769" w:rsidP="00083769">
      <w:pPr>
        <w:autoSpaceDE w:val="0"/>
        <w:autoSpaceDN w:val="0"/>
        <w:adjustRightInd w:val="0"/>
        <w:jc w:val="right"/>
        <w:outlineLvl w:val="0"/>
      </w:pPr>
    </w:p>
    <w:p w14:paraId="5268C089" w14:textId="77777777" w:rsidR="00083769" w:rsidRPr="00083769" w:rsidRDefault="00083769" w:rsidP="00083769">
      <w:pPr>
        <w:autoSpaceDE w:val="0"/>
        <w:autoSpaceDN w:val="0"/>
        <w:adjustRightInd w:val="0"/>
        <w:jc w:val="right"/>
        <w:outlineLvl w:val="0"/>
      </w:pPr>
    </w:p>
    <w:p w14:paraId="17AF274E" w14:textId="77777777" w:rsidR="00083769" w:rsidRPr="00083769" w:rsidRDefault="00083769" w:rsidP="00083769">
      <w:pPr>
        <w:autoSpaceDE w:val="0"/>
        <w:autoSpaceDN w:val="0"/>
        <w:adjustRightInd w:val="0"/>
        <w:jc w:val="right"/>
        <w:outlineLvl w:val="0"/>
      </w:pPr>
    </w:p>
    <w:p w14:paraId="1D16930F" w14:textId="77777777" w:rsidR="00083769" w:rsidRPr="00083769" w:rsidRDefault="00083769" w:rsidP="00083769">
      <w:pPr>
        <w:autoSpaceDE w:val="0"/>
        <w:autoSpaceDN w:val="0"/>
        <w:adjustRightInd w:val="0"/>
        <w:jc w:val="right"/>
        <w:outlineLvl w:val="0"/>
      </w:pPr>
      <w:r w:rsidRPr="00083769">
        <w:lastRenderedPageBreak/>
        <w:t>Приложение 3 к Административному регламенту</w:t>
      </w:r>
    </w:p>
    <w:p w14:paraId="0614731B"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59907F51"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17711C39"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6954695B"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665AC02B"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428B11FB"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6C3D9449"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116EA703" w14:textId="77777777" w:rsidR="00083769" w:rsidRPr="00083769" w:rsidRDefault="00083769" w:rsidP="00083769">
      <w:pPr>
        <w:autoSpaceDE w:val="0"/>
        <w:autoSpaceDN w:val="0"/>
        <w:adjustRightInd w:val="0"/>
        <w:jc w:val="right"/>
        <w:outlineLvl w:val="0"/>
      </w:pPr>
    </w:p>
    <w:p w14:paraId="5D09E68B" w14:textId="77777777" w:rsidR="00083769" w:rsidRPr="00083769" w:rsidRDefault="00083769" w:rsidP="00083769">
      <w:pPr>
        <w:autoSpaceDE w:val="0"/>
        <w:autoSpaceDN w:val="0"/>
        <w:adjustRightInd w:val="0"/>
        <w:jc w:val="right"/>
        <w:outlineLvl w:val="0"/>
      </w:pPr>
    </w:p>
    <w:p w14:paraId="5FDE5522" w14:textId="77777777" w:rsidR="00083769" w:rsidRPr="00083769" w:rsidRDefault="00083769" w:rsidP="00083769">
      <w:pPr>
        <w:autoSpaceDE w:val="0"/>
        <w:autoSpaceDN w:val="0"/>
        <w:adjustRightInd w:val="0"/>
        <w:ind w:left="3540" w:firstLine="708"/>
        <w:jc w:val="both"/>
      </w:pPr>
      <w:r w:rsidRPr="00083769">
        <w:t>Губернатору Нижегородской области</w:t>
      </w:r>
    </w:p>
    <w:p w14:paraId="6F74F61B" w14:textId="77777777" w:rsidR="00083769" w:rsidRPr="00083769" w:rsidRDefault="00083769" w:rsidP="00083769">
      <w:pPr>
        <w:autoSpaceDE w:val="0"/>
        <w:autoSpaceDN w:val="0"/>
        <w:adjustRightInd w:val="0"/>
        <w:ind w:left="4248"/>
        <w:jc w:val="both"/>
      </w:pPr>
      <w:r w:rsidRPr="00083769">
        <w:t>_______________________________________</w:t>
      </w:r>
    </w:p>
    <w:p w14:paraId="75125434" w14:textId="77777777" w:rsidR="00083769" w:rsidRPr="00083769" w:rsidRDefault="00083769" w:rsidP="00083769">
      <w:pPr>
        <w:autoSpaceDE w:val="0"/>
        <w:autoSpaceDN w:val="0"/>
        <w:adjustRightInd w:val="0"/>
        <w:ind w:left="3540" w:firstLine="708"/>
        <w:jc w:val="both"/>
      </w:pPr>
      <w:r w:rsidRPr="00083769">
        <w:t>от _____________________________________</w:t>
      </w:r>
    </w:p>
    <w:p w14:paraId="5B354C65" w14:textId="77777777" w:rsidR="00083769" w:rsidRPr="00083769" w:rsidRDefault="00083769" w:rsidP="00083769">
      <w:pPr>
        <w:autoSpaceDE w:val="0"/>
        <w:autoSpaceDN w:val="0"/>
        <w:adjustRightInd w:val="0"/>
        <w:ind w:left="4248" w:firstLine="42"/>
        <w:rPr>
          <w:sz w:val="20"/>
        </w:rPr>
      </w:pPr>
      <w:r w:rsidRPr="00083769">
        <w:rPr>
          <w:sz w:val="20"/>
        </w:rPr>
        <w:t>(ФИО, паспортные данные: серия, номер, каким органом и когда выдан паспорт)</w:t>
      </w:r>
    </w:p>
    <w:p w14:paraId="26C0A220" w14:textId="77777777" w:rsidR="00083769" w:rsidRPr="00083769" w:rsidRDefault="00083769" w:rsidP="00083769">
      <w:pPr>
        <w:autoSpaceDE w:val="0"/>
        <w:autoSpaceDN w:val="0"/>
        <w:adjustRightInd w:val="0"/>
        <w:ind w:left="3537" w:firstLine="708"/>
      </w:pPr>
      <w:r w:rsidRPr="00083769">
        <w:t>_________________________________________</w:t>
      </w:r>
    </w:p>
    <w:p w14:paraId="47185A86"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_________________________________________</w:t>
      </w:r>
    </w:p>
    <w:p w14:paraId="0C55A9AA" w14:textId="77777777" w:rsidR="00083769" w:rsidRPr="00083769" w:rsidRDefault="00083769" w:rsidP="00083769">
      <w:pPr>
        <w:autoSpaceDE w:val="0"/>
        <w:autoSpaceDN w:val="0"/>
        <w:adjustRightInd w:val="0"/>
        <w:ind w:left="1416" w:firstLine="708"/>
      </w:pPr>
      <w:r w:rsidRPr="00083769">
        <w:t xml:space="preserve">                                   _________________________________________</w:t>
      </w:r>
    </w:p>
    <w:p w14:paraId="4D5A9036"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__________________________________________</w:t>
      </w:r>
    </w:p>
    <w:p w14:paraId="265B3CF6"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Адрес заявителя: _________________________</w:t>
      </w:r>
    </w:p>
    <w:p w14:paraId="153E7EF0" w14:textId="77777777" w:rsidR="00083769" w:rsidRPr="00083769" w:rsidRDefault="00083769" w:rsidP="00083769">
      <w:pPr>
        <w:tabs>
          <w:tab w:val="left" w:pos="2268"/>
        </w:tabs>
        <w:autoSpaceDE w:val="0"/>
        <w:autoSpaceDN w:val="0"/>
        <w:adjustRightInd w:val="0"/>
        <w:ind w:left="4956" w:firstLine="114"/>
        <w:rPr>
          <w:sz w:val="20"/>
        </w:rPr>
      </w:pPr>
      <w:r w:rsidRPr="00083769">
        <w:rPr>
          <w:sz w:val="20"/>
        </w:rPr>
        <w:t>(место  регистрации физического лица)</w:t>
      </w:r>
    </w:p>
    <w:p w14:paraId="1998814D"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0AA51EB9"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7B985813"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1E77CBF0"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заявителя:</w:t>
      </w:r>
    </w:p>
    <w:p w14:paraId="74D7738D"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0878DF5D" w14:textId="77777777" w:rsidR="00083769" w:rsidRPr="00083769" w:rsidRDefault="00083769" w:rsidP="00083769">
      <w:pPr>
        <w:tabs>
          <w:tab w:val="left" w:pos="2268"/>
        </w:tabs>
        <w:autoSpaceDE w:val="0"/>
        <w:autoSpaceDN w:val="0"/>
        <w:adjustRightInd w:val="0"/>
        <w:jc w:val="both"/>
        <w:rPr>
          <w:sz w:val="18"/>
        </w:rPr>
      </w:pPr>
      <w:r w:rsidRPr="00083769">
        <w:tab/>
      </w:r>
      <w:r w:rsidRPr="00083769">
        <w:tab/>
      </w:r>
      <w:r w:rsidRPr="00083769">
        <w:tab/>
      </w:r>
      <w:r w:rsidRPr="00083769">
        <w:tab/>
      </w:r>
    </w:p>
    <w:p w14:paraId="201D9F12" w14:textId="77777777" w:rsidR="00083769" w:rsidRPr="00083769" w:rsidRDefault="00083769" w:rsidP="00083769">
      <w:pPr>
        <w:autoSpaceDE w:val="0"/>
        <w:autoSpaceDN w:val="0"/>
        <w:adjustRightInd w:val="0"/>
        <w:jc w:val="both"/>
        <w:rPr>
          <w:sz w:val="20"/>
          <w:szCs w:val="20"/>
        </w:rPr>
      </w:pPr>
    </w:p>
    <w:p w14:paraId="2B6C366E" w14:textId="77777777" w:rsidR="00083769" w:rsidRPr="00083769" w:rsidRDefault="00083769" w:rsidP="00083769">
      <w:pPr>
        <w:autoSpaceDE w:val="0"/>
        <w:autoSpaceDN w:val="0"/>
        <w:adjustRightInd w:val="0"/>
        <w:jc w:val="center"/>
      </w:pPr>
      <w:r w:rsidRPr="00083769">
        <w:t>Заявление</w:t>
      </w:r>
    </w:p>
    <w:p w14:paraId="7170D8F9" w14:textId="77777777" w:rsidR="00083769" w:rsidRPr="00083769" w:rsidRDefault="00083769" w:rsidP="00083769">
      <w:pPr>
        <w:autoSpaceDE w:val="0"/>
        <w:autoSpaceDN w:val="0"/>
        <w:adjustRightInd w:val="0"/>
        <w:jc w:val="both"/>
      </w:pPr>
    </w:p>
    <w:p w14:paraId="1140BF72" w14:textId="77777777" w:rsidR="00083769" w:rsidRPr="00083769" w:rsidRDefault="00083769" w:rsidP="00083769">
      <w:pPr>
        <w:autoSpaceDE w:val="0"/>
        <w:autoSpaceDN w:val="0"/>
        <w:adjustRightInd w:val="0"/>
        <w:jc w:val="both"/>
      </w:pPr>
      <w:r w:rsidRPr="00083769">
        <w:t xml:space="preserve">    Прошу разрешить вступить со мной в брак в возрасте _________ лет ___________</w:t>
      </w:r>
    </w:p>
    <w:p w14:paraId="7BFD3CF8" w14:textId="77777777" w:rsidR="00083769" w:rsidRPr="00083769" w:rsidRDefault="00083769" w:rsidP="00083769">
      <w:pPr>
        <w:autoSpaceDE w:val="0"/>
        <w:autoSpaceDN w:val="0"/>
        <w:adjustRightInd w:val="0"/>
        <w:jc w:val="both"/>
      </w:pPr>
      <w:r w:rsidRPr="00083769">
        <w:t>месяцев гражданке (гражданину) ___________________________________________,</w:t>
      </w:r>
    </w:p>
    <w:p w14:paraId="3D18FE04" w14:textId="77777777" w:rsidR="00083769" w:rsidRPr="00083769" w:rsidRDefault="00083769" w:rsidP="00083769">
      <w:pPr>
        <w:autoSpaceDE w:val="0"/>
        <w:autoSpaceDN w:val="0"/>
        <w:adjustRightInd w:val="0"/>
        <w:jc w:val="both"/>
      </w:pPr>
      <w:r w:rsidRPr="00083769">
        <w:t xml:space="preserve">                                         (Ф.И.О. полностью)</w:t>
      </w:r>
    </w:p>
    <w:p w14:paraId="02D5A61D" w14:textId="77777777" w:rsidR="00083769" w:rsidRPr="00083769" w:rsidRDefault="00083769" w:rsidP="00083769">
      <w:pPr>
        <w:autoSpaceDE w:val="0"/>
        <w:autoSpaceDN w:val="0"/>
        <w:adjustRightInd w:val="0"/>
        <w:jc w:val="both"/>
      </w:pPr>
      <w:r w:rsidRPr="00083769">
        <w:t>________________________________________________________________________</w:t>
      </w:r>
    </w:p>
    <w:p w14:paraId="59526506" w14:textId="77777777" w:rsidR="00083769" w:rsidRPr="00083769" w:rsidRDefault="00083769" w:rsidP="00083769">
      <w:pPr>
        <w:autoSpaceDE w:val="0"/>
        <w:autoSpaceDN w:val="0"/>
        <w:adjustRightInd w:val="0"/>
        <w:jc w:val="center"/>
      </w:pPr>
      <w:r w:rsidRPr="00083769">
        <w:t>(указать иные уважительные причины)</w:t>
      </w:r>
    </w:p>
    <w:p w14:paraId="48FA83C1" w14:textId="77777777" w:rsidR="00083769" w:rsidRPr="00083769" w:rsidRDefault="00083769" w:rsidP="00083769">
      <w:pPr>
        <w:autoSpaceDE w:val="0"/>
        <w:autoSpaceDN w:val="0"/>
        <w:adjustRightInd w:val="0"/>
        <w:jc w:val="both"/>
      </w:pPr>
    </w:p>
    <w:p w14:paraId="4D9D5529" w14:textId="77777777" w:rsidR="00083769" w:rsidRPr="00083769" w:rsidRDefault="00083769" w:rsidP="00083769">
      <w:pPr>
        <w:autoSpaceDE w:val="0"/>
        <w:autoSpaceDN w:val="0"/>
        <w:adjustRightInd w:val="0"/>
        <w:jc w:val="both"/>
      </w:pPr>
      <w:r w:rsidRPr="00083769">
        <w:t>Дополнительно указываются  следующие сведения:</w:t>
      </w:r>
    </w:p>
    <w:p w14:paraId="27D8DBC4" w14:textId="77777777" w:rsidR="00083769" w:rsidRPr="00083769" w:rsidRDefault="00083769" w:rsidP="00083769">
      <w:pPr>
        <w:autoSpaceDE w:val="0"/>
        <w:autoSpaceDN w:val="0"/>
        <w:adjustRightInd w:val="0"/>
        <w:jc w:val="both"/>
      </w:pPr>
    </w:p>
    <w:p w14:paraId="4573A7D3" w14:textId="11E68819" w:rsidR="00083769" w:rsidRPr="00083769" w:rsidRDefault="0009236A" w:rsidP="00083769">
      <w:pPr>
        <w:autoSpaceDE w:val="0"/>
        <w:autoSpaceDN w:val="0"/>
        <w:adjustRightInd w:val="0"/>
        <w:jc w:val="both"/>
      </w:pPr>
      <w:r w:rsidRPr="00083769">
        <w:rPr>
          <w:noProof/>
        </w:rPr>
        <mc:AlternateContent>
          <mc:Choice Requires="wps">
            <w:drawing>
              <wp:anchor distT="0" distB="0" distL="114300" distR="114300" simplePos="0" relativeHeight="251662336" behindDoc="0" locked="0" layoutInCell="1" allowOverlap="1" wp14:anchorId="741E02EA" wp14:editId="5CD5D202">
                <wp:simplePos x="0" y="0"/>
                <wp:positionH relativeFrom="margin">
                  <wp:align>left</wp:align>
                </wp:positionH>
                <wp:positionV relativeFrom="paragraph">
                  <wp:posOffset>12700</wp:posOffset>
                </wp:positionV>
                <wp:extent cx="161925" cy="152400"/>
                <wp:effectExtent l="0" t="0" r="9525" b="0"/>
                <wp:wrapNone/>
                <wp:docPr id="140153035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2B4F" id="Прямоугольник 12" o:spid="_x0000_s1026" style="position:absolute;margin-left:0;margin-top:1pt;width:12.75pt;height: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kW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XQ2SVXORDGQHfrwVUHD4qXk&#10;SJ+Uaid2Kx+ie1EMkOjL2BQdmLq6rY1JQmwPtTTIdoI+Nuzz+JHE80cUSZGZcunCT4mEg1Gd1e9K&#10;s7qigKfJe2q5o00hpbLhordrLKEjTVMEIzE/RTRhCKbHRppKrTgSJ6eIf3ocGckr2DCSm9oCnjJQ&#10;vY6eO/yQfZdzTP8FqsMDMoRuELyTtzV9wkr48CCQOp9mhKY53NOhDbQlh/7G2Qbw16n3iKeGJC1n&#10;LU1Syf3PrUDFmflmqVUv89ksjl4SZuefpyTgW83LW43dNkugP81pbziZrhEfzHDVCM0zDf0ieiWV&#10;sJJ8l1wGHIRl6Cac1oZUi0WC0bg5EVb20cloPFY1NtnT/lmg6zsxUAvfwTB1onjXkB02Mi0stgF0&#10;nbr1WNe+3jSqqRn7tRJ3wVs5oY7Lb/4bAAD//wMAUEsDBBQABgAIAAAAIQA326hW3AAAAAQBAAAP&#10;AAAAZHJzL2Rvd25yZXYueG1sTI/BasMwEETvhfyD2EIupZFqSAiu5VBCegklUKeX3hRrY5tIK2Mp&#10;sduv7/bUnoZllpk3xWbyTtxwiF0gDU8LBQKpDrajRsPH8fVxDSImQ9a4QKjhCyNsytldYXIbRnrH&#10;W5UawSEUc6OhTanPpYx1i97EReiR2DuHwZvE59BIO5iRw72TmVIr6U1H3NCaHrct1pfq6jWsL9lb&#10;9aB2h6P7Ptfpc9fs+8Oo9fx+enkGkXBKf8/wi8/oUDLTKVzJRuE08JCkIWNhM1suQZxYVwpkWcj/&#10;8OUPAAAA//8DAFBLAQItABQABgAIAAAAIQC2gziS/gAAAOEBAAATAAAAAAAAAAAAAAAAAAAAAABb&#10;Q29udGVudF9UeXBlc10ueG1sUEsBAi0AFAAGAAgAAAAhADj9If/WAAAAlAEAAAsAAAAAAAAAAAAA&#10;AAAALwEAAF9yZWxzLy5yZWxzUEsBAi0AFAAGAAgAAAAhAMeBaRZxAgAARAUAAA4AAAAAAAAAAAAA&#10;AAAALgIAAGRycy9lMm9Eb2MueG1sUEsBAi0AFAAGAAgAAAAhADfbqFbcAAAABAEAAA8AAAAAAAAA&#10;AAAAAAAAywQAAGRycy9kb3ducmV2LnhtbFBLBQYAAAAABAAEAPMAAADUBQAAAAA=&#10;" fillcolor="white [3201]" strokecolor="black [3213]" strokeweight="2pt">
                <v:path arrowok="t"/>
                <w10:wrap anchorx="margin"/>
              </v:rect>
            </w:pict>
          </mc:Fallback>
        </mc:AlternateContent>
      </w:r>
      <w:r w:rsidR="00083769" w:rsidRPr="00083769">
        <w:t xml:space="preserve">      Признан эмансипированным </w:t>
      </w:r>
    </w:p>
    <w:p w14:paraId="00FA1748" w14:textId="77777777" w:rsidR="00083769" w:rsidRPr="00083769" w:rsidRDefault="00083769" w:rsidP="00083769">
      <w:pPr>
        <w:autoSpaceDE w:val="0"/>
        <w:autoSpaceDN w:val="0"/>
        <w:adjustRightInd w:val="0"/>
        <w:jc w:val="both"/>
      </w:pPr>
      <w:r w:rsidRPr="00083769">
        <w:t>________________________________________________________________________</w:t>
      </w:r>
    </w:p>
    <w:p w14:paraId="155BDF87" w14:textId="77777777" w:rsidR="00083769" w:rsidRPr="00083769" w:rsidRDefault="00083769" w:rsidP="00083769">
      <w:pPr>
        <w:autoSpaceDE w:val="0"/>
        <w:autoSpaceDN w:val="0"/>
        <w:adjustRightInd w:val="0"/>
        <w:jc w:val="both"/>
      </w:pPr>
      <w:r w:rsidRPr="00083769">
        <w:t xml:space="preserve">(указывается наименование суда и дата либо решение органа опеки и попечительства) </w:t>
      </w:r>
    </w:p>
    <w:p w14:paraId="009B04A1" w14:textId="77777777" w:rsidR="00083769" w:rsidRPr="00083769" w:rsidRDefault="00083769" w:rsidP="00083769">
      <w:pPr>
        <w:autoSpaceDE w:val="0"/>
        <w:autoSpaceDN w:val="0"/>
        <w:adjustRightInd w:val="0"/>
        <w:jc w:val="both"/>
      </w:pPr>
    </w:p>
    <w:p w14:paraId="560D5783" w14:textId="77777777" w:rsidR="00083769" w:rsidRPr="00083769" w:rsidRDefault="00083769" w:rsidP="00083769">
      <w:pPr>
        <w:autoSpaceDE w:val="0"/>
        <w:autoSpaceDN w:val="0"/>
        <w:adjustRightInd w:val="0"/>
        <w:jc w:val="both"/>
      </w:pPr>
      <w:r w:rsidRPr="00083769">
        <w:t xml:space="preserve">       </w:t>
      </w:r>
    </w:p>
    <w:p w14:paraId="58E31591" w14:textId="62AEDDEC" w:rsidR="00083769" w:rsidRPr="00083769" w:rsidRDefault="0009236A" w:rsidP="00083769">
      <w:pPr>
        <w:autoSpaceDE w:val="0"/>
        <w:autoSpaceDN w:val="0"/>
        <w:adjustRightInd w:val="0"/>
        <w:jc w:val="both"/>
      </w:pPr>
      <w:r w:rsidRPr="00083769">
        <w:rPr>
          <w:noProof/>
        </w:rPr>
        <mc:AlternateContent>
          <mc:Choice Requires="wps">
            <w:drawing>
              <wp:anchor distT="0" distB="0" distL="114300" distR="114300" simplePos="0" relativeHeight="251663360" behindDoc="0" locked="0" layoutInCell="1" allowOverlap="1" wp14:anchorId="4034513A" wp14:editId="0094AC9E">
                <wp:simplePos x="0" y="0"/>
                <wp:positionH relativeFrom="column">
                  <wp:posOffset>19050</wp:posOffset>
                </wp:positionH>
                <wp:positionV relativeFrom="paragraph">
                  <wp:posOffset>25400</wp:posOffset>
                </wp:positionV>
                <wp:extent cx="180975" cy="180975"/>
                <wp:effectExtent l="0" t="0" r="9525" b="9525"/>
                <wp:wrapNone/>
                <wp:docPr id="95927365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BF68D" id="Прямоугольник 11" o:spid="_x0000_s1026" style="position:absolute;margin-left:1.5pt;margin-top:2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XqbAIAAEQFAAAOAAAAZHJzL2Uyb0RvYy54bWysVEtv2zAMvg/YfxB0Xx0HfRp1iiBFhwFB&#10;W6wdelZlKTEqixqlxMl+/Sj5ka7LadhFEMWPHx8ieX2zawzbKvQ12JLnJxPOlJVQ1XZV8h/Pd18u&#10;OfNB2EoYsKrke+X5zezzp+vWFWoKazCVQkYk1hetK/k6BFdkmZdr1Qh/Ak5ZUmrARgQScZVVKFpi&#10;b0w2nUzOsxawcghSeU+vt52SzxK/1kqGB629CsyUnGIL6cR0vsYzm12LYoXCrWvZhyH+IYpG1Jac&#10;jlS3Igi2wfovqqaWCB50OJHQZKB1LVXKgbLJJx+yeVoLp1IuVBzvxjL5/0cr77dP7hFj6N4tQb55&#10;qkjWOl+Mmij4HrPT2EQsBc52qYr7sYpqF5ikx/xycnVxxpkkVX+PnKIYjB368FVBw+Kl5EiflGon&#10;tksfOugAib6MTdGBqau72pgkxPZQC4NsK+hjwy6PH0ku/AFFUrRMuXThp0TC3qiO9bvSrK4o4Gny&#10;nlruwCmkVDac97zGEjqaaYpgNMyPGZowBNNjo5lKrTgaTo4Z/ulxtEhewYbRuKkt4DGC6m303OGH&#10;7LucY/qvUO0fkSF0g+CdvKvpE5bCh0eB1Pk0IzTN4YEObaAtOfQ3ztaAv469Rzw1JGk5a2mSSu5/&#10;bgQqzsw3S616lZ+extFLwunZxZQEfK95fa+xm2YB9Kc57Q0n0zXigxmuGqF5oaGfR6+kElaS75LL&#10;gIOwCN2E09qQaj5PMBo3J8LSPjkZyWNVY5M9714Eur4TA7XwPQxTJ4oPDdlho6WF+SaArlO3Hura&#10;15tGNTVjv1biLngvJ9Rh+c1+AwAA//8DAFBLAwQUAAYACAAAACEAdTNmjt0AAAAFAQAADwAAAGRy&#10;cy9kb3ducmV2LnhtbEyPQWvCQBCF74X+h2UKvZS6MdYiaTYiYi+lCEYvva3ZMQnuzobsatL++k5P&#10;9fQY3vDe9/Ll6Ky4Yh9aTwqmkwQEUuVNS7WCw/79eQEiRE1GW0+o4BsDLIv7u1xnxg+0w2sZa8Eh&#10;FDKtoImxy6QMVYNOh4nvkNg7+d7pyGdfS9PrgcOdlWmSvEqnW+KGRne4brA6lxenYHFOP8unZLPd&#10;259TFb829Ue3HZR6fBhXbyAijvH/Gf7wGR0KZjr6C5kgrIIZL4kKXljYnU3nII6s6Rxkkctb+uIX&#10;AAD//wMAUEsBAi0AFAAGAAgAAAAhALaDOJL+AAAA4QEAABMAAAAAAAAAAAAAAAAAAAAAAFtDb250&#10;ZW50X1R5cGVzXS54bWxQSwECLQAUAAYACAAAACEAOP0h/9YAAACUAQAACwAAAAAAAAAAAAAAAAAv&#10;AQAAX3JlbHMvLnJlbHNQSwECLQAUAAYACAAAACEAUHFl6mwCAABEBQAADgAAAAAAAAAAAAAAAAAu&#10;AgAAZHJzL2Uyb0RvYy54bWxQSwECLQAUAAYACAAAACEAdTNmjt0AAAAFAQAADwAAAAAAAAAAAAAA&#10;AADGBAAAZHJzL2Rvd25yZXYueG1sUEsFBgAAAAAEAAQA8wAAANAFAAAAAA==&#10;" fillcolor="white [3201]" strokecolor="black [3213]" strokeweight="2pt">
                <v:path arrowok="t"/>
              </v:rect>
            </w:pict>
          </mc:Fallback>
        </mc:AlternateContent>
      </w:r>
      <w:r w:rsidR="00083769" w:rsidRPr="00083769">
        <w:t xml:space="preserve">       Призван в Вооруженные Силы Российской Федерации </w:t>
      </w:r>
    </w:p>
    <w:p w14:paraId="1ABF48A0" w14:textId="77777777" w:rsidR="00083769" w:rsidRPr="00083769" w:rsidRDefault="00083769" w:rsidP="00083769">
      <w:pPr>
        <w:autoSpaceDE w:val="0"/>
        <w:autoSpaceDN w:val="0"/>
        <w:adjustRightInd w:val="0"/>
        <w:jc w:val="both"/>
      </w:pPr>
    </w:p>
    <w:p w14:paraId="3751D9A6" w14:textId="77777777" w:rsidR="00083769" w:rsidRPr="00083769" w:rsidRDefault="00083769" w:rsidP="00083769">
      <w:pPr>
        <w:autoSpaceDE w:val="0"/>
        <w:autoSpaceDN w:val="0"/>
        <w:adjustRightInd w:val="0"/>
        <w:jc w:val="both"/>
      </w:pPr>
    </w:p>
    <w:p w14:paraId="5A177FA2" w14:textId="77777777" w:rsidR="00083769" w:rsidRPr="00083769" w:rsidRDefault="00083769" w:rsidP="00083769">
      <w:pPr>
        <w:autoSpaceDE w:val="0"/>
        <w:autoSpaceDN w:val="0"/>
        <w:adjustRightInd w:val="0"/>
        <w:jc w:val="both"/>
      </w:pPr>
    </w:p>
    <w:p w14:paraId="52884AE2" w14:textId="77777777" w:rsidR="00083769" w:rsidRPr="00083769" w:rsidRDefault="00083769" w:rsidP="00083769">
      <w:pPr>
        <w:autoSpaceDE w:val="0"/>
        <w:autoSpaceDN w:val="0"/>
        <w:adjustRightInd w:val="0"/>
        <w:jc w:val="both"/>
      </w:pPr>
    </w:p>
    <w:p w14:paraId="51ADA28E" w14:textId="77777777" w:rsidR="00083769" w:rsidRPr="00083769" w:rsidRDefault="00083769" w:rsidP="00083769">
      <w:pPr>
        <w:autoSpaceDE w:val="0"/>
        <w:autoSpaceDN w:val="0"/>
        <w:adjustRightInd w:val="0"/>
        <w:jc w:val="both"/>
      </w:pPr>
    </w:p>
    <w:p w14:paraId="0D42155B" w14:textId="77777777" w:rsidR="00083769" w:rsidRPr="00083769" w:rsidRDefault="00083769" w:rsidP="00083769">
      <w:pPr>
        <w:autoSpaceDE w:val="0"/>
        <w:autoSpaceDN w:val="0"/>
        <w:adjustRightInd w:val="0"/>
        <w:jc w:val="both"/>
      </w:pPr>
      <w:r w:rsidRPr="00083769">
        <w:t xml:space="preserve">    "__" _________________ г.              ________________</w:t>
      </w:r>
    </w:p>
    <w:p w14:paraId="3B39E986" w14:textId="77777777" w:rsidR="00083769" w:rsidRPr="00083769" w:rsidRDefault="00083769" w:rsidP="00083769">
      <w:pPr>
        <w:autoSpaceDE w:val="0"/>
        <w:autoSpaceDN w:val="0"/>
        <w:adjustRightInd w:val="0"/>
        <w:jc w:val="both"/>
      </w:pPr>
      <w:r w:rsidRPr="00083769">
        <w:t xml:space="preserve">    (дата подачи заявления)                    (подпись)</w:t>
      </w:r>
    </w:p>
    <w:p w14:paraId="37C08CA0" w14:textId="77777777" w:rsidR="00083769" w:rsidRPr="00083769" w:rsidRDefault="00083769" w:rsidP="00083769">
      <w:pPr>
        <w:autoSpaceDE w:val="0"/>
        <w:autoSpaceDN w:val="0"/>
        <w:adjustRightInd w:val="0"/>
        <w:jc w:val="both"/>
      </w:pPr>
    </w:p>
    <w:p w14:paraId="70DFB2E2" w14:textId="77777777" w:rsidR="00083769" w:rsidRDefault="00083769" w:rsidP="00083769">
      <w:pPr>
        <w:autoSpaceDE w:val="0"/>
        <w:autoSpaceDN w:val="0"/>
        <w:adjustRightInd w:val="0"/>
        <w:jc w:val="both"/>
        <w:rPr>
          <w:sz w:val="20"/>
          <w:szCs w:val="20"/>
        </w:rPr>
      </w:pPr>
    </w:p>
    <w:p w14:paraId="1CB83118" w14:textId="77777777" w:rsidR="001F4040" w:rsidRPr="00083769" w:rsidRDefault="001F4040" w:rsidP="00083769">
      <w:pPr>
        <w:autoSpaceDE w:val="0"/>
        <w:autoSpaceDN w:val="0"/>
        <w:adjustRightInd w:val="0"/>
        <w:jc w:val="both"/>
        <w:rPr>
          <w:sz w:val="20"/>
          <w:szCs w:val="20"/>
        </w:rPr>
      </w:pPr>
    </w:p>
    <w:p w14:paraId="50DE835C" w14:textId="77777777" w:rsidR="00083769" w:rsidRPr="00083769" w:rsidRDefault="00083769" w:rsidP="00083769">
      <w:pPr>
        <w:autoSpaceDE w:val="0"/>
        <w:autoSpaceDN w:val="0"/>
        <w:adjustRightInd w:val="0"/>
        <w:jc w:val="both"/>
        <w:rPr>
          <w:sz w:val="20"/>
          <w:szCs w:val="20"/>
        </w:rPr>
      </w:pPr>
    </w:p>
    <w:p w14:paraId="0362329F" w14:textId="77777777" w:rsidR="00083769" w:rsidRPr="00083769" w:rsidRDefault="00083769" w:rsidP="00083769">
      <w:pPr>
        <w:autoSpaceDE w:val="0"/>
        <w:autoSpaceDN w:val="0"/>
        <w:adjustRightInd w:val="0"/>
        <w:jc w:val="right"/>
        <w:outlineLvl w:val="0"/>
      </w:pPr>
      <w:r w:rsidRPr="00083769">
        <w:lastRenderedPageBreak/>
        <w:t>Приложение 4 к Административному регламенту</w:t>
      </w:r>
    </w:p>
    <w:p w14:paraId="693CBB33"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59E691A1"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7D6DC239"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76C104C2"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65E070A6"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6E4E78FA"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53840581"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0AD41B48" w14:textId="77777777" w:rsidR="00083769" w:rsidRPr="00083769" w:rsidRDefault="00083769" w:rsidP="00083769">
      <w:pPr>
        <w:autoSpaceDE w:val="0"/>
        <w:autoSpaceDN w:val="0"/>
        <w:adjustRightInd w:val="0"/>
        <w:ind w:left="3540" w:firstLine="708"/>
        <w:jc w:val="right"/>
      </w:pPr>
    </w:p>
    <w:p w14:paraId="06273E79" w14:textId="77777777" w:rsidR="00083769" w:rsidRPr="00083769" w:rsidRDefault="00083769" w:rsidP="00083769">
      <w:pPr>
        <w:autoSpaceDE w:val="0"/>
        <w:autoSpaceDN w:val="0"/>
        <w:adjustRightInd w:val="0"/>
        <w:ind w:left="3540" w:firstLine="708"/>
        <w:jc w:val="right"/>
      </w:pPr>
    </w:p>
    <w:p w14:paraId="2A946CF8" w14:textId="77777777" w:rsidR="00083769" w:rsidRPr="00083769" w:rsidRDefault="00083769" w:rsidP="00083769">
      <w:pPr>
        <w:autoSpaceDE w:val="0"/>
        <w:autoSpaceDN w:val="0"/>
        <w:adjustRightInd w:val="0"/>
        <w:ind w:left="3540" w:firstLine="708"/>
        <w:jc w:val="both"/>
      </w:pPr>
      <w:r w:rsidRPr="00083769">
        <w:t>Главе местного самоуправления</w:t>
      </w:r>
    </w:p>
    <w:p w14:paraId="1B2524BD" w14:textId="77777777" w:rsidR="00083769" w:rsidRPr="00083769" w:rsidRDefault="00083769" w:rsidP="00083769">
      <w:pPr>
        <w:autoSpaceDE w:val="0"/>
        <w:autoSpaceDN w:val="0"/>
        <w:adjustRightInd w:val="0"/>
        <w:ind w:left="4248"/>
        <w:jc w:val="both"/>
      </w:pPr>
      <w:r w:rsidRPr="00083769">
        <w:t>______________________________________</w:t>
      </w:r>
    </w:p>
    <w:p w14:paraId="7AFF1470" w14:textId="77777777" w:rsidR="00083769" w:rsidRPr="00083769" w:rsidRDefault="00083769" w:rsidP="00083769">
      <w:pPr>
        <w:autoSpaceDE w:val="0"/>
        <w:autoSpaceDN w:val="0"/>
        <w:adjustRightInd w:val="0"/>
        <w:ind w:left="3540" w:firstLine="708"/>
        <w:jc w:val="both"/>
      </w:pPr>
      <w:r w:rsidRPr="00083769">
        <w:t>______________________________________</w:t>
      </w:r>
    </w:p>
    <w:p w14:paraId="26C00C38" w14:textId="77777777" w:rsidR="00083769" w:rsidRPr="00083769" w:rsidRDefault="00083769" w:rsidP="00083769">
      <w:pPr>
        <w:autoSpaceDE w:val="0"/>
        <w:autoSpaceDN w:val="0"/>
        <w:adjustRightInd w:val="0"/>
        <w:ind w:left="3540" w:firstLine="708"/>
        <w:jc w:val="both"/>
      </w:pPr>
      <w:r w:rsidRPr="00083769">
        <w:t>от ____________________________________</w:t>
      </w:r>
    </w:p>
    <w:p w14:paraId="30A179D1" w14:textId="77777777" w:rsidR="00083769" w:rsidRPr="00083769" w:rsidRDefault="00083769" w:rsidP="00083769">
      <w:pPr>
        <w:autoSpaceDE w:val="0"/>
        <w:autoSpaceDN w:val="0"/>
        <w:adjustRightInd w:val="0"/>
        <w:ind w:left="4248" w:firstLine="42"/>
        <w:rPr>
          <w:sz w:val="20"/>
        </w:rPr>
      </w:pPr>
      <w:r w:rsidRPr="00083769">
        <w:rPr>
          <w:sz w:val="20"/>
        </w:rPr>
        <w:t>(ФИО, паспортные данные: серия, номер, каким органом и когда выдан паспорт)</w:t>
      </w:r>
    </w:p>
    <w:p w14:paraId="3DCB069E" w14:textId="77777777" w:rsidR="00083769" w:rsidRPr="00083769" w:rsidRDefault="00083769" w:rsidP="00083769">
      <w:pPr>
        <w:autoSpaceDE w:val="0"/>
        <w:autoSpaceDN w:val="0"/>
        <w:adjustRightInd w:val="0"/>
        <w:ind w:left="3537" w:firstLine="708"/>
      </w:pPr>
      <w:r w:rsidRPr="00083769">
        <w:t>________________________________________</w:t>
      </w:r>
    </w:p>
    <w:p w14:paraId="30C99E03"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41BF9EEC" w14:textId="77777777" w:rsidR="00083769" w:rsidRPr="00083769" w:rsidRDefault="00083769" w:rsidP="00083769">
      <w:pPr>
        <w:autoSpaceDE w:val="0"/>
        <w:autoSpaceDN w:val="0"/>
        <w:adjustRightInd w:val="0"/>
        <w:ind w:left="1416" w:firstLine="708"/>
      </w:pPr>
      <w:r w:rsidRPr="00083769">
        <w:t xml:space="preserve">                                   ________________________________________</w:t>
      </w:r>
    </w:p>
    <w:p w14:paraId="6F40A8A9"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1E934EF0"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Адрес заявителя: _______________________</w:t>
      </w:r>
    </w:p>
    <w:p w14:paraId="14480443" w14:textId="77777777" w:rsidR="00083769" w:rsidRPr="00083769" w:rsidRDefault="00083769" w:rsidP="00083769">
      <w:pPr>
        <w:tabs>
          <w:tab w:val="left" w:pos="2268"/>
        </w:tabs>
        <w:autoSpaceDE w:val="0"/>
        <w:autoSpaceDN w:val="0"/>
        <w:adjustRightInd w:val="0"/>
        <w:ind w:left="4956" w:firstLine="114"/>
        <w:rPr>
          <w:sz w:val="20"/>
        </w:rPr>
      </w:pPr>
      <w:r w:rsidRPr="00083769">
        <w:rPr>
          <w:sz w:val="20"/>
        </w:rPr>
        <w:t>(место   регистрации физического лица)</w:t>
      </w:r>
    </w:p>
    <w:p w14:paraId="29D84539"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68E46F1A"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1E8718A8"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3FC9A133"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заявителя:</w:t>
      </w:r>
    </w:p>
    <w:p w14:paraId="3539F5E6"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0B9B4044"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r>
    </w:p>
    <w:p w14:paraId="5DFD1DA9" w14:textId="77777777" w:rsidR="00083769" w:rsidRPr="00083769" w:rsidRDefault="00083769" w:rsidP="00083769">
      <w:pPr>
        <w:autoSpaceDE w:val="0"/>
        <w:autoSpaceDN w:val="0"/>
        <w:adjustRightInd w:val="0"/>
        <w:jc w:val="both"/>
      </w:pPr>
    </w:p>
    <w:p w14:paraId="5267B5A2" w14:textId="77777777" w:rsidR="00083769" w:rsidRPr="00083769" w:rsidRDefault="00083769" w:rsidP="00083769">
      <w:pPr>
        <w:autoSpaceDE w:val="0"/>
        <w:autoSpaceDN w:val="0"/>
        <w:adjustRightInd w:val="0"/>
        <w:jc w:val="center"/>
      </w:pPr>
      <w:r w:rsidRPr="00083769">
        <w:t>ЗАЯВЛЕНИЕ</w:t>
      </w:r>
    </w:p>
    <w:p w14:paraId="6FAFEE80" w14:textId="77777777" w:rsidR="00083769" w:rsidRPr="00083769" w:rsidRDefault="00083769" w:rsidP="00083769">
      <w:pPr>
        <w:autoSpaceDE w:val="0"/>
        <w:autoSpaceDN w:val="0"/>
        <w:adjustRightInd w:val="0"/>
        <w:jc w:val="center"/>
      </w:pPr>
      <w:r w:rsidRPr="00083769">
        <w:t xml:space="preserve">об исправлении опечаток или ошибок </w:t>
      </w:r>
    </w:p>
    <w:p w14:paraId="4B5D9EDC" w14:textId="77777777" w:rsidR="00083769" w:rsidRPr="00083769" w:rsidRDefault="00083769" w:rsidP="00083769">
      <w:pPr>
        <w:autoSpaceDE w:val="0"/>
        <w:autoSpaceDN w:val="0"/>
        <w:adjustRightInd w:val="0"/>
        <w:jc w:val="center"/>
      </w:pPr>
      <w:r w:rsidRPr="00083769">
        <w:t xml:space="preserve">в мотивированном ходатайстве главы местного самоуправления </w:t>
      </w:r>
    </w:p>
    <w:p w14:paraId="61A42939" w14:textId="77777777" w:rsidR="00083769" w:rsidRPr="00083769" w:rsidRDefault="00083769" w:rsidP="00083769">
      <w:pPr>
        <w:autoSpaceDE w:val="0"/>
        <w:autoSpaceDN w:val="0"/>
        <w:adjustRightInd w:val="0"/>
        <w:jc w:val="center"/>
      </w:pPr>
    </w:p>
    <w:p w14:paraId="71CE5E99" w14:textId="77777777" w:rsidR="00083769" w:rsidRPr="00083769" w:rsidRDefault="00083769" w:rsidP="00083769">
      <w:pPr>
        <w:autoSpaceDE w:val="0"/>
        <w:autoSpaceDN w:val="0"/>
        <w:adjustRightInd w:val="0"/>
        <w:jc w:val="both"/>
      </w:pPr>
      <w:r w:rsidRPr="00083769">
        <w:t>Прошу исправить следующие опечатки (ошибки) в __________________________________________________________________________от____________№____________, выданным________________________________________</w:t>
      </w:r>
    </w:p>
    <w:p w14:paraId="15100D32" w14:textId="77777777" w:rsidR="00083769" w:rsidRPr="00083769" w:rsidRDefault="00083769" w:rsidP="00083769">
      <w:pPr>
        <w:autoSpaceDE w:val="0"/>
        <w:autoSpaceDN w:val="0"/>
        <w:adjustRightInd w:val="0"/>
        <w:jc w:val="both"/>
      </w:pPr>
      <w:r w:rsidRPr="00083769">
        <w:t>_____________________________________________________________________________,</w:t>
      </w:r>
    </w:p>
    <w:p w14:paraId="23D6E326" w14:textId="77777777" w:rsidR="00083769" w:rsidRPr="00083769" w:rsidRDefault="00083769" w:rsidP="00083769">
      <w:pPr>
        <w:autoSpaceDE w:val="0"/>
        <w:autoSpaceDN w:val="0"/>
        <w:adjustRightInd w:val="0"/>
        <w:jc w:val="center"/>
      </w:pPr>
      <w:r w:rsidRPr="00083769">
        <w:t>(наименование уполномоченного органа)</w:t>
      </w:r>
    </w:p>
    <w:p w14:paraId="05D4F430" w14:textId="77777777" w:rsidR="00083769" w:rsidRPr="00083769" w:rsidRDefault="00083769" w:rsidP="00083769">
      <w:pPr>
        <w:autoSpaceDE w:val="0"/>
        <w:autoSpaceDN w:val="0"/>
        <w:adjustRightInd w:val="0"/>
        <w:jc w:val="both"/>
      </w:pPr>
    </w:p>
    <w:tbl>
      <w:tblPr>
        <w:tblStyle w:val="a4"/>
        <w:tblW w:w="0" w:type="auto"/>
        <w:tblLook w:val="04A0" w:firstRow="1" w:lastRow="0" w:firstColumn="1" w:lastColumn="0" w:noHBand="0" w:noVBand="1"/>
      </w:tblPr>
      <w:tblGrid>
        <w:gridCol w:w="534"/>
        <w:gridCol w:w="2976"/>
        <w:gridCol w:w="2977"/>
        <w:gridCol w:w="2835"/>
      </w:tblGrid>
      <w:tr w:rsidR="00083769" w:rsidRPr="00083769" w14:paraId="4D8E22D1" w14:textId="77777777" w:rsidTr="00DD3E48">
        <w:tc>
          <w:tcPr>
            <w:tcW w:w="534" w:type="dxa"/>
          </w:tcPr>
          <w:p w14:paraId="55A87E92" w14:textId="77777777" w:rsidR="00083769" w:rsidRPr="00083769" w:rsidRDefault="00083769" w:rsidP="00DD3E48">
            <w:pPr>
              <w:autoSpaceDE w:val="0"/>
              <w:autoSpaceDN w:val="0"/>
              <w:adjustRightInd w:val="0"/>
              <w:jc w:val="both"/>
            </w:pPr>
            <w:r w:rsidRPr="00083769">
              <w:t>№</w:t>
            </w:r>
          </w:p>
        </w:tc>
        <w:tc>
          <w:tcPr>
            <w:tcW w:w="2976" w:type="dxa"/>
          </w:tcPr>
          <w:p w14:paraId="3C0C9C87" w14:textId="77777777" w:rsidR="00083769" w:rsidRPr="00083769" w:rsidRDefault="00083769" w:rsidP="00DD3E48">
            <w:pPr>
              <w:autoSpaceDE w:val="0"/>
              <w:autoSpaceDN w:val="0"/>
              <w:adjustRightInd w:val="0"/>
              <w:jc w:val="both"/>
            </w:pPr>
            <w:r w:rsidRPr="00083769">
              <w:t>Данные (сведения), указанные в мотивированном ходатайстве</w:t>
            </w:r>
          </w:p>
        </w:tc>
        <w:tc>
          <w:tcPr>
            <w:tcW w:w="2977" w:type="dxa"/>
          </w:tcPr>
          <w:p w14:paraId="4ADDB9B0" w14:textId="77777777" w:rsidR="00083769" w:rsidRPr="00083769" w:rsidRDefault="00083769" w:rsidP="00DD3E48">
            <w:pPr>
              <w:autoSpaceDE w:val="0"/>
              <w:autoSpaceDN w:val="0"/>
              <w:adjustRightInd w:val="0"/>
              <w:jc w:val="both"/>
            </w:pPr>
            <w:r w:rsidRPr="00083769">
              <w:t>Данные (сведения), которые необходимо указать в мотивированном ходатайстве</w:t>
            </w:r>
          </w:p>
        </w:tc>
        <w:tc>
          <w:tcPr>
            <w:tcW w:w="2835" w:type="dxa"/>
          </w:tcPr>
          <w:p w14:paraId="37297C31" w14:textId="77777777" w:rsidR="00083769" w:rsidRPr="00083769" w:rsidRDefault="00083769" w:rsidP="00DD3E48">
            <w:pPr>
              <w:autoSpaceDE w:val="0"/>
              <w:autoSpaceDN w:val="0"/>
              <w:adjustRightInd w:val="0"/>
              <w:jc w:val="both"/>
            </w:pPr>
            <w:r w:rsidRPr="00083769">
              <w:t>Обоснование с указанием реквизита (</w:t>
            </w:r>
            <w:proofErr w:type="spellStart"/>
            <w:r w:rsidRPr="00083769">
              <w:t>ов</w:t>
            </w:r>
            <w:proofErr w:type="spellEnd"/>
            <w:r w:rsidRPr="00083769">
              <w:t>) документа (</w:t>
            </w:r>
            <w:proofErr w:type="spellStart"/>
            <w:r w:rsidRPr="00083769">
              <w:t>ов</w:t>
            </w:r>
            <w:proofErr w:type="spellEnd"/>
            <w:r w:rsidRPr="00083769">
              <w:t>), документации, на основании которых принималось разрешение о вступлении в брак</w:t>
            </w:r>
          </w:p>
        </w:tc>
      </w:tr>
      <w:tr w:rsidR="00083769" w:rsidRPr="00083769" w14:paraId="69C5E553" w14:textId="77777777" w:rsidTr="00DD3E48">
        <w:tc>
          <w:tcPr>
            <w:tcW w:w="534" w:type="dxa"/>
          </w:tcPr>
          <w:p w14:paraId="60DA7C8C" w14:textId="77777777" w:rsidR="00083769" w:rsidRPr="00083769" w:rsidRDefault="00083769" w:rsidP="00DD3E48">
            <w:pPr>
              <w:autoSpaceDE w:val="0"/>
              <w:autoSpaceDN w:val="0"/>
              <w:adjustRightInd w:val="0"/>
              <w:jc w:val="both"/>
            </w:pPr>
            <w:r w:rsidRPr="00083769">
              <w:t>1.</w:t>
            </w:r>
          </w:p>
        </w:tc>
        <w:tc>
          <w:tcPr>
            <w:tcW w:w="2976" w:type="dxa"/>
          </w:tcPr>
          <w:p w14:paraId="38E8F1C8" w14:textId="77777777" w:rsidR="00083769" w:rsidRPr="00083769" w:rsidRDefault="00083769" w:rsidP="00DD3E48">
            <w:pPr>
              <w:autoSpaceDE w:val="0"/>
              <w:autoSpaceDN w:val="0"/>
              <w:adjustRightInd w:val="0"/>
              <w:jc w:val="both"/>
            </w:pPr>
          </w:p>
        </w:tc>
        <w:tc>
          <w:tcPr>
            <w:tcW w:w="2977" w:type="dxa"/>
          </w:tcPr>
          <w:p w14:paraId="5B906736" w14:textId="77777777" w:rsidR="00083769" w:rsidRPr="00083769" w:rsidRDefault="00083769" w:rsidP="00DD3E48">
            <w:pPr>
              <w:autoSpaceDE w:val="0"/>
              <w:autoSpaceDN w:val="0"/>
              <w:adjustRightInd w:val="0"/>
              <w:jc w:val="both"/>
            </w:pPr>
          </w:p>
        </w:tc>
        <w:tc>
          <w:tcPr>
            <w:tcW w:w="2835" w:type="dxa"/>
          </w:tcPr>
          <w:p w14:paraId="4DD46F7D" w14:textId="77777777" w:rsidR="00083769" w:rsidRPr="00083769" w:rsidRDefault="00083769" w:rsidP="00DD3E48">
            <w:pPr>
              <w:autoSpaceDE w:val="0"/>
              <w:autoSpaceDN w:val="0"/>
              <w:adjustRightInd w:val="0"/>
              <w:jc w:val="both"/>
            </w:pPr>
          </w:p>
        </w:tc>
      </w:tr>
    </w:tbl>
    <w:p w14:paraId="67FB95F7" w14:textId="77777777" w:rsidR="00083769" w:rsidRPr="00083769" w:rsidRDefault="00083769" w:rsidP="00083769">
      <w:pPr>
        <w:autoSpaceDE w:val="0"/>
        <w:autoSpaceDN w:val="0"/>
        <w:adjustRightInd w:val="0"/>
        <w:jc w:val="both"/>
      </w:pPr>
    </w:p>
    <w:p w14:paraId="39B50564" w14:textId="77777777" w:rsidR="00083769" w:rsidRPr="00083769" w:rsidRDefault="00083769" w:rsidP="00083769">
      <w:pPr>
        <w:autoSpaceDE w:val="0"/>
        <w:autoSpaceDN w:val="0"/>
        <w:adjustRightInd w:val="0"/>
        <w:jc w:val="both"/>
      </w:pPr>
      <w:r w:rsidRPr="00083769">
        <w:t>и направить разрешение о вступлении в брак с указанием верных данных.</w:t>
      </w:r>
    </w:p>
    <w:p w14:paraId="709C8CF1" w14:textId="77777777" w:rsidR="00083769" w:rsidRPr="00083769" w:rsidRDefault="00083769" w:rsidP="00083769">
      <w:pPr>
        <w:autoSpaceDE w:val="0"/>
        <w:autoSpaceDN w:val="0"/>
        <w:adjustRightInd w:val="0"/>
        <w:jc w:val="both"/>
      </w:pPr>
    </w:p>
    <w:p w14:paraId="40D7DB8F" w14:textId="77777777" w:rsidR="00083769" w:rsidRPr="00083769" w:rsidRDefault="00083769" w:rsidP="00083769">
      <w:pPr>
        <w:autoSpaceDE w:val="0"/>
        <w:autoSpaceDN w:val="0"/>
        <w:adjustRightInd w:val="0"/>
        <w:jc w:val="both"/>
      </w:pPr>
      <w:r w:rsidRPr="00083769">
        <w:t>Результат  предоставления муниципальной услуги прошу (указать один из перечисленных способов):</w:t>
      </w:r>
    </w:p>
    <w:p w14:paraId="340EC6E8" w14:textId="77777777" w:rsidR="00083769" w:rsidRPr="00083769" w:rsidRDefault="00083769" w:rsidP="00083769">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083769" w:rsidRPr="00083769" w14:paraId="3790D28F" w14:textId="77777777" w:rsidTr="00DD3E48">
        <w:trPr>
          <w:trHeight w:val="404"/>
        </w:trPr>
        <w:tc>
          <w:tcPr>
            <w:tcW w:w="8897" w:type="dxa"/>
          </w:tcPr>
          <w:p w14:paraId="35F17079" w14:textId="77777777" w:rsidR="00083769" w:rsidRPr="00083769" w:rsidRDefault="00083769" w:rsidP="00DD3E48">
            <w:pPr>
              <w:autoSpaceDE w:val="0"/>
              <w:autoSpaceDN w:val="0"/>
              <w:adjustRightInd w:val="0"/>
              <w:ind w:right="-3654"/>
              <w:jc w:val="both"/>
            </w:pPr>
            <w:r w:rsidRPr="00083769">
              <w:t>Направить в форме электронного документа в Личный кабинет на ЕПГУ/РПГУ</w:t>
            </w:r>
          </w:p>
        </w:tc>
        <w:tc>
          <w:tcPr>
            <w:tcW w:w="567" w:type="dxa"/>
          </w:tcPr>
          <w:p w14:paraId="0A74A2A9" w14:textId="77777777" w:rsidR="00083769" w:rsidRPr="00083769" w:rsidRDefault="00083769" w:rsidP="00DD3E48">
            <w:pPr>
              <w:autoSpaceDE w:val="0"/>
              <w:autoSpaceDN w:val="0"/>
              <w:adjustRightInd w:val="0"/>
              <w:jc w:val="both"/>
            </w:pPr>
          </w:p>
        </w:tc>
      </w:tr>
      <w:tr w:rsidR="00083769" w:rsidRPr="00083769" w14:paraId="718D0139" w14:textId="77777777" w:rsidTr="00DD3E48">
        <w:tc>
          <w:tcPr>
            <w:tcW w:w="8897" w:type="dxa"/>
          </w:tcPr>
          <w:p w14:paraId="49EA9562" w14:textId="77777777" w:rsidR="00083769" w:rsidRPr="00083769" w:rsidRDefault="00083769" w:rsidP="00DD3E48">
            <w:pPr>
              <w:autoSpaceDE w:val="0"/>
              <w:autoSpaceDN w:val="0"/>
              <w:adjustRightInd w:val="0"/>
              <w:jc w:val="both"/>
            </w:pPr>
            <w:r w:rsidRPr="00083769">
              <w:lastRenderedPageBreak/>
              <w:t>Выдать на бумажном носителе при личном обращении в уполномоченный орган</w:t>
            </w:r>
          </w:p>
        </w:tc>
        <w:tc>
          <w:tcPr>
            <w:tcW w:w="567" w:type="dxa"/>
          </w:tcPr>
          <w:p w14:paraId="4771BDD9" w14:textId="77777777" w:rsidR="00083769" w:rsidRPr="00083769" w:rsidRDefault="00083769" w:rsidP="00DD3E48">
            <w:pPr>
              <w:autoSpaceDE w:val="0"/>
              <w:autoSpaceDN w:val="0"/>
              <w:adjustRightInd w:val="0"/>
              <w:jc w:val="both"/>
            </w:pPr>
          </w:p>
        </w:tc>
      </w:tr>
      <w:tr w:rsidR="00083769" w:rsidRPr="00083769" w14:paraId="030DD087" w14:textId="77777777" w:rsidTr="00DD3E48">
        <w:tc>
          <w:tcPr>
            <w:tcW w:w="8897" w:type="dxa"/>
          </w:tcPr>
          <w:p w14:paraId="4974EE47" w14:textId="77777777" w:rsidR="00083769" w:rsidRPr="00083769" w:rsidRDefault="00083769" w:rsidP="00DD3E48">
            <w:pPr>
              <w:autoSpaceDE w:val="0"/>
              <w:autoSpaceDN w:val="0"/>
              <w:adjustRightInd w:val="0"/>
              <w:jc w:val="both"/>
            </w:pPr>
            <w:r w:rsidRPr="00083769">
              <w:t>Направить почтовым отправлением</w:t>
            </w:r>
          </w:p>
        </w:tc>
        <w:tc>
          <w:tcPr>
            <w:tcW w:w="567" w:type="dxa"/>
          </w:tcPr>
          <w:p w14:paraId="25E5FC53" w14:textId="77777777" w:rsidR="00083769" w:rsidRPr="00083769" w:rsidRDefault="00083769" w:rsidP="00DD3E48">
            <w:pPr>
              <w:autoSpaceDE w:val="0"/>
              <w:autoSpaceDN w:val="0"/>
              <w:adjustRightInd w:val="0"/>
              <w:jc w:val="both"/>
            </w:pPr>
          </w:p>
        </w:tc>
      </w:tr>
    </w:tbl>
    <w:p w14:paraId="44056C63" w14:textId="77777777" w:rsidR="00083769" w:rsidRPr="00083769" w:rsidRDefault="00083769" w:rsidP="00083769">
      <w:pPr>
        <w:autoSpaceDE w:val="0"/>
        <w:autoSpaceDN w:val="0"/>
        <w:adjustRightInd w:val="0"/>
        <w:jc w:val="both"/>
      </w:pPr>
    </w:p>
    <w:p w14:paraId="1F1BE54A" w14:textId="77777777" w:rsidR="00083769" w:rsidRPr="00083769" w:rsidRDefault="00083769" w:rsidP="00083769">
      <w:pPr>
        <w:autoSpaceDE w:val="0"/>
        <w:autoSpaceDN w:val="0"/>
        <w:adjustRightInd w:val="0"/>
        <w:jc w:val="both"/>
      </w:pPr>
      <w:r w:rsidRPr="00083769">
        <w:t>Решение об отказе в приеме документов, необходимых для предоставления муниципальной услуги  прошу направить (нужное отметить):</w:t>
      </w:r>
    </w:p>
    <w:p w14:paraId="0C3811C4" w14:textId="77777777" w:rsidR="00083769" w:rsidRPr="00083769" w:rsidRDefault="00083769" w:rsidP="00083769">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083769" w:rsidRPr="00083769" w14:paraId="269AB107" w14:textId="77777777" w:rsidTr="00DD3E48">
        <w:trPr>
          <w:trHeight w:val="404"/>
        </w:trPr>
        <w:tc>
          <w:tcPr>
            <w:tcW w:w="8897" w:type="dxa"/>
          </w:tcPr>
          <w:p w14:paraId="5E0E436C" w14:textId="77777777" w:rsidR="00083769" w:rsidRPr="00083769" w:rsidRDefault="00083769" w:rsidP="00DD3E48">
            <w:pPr>
              <w:autoSpaceDE w:val="0"/>
              <w:autoSpaceDN w:val="0"/>
              <w:adjustRightInd w:val="0"/>
              <w:ind w:right="-3654"/>
              <w:jc w:val="both"/>
            </w:pPr>
            <w:r w:rsidRPr="00083769">
              <w:t>Направить в форме электронного документа в Личный кабинет на ЕПГУ/РПГУ</w:t>
            </w:r>
          </w:p>
        </w:tc>
        <w:tc>
          <w:tcPr>
            <w:tcW w:w="567" w:type="dxa"/>
          </w:tcPr>
          <w:p w14:paraId="643D816A" w14:textId="77777777" w:rsidR="00083769" w:rsidRPr="00083769" w:rsidRDefault="00083769" w:rsidP="00DD3E48">
            <w:pPr>
              <w:autoSpaceDE w:val="0"/>
              <w:autoSpaceDN w:val="0"/>
              <w:adjustRightInd w:val="0"/>
              <w:ind w:right="-3654"/>
              <w:jc w:val="both"/>
            </w:pPr>
          </w:p>
        </w:tc>
      </w:tr>
      <w:tr w:rsidR="00083769" w:rsidRPr="00083769" w14:paraId="018DC26B" w14:textId="77777777" w:rsidTr="00DD3E48">
        <w:tc>
          <w:tcPr>
            <w:tcW w:w="8897" w:type="dxa"/>
          </w:tcPr>
          <w:p w14:paraId="17861424" w14:textId="77777777" w:rsidR="00083769" w:rsidRPr="00083769" w:rsidRDefault="00083769" w:rsidP="00DD3E48">
            <w:pPr>
              <w:autoSpaceDE w:val="0"/>
              <w:autoSpaceDN w:val="0"/>
              <w:adjustRightInd w:val="0"/>
              <w:jc w:val="both"/>
            </w:pPr>
            <w:r w:rsidRPr="00083769">
              <w:t>Выдать на бумажном носителе при личном обращении в уполномоченный орган</w:t>
            </w:r>
          </w:p>
        </w:tc>
        <w:tc>
          <w:tcPr>
            <w:tcW w:w="567" w:type="dxa"/>
          </w:tcPr>
          <w:p w14:paraId="0DBF5E35" w14:textId="77777777" w:rsidR="00083769" w:rsidRPr="00083769" w:rsidRDefault="00083769" w:rsidP="00DD3E48">
            <w:pPr>
              <w:autoSpaceDE w:val="0"/>
              <w:autoSpaceDN w:val="0"/>
              <w:adjustRightInd w:val="0"/>
              <w:jc w:val="both"/>
            </w:pPr>
          </w:p>
        </w:tc>
      </w:tr>
      <w:tr w:rsidR="00083769" w:rsidRPr="00083769" w14:paraId="125E8E36" w14:textId="77777777" w:rsidTr="00DD3E48">
        <w:tc>
          <w:tcPr>
            <w:tcW w:w="8897" w:type="dxa"/>
          </w:tcPr>
          <w:p w14:paraId="366827F6" w14:textId="77777777" w:rsidR="00083769" w:rsidRPr="00083769" w:rsidRDefault="00083769" w:rsidP="00DD3E48">
            <w:pPr>
              <w:autoSpaceDE w:val="0"/>
              <w:autoSpaceDN w:val="0"/>
              <w:adjustRightInd w:val="0"/>
              <w:jc w:val="both"/>
            </w:pPr>
            <w:r w:rsidRPr="00083769">
              <w:t>Направить почтовым отправлением</w:t>
            </w:r>
          </w:p>
        </w:tc>
        <w:tc>
          <w:tcPr>
            <w:tcW w:w="567" w:type="dxa"/>
          </w:tcPr>
          <w:p w14:paraId="54D1DED6" w14:textId="77777777" w:rsidR="00083769" w:rsidRPr="00083769" w:rsidRDefault="00083769" w:rsidP="00DD3E48">
            <w:pPr>
              <w:autoSpaceDE w:val="0"/>
              <w:autoSpaceDN w:val="0"/>
              <w:adjustRightInd w:val="0"/>
              <w:jc w:val="both"/>
            </w:pPr>
          </w:p>
        </w:tc>
      </w:tr>
    </w:tbl>
    <w:p w14:paraId="5082789F" w14:textId="77777777" w:rsidR="00083769" w:rsidRPr="00083769" w:rsidRDefault="00083769" w:rsidP="00083769">
      <w:pPr>
        <w:autoSpaceDE w:val="0"/>
        <w:autoSpaceDN w:val="0"/>
        <w:adjustRightInd w:val="0"/>
        <w:jc w:val="both"/>
        <w:rPr>
          <w:sz w:val="28"/>
          <w:szCs w:val="28"/>
        </w:rPr>
      </w:pPr>
    </w:p>
    <w:p w14:paraId="385A3EC8" w14:textId="77777777" w:rsidR="00083769" w:rsidRPr="00083769" w:rsidRDefault="00083769" w:rsidP="00083769">
      <w:pPr>
        <w:autoSpaceDE w:val="0"/>
        <w:autoSpaceDN w:val="0"/>
        <w:adjustRightInd w:val="0"/>
        <w:jc w:val="both"/>
      </w:pPr>
      <w:r w:rsidRPr="00083769">
        <w:t>Прошу проинформировать меня о ходе предоставления муниципальной услуги путем (нужное отметить):</w:t>
      </w:r>
    </w:p>
    <w:p w14:paraId="79276262" w14:textId="77777777" w:rsidR="00083769" w:rsidRPr="00083769" w:rsidRDefault="00083769" w:rsidP="00083769">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083769" w:rsidRPr="00083769" w14:paraId="092148AA" w14:textId="77777777" w:rsidTr="00DD3E48">
        <w:trPr>
          <w:trHeight w:val="404"/>
        </w:trPr>
        <w:tc>
          <w:tcPr>
            <w:tcW w:w="8897" w:type="dxa"/>
          </w:tcPr>
          <w:p w14:paraId="76F640BC" w14:textId="77777777" w:rsidR="00083769" w:rsidRPr="00083769" w:rsidRDefault="00083769" w:rsidP="00DD3E48">
            <w:pPr>
              <w:autoSpaceDE w:val="0"/>
              <w:autoSpaceDN w:val="0"/>
              <w:adjustRightInd w:val="0"/>
              <w:ind w:right="-3654"/>
              <w:jc w:val="both"/>
            </w:pPr>
            <w:r w:rsidRPr="00083769">
              <w:t>Направления сообщения на электронную почту ________________________________________</w:t>
            </w:r>
          </w:p>
        </w:tc>
        <w:tc>
          <w:tcPr>
            <w:tcW w:w="567" w:type="dxa"/>
          </w:tcPr>
          <w:p w14:paraId="601E654E" w14:textId="77777777" w:rsidR="00083769" w:rsidRPr="00083769" w:rsidRDefault="00083769" w:rsidP="00DD3E48">
            <w:pPr>
              <w:autoSpaceDE w:val="0"/>
              <w:autoSpaceDN w:val="0"/>
              <w:adjustRightInd w:val="0"/>
              <w:ind w:right="-3654"/>
              <w:jc w:val="both"/>
            </w:pPr>
          </w:p>
        </w:tc>
      </w:tr>
      <w:tr w:rsidR="00083769" w:rsidRPr="00083769" w14:paraId="2DCDEFFA" w14:textId="77777777" w:rsidTr="00DD3E48">
        <w:trPr>
          <w:trHeight w:val="404"/>
        </w:trPr>
        <w:tc>
          <w:tcPr>
            <w:tcW w:w="8897" w:type="dxa"/>
          </w:tcPr>
          <w:p w14:paraId="5CED67BD" w14:textId="77777777" w:rsidR="00083769" w:rsidRPr="00083769" w:rsidRDefault="00083769" w:rsidP="00DD3E48">
            <w:pPr>
              <w:autoSpaceDE w:val="0"/>
              <w:autoSpaceDN w:val="0"/>
              <w:adjustRightInd w:val="0"/>
              <w:ind w:right="-3654"/>
              <w:jc w:val="both"/>
            </w:pPr>
            <w:r w:rsidRPr="00083769">
              <w:t>Направления в Личный кабинет на ЕПГУ/РПГУ</w:t>
            </w:r>
          </w:p>
        </w:tc>
        <w:tc>
          <w:tcPr>
            <w:tcW w:w="567" w:type="dxa"/>
          </w:tcPr>
          <w:p w14:paraId="1AB1B087" w14:textId="77777777" w:rsidR="00083769" w:rsidRPr="00083769" w:rsidRDefault="00083769" w:rsidP="00DD3E48">
            <w:pPr>
              <w:autoSpaceDE w:val="0"/>
              <w:autoSpaceDN w:val="0"/>
              <w:adjustRightInd w:val="0"/>
              <w:ind w:right="-3654"/>
              <w:jc w:val="both"/>
            </w:pPr>
          </w:p>
        </w:tc>
      </w:tr>
      <w:tr w:rsidR="00083769" w:rsidRPr="00083769" w14:paraId="351E7B72" w14:textId="77777777" w:rsidTr="00DD3E48">
        <w:tc>
          <w:tcPr>
            <w:tcW w:w="8897" w:type="dxa"/>
          </w:tcPr>
          <w:p w14:paraId="507C27DB" w14:textId="77777777" w:rsidR="00083769" w:rsidRPr="00083769" w:rsidRDefault="00083769" w:rsidP="00DD3E48">
            <w:pPr>
              <w:autoSpaceDE w:val="0"/>
              <w:autoSpaceDN w:val="0"/>
              <w:adjustRightInd w:val="0"/>
              <w:jc w:val="both"/>
            </w:pPr>
            <w:r w:rsidRPr="00083769">
              <w:t>Направления рассылки  по сети подвижной радиотелефонной связи коротких текстовых смс-сообщений</w:t>
            </w:r>
          </w:p>
        </w:tc>
        <w:tc>
          <w:tcPr>
            <w:tcW w:w="567" w:type="dxa"/>
          </w:tcPr>
          <w:p w14:paraId="4611D4D3" w14:textId="77777777" w:rsidR="00083769" w:rsidRPr="00083769" w:rsidRDefault="00083769" w:rsidP="00DD3E48">
            <w:pPr>
              <w:autoSpaceDE w:val="0"/>
              <w:autoSpaceDN w:val="0"/>
              <w:adjustRightInd w:val="0"/>
              <w:jc w:val="both"/>
            </w:pPr>
          </w:p>
        </w:tc>
      </w:tr>
    </w:tbl>
    <w:p w14:paraId="6D728141" w14:textId="77777777" w:rsidR="00083769" w:rsidRPr="00083769" w:rsidRDefault="00083769" w:rsidP="00083769">
      <w:pPr>
        <w:autoSpaceDE w:val="0"/>
        <w:autoSpaceDN w:val="0"/>
        <w:adjustRightInd w:val="0"/>
        <w:jc w:val="both"/>
        <w:rPr>
          <w:sz w:val="28"/>
          <w:szCs w:val="28"/>
        </w:rPr>
      </w:pPr>
    </w:p>
    <w:p w14:paraId="5CD58755" w14:textId="77777777" w:rsidR="00083769" w:rsidRPr="00083769" w:rsidRDefault="00083769" w:rsidP="00083769">
      <w:pPr>
        <w:autoSpaceDE w:val="0"/>
        <w:autoSpaceDN w:val="0"/>
        <w:adjustRightInd w:val="0"/>
        <w:jc w:val="both"/>
        <w:rPr>
          <w:szCs w:val="28"/>
        </w:rPr>
      </w:pPr>
      <w:r w:rsidRPr="00083769">
        <w:rPr>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6B5B74D" w14:textId="77777777" w:rsidR="00083769" w:rsidRPr="00083769" w:rsidRDefault="00083769" w:rsidP="00083769">
      <w:pPr>
        <w:autoSpaceDE w:val="0"/>
        <w:autoSpaceDN w:val="0"/>
        <w:adjustRightInd w:val="0"/>
        <w:jc w:val="both"/>
        <w:rPr>
          <w:sz w:val="18"/>
        </w:rPr>
      </w:pPr>
    </w:p>
    <w:p w14:paraId="0445BC46" w14:textId="77777777" w:rsidR="00083769" w:rsidRPr="00083769" w:rsidRDefault="00083769" w:rsidP="00083769">
      <w:pPr>
        <w:autoSpaceDE w:val="0"/>
        <w:autoSpaceDN w:val="0"/>
        <w:adjustRightInd w:val="0"/>
        <w:jc w:val="both"/>
        <w:rPr>
          <w:sz w:val="20"/>
        </w:rPr>
      </w:pPr>
    </w:p>
    <w:p w14:paraId="02547EDC" w14:textId="77777777" w:rsidR="00083769" w:rsidRPr="00083769" w:rsidRDefault="00083769" w:rsidP="00083769">
      <w:pPr>
        <w:autoSpaceDE w:val="0"/>
        <w:autoSpaceDN w:val="0"/>
        <w:adjustRightInd w:val="0"/>
        <w:jc w:val="both"/>
        <w:rPr>
          <w:sz w:val="20"/>
        </w:rPr>
      </w:pPr>
      <w:r w:rsidRPr="00083769">
        <w:rPr>
          <w:sz w:val="20"/>
        </w:rPr>
        <w:tab/>
      </w:r>
      <w:r w:rsidRPr="00083769">
        <w:rPr>
          <w:sz w:val="20"/>
        </w:rPr>
        <w:tab/>
      </w:r>
      <w:r w:rsidRPr="00083769">
        <w:rPr>
          <w:sz w:val="20"/>
        </w:rPr>
        <w:tab/>
      </w:r>
      <w:r w:rsidRPr="00083769">
        <w:rPr>
          <w:sz w:val="20"/>
        </w:rPr>
        <w:tab/>
      </w:r>
    </w:p>
    <w:p w14:paraId="7E935E96" w14:textId="77777777" w:rsidR="00083769" w:rsidRPr="00083769" w:rsidRDefault="00083769" w:rsidP="00083769">
      <w:pPr>
        <w:autoSpaceDE w:val="0"/>
        <w:autoSpaceDN w:val="0"/>
        <w:adjustRightInd w:val="0"/>
        <w:jc w:val="both"/>
      </w:pPr>
      <w:r w:rsidRPr="00083769">
        <w:t>Подпись ____________________________________________        Дата __________</w:t>
      </w:r>
    </w:p>
    <w:p w14:paraId="76A0A830" w14:textId="77777777" w:rsidR="00083769" w:rsidRPr="00083769" w:rsidRDefault="00083769" w:rsidP="00083769">
      <w:pPr>
        <w:autoSpaceDE w:val="0"/>
        <w:autoSpaceDN w:val="0"/>
        <w:adjustRightInd w:val="0"/>
        <w:jc w:val="both"/>
      </w:pPr>
    </w:p>
    <w:p w14:paraId="0C612869" w14:textId="77777777" w:rsidR="00083769" w:rsidRPr="00083769" w:rsidRDefault="00083769" w:rsidP="00083769">
      <w:pPr>
        <w:autoSpaceDE w:val="0"/>
        <w:autoSpaceDN w:val="0"/>
        <w:adjustRightInd w:val="0"/>
        <w:jc w:val="both"/>
        <w:rPr>
          <w:sz w:val="20"/>
        </w:rPr>
      </w:pPr>
      <w:r w:rsidRPr="00083769">
        <w:rPr>
          <w:sz w:val="20"/>
        </w:rPr>
        <w:tab/>
      </w:r>
      <w:r w:rsidRPr="00083769">
        <w:rPr>
          <w:sz w:val="20"/>
        </w:rPr>
        <w:tab/>
      </w:r>
    </w:p>
    <w:p w14:paraId="0657F813" w14:textId="77777777" w:rsidR="00083769" w:rsidRPr="00083769" w:rsidRDefault="00083769" w:rsidP="00083769">
      <w:pPr>
        <w:autoSpaceDE w:val="0"/>
        <w:autoSpaceDN w:val="0"/>
        <w:adjustRightInd w:val="0"/>
        <w:rPr>
          <w:sz w:val="20"/>
          <w:szCs w:val="20"/>
        </w:rPr>
      </w:pPr>
    </w:p>
    <w:p w14:paraId="77D49FA8" w14:textId="77777777" w:rsidR="00083769" w:rsidRPr="00083769" w:rsidRDefault="00083769" w:rsidP="00083769">
      <w:pPr>
        <w:autoSpaceDE w:val="0"/>
        <w:autoSpaceDN w:val="0"/>
        <w:adjustRightInd w:val="0"/>
        <w:rPr>
          <w:sz w:val="20"/>
          <w:szCs w:val="20"/>
        </w:rPr>
      </w:pPr>
    </w:p>
    <w:p w14:paraId="32FDD70F" w14:textId="77777777" w:rsidR="00083769" w:rsidRPr="00083769" w:rsidRDefault="00083769" w:rsidP="00083769">
      <w:pPr>
        <w:autoSpaceDE w:val="0"/>
        <w:autoSpaceDN w:val="0"/>
        <w:adjustRightInd w:val="0"/>
        <w:rPr>
          <w:sz w:val="20"/>
          <w:szCs w:val="20"/>
        </w:rPr>
      </w:pPr>
    </w:p>
    <w:p w14:paraId="4F302AFF" w14:textId="77777777" w:rsidR="00083769" w:rsidRPr="00083769" w:rsidRDefault="00083769" w:rsidP="00083769">
      <w:pPr>
        <w:autoSpaceDE w:val="0"/>
        <w:autoSpaceDN w:val="0"/>
        <w:adjustRightInd w:val="0"/>
        <w:rPr>
          <w:sz w:val="20"/>
          <w:szCs w:val="20"/>
        </w:rPr>
      </w:pPr>
    </w:p>
    <w:p w14:paraId="05EE5C98" w14:textId="77777777" w:rsidR="00083769" w:rsidRPr="00083769" w:rsidRDefault="00083769" w:rsidP="00083769">
      <w:pPr>
        <w:autoSpaceDE w:val="0"/>
        <w:autoSpaceDN w:val="0"/>
        <w:adjustRightInd w:val="0"/>
        <w:rPr>
          <w:sz w:val="20"/>
          <w:szCs w:val="20"/>
        </w:rPr>
      </w:pPr>
    </w:p>
    <w:p w14:paraId="2462F289" w14:textId="77777777" w:rsidR="00083769" w:rsidRPr="00083769" w:rsidRDefault="00083769" w:rsidP="00083769">
      <w:pPr>
        <w:autoSpaceDE w:val="0"/>
        <w:autoSpaceDN w:val="0"/>
        <w:adjustRightInd w:val="0"/>
        <w:rPr>
          <w:sz w:val="20"/>
          <w:szCs w:val="20"/>
        </w:rPr>
      </w:pPr>
    </w:p>
    <w:p w14:paraId="02FF37E8" w14:textId="77777777" w:rsidR="00083769" w:rsidRPr="00083769" w:rsidRDefault="00083769" w:rsidP="00083769">
      <w:pPr>
        <w:autoSpaceDE w:val="0"/>
        <w:autoSpaceDN w:val="0"/>
        <w:adjustRightInd w:val="0"/>
        <w:rPr>
          <w:sz w:val="20"/>
          <w:szCs w:val="20"/>
        </w:rPr>
      </w:pPr>
    </w:p>
    <w:p w14:paraId="1410735C" w14:textId="77777777" w:rsidR="00083769" w:rsidRPr="00083769" w:rsidRDefault="00083769" w:rsidP="00083769">
      <w:pPr>
        <w:autoSpaceDE w:val="0"/>
        <w:autoSpaceDN w:val="0"/>
        <w:adjustRightInd w:val="0"/>
        <w:rPr>
          <w:sz w:val="20"/>
          <w:szCs w:val="20"/>
        </w:rPr>
      </w:pPr>
    </w:p>
    <w:p w14:paraId="56264D1D" w14:textId="77777777" w:rsidR="00083769" w:rsidRPr="00083769" w:rsidRDefault="00083769" w:rsidP="00083769">
      <w:pPr>
        <w:autoSpaceDE w:val="0"/>
        <w:autoSpaceDN w:val="0"/>
        <w:adjustRightInd w:val="0"/>
        <w:rPr>
          <w:sz w:val="20"/>
          <w:szCs w:val="20"/>
        </w:rPr>
      </w:pPr>
    </w:p>
    <w:p w14:paraId="16694753" w14:textId="77777777" w:rsidR="00083769" w:rsidRPr="00083769" w:rsidRDefault="00083769" w:rsidP="00083769">
      <w:pPr>
        <w:autoSpaceDE w:val="0"/>
        <w:autoSpaceDN w:val="0"/>
        <w:adjustRightInd w:val="0"/>
        <w:rPr>
          <w:sz w:val="20"/>
          <w:szCs w:val="20"/>
        </w:rPr>
      </w:pPr>
    </w:p>
    <w:p w14:paraId="5FE2034F" w14:textId="77777777" w:rsidR="00083769" w:rsidRPr="00083769" w:rsidRDefault="00083769" w:rsidP="00083769">
      <w:pPr>
        <w:autoSpaceDE w:val="0"/>
        <w:autoSpaceDN w:val="0"/>
        <w:adjustRightInd w:val="0"/>
        <w:rPr>
          <w:sz w:val="20"/>
          <w:szCs w:val="20"/>
        </w:rPr>
      </w:pPr>
    </w:p>
    <w:p w14:paraId="7CA5C476" w14:textId="77777777" w:rsidR="00083769" w:rsidRPr="00083769" w:rsidRDefault="00083769" w:rsidP="00083769">
      <w:pPr>
        <w:autoSpaceDE w:val="0"/>
        <w:autoSpaceDN w:val="0"/>
        <w:adjustRightInd w:val="0"/>
        <w:rPr>
          <w:sz w:val="20"/>
          <w:szCs w:val="20"/>
        </w:rPr>
      </w:pPr>
    </w:p>
    <w:p w14:paraId="7E6EF01B" w14:textId="77777777" w:rsidR="00083769" w:rsidRPr="00083769" w:rsidRDefault="00083769" w:rsidP="00083769">
      <w:pPr>
        <w:autoSpaceDE w:val="0"/>
        <w:autoSpaceDN w:val="0"/>
        <w:adjustRightInd w:val="0"/>
        <w:rPr>
          <w:sz w:val="20"/>
          <w:szCs w:val="20"/>
        </w:rPr>
      </w:pPr>
    </w:p>
    <w:p w14:paraId="00FE24CA" w14:textId="77777777" w:rsidR="00083769" w:rsidRPr="00083769" w:rsidRDefault="00083769" w:rsidP="00083769">
      <w:pPr>
        <w:autoSpaceDE w:val="0"/>
        <w:autoSpaceDN w:val="0"/>
        <w:adjustRightInd w:val="0"/>
        <w:rPr>
          <w:sz w:val="20"/>
          <w:szCs w:val="20"/>
        </w:rPr>
      </w:pPr>
    </w:p>
    <w:p w14:paraId="30D5F8EE" w14:textId="77777777" w:rsidR="00083769" w:rsidRPr="00083769" w:rsidRDefault="00083769" w:rsidP="00083769">
      <w:pPr>
        <w:autoSpaceDE w:val="0"/>
        <w:autoSpaceDN w:val="0"/>
        <w:adjustRightInd w:val="0"/>
        <w:rPr>
          <w:sz w:val="20"/>
          <w:szCs w:val="20"/>
        </w:rPr>
      </w:pPr>
    </w:p>
    <w:p w14:paraId="1BBB8800" w14:textId="77777777" w:rsidR="00083769" w:rsidRPr="00083769" w:rsidRDefault="00083769" w:rsidP="00083769">
      <w:pPr>
        <w:autoSpaceDE w:val="0"/>
        <w:autoSpaceDN w:val="0"/>
        <w:adjustRightInd w:val="0"/>
        <w:rPr>
          <w:sz w:val="20"/>
          <w:szCs w:val="20"/>
        </w:rPr>
      </w:pPr>
    </w:p>
    <w:p w14:paraId="045D1632" w14:textId="77777777" w:rsidR="00083769" w:rsidRPr="00083769" w:rsidRDefault="00083769" w:rsidP="00083769">
      <w:pPr>
        <w:autoSpaceDE w:val="0"/>
        <w:autoSpaceDN w:val="0"/>
        <w:adjustRightInd w:val="0"/>
        <w:rPr>
          <w:sz w:val="20"/>
          <w:szCs w:val="20"/>
        </w:rPr>
      </w:pPr>
    </w:p>
    <w:p w14:paraId="0229421D" w14:textId="77777777" w:rsidR="00083769" w:rsidRPr="00083769" w:rsidRDefault="00083769" w:rsidP="00083769">
      <w:pPr>
        <w:autoSpaceDE w:val="0"/>
        <w:autoSpaceDN w:val="0"/>
        <w:adjustRightInd w:val="0"/>
        <w:rPr>
          <w:sz w:val="20"/>
          <w:szCs w:val="20"/>
        </w:rPr>
      </w:pPr>
    </w:p>
    <w:p w14:paraId="03DA0860" w14:textId="77777777" w:rsidR="00083769" w:rsidRPr="00083769" w:rsidRDefault="00083769" w:rsidP="00083769">
      <w:pPr>
        <w:autoSpaceDE w:val="0"/>
        <w:autoSpaceDN w:val="0"/>
        <w:adjustRightInd w:val="0"/>
        <w:rPr>
          <w:sz w:val="20"/>
          <w:szCs w:val="20"/>
        </w:rPr>
      </w:pPr>
    </w:p>
    <w:p w14:paraId="5E7FFEB0" w14:textId="77777777" w:rsidR="00083769" w:rsidRPr="00083769" w:rsidRDefault="00083769" w:rsidP="00083769">
      <w:pPr>
        <w:autoSpaceDE w:val="0"/>
        <w:autoSpaceDN w:val="0"/>
        <w:adjustRightInd w:val="0"/>
        <w:jc w:val="right"/>
        <w:outlineLvl w:val="0"/>
        <w:rPr>
          <w:szCs w:val="20"/>
        </w:rPr>
      </w:pPr>
    </w:p>
    <w:p w14:paraId="6F5A9AC7" w14:textId="77777777" w:rsidR="00083769" w:rsidRPr="00083769" w:rsidRDefault="00083769" w:rsidP="00083769">
      <w:pPr>
        <w:autoSpaceDE w:val="0"/>
        <w:autoSpaceDN w:val="0"/>
        <w:adjustRightInd w:val="0"/>
        <w:jc w:val="right"/>
        <w:outlineLvl w:val="0"/>
        <w:rPr>
          <w:szCs w:val="20"/>
        </w:rPr>
      </w:pPr>
    </w:p>
    <w:p w14:paraId="01F0AC5F" w14:textId="77777777" w:rsidR="00083769" w:rsidRPr="00083769" w:rsidRDefault="00083769" w:rsidP="00083769">
      <w:pPr>
        <w:autoSpaceDE w:val="0"/>
        <w:autoSpaceDN w:val="0"/>
        <w:adjustRightInd w:val="0"/>
        <w:jc w:val="right"/>
        <w:outlineLvl w:val="0"/>
        <w:rPr>
          <w:szCs w:val="20"/>
        </w:rPr>
      </w:pPr>
    </w:p>
    <w:p w14:paraId="09117788" w14:textId="77777777" w:rsidR="00083769" w:rsidRPr="00083769" w:rsidRDefault="00083769" w:rsidP="00083769">
      <w:pPr>
        <w:autoSpaceDE w:val="0"/>
        <w:autoSpaceDN w:val="0"/>
        <w:adjustRightInd w:val="0"/>
        <w:jc w:val="right"/>
        <w:outlineLvl w:val="0"/>
        <w:rPr>
          <w:szCs w:val="20"/>
        </w:rPr>
      </w:pPr>
    </w:p>
    <w:p w14:paraId="7E2346AA" w14:textId="77777777" w:rsidR="00083769" w:rsidRDefault="00083769" w:rsidP="00083769">
      <w:pPr>
        <w:autoSpaceDE w:val="0"/>
        <w:autoSpaceDN w:val="0"/>
        <w:adjustRightInd w:val="0"/>
        <w:jc w:val="right"/>
        <w:outlineLvl w:val="0"/>
        <w:rPr>
          <w:szCs w:val="20"/>
        </w:rPr>
      </w:pPr>
    </w:p>
    <w:p w14:paraId="4084BAB5" w14:textId="77777777" w:rsidR="0009236A" w:rsidRDefault="0009236A" w:rsidP="00083769">
      <w:pPr>
        <w:autoSpaceDE w:val="0"/>
        <w:autoSpaceDN w:val="0"/>
        <w:adjustRightInd w:val="0"/>
        <w:jc w:val="right"/>
        <w:outlineLvl w:val="0"/>
        <w:rPr>
          <w:szCs w:val="20"/>
        </w:rPr>
      </w:pPr>
    </w:p>
    <w:p w14:paraId="50D9D267" w14:textId="77777777" w:rsidR="0009236A" w:rsidRPr="00083769" w:rsidRDefault="0009236A" w:rsidP="00083769">
      <w:pPr>
        <w:autoSpaceDE w:val="0"/>
        <w:autoSpaceDN w:val="0"/>
        <w:adjustRightInd w:val="0"/>
        <w:jc w:val="right"/>
        <w:outlineLvl w:val="0"/>
        <w:rPr>
          <w:szCs w:val="20"/>
        </w:rPr>
      </w:pPr>
    </w:p>
    <w:p w14:paraId="2A5AE9AD" w14:textId="77777777" w:rsidR="00083769" w:rsidRPr="00083769" w:rsidRDefault="00083769" w:rsidP="00083769">
      <w:pPr>
        <w:autoSpaceDE w:val="0"/>
        <w:autoSpaceDN w:val="0"/>
        <w:adjustRightInd w:val="0"/>
        <w:jc w:val="right"/>
        <w:outlineLvl w:val="0"/>
        <w:rPr>
          <w:szCs w:val="20"/>
        </w:rPr>
      </w:pPr>
    </w:p>
    <w:p w14:paraId="7CC35B33" w14:textId="77777777" w:rsidR="00083769" w:rsidRPr="00083769" w:rsidRDefault="00083769" w:rsidP="00083769">
      <w:pPr>
        <w:autoSpaceDE w:val="0"/>
        <w:autoSpaceDN w:val="0"/>
        <w:adjustRightInd w:val="0"/>
        <w:jc w:val="right"/>
        <w:outlineLvl w:val="0"/>
        <w:rPr>
          <w:szCs w:val="20"/>
        </w:rPr>
      </w:pPr>
    </w:p>
    <w:p w14:paraId="6D8EAD0F" w14:textId="77777777" w:rsidR="00083769" w:rsidRPr="00083769" w:rsidRDefault="00083769" w:rsidP="00083769">
      <w:pPr>
        <w:autoSpaceDE w:val="0"/>
        <w:autoSpaceDN w:val="0"/>
        <w:adjustRightInd w:val="0"/>
        <w:jc w:val="right"/>
        <w:outlineLvl w:val="0"/>
      </w:pPr>
      <w:r w:rsidRPr="00083769">
        <w:rPr>
          <w:szCs w:val="20"/>
        </w:rPr>
        <w:lastRenderedPageBreak/>
        <w:t xml:space="preserve">Приложение № 5 </w:t>
      </w:r>
      <w:r w:rsidRPr="00083769">
        <w:t>к Административному регламенту</w:t>
      </w:r>
    </w:p>
    <w:p w14:paraId="15920A45"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1EA0A93F"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1489A7DC"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7FF971D1"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1F906965"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022814F2"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56B845CE"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765ACB06" w14:textId="77777777" w:rsidR="00083769" w:rsidRPr="00083769" w:rsidRDefault="00083769" w:rsidP="00083769">
      <w:pPr>
        <w:autoSpaceDE w:val="0"/>
        <w:autoSpaceDN w:val="0"/>
        <w:adjustRightInd w:val="0"/>
        <w:jc w:val="right"/>
        <w:rPr>
          <w:szCs w:val="20"/>
        </w:rPr>
      </w:pPr>
    </w:p>
    <w:p w14:paraId="142B9833" w14:textId="77777777" w:rsidR="00083769" w:rsidRPr="00083769" w:rsidRDefault="00083769" w:rsidP="00083769">
      <w:pPr>
        <w:autoSpaceDE w:val="0"/>
        <w:autoSpaceDN w:val="0"/>
        <w:adjustRightInd w:val="0"/>
        <w:jc w:val="right"/>
        <w:rPr>
          <w:sz w:val="20"/>
          <w:szCs w:val="20"/>
        </w:rPr>
      </w:pPr>
    </w:p>
    <w:p w14:paraId="677A891C" w14:textId="77777777" w:rsidR="00083769" w:rsidRPr="00083769" w:rsidRDefault="00083769" w:rsidP="00083769">
      <w:pPr>
        <w:autoSpaceDE w:val="0"/>
        <w:autoSpaceDN w:val="0"/>
        <w:adjustRightInd w:val="0"/>
        <w:ind w:left="3540" w:firstLine="708"/>
        <w:jc w:val="both"/>
      </w:pPr>
      <w:r w:rsidRPr="00083769">
        <w:t>Кому ____________________________________</w:t>
      </w:r>
    </w:p>
    <w:p w14:paraId="62EAD3EE" w14:textId="77777777" w:rsidR="00083769" w:rsidRPr="00083769" w:rsidRDefault="00083769" w:rsidP="00083769">
      <w:pPr>
        <w:autoSpaceDE w:val="0"/>
        <w:autoSpaceDN w:val="0"/>
        <w:adjustRightInd w:val="0"/>
        <w:ind w:left="4248" w:firstLine="42"/>
        <w:jc w:val="center"/>
        <w:rPr>
          <w:sz w:val="20"/>
        </w:rPr>
      </w:pPr>
      <w:r w:rsidRPr="00083769">
        <w:rPr>
          <w:sz w:val="20"/>
        </w:rPr>
        <w:t xml:space="preserve">(фамилия, имя, отчество (последнее при наличии) </w:t>
      </w:r>
    </w:p>
    <w:p w14:paraId="65D14CB7" w14:textId="77777777" w:rsidR="00083769" w:rsidRPr="00083769" w:rsidRDefault="00083769" w:rsidP="00083769">
      <w:pPr>
        <w:autoSpaceDE w:val="0"/>
        <w:autoSpaceDN w:val="0"/>
        <w:adjustRightInd w:val="0"/>
        <w:ind w:left="3537" w:firstLine="708"/>
      </w:pPr>
      <w:r w:rsidRPr="00083769">
        <w:t>________________________________________</w:t>
      </w:r>
    </w:p>
    <w:p w14:paraId="297900F8"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2226E092" w14:textId="77777777" w:rsidR="00083769" w:rsidRPr="00083769" w:rsidRDefault="00083769" w:rsidP="00083769">
      <w:pPr>
        <w:autoSpaceDE w:val="0"/>
        <w:autoSpaceDN w:val="0"/>
        <w:adjustRightInd w:val="0"/>
        <w:ind w:left="1416" w:firstLine="708"/>
      </w:pPr>
      <w:r w:rsidRPr="00083769">
        <w:tab/>
      </w:r>
      <w:r w:rsidRPr="00083769">
        <w:tab/>
      </w:r>
      <w:r w:rsidRPr="00083769">
        <w:tab/>
        <w:t>Адрес заявителя: _______________________</w:t>
      </w:r>
    </w:p>
    <w:p w14:paraId="4881F68A" w14:textId="77777777" w:rsidR="00083769" w:rsidRPr="00083769" w:rsidRDefault="00083769" w:rsidP="00083769">
      <w:pPr>
        <w:tabs>
          <w:tab w:val="left" w:pos="2268"/>
        </w:tabs>
        <w:autoSpaceDE w:val="0"/>
        <w:autoSpaceDN w:val="0"/>
        <w:adjustRightInd w:val="0"/>
        <w:rPr>
          <w:sz w:val="20"/>
        </w:rPr>
      </w:pPr>
      <w:r w:rsidRPr="00083769">
        <w:rPr>
          <w:sz w:val="20"/>
        </w:rPr>
        <w:t xml:space="preserve">                                                                                    (почтовый индекс и адрес,  адрес    электронной почты)</w:t>
      </w:r>
    </w:p>
    <w:p w14:paraId="3CDBDA22"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594C2790"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599697A7"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0144C16E"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(факс) заявителя:</w:t>
      </w:r>
    </w:p>
    <w:p w14:paraId="45BD51AE"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0AF36D50"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r>
    </w:p>
    <w:p w14:paraId="37B5409F" w14:textId="77777777" w:rsidR="00083769" w:rsidRPr="00083769" w:rsidRDefault="00083769" w:rsidP="00083769">
      <w:pPr>
        <w:autoSpaceDE w:val="0"/>
        <w:autoSpaceDN w:val="0"/>
        <w:adjustRightInd w:val="0"/>
        <w:jc w:val="both"/>
      </w:pPr>
    </w:p>
    <w:p w14:paraId="3F7CF432" w14:textId="77777777" w:rsidR="00083769" w:rsidRPr="00083769" w:rsidRDefault="00083769" w:rsidP="00083769">
      <w:pPr>
        <w:autoSpaceDE w:val="0"/>
        <w:autoSpaceDN w:val="0"/>
        <w:adjustRightInd w:val="0"/>
        <w:jc w:val="center"/>
        <w:rPr>
          <w:sz w:val="28"/>
          <w:szCs w:val="28"/>
        </w:rPr>
      </w:pPr>
      <w:r w:rsidRPr="00083769">
        <w:rPr>
          <w:sz w:val="28"/>
          <w:szCs w:val="28"/>
        </w:rPr>
        <w:t>ОТКАЗ</w:t>
      </w:r>
    </w:p>
    <w:p w14:paraId="37B0F33D" w14:textId="77777777" w:rsidR="00083769" w:rsidRPr="00083769" w:rsidRDefault="00083769" w:rsidP="00083769">
      <w:pPr>
        <w:autoSpaceDE w:val="0"/>
        <w:autoSpaceDN w:val="0"/>
        <w:adjustRightInd w:val="0"/>
        <w:jc w:val="center"/>
        <w:rPr>
          <w:sz w:val="28"/>
          <w:szCs w:val="28"/>
        </w:rPr>
      </w:pPr>
      <w:r w:rsidRPr="00083769">
        <w:rPr>
          <w:sz w:val="28"/>
          <w:szCs w:val="28"/>
        </w:rPr>
        <w:t xml:space="preserve"> в приеме документов, необходимых для предоставления услуги</w:t>
      </w:r>
    </w:p>
    <w:p w14:paraId="1A70332B" w14:textId="77777777" w:rsidR="00083769" w:rsidRPr="00083769" w:rsidRDefault="00083769" w:rsidP="00083769">
      <w:pPr>
        <w:autoSpaceDE w:val="0"/>
        <w:autoSpaceDN w:val="0"/>
        <w:adjustRightInd w:val="0"/>
        <w:jc w:val="center"/>
        <w:rPr>
          <w:sz w:val="28"/>
          <w:szCs w:val="28"/>
        </w:rPr>
      </w:pPr>
    </w:p>
    <w:p w14:paraId="5D67C173" w14:textId="77777777" w:rsidR="00083769" w:rsidRPr="00083769" w:rsidRDefault="00083769" w:rsidP="00083769">
      <w:pPr>
        <w:autoSpaceDE w:val="0"/>
        <w:autoSpaceDN w:val="0"/>
        <w:adjustRightInd w:val="0"/>
        <w:jc w:val="both"/>
        <w:rPr>
          <w:sz w:val="28"/>
          <w:szCs w:val="28"/>
        </w:rPr>
      </w:pPr>
      <w:r w:rsidRPr="00083769">
        <w:rPr>
          <w:sz w:val="28"/>
          <w:szCs w:val="28"/>
        </w:rPr>
        <w:tab/>
        <w:t>В приеме документов, необходимых для предоставления услуги: __________________________________________________________________ __________________________________________________________________,</w:t>
      </w:r>
    </w:p>
    <w:p w14:paraId="707547E5" w14:textId="77777777" w:rsidR="00083769" w:rsidRPr="00083769" w:rsidRDefault="00083769" w:rsidP="00083769">
      <w:pPr>
        <w:autoSpaceDE w:val="0"/>
        <w:autoSpaceDN w:val="0"/>
        <w:adjustRightInd w:val="0"/>
        <w:jc w:val="both"/>
        <w:rPr>
          <w:szCs w:val="28"/>
        </w:rPr>
      </w:pPr>
      <w:r w:rsidRPr="00083769">
        <w:rPr>
          <w:sz w:val="28"/>
          <w:szCs w:val="28"/>
        </w:rPr>
        <w:t xml:space="preserve">                                          </w:t>
      </w:r>
      <w:r w:rsidRPr="00083769">
        <w:rPr>
          <w:szCs w:val="28"/>
        </w:rPr>
        <w:t>(указывается наименование услуги)</w:t>
      </w:r>
    </w:p>
    <w:p w14:paraId="5E540457" w14:textId="77777777" w:rsidR="00083769" w:rsidRPr="00083769" w:rsidRDefault="00083769" w:rsidP="00083769">
      <w:pPr>
        <w:autoSpaceDE w:val="0"/>
        <w:autoSpaceDN w:val="0"/>
        <w:adjustRightInd w:val="0"/>
        <w:jc w:val="both"/>
        <w:rPr>
          <w:sz w:val="28"/>
          <w:szCs w:val="28"/>
        </w:rPr>
      </w:pPr>
      <w:r w:rsidRPr="00083769">
        <w:rPr>
          <w:sz w:val="28"/>
          <w:szCs w:val="28"/>
        </w:rPr>
        <w:t>Вам отказано по следующим основаниям:</w:t>
      </w:r>
    </w:p>
    <w:p w14:paraId="58376A07" w14:textId="77777777" w:rsidR="00083769" w:rsidRPr="00083769" w:rsidRDefault="00083769" w:rsidP="00083769">
      <w:pPr>
        <w:autoSpaceDE w:val="0"/>
        <w:autoSpaceDN w:val="0"/>
        <w:adjustRightInd w:val="0"/>
        <w:jc w:val="both"/>
        <w:rPr>
          <w:sz w:val="28"/>
          <w:szCs w:val="28"/>
        </w:rPr>
      </w:pPr>
    </w:p>
    <w:tbl>
      <w:tblPr>
        <w:tblStyle w:val="a4"/>
        <w:tblW w:w="0" w:type="auto"/>
        <w:tblLook w:val="04A0" w:firstRow="1" w:lastRow="0" w:firstColumn="1" w:lastColumn="0" w:noHBand="0" w:noVBand="1"/>
      </w:tblPr>
      <w:tblGrid>
        <w:gridCol w:w="1573"/>
        <w:gridCol w:w="3818"/>
        <w:gridCol w:w="4522"/>
      </w:tblGrid>
      <w:tr w:rsidR="00083769" w:rsidRPr="00083769" w14:paraId="2CC23448" w14:textId="77777777" w:rsidTr="00DD3E48">
        <w:tc>
          <w:tcPr>
            <w:tcW w:w="817" w:type="dxa"/>
          </w:tcPr>
          <w:p w14:paraId="60EB6203" w14:textId="77777777" w:rsidR="00083769" w:rsidRPr="00083769" w:rsidRDefault="00083769" w:rsidP="00DD3E48">
            <w:pPr>
              <w:autoSpaceDE w:val="0"/>
              <w:autoSpaceDN w:val="0"/>
              <w:adjustRightInd w:val="0"/>
              <w:jc w:val="both"/>
              <w:rPr>
                <w:sz w:val="28"/>
                <w:szCs w:val="28"/>
              </w:rPr>
            </w:pPr>
            <w:r w:rsidRPr="00083769">
              <w:rPr>
                <w:sz w:val="28"/>
                <w:szCs w:val="28"/>
              </w:rPr>
              <w:t>№ пункта Регламента</w:t>
            </w:r>
          </w:p>
        </w:tc>
        <w:tc>
          <w:tcPr>
            <w:tcW w:w="3827" w:type="dxa"/>
          </w:tcPr>
          <w:p w14:paraId="411BF444" w14:textId="77777777" w:rsidR="00083769" w:rsidRPr="00083769" w:rsidRDefault="00083769" w:rsidP="00DD3E48">
            <w:pPr>
              <w:autoSpaceDE w:val="0"/>
              <w:autoSpaceDN w:val="0"/>
              <w:adjustRightInd w:val="0"/>
              <w:jc w:val="both"/>
              <w:rPr>
                <w:sz w:val="28"/>
                <w:szCs w:val="28"/>
              </w:rPr>
            </w:pPr>
            <w:r w:rsidRPr="00083769">
              <w:rPr>
                <w:sz w:val="28"/>
                <w:szCs w:val="28"/>
              </w:rPr>
              <w:t>Наименование основания для отказа в приеме документов</w:t>
            </w:r>
          </w:p>
        </w:tc>
        <w:tc>
          <w:tcPr>
            <w:tcW w:w="4536" w:type="dxa"/>
          </w:tcPr>
          <w:p w14:paraId="6876B31C" w14:textId="77777777" w:rsidR="00083769" w:rsidRPr="00083769" w:rsidRDefault="00083769" w:rsidP="00DD3E48">
            <w:pPr>
              <w:autoSpaceDE w:val="0"/>
              <w:autoSpaceDN w:val="0"/>
              <w:adjustRightInd w:val="0"/>
              <w:jc w:val="both"/>
              <w:rPr>
                <w:sz w:val="28"/>
                <w:szCs w:val="28"/>
              </w:rPr>
            </w:pPr>
            <w:r w:rsidRPr="00083769">
              <w:rPr>
                <w:sz w:val="28"/>
                <w:szCs w:val="28"/>
              </w:rPr>
              <w:t xml:space="preserve">Разъяснение причин отказа в приеме документов </w:t>
            </w:r>
          </w:p>
        </w:tc>
      </w:tr>
      <w:tr w:rsidR="00083769" w:rsidRPr="00083769" w14:paraId="694190FB" w14:textId="77777777" w:rsidTr="00DD3E48">
        <w:tc>
          <w:tcPr>
            <w:tcW w:w="817" w:type="dxa"/>
          </w:tcPr>
          <w:p w14:paraId="315C7258" w14:textId="77777777" w:rsidR="00083769" w:rsidRPr="00083769" w:rsidRDefault="00083769" w:rsidP="00DD3E48">
            <w:pPr>
              <w:autoSpaceDE w:val="0"/>
              <w:autoSpaceDN w:val="0"/>
              <w:adjustRightInd w:val="0"/>
              <w:jc w:val="both"/>
              <w:rPr>
                <w:sz w:val="28"/>
                <w:szCs w:val="28"/>
              </w:rPr>
            </w:pPr>
          </w:p>
        </w:tc>
        <w:tc>
          <w:tcPr>
            <w:tcW w:w="3827" w:type="dxa"/>
          </w:tcPr>
          <w:p w14:paraId="429B58AF" w14:textId="77777777" w:rsidR="00083769" w:rsidRPr="00083769" w:rsidRDefault="00083769" w:rsidP="00DD3E48">
            <w:pPr>
              <w:autoSpaceDE w:val="0"/>
              <w:autoSpaceDN w:val="0"/>
              <w:adjustRightInd w:val="0"/>
              <w:jc w:val="both"/>
              <w:rPr>
                <w:sz w:val="28"/>
                <w:szCs w:val="28"/>
              </w:rPr>
            </w:pPr>
          </w:p>
        </w:tc>
        <w:tc>
          <w:tcPr>
            <w:tcW w:w="4536" w:type="dxa"/>
          </w:tcPr>
          <w:p w14:paraId="5CA60CB0" w14:textId="77777777" w:rsidR="00083769" w:rsidRPr="00083769" w:rsidRDefault="00083769" w:rsidP="00DD3E48">
            <w:pPr>
              <w:autoSpaceDE w:val="0"/>
              <w:autoSpaceDN w:val="0"/>
              <w:adjustRightInd w:val="0"/>
              <w:jc w:val="both"/>
              <w:rPr>
                <w:sz w:val="28"/>
                <w:szCs w:val="28"/>
              </w:rPr>
            </w:pPr>
          </w:p>
        </w:tc>
      </w:tr>
      <w:tr w:rsidR="00083769" w:rsidRPr="00083769" w14:paraId="0E4CCF8D" w14:textId="77777777" w:rsidTr="00DD3E48">
        <w:tc>
          <w:tcPr>
            <w:tcW w:w="817" w:type="dxa"/>
          </w:tcPr>
          <w:p w14:paraId="1363CD3F" w14:textId="77777777" w:rsidR="00083769" w:rsidRPr="00083769" w:rsidRDefault="00083769" w:rsidP="00DD3E48">
            <w:pPr>
              <w:autoSpaceDE w:val="0"/>
              <w:autoSpaceDN w:val="0"/>
              <w:adjustRightInd w:val="0"/>
              <w:jc w:val="both"/>
              <w:rPr>
                <w:sz w:val="28"/>
                <w:szCs w:val="28"/>
              </w:rPr>
            </w:pPr>
          </w:p>
        </w:tc>
        <w:tc>
          <w:tcPr>
            <w:tcW w:w="3827" w:type="dxa"/>
          </w:tcPr>
          <w:p w14:paraId="76C5981D" w14:textId="77777777" w:rsidR="00083769" w:rsidRPr="00083769" w:rsidRDefault="00083769" w:rsidP="00DD3E48">
            <w:pPr>
              <w:autoSpaceDE w:val="0"/>
              <w:autoSpaceDN w:val="0"/>
              <w:adjustRightInd w:val="0"/>
              <w:jc w:val="both"/>
              <w:rPr>
                <w:sz w:val="28"/>
                <w:szCs w:val="28"/>
              </w:rPr>
            </w:pPr>
          </w:p>
        </w:tc>
        <w:tc>
          <w:tcPr>
            <w:tcW w:w="4536" w:type="dxa"/>
          </w:tcPr>
          <w:p w14:paraId="15699383" w14:textId="77777777" w:rsidR="00083769" w:rsidRPr="00083769" w:rsidRDefault="00083769" w:rsidP="00DD3E48">
            <w:pPr>
              <w:autoSpaceDE w:val="0"/>
              <w:autoSpaceDN w:val="0"/>
              <w:adjustRightInd w:val="0"/>
              <w:jc w:val="both"/>
              <w:rPr>
                <w:sz w:val="28"/>
                <w:szCs w:val="28"/>
              </w:rPr>
            </w:pPr>
          </w:p>
        </w:tc>
      </w:tr>
      <w:tr w:rsidR="00083769" w:rsidRPr="00083769" w14:paraId="0A9F6B85" w14:textId="77777777" w:rsidTr="00DD3E48">
        <w:tc>
          <w:tcPr>
            <w:tcW w:w="817" w:type="dxa"/>
          </w:tcPr>
          <w:p w14:paraId="33C30839" w14:textId="77777777" w:rsidR="00083769" w:rsidRPr="00083769" w:rsidRDefault="00083769" w:rsidP="00DD3E48">
            <w:pPr>
              <w:autoSpaceDE w:val="0"/>
              <w:autoSpaceDN w:val="0"/>
              <w:adjustRightInd w:val="0"/>
              <w:jc w:val="both"/>
              <w:rPr>
                <w:sz w:val="28"/>
                <w:szCs w:val="28"/>
              </w:rPr>
            </w:pPr>
          </w:p>
        </w:tc>
        <w:tc>
          <w:tcPr>
            <w:tcW w:w="3827" w:type="dxa"/>
          </w:tcPr>
          <w:p w14:paraId="5C1F4ECB" w14:textId="77777777" w:rsidR="00083769" w:rsidRPr="00083769" w:rsidRDefault="00083769" w:rsidP="00DD3E48">
            <w:pPr>
              <w:autoSpaceDE w:val="0"/>
              <w:autoSpaceDN w:val="0"/>
              <w:adjustRightInd w:val="0"/>
              <w:jc w:val="both"/>
              <w:rPr>
                <w:sz w:val="28"/>
                <w:szCs w:val="28"/>
              </w:rPr>
            </w:pPr>
          </w:p>
        </w:tc>
        <w:tc>
          <w:tcPr>
            <w:tcW w:w="4536" w:type="dxa"/>
          </w:tcPr>
          <w:p w14:paraId="381EA4A7" w14:textId="77777777" w:rsidR="00083769" w:rsidRPr="00083769" w:rsidRDefault="00083769" w:rsidP="00DD3E48">
            <w:pPr>
              <w:autoSpaceDE w:val="0"/>
              <w:autoSpaceDN w:val="0"/>
              <w:adjustRightInd w:val="0"/>
              <w:jc w:val="both"/>
              <w:rPr>
                <w:sz w:val="28"/>
                <w:szCs w:val="28"/>
              </w:rPr>
            </w:pPr>
          </w:p>
        </w:tc>
      </w:tr>
    </w:tbl>
    <w:p w14:paraId="20EC806B" w14:textId="77777777" w:rsidR="00083769" w:rsidRPr="00083769" w:rsidRDefault="00083769" w:rsidP="00083769">
      <w:pPr>
        <w:autoSpaceDE w:val="0"/>
        <w:autoSpaceDN w:val="0"/>
        <w:adjustRightInd w:val="0"/>
        <w:jc w:val="both"/>
        <w:rPr>
          <w:sz w:val="28"/>
          <w:szCs w:val="28"/>
        </w:rPr>
      </w:pPr>
    </w:p>
    <w:p w14:paraId="2C075E11" w14:textId="77777777" w:rsidR="00083769" w:rsidRPr="00083769" w:rsidRDefault="00083769" w:rsidP="00083769">
      <w:pPr>
        <w:autoSpaceDE w:val="0"/>
        <w:autoSpaceDN w:val="0"/>
        <w:adjustRightInd w:val="0"/>
        <w:jc w:val="both"/>
        <w:rPr>
          <w:sz w:val="28"/>
          <w:szCs w:val="28"/>
        </w:rPr>
      </w:pPr>
      <w:r w:rsidRPr="00083769">
        <w:rPr>
          <w:sz w:val="28"/>
          <w:szCs w:val="28"/>
        </w:rPr>
        <w:t>Дополнительно информируем: ________________________________________</w:t>
      </w:r>
    </w:p>
    <w:p w14:paraId="31B079CF" w14:textId="77777777" w:rsidR="00083769" w:rsidRPr="00083769" w:rsidRDefault="00083769" w:rsidP="00083769">
      <w:pPr>
        <w:autoSpaceDE w:val="0"/>
        <w:autoSpaceDN w:val="0"/>
        <w:adjustRightInd w:val="0"/>
        <w:jc w:val="both"/>
        <w:rPr>
          <w:sz w:val="28"/>
          <w:szCs w:val="28"/>
        </w:rPr>
      </w:pPr>
      <w:r w:rsidRPr="00083769">
        <w:rPr>
          <w:sz w:val="28"/>
          <w:szCs w:val="28"/>
        </w:rPr>
        <w:t>__________________________________________________________________</w:t>
      </w:r>
    </w:p>
    <w:p w14:paraId="5A3DC68D" w14:textId="77777777" w:rsidR="00083769" w:rsidRPr="00083769" w:rsidRDefault="00083769" w:rsidP="00083769">
      <w:pPr>
        <w:autoSpaceDE w:val="0"/>
        <w:autoSpaceDN w:val="0"/>
        <w:adjustRightInd w:val="0"/>
        <w:jc w:val="center"/>
        <w:rPr>
          <w:szCs w:val="28"/>
        </w:rPr>
      </w:pPr>
      <w:r w:rsidRPr="00083769">
        <w:rPr>
          <w:sz w:val="28"/>
          <w:szCs w:val="28"/>
        </w:rPr>
        <w:t>(</w:t>
      </w:r>
      <w:r w:rsidRPr="00083769">
        <w:rPr>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0EF6EC96" w14:textId="77777777" w:rsidR="00083769" w:rsidRPr="00083769" w:rsidRDefault="00083769" w:rsidP="00083769">
      <w:pPr>
        <w:autoSpaceDE w:val="0"/>
        <w:autoSpaceDN w:val="0"/>
        <w:adjustRightInd w:val="0"/>
        <w:jc w:val="center"/>
        <w:rPr>
          <w:szCs w:val="28"/>
        </w:rPr>
      </w:pPr>
    </w:p>
    <w:p w14:paraId="31DEF668" w14:textId="77777777" w:rsidR="00083769" w:rsidRPr="00083769" w:rsidRDefault="00083769" w:rsidP="00083769">
      <w:pPr>
        <w:autoSpaceDE w:val="0"/>
        <w:autoSpaceDN w:val="0"/>
        <w:adjustRightInd w:val="0"/>
        <w:jc w:val="both"/>
        <w:rPr>
          <w:sz w:val="28"/>
          <w:szCs w:val="28"/>
        </w:rPr>
      </w:pPr>
      <w:r w:rsidRPr="00083769">
        <w:rPr>
          <w:sz w:val="28"/>
          <w:szCs w:val="28"/>
        </w:rPr>
        <w:tab/>
        <w:t>При устранении выявленных недостатков, Вы вправе обратиться   с заявлением о выдаче разрешения на вступление в брак/заявлением об исправлении опечаток или ошибок/ заявлением о выдаче копии и документами за предоставлением муниципальной  услугой.</w:t>
      </w:r>
    </w:p>
    <w:p w14:paraId="519FCB4C" w14:textId="77777777" w:rsidR="00083769" w:rsidRPr="00083769" w:rsidRDefault="00083769" w:rsidP="00083769">
      <w:pPr>
        <w:autoSpaceDE w:val="0"/>
        <w:autoSpaceDN w:val="0"/>
        <w:adjustRightInd w:val="0"/>
        <w:jc w:val="both"/>
        <w:rPr>
          <w:sz w:val="28"/>
          <w:szCs w:val="28"/>
        </w:rPr>
      </w:pPr>
    </w:p>
    <w:p w14:paraId="7A470270" w14:textId="77777777" w:rsidR="00083769" w:rsidRPr="00083769" w:rsidRDefault="00083769" w:rsidP="00083769">
      <w:pPr>
        <w:autoSpaceDE w:val="0"/>
        <w:autoSpaceDN w:val="0"/>
        <w:adjustRightInd w:val="0"/>
        <w:jc w:val="both"/>
        <w:rPr>
          <w:sz w:val="28"/>
          <w:szCs w:val="28"/>
        </w:rPr>
      </w:pPr>
      <w:r w:rsidRPr="00083769">
        <w:rPr>
          <w:sz w:val="28"/>
          <w:szCs w:val="28"/>
        </w:rPr>
        <w:t>______________              ________________         ___________________</w:t>
      </w:r>
    </w:p>
    <w:p w14:paraId="11358F1B" w14:textId="77777777" w:rsidR="00083769" w:rsidRPr="00083769" w:rsidRDefault="00083769" w:rsidP="00083769">
      <w:pPr>
        <w:autoSpaceDE w:val="0"/>
        <w:autoSpaceDN w:val="0"/>
        <w:adjustRightInd w:val="0"/>
        <w:ind w:left="150"/>
        <w:jc w:val="both"/>
      </w:pPr>
      <w:r w:rsidRPr="00083769">
        <w:lastRenderedPageBreak/>
        <w:t xml:space="preserve">(должность)                                         (подпись)                          (фамилия, имя, отчество  </w:t>
      </w:r>
    </w:p>
    <w:p w14:paraId="4EBFC192" w14:textId="77777777" w:rsidR="00083769" w:rsidRPr="00083769" w:rsidRDefault="00083769" w:rsidP="00083769">
      <w:pPr>
        <w:autoSpaceDE w:val="0"/>
        <w:autoSpaceDN w:val="0"/>
        <w:adjustRightInd w:val="0"/>
        <w:ind w:left="5814" w:firstLine="558"/>
        <w:jc w:val="both"/>
      </w:pPr>
      <w:r w:rsidRPr="00083769">
        <w:t>(последнее – при наличии)</w:t>
      </w:r>
    </w:p>
    <w:p w14:paraId="2D71D1CF" w14:textId="77777777" w:rsidR="00083769" w:rsidRPr="00083769" w:rsidRDefault="00083769" w:rsidP="00083769">
      <w:pPr>
        <w:autoSpaceDE w:val="0"/>
        <w:autoSpaceDN w:val="0"/>
        <w:adjustRightInd w:val="0"/>
        <w:ind w:left="5814" w:firstLine="558"/>
        <w:jc w:val="both"/>
      </w:pPr>
    </w:p>
    <w:p w14:paraId="028ACEE4" w14:textId="77777777" w:rsidR="00083769" w:rsidRPr="00083769" w:rsidRDefault="00083769" w:rsidP="00083769">
      <w:pPr>
        <w:autoSpaceDE w:val="0"/>
        <w:autoSpaceDN w:val="0"/>
        <w:adjustRightInd w:val="0"/>
        <w:ind w:left="5814" w:firstLine="558"/>
        <w:jc w:val="both"/>
      </w:pPr>
    </w:p>
    <w:p w14:paraId="222FA864" w14:textId="77777777" w:rsidR="00083769" w:rsidRPr="00083769" w:rsidRDefault="00083769" w:rsidP="00083769">
      <w:pPr>
        <w:autoSpaceDE w:val="0"/>
        <w:autoSpaceDN w:val="0"/>
        <w:adjustRightInd w:val="0"/>
        <w:ind w:left="5814" w:firstLine="558"/>
        <w:jc w:val="both"/>
      </w:pPr>
    </w:p>
    <w:p w14:paraId="195BDA93" w14:textId="77777777" w:rsidR="00083769" w:rsidRPr="00083769" w:rsidRDefault="00083769" w:rsidP="00083769">
      <w:pPr>
        <w:autoSpaceDE w:val="0"/>
        <w:autoSpaceDN w:val="0"/>
        <w:adjustRightInd w:val="0"/>
        <w:ind w:left="150"/>
        <w:jc w:val="right"/>
      </w:pPr>
    </w:p>
    <w:p w14:paraId="73DD0680" w14:textId="77777777" w:rsidR="00083769" w:rsidRPr="00083769" w:rsidRDefault="00083769" w:rsidP="00083769">
      <w:pPr>
        <w:autoSpaceDE w:val="0"/>
        <w:autoSpaceDN w:val="0"/>
        <w:adjustRightInd w:val="0"/>
        <w:ind w:left="150"/>
        <w:jc w:val="right"/>
      </w:pPr>
    </w:p>
    <w:p w14:paraId="014F592F" w14:textId="77777777" w:rsidR="00083769" w:rsidRPr="00083769" w:rsidRDefault="00083769" w:rsidP="00083769">
      <w:pPr>
        <w:autoSpaceDE w:val="0"/>
        <w:autoSpaceDN w:val="0"/>
        <w:adjustRightInd w:val="0"/>
        <w:ind w:left="150"/>
        <w:jc w:val="right"/>
      </w:pPr>
    </w:p>
    <w:p w14:paraId="5C1D1D24" w14:textId="77777777" w:rsidR="00083769" w:rsidRPr="00083769" w:rsidRDefault="00083769" w:rsidP="00083769">
      <w:pPr>
        <w:autoSpaceDE w:val="0"/>
        <w:autoSpaceDN w:val="0"/>
        <w:adjustRightInd w:val="0"/>
        <w:ind w:left="150"/>
        <w:jc w:val="right"/>
      </w:pPr>
    </w:p>
    <w:p w14:paraId="63F3C957" w14:textId="77777777" w:rsidR="00083769" w:rsidRPr="00083769" w:rsidRDefault="00083769" w:rsidP="00083769">
      <w:pPr>
        <w:autoSpaceDE w:val="0"/>
        <w:autoSpaceDN w:val="0"/>
        <w:adjustRightInd w:val="0"/>
        <w:ind w:left="150"/>
        <w:jc w:val="right"/>
      </w:pPr>
    </w:p>
    <w:p w14:paraId="1A7FFD0D" w14:textId="77777777" w:rsidR="00083769" w:rsidRPr="00083769" w:rsidRDefault="00083769" w:rsidP="00083769">
      <w:pPr>
        <w:autoSpaceDE w:val="0"/>
        <w:autoSpaceDN w:val="0"/>
        <w:adjustRightInd w:val="0"/>
        <w:ind w:left="150"/>
        <w:jc w:val="right"/>
      </w:pPr>
    </w:p>
    <w:p w14:paraId="3B1BAB86" w14:textId="77777777" w:rsidR="00083769" w:rsidRPr="00083769" w:rsidRDefault="00083769" w:rsidP="00083769">
      <w:pPr>
        <w:autoSpaceDE w:val="0"/>
        <w:autoSpaceDN w:val="0"/>
        <w:adjustRightInd w:val="0"/>
        <w:ind w:left="150"/>
        <w:jc w:val="right"/>
      </w:pPr>
    </w:p>
    <w:p w14:paraId="2F8FF851" w14:textId="77777777" w:rsidR="00083769" w:rsidRPr="00083769" w:rsidRDefault="00083769" w:rsidP="00083769">
      <w:pPr>
        <w:autoSpaceDE w:val="0"/>
        <w:autoSpaceDN w:val="0"/>
        <w:adjustRightInd w:val="0"/>
        <w:ind w:left="150"/>
        <w:jc w:val="right"/>
      </w:pPr>
    </w:p>
    <w:p w14:paraId="4135FD96" w14:textId="77777777" w:rsidR="00083769" w:rsidRPr="00083769" w:rsidRDefault="00083769" w:rsidP="00083769">
      <w:pPr>
        <w:autoSpaceDE w:val="0"/>
        <w:autoSpaceDN w:val="0"/>
        <w:adjustRightInd w:val="0"/>
        <w:ind w:left="150"/>
        <w:jc w:val="right"/>
      </w:pPr>
    </w:p>
    <w:p w14:paraId="4F4E4C3E" w14:textId="77777777" w:rsidR="00083769" w:rsidRPr="00083769" w:rsidRDefault="00083769" w:rsidP="00083769">
      <w:pPr>
        <w:autoSpaceDE w:val="0"/>
        <w:autoSpaceDN w:val="0"/>
        <w:adjustRightInd w:val="0"/>
        <w:ind w:left="150"/>
        <w:jc w:val="right"/>
      </w:pPr>
    </w:p>
    <w:p w14:paraId="09CFBDD2" w14:textId="77777777" w:rsidR="00083769" w:rsidRPr="00083769" w:rsidRDefault="00083769" w:rsidP="00083769">
      <w:pPr>
        <w:autoSpaceDE w:val="0"/>
        <w:autoSpaceDN w:val="0"/>
        <w:adjustRightInd w:val="0"/>
        <w:ind w:left="150"/>
        <w:jc w:val="right"/>
      </w:pPr>
    </w:p>
    <w:p w14:paraId="01B1C5DC" w14:textId="77777777" w:rsidR="00083769" w:rsidRPr="00083769" w:rsidRDefault="00083769" w:rsidP="00083769">
      <w:pPr>
        <w:autoSpaceDE w:val="0"/>
        <w:autoSpaceDN w:val="0"/>
        <w:adjustRightInd w:val="0"/>
        <w:ind w:left="150"/>
        <w:jc w:val="right"/>
      </w:pPr>
    </w:p>
    <w:p w14:paraId="1C002E9D" w14:textId="77777777" w:rsidR="00083769" w:rsidRPr="00083769" w:rsidRDefault="00083769" w:rsidP="00083769">
      <w:pPr>
        <w:autoSpaceDE w:val="0"/>
        <w:autoSpaceDN w:val="0"/>
        <w:adjustRightInd w:val="0"/>
        <w:ind w:left="150"/>
        <w:jc w:val="right"/>
      </w:pPr>
    </w:p>
    <w:p w14:paraId="4E08FE86" w14:textId="77777777" w:rsidR="00083769" w:rsidRPr="00083769" w:rsidRDefault="00083769" w:rsidP="00083769">
      <w:pPr>
        <w:autoSpaceDE w:val="0"/>
        <w:autoSpaceDN w:val="0"/>
        <w:adjustRightInd w:val="0"/>
        <w:ind w:left="150"/>
        <w:jc w:val="right"/>
      </w:pPr>
    </w:p>
    <w:p w14:paraId="4A194215" w14:textId="77777777" w:rsidR="00083769" w:rsidRPr="00083769" w:rsidRDefault="00083769" w:rsidP="00083769">
      <w:pPr>
        <w:autoSpaceDE w:val="0"/>
        <w:autoSpaceDN w:val="0"/>
        <w:adjustRightInd w:val="0"/>
        <w:ind w:left="150"/>
        <w:jc w:val="right"/>
      </w:pPr>
    </w:p>
    <w:p w14:paraId="4608EC95" w14:textId="77777777" w:rsidR="00083769" w:rsidRPr="00083769" w:rsidRDefault="00083769" w:rsidP="00083769">
      <w:pPr>
        <w:autoSpaceDE w:val="0"/>
        <w:autoSpaceDN w:val="0"/>
        <w:adjustRightInd w:val="0"/>
        <w:ind w:left="150"/>
        <w:jc w:val="right"/>
      </w:pPr>
    </w:p>
    <w:p w14:paraId="5F68D882" w14:textId="77777777" w:rsidR="00083769" w:rsidRPr="00083769" w:rsidRDefault="00083769" w:rsidP="00083769">
      <w:pPr>
        <w:autoSpaceDE w:val="0"/>
        <w:autoSpaceDN w:val="0"/>
        <w:adjustRightInd w:val="0"/>
        <w:ind w:left="150"/>
        <w:jc w:val="right"/>
      </w:pPr>
    </w:p>
    <w:p w14:paraId="5446DEE6" w14:textId="77777777" w:rsidR="00083769" w:rsidRPr="00083769" w:rsidRDefault="00083769" w:rsidP="00083769">
      <w:pPr>
        <w:autoSpaceDE w:val="0"/>
        <w:autoSpaceDN w:val="0"/>
        <w:adjustRightInd w:val="0"/>
        <w:ind w:left="150"/>
        <w:jc w:val="right"/>
      </w:pPr>
    </w:p>
    <w:p w14:paraId="3DE1F812" w14:textId="77777777" w:rsidR="00083769" w:rsidRPr="00083769" w:rsidRDefault="00083769" w:rsidP="00083769">
      <w:pPr>
        <w:autoSpaceDE w:val="0"/>
        <w:autoSpaceDN w:val="0"/>
        <w:adjustRightInd w:val="0"/>
        <w:ind w:left="150"/>
        <w:jc w:val="right"/>
      </w:pPr>
    </w:p>
    <w:p w14:paraId="20F68E34" w14:textId="77777777" w:rsidR="00083769" w:rsidRPr="00083769" w:rsidRDefault="00083769" w:rsidP="00083769">
      <w:pPr>
        <w:autoSpaceDE w:val="0"/>
        <w:autoSpaceDN w:val="0"/>
        <w:adjustRightInd w:val="0"/>
        <w:ind w:left="150"/>
        <w:jc w:val="right"/>
      </w:pPr>
    </w:p>
    <w:p w14:paraId="2DBA1531" w14:textId="77777777" w:rsidR="00083769" w:rsidRPr="00083769" w:rsidRDefault="00083769" w:rsidP="00083769">
      <w:pPr>
        <w:autoSpaceDE w:val="0"/>
        <w:autoSpaceDN w:val="0"/>
        <w:adjustRightInd w:val="0"/>
        <w:ind w:left="150"/>
        <w:jc w:val="right"/>
      </w:pPr>
    </w:p>
    <w:p w14:paraId="56CBCA66" w14:textId="77777777" w:rsidR="00083769" w:rsidRPr="00083769" w:rsidRDefault="00083769" w:rsidP="00083769">
      <w:pPr>
        <w:autoSpaceDE w:val="0"/>
        <w:autoSpaceDN w:val="0"/>
        <w:adjustRightInd w:val="0"/>
        <w:ind w:left="150"/>
        <w:jc w:val="right"/>
      </w:pPr>
    </w:p>
    <w:p w14:paraId="63207D79" w14:textId="77777777" w:rsidR="00083769" w:rsidRPr="00083769" w:rsidRDefault="00083769" w:rsidP="00083769">
      <w:pPr>
        <w:autoSpaceDE w:val="0"/>
        <w:autoSpaceDN w:val="0"/>
        <w:adjustRightInd w:val="0"/>
        <w:ind w:left="150"/>
        <w:jc w:val="right"/>
      </w:pPr>
    </w:p>
    <w:p w14:paraId="707A83AA" w14:textId="77777777" w:rsidR="00083769" w:rsidRPr="00083769" w:rsidRDefault="00083769" w:rsidP="00083769">
      <w:pPr>
        <w:autoSpaceDE w:val="0"/>
        <w:autoSpaceDN w:val="0"/>
        <w:adjustRightInd w:val="0"/>
        <w:ind w:left="150"/>
        <w:jc w:val="right"/>
      </w:pPr>
    </w:p>
    <w:p w14:paraId="271A0280" w14:textId="77777777" w:rsidR="00083769" w:rsidRPr="00083769" w:rsidRDefault="00083769" w:rsidP="00083769">
      <w:pPr>
        <w:autoSpaceDE w:val="0"/>
        <w:autoSpaceDN w:val="0"/>
        <w:adjustRightInd w:val="0"/>
        <w:ind w:left="150"/>
        <w:jc w:val="right"/>
      </w:pPr>
    </w:p>
    <w:p w14:paraId="2BDEB826" w14:textId="77777777" w:rsidR="00083769" w:rsidRPr="00083769" w:rsidRDefault="00083769" w:rsidP="00083769">
      <w:pPr>
        <w:autoSpaceDE w:val="0"/>
        <w:autoSpaceDN w:val="0"/>
        <w:adjustRightInd w:val="0"/>
        <w:ind w:left="150"/>
        <w:jc w:val="right"/>
      </w:pPr>
    </w:p>
    <w:p w14:paraId="1A4B66DE" w14:textId="77777777" w:rsidR="00083769" w:rsidRPr="00083769" w:rsidRDefault="00083769" w:rsidP="00083769">
      <w:pPr>
        <w:autoSpaceDE w:val="0"/>
        <w:autoSpaceDN w:val="0"/>
        <w:adjustRightInd w:val="0"/>
        <w:ind w:left="150"/>
        <w:jc w:val="right"/>
      </w:pPr>
    </w:p>
    <w:p w14:paraId="59B61D0D" w14:textId="77777777" w:rsidR="00083769" w:rsidRPr="00083769" w:rsidRDefault="00083769" w:rsidP="00083769">
      <w:pPr>
        <w:autoSpaceDE w:val="0"/>
        <w:autoSpaceDN w:val="0"/>
        <w:adjustRightInd w:val="0"/>
        <w:ind w:left="150"/>
        <w:jc w:val="right"/>
      </w:pPr>
    </w:p>
    <w:p w14:paraId="3A8563B9" w14:textId="77777777" w:rsidR="00083769" w:rsidRPr="00083769" w:rsidRDefault="00083769" w:rsidP="00083769">
      <w:pPr>
        <w:autoSpaceDE w:val="0"/>
        <w:autoSpaceDN w:val="0"/>
        <w:adjustRightInd w:val="0"/>
        <w:ind w:left="150"/>
        <w:jc w:val="right"/>
      </w:pPr>
    </w:p>
    <w:p w14:paraId="2A4F8E8B" w14:textId="77777777" w:rsidR="00083769" w:rsidRPr="00083769" w:rsidRDefault="00083769" w:rsidP="00083769">
      <w:pPr>
        <w:autoSpaceDE w:val="0"/>
        <w:autoSpaceDN w:val="0"/>
        <w:adjustRightInd w:val="0"/>
        <w:ind w:left="150"/>
        <w:jc w:val="right"/>
      </w:pPr>
    </w:p>
    <w:p w14:paraId="491C3845" w14:textId="77777777" w:rsidR="00083769" w:rsidRPr="00083769" w:rsidRDefault="00083769" w:rsidP="00083769">
      <w:pPr>
        <w:autoSpaceDE w:val="0"/>
        <w:autoSpaceDN w:val="0"/>
        <w:adjustRightInd w:val="0"/>
        <w:ind w:left="150"/>
        <w:jc w:val="right"/>
      </w:pPr>
    </w:p>
    <w:p w14:paraId="5AA79DBC" w14:textId="77777777" w:rsidR="00083769" w:rsidRPr="00083769" w:rsidRDefault="00083769" w:rsidP="00083769">
      <w:pPr>
        <w:autoSpaceDE w:val="0"/>
        <w:autoSpaceDN w:val="0"/>
        <w:adjustRightInd w:val="0"/>
        <w:ind w:left="150"/>
        <w:jc w:val="right"/>
      </w:pPr>
    </w:p>
    <w:p w14:paraId="6B5B1A00" w14:textId="77777777" w:rsidR="00083769" w:rsidRPr="00083769" w:rsidRDefault="00083769" w:rsidP="00083769">
      <w:pPr>
        <w:autoSpaceDE w:val="0"/>
        <w:autoSpaceDN w:val="0"/>
        <w:adjustRightInd w:val="0"/>
        <w:ind w:left="150"/>
        <w:jc w:val="right"/>
      </w:pPr>
    </w:p>
    <w:p w14:paraId="210150A3" w14:textId="77777777" w:rsidR="00083769" w:rsidRPr="00083769" w:rsidRDefault="00083769" w:rsidP="00083769">
      <w:pPr>
        <w:autoSpaceDE w:val="0"/>
        <w:autoSpaceDN w:val="0"/>
        <w:adjustRightInd w:val="0"/>
        <w:ind w:left="150"/>
        <w:jc w:val="right"/>
      </w:pPr>
    </w:p>
    <w:p w14:paraId="4A7F4093" w14:textId="77777777" w:rsidR="00083769" w:rsidRPr="00083769" w:rsidRDefault="00083769" w:rsidP="00083769">
      <w:pPr>
        <w:autoSpaceDE w:val="0"/>
        <w:autoSpaceDN w:val="0"/>
        <w:adjustRightInd w:val="0"/>
        <w:ind w:left="150"/>
        <w:jc w:val="right"/>
      </w:pPr>
    </w:p>
    <w:p w14:paraId="0EDD2C8F" w14:textId="77777777" w:rsidR="00083769" w:rsidRPr="00083769" w:rsidRDefault="00083769" w:rsidP="00083769">
      <w:pPr>
        <w:autoSpaceDE w:val="0"/>
        <w:autoSpaceDN w:val="0"/>
        <w:adjustRightInd w:val="0"/>
        <w:ind w:left="150"/>
        <w:jc w:val="right"/>
      </w:pPr>
    </w:p>
    <w:p w14:paraId="560325AB" w14:textId="77777777" w:rsidR="00083769" w:rsidRPr="00083769" w:rsidRDefault="00083769" w:rsidP="00083769">
      <w:pPr>
        <w:autoSpaceDE w:val="0"/>
        <w:autoSpaceDN w:val="0"/>
        <w:adjustRightInd w:val="0"/>
        <w:ind w:left="150"/>
        <w:jc w:val="right"/>
      </w:pPr>
    </w:p>
    <w:p w14:paraId="51C8E20B" w14:textId="77777777" w:rsidR="00083769" w:rsidRPr="00083769" w:rsidRDefault="00083769" w:rsidP="00083769">
      <w:pPr>
        <w:autoSpaceDE w:val="0"/>
        <w:autoSpaceDN w:val="0"/>
        <w:adjustRightInd w:val="0"/>
        <w:ind w:left="150"/>
        <w:jc w:val="right"/>
      </w:pPr>
    </w:p>
    <w:p w14:paraId="2294A06E" w14:textId="77777777" w:rsidR="00083769" w:rsidRPr="00083769" w:rsidRDefault="00083769" w:rsidP="00083769">
      <w:pPr>
        <w:autoSpaceDE w:val="0"/>
        <w:autoSpaceDN w:val="0"/>
        <w:adjustRightInd w:val="0"/>
        <w:ind w:left="150"/>
        <w:jc w:val="right"/>
      </w:pPr>
    </w:p>
    <w:p w14:paraId="3ADB6D09" w14:textId="77777777" w:rsidR="00083769" w:rsidRPr="00083769" w:rsidRDefault="00083769" w:rsidP="00083769">
      <w:pPr>
        <w:autoSpaceDE w:val="0"/>
        <w:autoSpaceDN w:val="0"/>
        <w:adjustRightInd w:val="0"/>
        <w:ind w:left="150"/>
        <w:jc w:val="right"/>
      </w:pPr>
    </w:p>
    <w:p w14:paraId="0EF2BA47" w14:textId="77777777" w:rsidR="00083769" w:rsidRPr="00083769" w:rsidRDefault="00083769" w:rsidP="00083769">
      <w:pPr>
        <w:autoSpaceDE w:val="0"/>
        <w:autoSpaceDN w:val="0"/>
        <w:adjustRightInd w:val="0"/>
        <w:ind w:left="150"/>
        <w:jc w:val="right"/>
      </w:pPr>
    </w:p>
    <w:p w14:paraId="10E0FEA0" w14:textId="77777777" w:rsidR="00083769" w:rsidRPr="00083769" w:rsidRDefault="00083769" w:rsidP="00083769">
      <w:pPr>
        <w:autoSpaceDE w:val="0"/>
        <w:autoSpaceDN w:val="0"/>
        <w:adjustRightInd w:val="0"/>
        <w:ind w:left="150"/>
        <w:jc w:val="right"/>
      </w:pPr>
    </w:p>
    <w:p w14:paraId="229508E2" w14:textId="77777777" w:rsidR="00083769" w:rsidRPr="00083769" w:rsidRDefault="00083769" w:rsidP="00083769">
      <w:pPr>
        <w:autoSpaceDE w:val="0"/>
        <w:autoSpaceDN w:val="0"/>
        <w:adjustRightInd w:val="0"/>
        <w:ind w:left="150"/>
        <w:jc w:val="right"/>
      </w:pPr>
    </w:p>
    <w:p w14:paraId="4A8287E3" w14:textId="77777777" w:rsidR="00083769" w:rsidRPr="00083769" w:rsidRDefault="00083769" w:rsidP="00083769">
      <w:pPr>
        <w:autoSpaceDE w:val="0"/>
        <w:autoSpaceDN w:val="0"/>
        <w:adjustRightInd w:val="0"/>
        <w:ind w:left="150"/>
        <w:jc w:val="right"/>
      </w:pPr>
    </w:p>
    <w:p w14:paraId="0CA3FBBD" w14:textId="77777777" w:rsidR="00083769" w:rsidRPr="00083769" w:rsidRDefault="00083769" w:rsidP="00083769">
      <w:pPr>
        <w:autoSpaceDE w:val="0"/>
        <w:autoSpaceDN w:val="0"/>
        <w:adjustRightInd w:val="0"/>
        <w:ind w:left="150"/>
        <w:jc w:val="right"/>
      </w:pPr>
    </w:p>
    <w:p w14:paraId="09FD4732" w14:textId="77777777" w:rsidR="00083769" w:rsidRPr="00083769" w:rsidRDefault="00083769" w:rsidP="00083769">
      <w:pPr>
        <w:autoSpaceDE w:val="0"/>
        <w:autoSpaceDN w:val="0"/>
        <w:adjustRightInd w:val="0"/>
        <w:ind w:left="150"/>
        <w:jc w:val="right"/>
      </w:pPr>
    </w:p>
    <w:p w14:paraId="54A11238" w14:textId="77777777" w:rsidR="00083769" w:rsidRPr="00083769" w:rsidRDefault="00083769" w:rsidP="00083769">
      <w:pPr>
        <w:autoSpaceDE w:val="0"/>
        <w:autoSpaceDN w:val="0"/>
        <w:adjustRightInd w:val="0"/>
        <w:ind w:left="150"/>
        <w:jc w:val="right"/>
      </w:pPr>
    </w:p>
    <w:p w14:paraId="4244CC01" w14:textId="77777777" w:rsidR="00083769" w:rsidRPr="00083769" w:rsidRDefault="00083769" w:rsidP="00083769">
      <w:pPr>
        <w:autoSpaceDE w:val="0"/>
        <w:autoSpaceDN w:val="0"/>
        <w:adjustRightInd w:val="0"/>
        <w:ind w:left="150"/>
        <w:jc w:val="right"/>
      </w:pPr>
    </w:p>
    <w:p w14:paraId="64531E26" w14:textId="77777777" w:rsidR="00083769" w:rsidRPr="00083769" w:rsidRDefault="00083769" w:rsidP="00083769">
      <w:pPr>
        <w:autoSpaceDE w:val="0"/>
        <w:autoSpaceDN w:val="0"/>
        <w:adjustRightInd w:val="0"/>
        <w:ind w:left="150"/>
        <w:jc w:val="right"/>
      </w:pPr>
      <w:r w:rsidRPr="00083769">
        <w:lastRenderedPageBreak/>
        <w:t>Приложение № 6 к Административному регламенту</w:t>
      </w:r>
    </w:p>
    <w:p w14:paraId="63B88533"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38DAD6DC"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3E718DE3"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255D20BF"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00BE0CB8"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15FA8D58"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480D19AC"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399EC360" w14:textId="77777777" w:rsidR="00083769" w:rsidRPr="00083769" w:rsidRDefault="00083769" w:rsidP="00083769">
      <w:pPr>
        <w:autoSpaceDE w:val="0"/>
        <w:autoSpaceDN w:val="0"/>
        <w:adjustRightInd w:val="0"/>
        <w:ind w:left="150"/>
        <w:jc w:val="center"/>
      </w:pPr>
    </w:p>
    <w:p w14:paraId="1AB9FA9E" w14:textId="77777777" w:rsidR="00083769" w:rsidRPr="00083769" w:rsidRDefault="00083769" w:rsidP="00083769">
      <w:pPr>
        <w:autoSpaceDE w:val="0"/>
        <w:autoSpaceDN w:val="0"/>
        <w:adjustRightInd w:val="0"/>
        <w:ind w:left="150"/>
        <w:jc w:val="right"/>
      </w:pPr>
    </w:p>
    <w:p w14:paraId="6BD03079" w14:textId="77777777" w:rsidR="00083769" w:rsidRPr="00083769" w:rsidRDefault="00083769" w:rsidP="00083769">
      <w:pPr>
        <w:autoSpaceDE w:val="0"/>
        <w:autoSpaceDN w:val="0"/>
        <w:adjustRightInd w:val="0"/>
        <w:ind w:left="3540" w:firstLine="708"/>
        <w:jc w:val="both"/>
      </w:pPr>
      <w:r w:rsidRPr="00083769">
        <w:t>Кому ____________________________________</w:t>
      </w:r>
    </w:p>
    <w:p w14:paraId="2CE09130" w14:textId="77777777" w:rsidR="00083769" w:rsidRPr="00083769" w:rsidRDefault="00083769" w:rsidP="00083769">
      <w:pPr>
        <w:autoSpaceDE w:val="0"/>
        <w:autoSpaceDN w:val="0"/>
        <w:adjustRightInd w:val="0"/>
        <w:ind w:left="4248" w:firstLine="42"/>
        <w:jc w:val="center"/>
        <w:rPr>
          <w:sz w:val="20"/>
        </w:rPr>
      </w:pPr>
      <w:r w:rsidRPr="00083769">
        <w:rPr>
          <w:sz w:val="20"/>
        </w:rPr>
        <w:t xml:space="preserve">(фамилия, имя, отчество (последнее при наличии)) </w:t>
      </w:r>
    </w:p>
    <w:p w14:paraId="3E2EA266" w14:textId="77777777" w:rsidR="00083769" w:rsidRPr="00083769" w:rsidRDefault="00083769" w:rsidP="00083769">
      <w:pPr>
        <w:autoSpaceDE w:val="0"/>
        <w:autoSpaceDN w:val="0"/>
        <w:adjustRightInd w:val="0"/>
        <w:ind w:left="3537" w:firstLine="708"/>
      </w:pPr>
      <w:r w:rsidRPr="00083769">
        <w:t>________________________________________</w:t>
      </w:r>
    </w:p>
    <w:p w14:paraId="1E18F33B" w14:textId="77777777" w:rsidR="00083769" w:rsidRPr="00083769" w:rsidRDefault="00083769" w:rsidP="00083769">
      <w:pPr>
        <w:autoSpaceDE w:val="0"/>
        <w:autoSpaceDN w:val="0"/>
        <w:adjustRightInd w:val="0"/>
      </w:pPr>
      <w:r w:rsidRPr="00083769">
        <w:tab/>
      </w:r>
      <w:r w:rsidRPr="00083769">
        <w:tab/>
      </w:r>
      <w:r w:rsidRPr="00083769">
        <w:tab/>
      </w:r>
      <w:r w:rsidRPr="00083769">
        <w:tab/>
        <w:t xml:space="preserve">                       ________________________________________</w:t>
      </w:r>
    </w:p>
    <w:p w14:paraId="3E37DF8C" w14:textId="77777777" w:rsidR="00083769" w:rsidRPr="00083769" w:rsidRDefault="00083769" w:rsidP="00083769">
      <w:pPr>
        <w:autoSpaceDE w:val="0"/>
        <w:autoSpaceDN w:val="0"/>
        <w:adjustRightInd w:val="0"/>
        <w:ind w:left="1416" w:firstLine="708"/>
      </w:pPr>
      <w:r w:rsidRPr="00083769">
        <w:tab/>
      </w:r>
      <w:r w:rsidRPr="00083769">
        <w:tab/>
      </w:r>
      <w:r w:rsidRPr="00083769">
        <w:tab/>
        <w:t>Адрес заявителя: _______________________</w:t>
      </w:r>
    </w:p>
    <w:p w14:paraId="0087D1C9" w14:textId="77777777" w:rsidR="00083769" w:rsidRPr="00083769" w:rsidRDefault="00083769" w:rsidP="00083769">
      <w:pPr>
        <w:tabs>
          <w:tab w:val="left" w:pos="2268"/>
        </w:tabs>
        <w:autoSpaceDE w:val="0"/>
        <w:autoSpaceDN w:val="0"/>
        <w:adjustRightInd w:val="0"/>
        <w:ind w:left="6372"/>
        <w:rPr>
          <w:sz w:val="20"/>
        </w:rPr>
      </w:pPr>
      <w:r w:rsidRPr="00083769">
        <w:rPr>
          <w:sz w:val="20"/>
        </w:rPr>
        <w:t>(почтовый индекс и адрес, телефон, адрес                электронной почты)</w:t>
      </w:r>
    </w:p>
    <w:p w14:paraId="7587A9EA"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708E620E"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2154959E"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________________________________________</w:t>
      </w:r>
    </w:p>
    <w:p w14:paraId="44FCA2D8"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Телефон (факс) заявителя:</w:t>
      </w:r>
    </w:p>
    <w:p w14:paraId="2B000725"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t xml:space="preserve"> ________________________________________</w:t>
      </w:r>
    </w:p>
    <w:p w14:paraId="3B1EE5A4"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r>
    </w:p>
    <w:p w14:paraId="2B5C9E32" w14:textId="77777777" w:rsidR="00083769" w:rsidRPr="00083769" w:rsidRDefault="00083769" w:rsidP="00083769">
      <w:pPr>
        <w:tabs>
          <w:tab w:val="left" w:pos="2268"/>
        </w:tabs>
        <w:autoSpaceDE w:val="0"/>
        <w:autoSpaceDN w:val="0"/>
        <w:adjustRightInd w:val="0"/>
        <w:jc w:val="both"/>
      </w:pPr>
      <w:r w:rsidRPr="00083769">
        <w:tab/>
      </w:r>
      <w:r w:rsidRPr="00083769">
        <w:tab/>
      </w:r>
      <w:r w:rsidRPr="00083769">
        <w:tab/>
      </w:r>
      <w:r w:rsidRPr="00083769">
        <w:tab/>
      </w:r>
    </w:p>
    <w:p w14:paraId="1B2DA0EF" w14:textId="77777777" w:rsidR="00083769" w:rsidRPr="00083769" w:rsidRDefault="00083769" w:rsidP="00083769">
      <w:pPr>
        <w:autoSpaceDE w:val="0"/>
        <w:autoSpaceDN w:val="0"/>
        <w:adjustRightInd w:val="0"/>
        <w:jc w:val="both"/>
      </w:pPr>
    </w:p>
    <w:p w14:paraId="4083B037" w14:textId="77777777" w:rsidR="00083769" w:rsidRPr="00083769" w:rsidRDefault="00083769" w:rsidP="00083769">
      <w:pPr>
        <w:tabs>
          <w:tab w:val="center" w:pos="4676"/>
          <w:tab w:val="left" w:pos="6130"/>
        </w:tabs>
        <w:autoSpaceDE w:val="0"/>
        <w:autoSpaceDN w:val="0"/>
        <w:adjustRightInd w:val="0"/>
        <w:rPr>
          <w:sz w:val="28"/>
          <w:szCs w:val="28"/>
        </w:rPr>
      </w:pPr>
      <w:r w:rsidRPr="00083769">
        <w:rPr>
          <w:sz w:val="28"/>
          <w:szCs w:val="28"/>
        </w:rPr>
        <w:tab/>
        <w:t>УВЕДОМЛЕНИЕ</w:t>
      </w:r>
      <w:r w:rsidRPr="00083769">
        <w:rPr>
          <w:sz w:val="28"/>
          <w:szCs w:val="28"/>
        </w:rPr>
        <w:tab/>
      </w:r>
    </w:p>
    <w:p w14:paraId="170BFB16" w14:textId="77777777" w:rsidR="00083769" w:rsidRPr="00083769" w:rsidRDefault="00083769" w:rsidP="00083769">
      <w:pPr>
        <w:autoSpaceDE w:val="0"/>
        <w:autoSpaceDN w:val="0"/>
        <w:adjustRightInd w:val="0"/>
        <w:jc w:val="center"/>
        <w:rPr>
          <w:sz w:val="28"/>
          <w:szCs w:val="28"/>
        </w:rPr>
      </w:pPr>
      <w:r w:rsidRPr="00083769">
        <w:rPr>
          <w:sz w:val="28"/>
          <w:szCs w:val="28"/>
        </w:rPr>
        <w:t xml:space="preserve"> об отказе в исправлении опечаток или ошибок </w:t>
      </w:r>
    </w:p>
    <w:p w14:paraId="41AC2AF2" w14:textId="77777777" w:rsidR="00083769" w:rsidRPr="00083769" w:rsidRDefault="00083769" w:rsidP="00083769">
      <w:pPr>
        <w:autoSpaceDE w:val="0"/>
        <w:autoSpaceDN w:val="0"/>
        <w:adjustRightInd w:val="0"/>
        <w:jc w:val="center"/>
        <w:rPr>
          <w:sz w:val="28"/>
          <w:szCs w:val="28"/>
        </w:rPr>
      </w:pPr>
    </w:p>
    <w:p w14:paraId="04F86959" w14:textId="77777777" w:rsidR="00083769" w:rsidRPr="00083769" w:rsidRDefault="00083769" w:rsidP="00083769">
      <w:pPr>
        <w:autoSpaceDE w:val="0"/>
        <w:autoSpaceDN w:val="0"/>
        <w:adjustRightInd w:val="0"/>
        <w:jc w:val="both"/>
        <w:rPr>
          <w:sz w:val="28"/>
          <w:szCs w:val="28"/>
        </w:rPr>
      </w:pPr>
      <w:r w:rsidRPr="00083769">
        <w:rPr>
          <w:sz w:val="28"/>
          <w:szCs w:val="28"/>
        </w:rPr>
        <w:t>__________________________________________________________________</w:t>
      </w:r>
    </w:p>
    <w:p w14:paraId="48EE303B" w14:textId="77777777" w:rsidR="00083769" w:rsidRPr="00083769" w:rsidRDefault="00083769" w:rsidP="00083769">
      <w:pPr>
        <w:autoSpaceDE w:val="0"/>
        <w:autoSpaceDN w:val="0"/>
        <w:adjustRightInd w:val="0"/>
        <w:jc w:val="center"/>
        <w:rPr>
          <w:szCs w:val="28"/>
        </w:rPr>
      </w:pPr>
      <w:r w:rsidRPr="00083769">
        <w:rPr>
          <w:szCs w:val="28"/>
        </w:rPr>
        <w:t>(наименование уполномоченного органа)</w:t>
      </w:r>
    </w:p>
    <w:p w14:paraId="74BD2A69" w14:textId="77777777" w:rsidR="00083769" w:rsidRPr="00083769" w:rsidRDefault="00083769" w:rsidP="00083769">
      <w:pPr>
        <w:autoSpaceDE w:val="0"/>
        <w:autoSpaceDN w:val="0"/>
        <w:adjustRightInd w:val="0"/>
        <w:jc w:val="both"/>
        <w:rPr>
          <w:sz w:val="28"/>
          <w:szCs w:val="28"/>
        </w:rPr>
      </w:pPr>
      <w:r w:rsidRPr="00083769">
        <w:rPr>
          <w:sz w:val="28"/>
          <w:szCs w:val="28"/>
        </w:rPr>
        <w:t xml:space="preserve">на основании ________________________________________________  отказано в исправлении опечаток или ошибок. </w:t>
      </w:r>
    </w:p>
    <w:p w14:paraId="1810FC54" w14:textId="77777777" w:rsidR="00083769" w:rsidRPr="00083769" w:rsidRDefault="00083769" w:rsidP="00083769">
      <w:pPr>
        <w:autoSpaceDE w:val="0"/>
        <w:autoSpaceDN w:val="0"/>
        <w:adjustRightInd w:val="0"/>
        <w:jc w:val="both"/>
        <w:rPr>
          <w:sz w:val="28"/>
          <w:szCs w:val="28"/>
        </w:rPr>
      </w:pPr>
      <w:r w:rsidRPr="00083769">
        <w:rPr>
          <w:sz w:val="28"/>
          <w:szCs w:val="28"/>
        </w:rPr>
        <w:tab/>
        <w:t>Данный отказ может быть обжалован в досудебном порядке путем направления жалобы в ________________________, а также в судебном порядке.</w:t>
      </w:r>
    </w:p>
    <w:p w14:paraId="5EACD17E" w14:textId="77777777" w:rsidR="00083769" w:rsidRPr="00083769" w:rsidRDefault="00083769" w:rsidP="00083769">
      <w:pPr>
        <w:autoSpaceDE w:val="0"/>
        <w:autoSpaceDN w:val="0"/>
        <w:adjustRightInd w:val="0"/>
        <w:jc w:val="both"/>
        <w:rPr>
          <w:sz w:val="28"/>
          <w:szCs w:val="28"/>
        </w:rPr>
      </w:pPr>
    </w:p>
    <w:p w14:paraId="26EDCAB5" w14:textId="77777777" w:rsidR="00083769" w:rsidRPr="00083769" w:rsidRDefault="00083769" w:rsidP="00083769">
      <w:pPr>
        <w:autoSpaceDE w:val="0"/>
        <w:autoSpaceDN w:val="0"/>
        <w:adjustRightInd w:val="0"/>
        <w:jc w:val="both"/>
        <w:rPr>
          <w:sz w:val="28"/>
          <w:szCs w:val="28"/>
        </w:rPr>
      </w:pPr>
      <w:r w:rsidRPr="00083769">
        <w:rPr>
          <w:sz w:val="28"/>
          <w:szCs w:val="28"/>
        </w:rPr>
        <w:t>Дополнительно информируем:_______________________________________</w:t>
      </w:r>
    </w:p>
    <w:p w14:paraId="0B8645DE" w14:textId="77777777" w:rsidR="00083769" w:rsidRPr="00083769" w:rsidRDefault="00083769" w:rsidP="00083769">
      <w:pPr>
        <w:autoSpaceDE w:val="0"/>
        <w:autoSpaceDN w:val="0"/>
        <w:adjustRightInd w:val="0"/>
        <w:jc w:val="both"/>
        <w:rPr>
          <w:sz w:val="28"/>
          <w:szCs w:val="28"/>
        </w:rPr>
      </w:pPr>
      <w:r w:rsidRPr="00083769">
        <w:rPr>
          <w:sz w:val="28"/>
          <w:szCs w:val="28"/>
        </w:rPr>
        <w:t>_________________________________________________________________</w:t>
      </w:r>
    </w:p>
    <w:p w14:paraId="39330D65" w14:textId="77777777" w:rsidR="00083769" w:rsidRPr="00083769" w:rsidRDefault="00083769" w:rsidP="00083769">
      <w:pPr>
        <w:autoSpaceDE w:val="0"/>
        <w:autoSpaceDN w:val="0"/>
        <w:adjustRightInd w:val="0"/>
        <w:jc w:val="both"/>
        <w:rPr>
          <w:sz w:val="28"/>
          <w:szCs w:val="28"/>
        </w:rPr>
      </w:pPr>
      <w:r w:rsidRPr="00083769">
        <w:rPr>
          <w:sz w:val="28"/>
          <w:szCs w:val="28"/>
        </w:rPr>
        <w:t>_________________________________________________________________</w:t>
      </w:r>
    </w:p>
    <w:p w14:paraId="7695BAEC" w14:textId="77777777" w:rsidR="00083769" w:rsidRPr="00083769" w:rsidRDefault="00083769" w:rsidP="00083769">
      <w:pPr>
        <w:autoSpaceDE w:val="0"/>
        <w:autoSpaceDN w:val="0"/>
        <w:adjustRightInd w:val="0"/>
        <w:jc w:val="center"/>
        <w:rPr>
          <w:szCs w:val="28"/>
        </w:rPr>
      </w:pPr>
      <w:r w:rsidRPr="00083769">
        <w:rPr>
          <w:szCs w:val="28"/>
        </w:rPr>
        <w:t>(указывается информация при наличии)</w:t>
      </w:r>
    </w:p>
    <w:p w14:paraId="6930EAC4" w14:textId="77777777" w:rsidR="00083769" w:rsidRPr="00083769" w:rsidRDefault="00083769" w:rsidP="00083769">
      <w:pPr>
        <w:autoSpaceDE w:val="0"/>
        <w:autoSpaceDN w:val="0"/>
        <w:adjustRightInd w:val="0"/>
        <w:jc w:val="center"/>
        <w:rPr>
          <w:sz w:val="28"/>
          <w:szCs w:val="28"/>
        </w:rPr>
      </w:pPr>
    </w:p>
    <w:p w14:paraId="14AB44F0" w14:textId="77777777" w:rsidR="00083769" w:rsidRPr="00083769" w:rsidRDefault="00083769" w:rsidP="00083769">
      <w:pPr>
        <w:autoSpaceDE w:val="0"/>
        <w:autoSpaceDN w:val="0"/>
        <w:adjustRightInd w:val="0"/>
        <w:jc w:val="both"/>
        <w:rPr>
          <w:sz w:val="28"/>
          <w:szCs w:val="28"/>
        </w:rPr>
      </w:pPr>
      <w:r w:rsidRPr="00083769">
        <w:rPr>
          <w:sz w:val="28"/>
          <w:szCs w:val="28"/>
        </w:rPr>
        <w:tab/>
      </w:r>
    </w:p>
    <w:p w14:paraId="0980559A" w14:textId="77777777" w:rsidR="00083769" w:rsidRPr="00083769" w:rsidRDefault="00083769" w:rsidP="00083769">
      <w:pPr>
        <w:autoSpaceDE w:val="0"/>
        <w:autoSpaceDN w:val="0"/>
        <w:adjustRightInd w:val="0"/>
        <w:jc w:val="both"/>
        <w:rPr>
          <w:sz w:val="28"/>
          <w:szCs w:val="28"/>
        </w:rPr>
      </w:pPr>
    </w:p>
    <w:p w14:paraId="1B60A115" w14:textId="77777777" w:rsidR="00083769" w:rsidRPr="00083769" w:rsidRDefault="00083769" w:rsidP="00083769">
      <w:pPr>
        <w:autoSpaceDE w:val="0"/>
        <w:autoSpaceDN w:val="0"/>
        <w:adjustRightInd w:val="0"/>
        <w:jc w:val="both"/>
        <w:rPr>
          <w:sz w:val="28"/>
          <w:szCs w:val="28"/>
        </w:rPr>
      </w:pPr>
      <w:r w:rsidRPr="00083769">
        <w:rPr>
          <w:sz w:val="28"/>
          <w:szCs w:val="28"/>
        </w:rPr>
        <w:t>______________              ________________         ___________________</w:t>
      </w:r>
    </w:p>
    <w:p w14:paraId="65105594" w14:textId="77777777" w:rsidR="00083769" w:rsidRPr="00083769" w:rsidRDefault="00083769" w:rsidP="00083769">
      <w:pPr>
        <w:autoSpaceDE w:val="0"/>
        <w:autoSpaceDN w:val="0"/>
        <w:adjustRightInd w:val="0"/>
        <w:ind w:left="150"/>
        <w:jc w:val="both"/>
        <w:rPr>
          <w:szCs w:val="28"/>
        </w:rPr>
      </w:pPr>
      <w:r w:rsidRPr="00083769">
        <w:rPr>
          <w:szCs w:val="28"/>
        </w:rPr>
        <w:t xml:space="preserve">(должность)                                   (подпись)                              (фамилия, имя, отчество  </w:t>
      </w:r>
    </w:p>
    <w:p w14:paraId="3EAFFC63" w14:textId="77777777" w:rsidR="00083769" w:rsidRPr="00083769" w:rsidRDefault="00083769" w:rsidP="00083769">
      <w:pPr>
        <w:autoSpaceDE w:val="0"/>
        <w:autoSpaceDN w:val="0"/>
        <w:adjustRightInd w:val="0"/>
        <w:ind w:left="4398" w:firstLine="558"/>
        <w:jc w:val="both"/>
        <w:rPr>
          <w:szCs w:val="28"/>
        </w:rPr>
      </w:pPr>
      <w:r w:rsidRPr="00083769">
        <w:rPr>
          <w:szCs w:val="28"/>
        </w:rPr>
        <w:t xml:space="preserve">                (последнее – при наличии)</w:t>
      </w:r>
    </w:p>
    <w:p w14:paraId="007231D8" w14:textId="77777777" w:rsidR="00083769" w:rsidRPr="00083769" w:rsidRDefault="00083769" w:rsidP="00083769">
      <w:pPr>
        <w:autoSpaceDE w:val="0"/>
        <w:autoSpaceDN w:val="0"/>
        <w:adjustRightInd w:val="0"/>
        <w:ind w:left="4398" w:firstLine="558"/>
        <w:jc w:val="both"/>
        <w:rPr>
          <w:szCs w:val="28"/>
        </w:rPr>
      </w:pPr>
    </w:p>
    <w:p w14:paraId="37EED0B5" w14:textId="77777777" w:rsidR="00083769" w:rsidRDefault="00083769" w:rsidP="00083769">
      <w:pPr>
        <w:autoSpaceDE w:val="0"/>
        <w:autoSpaceDN w:val="0"/>
        <w:adjustRightInd w:val="0"/>
        <w:ind w:left="4398" w:firstLine="558"/>
        <w:jc w:val="both"/>
        <w:rPr>
          <w:szCs w:val="28"/>
        </w:rPr>
      </w:pPr>
    </w:p>
    <w:p w14:paraId="74133953" w14:textId="77777777" w:rsidR="001F4040" w:rsidRDefault="001F4040" w:rsidP="00083769">
      <w:pPr>
        <w:autoSpaceDE w:val="0"/>
        <w:autoSpaceDN w:val="0"/>
        <w:adjustRightInd w:val="0"/>
        <w:ind w:left="4398" w:firstLine="558"/>
        <w:jc w:val="both"/>
        <w:rPr>
          <w:szCs w:val="28"/>
        </w:rPr>
      </w:pPr>
    </w:p>
    <w:p w14:paraId="11DAABC7" w14:textId="77777777" w:rsidR="001F4040" w:rsidRDefault="001F4040" w:rsidP="00083769">
      <w:pPr>
        <w:autoSpaceDE w:val="0"/>
        <w:autoSpaceDN w:val="0"/>
        <w:adjustRightInd w:val="0"/>
        <w:ind w:left="4398" w:firstLine="558"/>
        <w:jc w:val="both"/>
        <w:rPr>
          <w:szCs w:val="28"/>
        </w:rPr>
      </w:pPr>
    </w:p>
    <w:p w14:paraId="524A16BF" w14:textId="77777777" w:rsidR="001F4040" w:rsidRPr="00083769" w:rsidRDefault="001F4040" w:rsidP="00083769">
      <w:pPr>
        <w:autoSpaceDE w:val="0"/>
        <w:autoSpaceDN w:val="0"/>
        <w:adjustRightInd w:val="0"/>
        <w:ind w:left="4398" w:firstLine="558"/>
        <w:jc w:val="both"/>
        <w:rPr>
          <w:szCs w:val="28"/>
        </w:rPr>
      </w:pPr>
    </w:p>
    <w:p w14:paraId="5FC99428" w14:textId="77777777" w:rsidR="00083769" w:rsidRPr="00083769" w:rsidRDefault="00083769" w:rsidP="00083769">
      <w:pPr>
        <w:autoSpaceDE w:val="0"/>
        <w:autoSpaceDN w:val="0"/>
        <w:adjustRightInd w:val="0"/>
        <w:ind w:left="4398" w:firstLine="558"/>
        <w:jc w:val="both"/>
        <w:rPr>
          <w:szCs w:val="28"/>
        </w:rPr>
      </w:pPr>
    </w:p>
    <w:p w14:paraId="5345B71E" w14:textId="77777777" w:rsidR="00083769" w:rsidRPr="00083769" w:rsidRDefault="00083769" w:rsidP="00083769">
      <w:pPr>
        <w:autoSpaceDE w:val="0"/>
        <w:autoSpaceDN w:val="0"/>
        <w:adjustRightInd w:val="0"/>
        <w:ind w:left="150"/>
        <w:jc w:val="right"/>
      </w:pPr>
      <w:r w:rsidRPr="00083769">
        <w:lastRenderedPageBreak/>
        <w:t>Приложение № 7 к Административному регламенту</w:t>
      </w:r>
    </w:p>
    <w:p w14:paraId="348EEC04"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6A01216E"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486C59D8"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7FBF87FC"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71D0CA8D"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71F774BC"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3D4657B1" w14:textId="77777777" w:rsidR="00083769" w:rsidRPr="00083769" w:rsidRDefault="00083769" w:rsidP="00083769">
      <w:pPr>
        <w:autoSpaceDE w:val="0"/>
        <w:autoSpaceDN w:val="0"/>
        <w:adjustRightInd w:val="0"/>
        <w:jc w:val="right"/>
        <w:rPr>
          <w:szCs w:val="20"/>
        </w:rPr>
      </w:pPr>
      <w:r w:rsidRPr="00083769">
        <w:rPr>
          <w:bCs/>
          <w:szCs w:val="28"/>
        </w:rPr>
        <w:t>брака лицу, не достигшему возраста 16 лет</w:t>
      </w:r>
      <w:r w:rsidRPr="00083769">
        <w:t>»</w:t>
      </w:r>
    </w:p>
    <w:p w14:paraId="4E9F03D5" w14:textId="77777777" w:rsidR="00083769" w:rsidRPr="00083769" w:rsidRDefault="00083769" w:rsidP="00083769">
      <w:pPr>
        <w:autoSpaceDE w:val="0"/>
        <w:autoSpaceDN w:val="0"/>
        <w:adjustRightInd w:val="0"/>
        <w:ind w:left="4398" w:firstLine="558"/>
        <w:jc w:val="both"/>
        <w:rPr>
          <w:szCs w:val="28"/>
        </w:rPr>
      </w:pPr>
    </w:p>
    <w:p w14:paraId="4562D6C0" w14:textId="77777777" w:rsidR="00083769" w:rsidRPr="00083769" w:rsidRDefault="00083769" w:rsidP="00083769">
      <w:pPr>
        <w:autoSpaceDE w:val="0"/>
        <w:autoSpaceDN w:val="0"/>
        <w:adjustRightInd w:val="0"/>
        <w:ind w:left="4398" w:firstLine="558"/>
        <w:jc w:val="both"/>
      </w:pPr>
    </w:p>
    <w:p w14:paraId="7BD54B74" w14:textId="77777777" w:rsidR="00083769" w:rsidRPr="00083769" w:rsidRDefault="00083769" w:rsidP="00083769">
      <w:pPr>
        <w:pStyle w:val="ConsPlusNormal"/>
        <w:jc w:val="center"/>
        <w:rPr>
          <w:rFonts w:ascii="Times New Roman" w:hAnsi="Times New Roman" w:cs="Times New Roman"/>
          <w:sz w:val="24"/>
          <w:szCs w:val="24"/>
        </w:rPr>
      </w:pPr>
      <w:r w:rsidRPr="00083769">
        <w:rPr>
          <w:rFonts w:ascii="Times New Roman" w:hAnsi="Times New Roman" w:cs="Times New Roman"/>
          <w:sz w:val="24"/>
          <w:szCs w:val="24"/>
        </w:rPr>
        <w:t>ФОРМА СОГЛАСИЯ</w:t>
      </w:r>
    </w:p>
    <w:p w14:paraId="40BC9AD3"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 xml:space="preserve">      на обработку персональных данных</w:t>
      </w:r>
    </w:p>
    <w:p w14:paraId="1E8C69E5" w14:textId="77777777" w:rsidR="00083769" w:rsidRPr="00083769" w:rsidRDefault="00083769" w:rsidP="00083769">
      <w:pPr>
        <w:pStyle w:val="ConsPlusNormal"/>
        <w:jc w:val="center"/>
        <w:rPr>
          <w:rFonts w:ascii="Times New Roman" w:hAnsi="Times New Roman" w:cs="Times New Roman"/>
          <w:sz w:val="24"/>
          <w:szCs w:val="24"/>
        </w:rPr>
      </w:pPr>
    </w:p>
    <w:p w14:paraId="0BC7367C"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Главе местного самоуправления городского округа город Шахунья</w:t>
      </w:r>
    </w:p>
    <w:p w14:paraId="7481E0AD"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w:t>
      </w:r>
    </w:p>
    <w:p w14:paraId="35953E71"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от гр. _______________________________________</w:t>
      </w:r>
    </w:p>
    <w:p w14:paraId="3989369D"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w:t>
      </w:r>
    </w:p>
    <w:p w14:paraId="6000FC66"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 xml:space="preserve">                                                                   (фамилия, имя, отчество)</w:t>
      </w:r>
    </w:p>
    <w:p w14:paraId="20DFCD51"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 xml:space="preserve">                                                                           зарегистрированного(ой) и проживающего по адресу:</w:t>
      </w:r>
    </w:p>
    <w:p w14:paraId="44D4645B"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_____________________________________________                                                                                              __________________________________________</w:t>
      </w:r>
      <w:r w:rsidRPr="00083769">
        <w:rPr>
          <w:rFonts w:ascii="Times New Roman" w:hAnsi="Times New Roman" w:cs="Times New Roman"/>
          <w:sz w:val="24"/>
          <w:szCs w:val="24"/>
        </w:rPr>
        <w:softHyphen/>
        <w:t>__</w:t>
      </w:r>
    </w:p>
    <w:p w14:paraId="231ADF49"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w:t>
      </w:r>
    </w:p>
    <w:p w14:paraId="58F4C065"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w:t>
      </w:r>
    </w:p>
    <w:p w14:paraId="4085CA78"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документ, удостоверяющий личность:</w:t>
      </w:r>
    </w:p>
    <w:p w14:paraId="67B52705"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_____________________________________________</w:t>
      </w:r>
    </w:p>
    <w:p w14:paraId="2BA6EB52"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 xml:space="preserve">                                          (вид документа)</w:t>
      </w:r>
    </w:p>
    <w:p w14:paraId="3D9E6FF9"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серия _______________ номер __________________</w:t>
      </w:r>
    </w:p>
    <w:p w14:paraId="023A6C5E"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_____________________________________________</w:t>
      </w:r>
    </w:p>
    <w:p w14:paraId="165BFB83" w14:textId="77777777" w:rsidR="00083769" w:rsidRPr="00083769" w:rsidRDefault="00083769" w:rsidP="00083769">
      <w:pPr>
        <w:pStyle w:val="ConsPlusNonformat"/>
        <w:jc w:val="right"/>
        <w:rPr>
          <w:rFonts w:ascii="Times New Roman" w:hAnsi="Times New Roman" w:cs="Times New Roman"/>
          <w:sz w:val="24"/>
          <w:szCs w:val="24"/>
        </w:rPr>
      </w:pPr>
      <w:r w:rsidRPr="00083769">
        <w:rPr>
          <w:rFonts w:ascii="Times New Roman" w:hAnsi="Times New Roman" w:cs="Times New Roman"/>
          <w:sz w:val="24"/>
          <w:szCs w:val="24"/>
        </w:rPr>
        <w:t>_____________________________________________</w:t>
      </w:r>
    </w:p>
    <w:p w14:paraId="61CC8E42"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 xml:space="preserve">                                           (кем и когда выдан)</w:t>
      </w:r>
    </w:p>
    <w:p w14:paraId="7F7A5742" w14:textId="77777777" w:rsidR="00083769" w:rsidRPr="00083769" w:rsidRDefault="00083769" w:rsidP="00083769">
      <w:pPr>
        <w:pStyle w:val="ConsPlusNormal"/>
        <w:jc w:val="both"/>
        <w:rPr>
          <w:rFonts w:ascii="Times New Roman" w:hAnsi="Times New Roman" w:cs="Times New Roman"/>
          <w:sz w:val="24"/>
          <w:szCs w:val="24"/>
        </w:rPr>
      </w:pPr>
    </w:p>
    <w:p w14:paraId="137284A7" w14:textId="77777777" w:rsidR="00083769" w:rsidRPr="00083769" w:rsidRDefault="00083769" w:rsidP="00083769">
      <w:pPr>
        <w:pStyle w:val="ConsPlusNormal"/>
        <w:jc w:val="both"/>
        <w:rPr>
          <w:rFonts w:ascii="Times New Roman" w:hAnsi="Times New Roman" w:cs="Times New Roman"/>
          <w:sz w:val="24"/>
          <w:szCs w:val="24"/>
        </w:rPr>
      </w:pPr>
    </w:p>
    <w:p w14:paraId="2B57AFF2" w14:textId="77777777" w:rsidR="00083769" w:rsidRPr="00083769" w:rsidRDefault="00083769" w:rsidP="00083769">
      <w:pPr>
        <w:pStyle w:val="ConsPlusNonformat"/>
        <w:jc w:val="center"/>
        <w:rPr>
          <w:rFonts w:ascii="Times New Roman" w:hAnsi="Times New Roman" w:cs="Times New Roman"/>
          <w:sz w:val="24"/>
          <w:szCs w:val="24"/>
        </w:rPr>
      </w:pPr>
      <w:bookmarkStart w:id="2" w:name="P527"/>
      <w:bookmarkEnd w:id="2"/>
      <w:r w:rsidRPr="00083769">
        <w:rPr>
          <w:rFonts w:ascii="Times New Roman" w:hAnsi="Times New Roman" w:cs="Times New Roman"/>
          <w:sz w:val="24"/>
          <w:szCs w:val="24"/>
        </w:rPr>
        <w:t>СОГЛАСИЕ</w:t>
      </w:r>
    </w:p>
    <w:p w14:paraId="5E059002" w14:textId="77777777" w:rsidR="00083769" w:rsidRPr="00083769" w:rsidRDefault="00083769" w:rsidP="00083769">
      <w:pPr>
        <w:pStyle w:val="ConsPlusNonformat"/>
        <w:jc w:val="center"/>
        <w:rPr>
          <w:rFonts w:ascii="Times New Roman" w:hAnsi="Times New Roman" w:cs="Times New Roman"/>
          <w:sz w:val="24"/>
          <w:szCs w:val="24"/>
        </w:rPr>
      </w:pPr>
      <w:r w:rsidRPr="00083769">
        <w:rPr>
          <w:rFonts w:ascii="Times New Roman" w:hAnsi="Times New Roman" w:cs="Times New Roman"/>
          <w:sz w:val="24"/>
          <w:szCs w:val="24"/>
        </w:rPr>
        <w:t>на обработку персональных данных.</w:t>
      </w:r>
    </w:p>
    <w:p w14:paraId="1672864E" w14:textId="77777777" w:rsidR="00083769" w:rsidRPr="00083769" w:rsidRDefault="00083769" w:rsidP="00083769">
      <w:pPr>
        <w:pStyle w:val="ConsPlusNonformat"/>
        <w:jc w:val="both"/>
        <w:rPr>
          <w:rFonts w:ascii="Times New Roman" w:hAnsi="Times New Roman" w:cs="Times New Roman"/>
          <w:sz w:val="24"/>
          <w:szCs w:val="24"/>
        </w:rPr>
      </w:pPr>
    </w:p>
    <w:p w14:paraId="42970F30"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t>Я, ___________________________________________________________________, настоящим подтверждаю свое согласие на обработку Администрацией городского округа город Шахунья Нижегородской области своих   персональных   данных, в том числе в автоматизированном режиме, в целях предоставления муниципального услуги несовершеннолетней (нему) ________________________________________________________ выдачи разрешения на вступление в брак.</w:t>
      </w:r>
    </w:p>
    <w:p w14:paraId="382E8EC3"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 паспортные данные.</w:t>
      </w:r>
    </w:p>
    <w:p w14:paraId="6D279F03"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240C1D91"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t>Настоящее заявление действует с момента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FD717AB"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lastRenderedPageBreak/>
        <w:t>Отзыв заявления осуществляется в соответствии с законодательством Российской Федерации.</w:t>
      </w:r>
    </w:p>
    <w:p w14:paraId="79B3ECB6" w14:textId="77777777" w:rsidR="00083769" w:rsidRPr="00083769" w:rsidRDefault="00083769" w:rsidP="00083769">
      <w:pPr>
        <w:pStyle w:val="ConsPlusNonformat"/>
        <w:ind w:firstLine="709"/>
        <w:jc w:val="both"/>
        <w:rPr>
          <w:rFonts w:ascii="Times New Roman" w:hAnsi="Times New Roman" w:cs="Times New Roman"/>
          <w:sz w:val="24"/>
          <w:szCs w:val="24"/>
        </w:rPr>
      </w:pPr>
      <w:r w:rsidRPr="00083769">
        <w:rPr>
          <w:rFonts w:ascii="Times New Roman" w:hAnsi="Times New Roman" w:cs="Times New Roman"/>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1" w:history="1">
        <w:r w:rsidRPr="00083769">
          <w:rPr>
            <w:rFonts w:ascii="Times New Roman" w:hAnsi="Times New Roman" w:cs="Times New Roman"/>
            <w:sz w:val="24"/>
            <w:szCs w:val="24"/>
          </w:rPr>
          <w:t>закона</w:t>
        </w:r>
      </w:hyperlink>
      <w:r w:rsidRPr="00083769">
        <w:rPr>
          <w:rFonts w:ascii="Times New Roman" w:hAnsi="Times New Roman" w:cs="Times New Roman"/>
          <w:sz w:val="24"/>
          <w:szCs w:val="24"/>
        </w:rPr>
        <w:t xml:space="preserve"> от 27.07.2006 N 152-ФЗ «О персональных данных».</w:t>
      </w:r>
    </w:p>
    <w:p w14:paraId="068CEA0C" w14:textId="77777777" w:rsidR="00083769" w:rsidRPr="00083769" w:rsidRDefault="00083769" w:rsidP="00083769">
      <w:pPr>
        <w:pStyle w:val="ConsPlusNonformat"/>
        <w:jc w:val="both"/>
        <w:rPr>
          <w:rFonts w:ascii="Times New Roman" w:hAnsi="Times New Roman" w:cs="Times New Roman"/>
          <w:sz w:val="24"/>
          <w:szCs w:val="24"/>
        </w:rPr>
      </w:pPr>
    </w:p>
    <w:p w14:paraId="66FB7F6F" w14:textId="77777777" w:rsidR="00083769" w:rsidRPr="00083769" w:rsidRDefault="00083769" w:rsidP="00083769">
      <w:pPr>
        <w:pStyle w:val="ConsPlusNonformat"/>
        <w:jc w:val="both"/>
        <w:rPr>
          <w:rFonts w:ascii="Times New Roman" w:hAnsi="Times New Roman" w:cs="Times New Roman"/>
          <w:sz w:val="24"/>
          <w:szCs w:val="24"/>
        </w:rPr>
      </w:pPr>
      <w:r w:rsidRPr="00083769">
        <w:rPr>
          <w:rFonts w:ascii="Times New Roman" w:hAnsi="Times New Roman" w:cs="Times New Roman"/>
          <w:sz w:val="24"/>
          <w:szCs w:val="24"/>
        </w:rPr>
        <w:t>"__" _____________                                                    _____________ (_____________________)</w:t>
      </w:r>
    </w:p>
    <w:p w14:paraId="5954C48D" w14:textId="77777777" w:rsidR="00083769" w:rsidRPr="00083769" w:rsidRDefault="00083769" w:rsidP="00083769">
      <w:pPr>
        <w:pStyle w:val="ConsPlusNonformat"/>
        <w:jc w:val="both"/>
        <w:rPr>
          <w:rFonts w:ascii="Times New Roman" w:hAnsi="Times New Roman" w:cs="Times New Roman"/>
          <w:sz w:val="24"/>
          <w:szCs w:val="24"/>
        </w:rPr>
      </w:pPr>
      <w:r w:rsidRPr="00083769">
        <w:rPr>
          <w:rFonts w:ascii="Times New Roman" w:hAnsi="Times New Roman" w:cs="Times New Roman"/>
          <w:sz w:val="24"/>
          <w:szCs w:val="24"/>
        </w:rPr>
        <w:t xml:space="preserve">       (дата)                                                                            (подпись)    (расшифровка подписи)</w:t>
      </w:r>
    </w:p>
    <w:p w14:paraId="24053F66" w14:textId="77777777" w:rsidR="00083769" w:rsidRPr="00083769" w:rsidRDefault="00083769" w:rsidP="00083769">
      <w:pPr>
        <w:pStyle w:val="ConsPlusNormal"/>
        <w:ind w:firstLine="540"/>
        <w:jc w:val="both"/>
        <w:rPr>
          <w:rFonts w:ascii="Times New Roman" w:hAnsi="Times New Roman" w:cs="Times New Roman"/>
          <w:sz w:val="24"/>
          <w:szCs w:val="24"/>
        </w:rPr>
      </w:pPr>
    </w:p>
    <w:p w14:paraId="785DEE4A" w14:textId="77777777" w:rsidR="00083769" w:rsidRPr="00083769" w:rsidRDefault="00083769" w:rsidP="00083769">
      <w:pPr>
        <w:pStyle w:val="ConsPlusNormal"/>
        <w:jc w:val="both"/>
        <w:rPr>
          <w:rFonts w:ascii="Times New Roman" w:hAnsi="Times New Roman" w:cs="Times New Roman"/>
          <w:sz w:val="24"/>
          <w:szCs w:val="24"/>
        </w:rPr>
      </w:pPr>
    </w:p>
    <w:p w14:paraId="468B7C9A" w14:textId="77777777" w:rsidR="00083769" w:rsidRPr="00083769" w:rsidRDefault="00083769" w:rsidP="00083769">
      <w:pPr>
        <w:pStyle w:val="ConsPlusNormal"/>
        <w:jc w:val="both"/>
        <w:rPr>
          <w:rFonts w:ascii="Times New Roman" w:hAnsi="Times New Roman" w:cs="Times New Roman"/>
          <w:sz w:val="24"/>
          <w:szCs w:val="24"/>
        </w:rPr>
      </w:pPr>
    </w:p>
    <w:p w14:paraId="7037F330" w14:textId="77777777" w:rsidR="00083769" w:rsidRPr="00083769" w:rsidRDefault="00083769" w:rsidP="00083769">
      <w:pPr>
        <w:pStyle w:val="ConsPlusNormal"/>
        <w:jc w:val="both"/>
        <w:rPr>
          <w:rFonts w:ascii="Times New Roman" w:hAnsi="Times New Roman" w:cs="Times New Roman"/>
          <w:sz w:val="24"/>
          <w:szCs w:val="24"/>
        </w:rPr>
      </w:pPr>
    </w:p>
    <w:p w14:paraId="2D797113" w14:textId="77777777" w:rsidR="00083769" w:rsidRPr="00083769" w:rsidRDefault="00083769" w:rsidP="00083769">
      <w:pPr>
        <w:autoSpaceDE w:val="0"/>
        <w:autoSpaceDN w:val="0"/>
        <w:adjustRightInd w:val="0"/>
        <w:ind w:left="4398" w:firstLine="558"/>
        <w:jc w:val="both"/>
        <w:rPr>
          <w:szCs w:val="28"/>
        </w:rPr>
      </w:pPr>
    </w:p>
    <w:p w14:paraId="26F3AA77" w14:textId="77777777" w:rsidR="00083769" w:rsidRPr="00083769" w:rsidRDefault="00083769" w:rsidP="00083769">
      <w:pPr>
        <w:autoSpaceDE w:val="0"/>
        <w:autoSpaceDN w:val="0"/>
        <w:adjustRightInd w:val="0"/>
        <w:ind w:left="4398" w:firstLine="558"/>
        <w:jc w:val="both"/>
        <w:rPr>
          <w:szCs w:val="28"/>
        </w:rPr>
      </w:pPr>
    </w:p>
    <w:p w14:paraId="6CDF526C" w14:textId="77777777" w:rsidR="00083769" w:rsidRPr="00083769" w:rsidRDefault="00083769" w:rsidP="00083769">
      <w:pPr>
        <w:autoSpaceDE w:val="0"/>
        <w:autoSpaceDN w:val="0"/>
        <w:adjustRightInd w:val="0"/>
        <w:ind w:left="4398" w:firstLine="558"/>
        <w:jc w:val="both"/>
        <w:rPr>
          <w:szCs w:val="28"/>
        </w:rPr>
      </w:pPr>
    </w:p>
    <w:p w14:paraId="4E69E61B" w14:textId="77777777" w:rsidR="00083769" w:rsidRPr="00083769" w:rsidRDefault="00083769" w:rsidP="00083769">
      <w:pPr>
        <w:autoSpaceDE w:val="0"/>
        <w:autoSpaceDN w:val="0"/>
        <w:adjustRightInd w:val="0"/>
        <w:ind w:left="4398" w:firstLine="558"/>
        <w:jc w:val="both"/>
        <w:rPr>
          <w:szCs w:val="28"/>
        </w:rPr>
      </w:pPr>
    </w:p>
    <w:p w14:paraId="4FAD70CD" w14:textId="77777777" w:rsidR="00083769" w:rsidRPr="00083769" w:rsidRDefault="00083769" w:rsidP="00083769">
      <w:pPr>
        <w:autoSpaceDE w:val="0"/>
        <w:autoSpaceDN w:val="0"/>
        <w:adjustRightInd w:val="0"/>
        <w:ind w:left="4398" w:firstLine="558"/>
        <w:jc w:val="both"/>
        <w:rPr>
          <w:szCs w:val="28"/>
        </w:rPr>
      </w:pPr>
    </w:p>
    <w:p w14:paraId="4BCD3DE4" w14:textId="77777777" w:rsidR="00083769" w:rsidRPr="00083769" w:rsidRDefault="00083769" w:rsidP="00083769">
      <w:pPr>
        <w:autoSpaceDE w:val="0"/>
        <w:autoSpaceDN w:val="0"/>
        <w:adjustRightInd w:val="0"/>
        <w:ind w:left="4398" w:firstLine="558"/>
        <w:jc w:val="both"/>
        <w:rPr>
          <w:szCs w:val="28"/>
        </w:rPr>
      </w:pPr>
    </w:p>
    <w:p w14:paraId="1BCC305E" w14:textId="77777777" w:rsidR="00083769" w:rsidRPr="00083769" w:rsidRDefault="00083769" w:rsidP="00083769">
      <w:pPr>
        <w:autoSpaceDE w:val="0"/>
        <w:autoSpaceDN w:val="0"/>
        <w:adjustRightInd w:val="0"/>
        <w:ind w:left="4398" w:firstLine="558"/>
        <w:jc w:val="both"/>
        <w:rPr>
          <w:szCs w:val="28"/>
        </w:rPr>
      </w:pPr>
    </w:p>
    <w:p w14:paraId="03684624" w14:textId="77777777" w:rsidR="00083769" w:rsidRPr="00083769" w:rsidRDefault="00083769" w:rsidP="00083769">
      <w:pPr>
        <w:autoSpaceDE w:val="0"/>
        <w:autoSpaceDN w:val="0"/>
        <w:adjustRightInd w:val="0"/>
        <w:ind w:left="4398" w:firstLine="558"/>
        <w:jc w:val="both"/>
        <w:rPr>
          <w:szCs w:val="28"/>
        </w:rPr>
      </w:pPr>
    </w:p>
    <w:p w14:paraId="52578B33" w14:textId="77777777" w:rsidR="00083769" w:rsidRPr="00083769" w:rsidRDefault="00083769" w:rsidP="00083769">
      <w:pPr>
        <w:autoSpaceDE w:val="0"/>
        <w:autoSpaceDN w:val="0"/>
        <w:adjustRightInd w:val="0"/>
        <w:ind w:left="4398" w:firstLine="558"/>
        <w:jc w:val="both"/>
        <w:rPr>
          <w:szCs w:val="28"/>
        </w:rPr>
      </w:pPr>
    </w:p>
    <w:p w14:paraId="0383FF3E" w14:textId="77777777" w:rsidR="00083769" w:rsidRPr="00083769" w:rsidRDefault="00083769" w:rsidP="00083769">
      <w:pPr>
        <w:autoSpaceDE w:val="0"/>
        <w:autoSpaceDN w:val="0"/>
        <w:adjustRightInd w:val="0"/>
        <w:ind w:left="4398" w:firstLine="558"/>
        <w:jc w:val="both"/>
        <w:rPr>
          <w:szCs w:val="28"/>
        </w:rPr>
      </w:pPr>
    </w:p>
    <w:p w14:paraId="79E3AD95" w14:textId="77777777" w:rsidR="00083769" w:rsidRPr="00083769" w:rsidRDefault="00083769" w:rsidP="00083769">
      <w:pPr>
        <w:autoSpaceDE w:val="0"/>
        <w:autoSpaceDN w:val="0"/>
        <w:adjustRightInd w:val="0"/>
        <w:ind w:left="4398" w:firstLine="558"/>
        <w:jc w:val="both"/>
        <w:rPr>
          <w:szCs w:val="28"/>
        </w:rPr>
      </w:pPr>
    </w:p>
    <w:p w14:paraId="2E8738F2" w14:textId="77777777" w:rsidR="00083769" w:rsidRPr="00083769" w:rsidRDefault="00083769" w:rsidP="00083769">
      <w:pPr>
        <w:autoSpaceDE w:val="0"/>
        <w:autoSpaceDN w:val="0"/>
        <w:adjustRightInd w:val="0"/>
        <w:ind w:left="4398" w:firstLine="558"/>
        <w:jc w:val="both"/>
        <w:rPr>
          <w:szCs w:val="28"/>
        </w:rPr>
      </w:pPr>
    </w:p>
    <w:p w14:paraId="14A073A8" w14:textId="77777777" w:rsidR="00083769" w:rsidRPr="00083769" w:rsidRDefault="00083769" w:rsidP="00083769">
      <w:pPr>
        <w:autoSpaceDE w:val="0"/>
        <w:autoSpaceDN w:val="0"/>
        <w:adjustRightInd w:val="0"/>
        <w:ind w:left="4398" w:firstLine="558"/>
        <w:jc w:val="both"/>
        <w:rPr>
          <w:szCs w:val="28"/>
        </w:rPr>
      </w:pPr>
    </w:p>
    <w:p w14:paraId="6A81C267" w14:textId="77777777" w:rsidR="00083769" w:rsidRPr="00083769" w:rsidRDefault="00083769" w:rsidP="00083769">
      <w:pPr>
        <w:autoSpaceDE w:val="0"/>
        <w:autoSpaceDN w:val="0"/>
        <w:adjustRightInd w:val="0"/>
        <w:ind w:left="4398" w:firstLine="558"/>
        <w:jc w:val="both"/>
        <w:rPr>
          <w:szCs w:val="28"/>
        </w:rPr>
      </w:pPr>
    </w:p>
    <w:p w14:paraId="0F0BE979" w14:textId="77777777" w:rsidR="00083769" w:rsidRPr="00083769" w:rsidRDefault="00083769" w:rsidP="00083769">
      <w:pPr>
        <w:autoSpaceDE w:val="0"/>
        <w:autoSpaceDN w:val="0"/>
        <w:adjustRightInd w:val="0"/>
        <w:ind w:left="4398" w:firstLine="558"/>
        <w:jc w:val="both"/>
        <w:rPr>
          <w:szCs w:val="28"/>
        </w:rPr>
      </w:pPr>
    </w:p>
    <w:p w14:paraId="57088AB1" w14:textId="77777777" w:rsidR="00083769" w:rsidRPr="00083769" w:rsidRDefault="00083769" w:rsidP="00083769">
      <w:pPr>
        <w:autoSpaceDE w:val="0"/>
        <w:autoSpaceDN w:val="0"/>
        <w:adjustRightInd w:val="0"/>
        <w:ind w:left="4398" w:firstLine="558"/>
        <w:jc w:val="both"/>
        <w:rPr>
          <w:szCs w:val="28"/>
        </w:rPr>
      </w:pPr>
    </w:p>
    <w:p w14:paraId="7DBD89EE" w14:textId="77777777" w:rsidR="00083769" w:rsidRPr="00083769" w:rsidRDefault="00083769" w:rsidP="00083769">
      <w:pPr>
        <w:autoSpaceDE w:val="0"/>
        <w:autoSpaceDN w:val="0"/>
        <w:adjustRightInd w:val="0"/>
        <w:ind w:left="4398" w:firstLine="558"/>
        <w:jc w:val="both"/>
        <w:rPr>
          <w:szCs w:val="28"/>
        </w:rPr>
      </w:pPr>
    </w:p>
    <w:p w14:paraId="6B61634C" w14:textId="77777777" w:rsidR="00083769" w:rsidRPr="00083769" w:rsidRDefault="00083769" w:rsidP="00083769">
      <w:pPr>
        <w:autoSpaceDE w:val="0"/>
        <w:autoSpaceDN w:val="0"/>
        <w:adjustRightInd w:val="0"/>
        <w:ind w:left="4398" w:firstLine="558"/>
        <w:jc w:val="both"/>
        <w:rPr>
          <w:szCs w:val="28"/>
        </w:rPr>
      </w:pPr>
    </w:p>
    <w:p w14:paraId="122B53EC" w14:textId="77777777" w:rsidR="00083769" w:rsidRPr="00083769" w:rsidRDefault="00083769" w:rsidP="00083769">
      <w:pPr>
        <w:autoSpaceDE w:val="0"/>
        <w:autoSpaceDN w:val="0"/>
        <w:adjustRightInd w:val="0"/>
        <w:ind w:left="4398" w:firstLine="558"/>
        <w:jc w:val="both"/>
        <w:rPr>
          <w:szCs w:val="28"/>
        </w:rPr>
      </w:pPr>
    </w:p>
    <w:p w14:paraId="233F3B36" w14:textId="77777777" w:rsidR="00083769" w:rsidRPr="00083769" w:rsidRDefault="00083769" w:rsidP="00083769">
      <w:pPr>
        <w:autoSpaceDE w:val="0"/>
        <w:autoSpaceDN w:val="0"/>
        <w:adjustRightInd w:val="0"/>
        <w:ind w:left="4398" w:firstLine="558"/>
        <w:jc w:val="both"/>
        <w:rPr>
          <w:szCs w:val="28"/>
        </w:rPr>
      </w:pPr>
    </w:p>
    <w:p w14:paraId="4BCF3C1E" w14:textId="77777777" w:rsidR="00083769" w:rsidRPr="00083769" w:rsidRDefault="00083769" w:rsidP="00083769">
      <w:pPr>
        <w:autoSpaceDE w:val="0"/>
        <w:autoSpaceDN w:val="0"/>
        <w:adjustRightInd w:val="0"/>
        <w:ind w:left="4398" w:firstLine="558"/>
        <w:jc w:val="both"/>
        <w:rPr>
          <w:szCs w:val="28"/>
        </w:rPr>
      </w:pPr>
    </w:p>
    <w:p w14:paraId="684218E6" w14:textId="77777777" w:rsidR="00083769" w:rsidRPr="00083769" w:rsidRDefault="00083769" w:rsidP="00083769">
      <w:pPr>
        <w:autoSpaceDE w:val="0"/>
        <w:autoSpaceDN w:val="0"/>
        <w:adjustRightInd w:val="0"/>
        <w:ind w:left="4398" w:firstLine="558"/>
        <w:jc w:val="both"/>
        <w:rPr>
          <w:szCs w:val="28"/>
        </w:rPr>
      </w:pPr>
    </w:p>
    <w:p w14:paraId="4AC20CC4" w14:textId="77777777" w:rsidR="00083769" w:rsidRPr="00083769" w:rsidRDefault="00083769" w:rsidP="00083769">
      <w:pPr>
        <w:autoSpaceDE w:val="0"/>
        <w:autoSpaceDN w:val="0"/>
        <w:adjustRightInd w:val="0"/>
        <w:ind w:left="4398" w:firstLine="558"/>
        <w:jc w:val="both"/>
        <w:rPr>
          <w:szCs w:val="28"/>
        </w:rPr>
      </w:pPr>
    </w:p>
    <w:p w14:paraId="1170938C" w14:textId="77777777" w:rsidR="00083769" w:rsidRPr="00083769" w:rsidRDefault="00083769" w:rsidP="00083769">
      <w:pPr>
        <w:autoSpaceDE w:val="0"/>
        <w:autoSpaceDN w:val="0"/>
        <w:adjustRightInd w:val="0"/>
        <w:ind w:left="4398" w:firstLine="558"/>
        <w:jc w:val="both"/>
        <w:rPr>
          <w:szCs w:val="28"/>
        </w:rPr>
      </w:pPr>
    </w:p>
    <w:p w14:paraId="26D91B42" w14:textId="77777777" w:rsidR="00083769" w:rsidRPr="00083769" w:rsidRDefault="00083769" w:rsidP="00083769">
      <w:pPr>
        <w:autoSpaceDE w:val="0"/>
        <w:autoSpaceDN w:val="0"/>
        <w:adjustRightInd w:val="0"/>
        <w:ind w:left="4398" w:firstLine="558"/>
        <w:jc w:val="both"/>
        <w:rPr>
          <w:szCs w:val="28"/>
        </w:rPr>
      </w:pPr>
    </w:p>
    <w:p w14:paraId="71F76BB2" w14:textId="77777777" w:rsidR="00083769" w:rsidRPr="00083769" w:rsidRDefault="00083769" w:rsidP="00083769">
      <w:pPr>
        <w:autoSpaceDE w:val="0"/>
        <w:autoSpaceDN w:val="0"/>
        <w:adjustRightInd w:val="0"/>
        <w:ind w:left="4398" w:firstLine="558"/>
        <w:jc w:val="both"/>
        <w:rPr>
          <w:szCs w:val="28"/>
        </w:rPr>
      </w:pPr>
    </w:p>
    <w:p w14:paraId="3BEB78C3" w14:textId="77777777" w:rsidR="00083769" w:rsidRPr="00083769" w:rsidRDefault="00083769" w:rsidP="00083769">
      <w:pPr>
        <w:autoSpaceDE w:val="0"/>
        <w:autoSpaceDN w:val="0"/>
        <w:adjustRightInd w:val="0"/>
        <w:ind w:left="4398" w:firstLine="558"/>
        <w:jc w:val="both"/>
        <w:rPr>
          <w:szCs w:val="28"/>
        </w:rPr>
      </w:pPr>
    </w:p>
    <w:p w14:paraId="5384964C" w14:textId="77777777" w:rsidR="00083769" w:rsidRPr="00083769" w:rsidRDefault="00083769" w:rsidP="00083769">
      <w:pPr>
        <w:autoSpaceDE w:val="0"/>
        <w:autoSpaceDN w:val="0"/>
        <w:adjustRightInd w:val="0"/>
        <w:ind w:left="4398" w:firstLine="558"/>
        <w:jc w:val="both"/>
        <w:rPr>
          <w:szCs w:val="28"/>
        </w:rPr>
      </w:pPr>
    </w:p>
    <w:p w14:paraId="2086CA10" w14:textId="77777777" w:rsidR="00083769" w:rsidRPr="00083769" w:rsidRDefault="00083769" w:rsidP="00083769">
      <w:pPr>
        <w:autoSpaceDE w:val="0"/>
        <w:autoSpaceDN w:val="0"/>
        <w:adjustRightInd w:val="0"/>
        <w:ind w:left="4398" w:firstLine="558"/>
        <w:jc w:val="both"/>
        <w:rPr>
          <w:szCs w:val="28"/>
        </w:rPr>
      </w:pPr>
    </w:p>
    <w:p w14:paraId="6E02833A" w14:textId="77777777" w:rsidR="00083769" w:rsidRPr="00083769" w:rsidRDefault="00083769" w:rsidP="00083769">
      <w:pPr>
        <w:autoSpaceDE w:val="0"/>
        <w:autoSpaceDN w:val="0"/>
        <w:adjustRightInd w:val="0"/>
        <w:ind w:left="4398" w:firstLine="558"/>
        <w:jc w:val="both"/>
        <w:rPr>
          <w:szCs w:val="28"/>
        </w:rPr>
      </w:pPr>
    </w:p>
    <w:p w14:paraId="717149D8" w14:textId="77777777" w:rsidR="00083769" w:rsidRPr="00083769" w:rsidRDefault="00083769" w:rsidP="00083769">
      <w:pPr>
        <w:autoSpaceDE w:val="0"/>
        <w:autoSpaceDN w:val="0"/>
        <w:adjustRightInd w:val="0"/>
        <w:ind w:left="4398" w:firstLine="558"/>
        <w:jc w:val="both"/>
        <w:rPr>
          <w:szCs w:val="28"/>
        </w:rPr>
      </w:pPr>
    </w:p>
    <w:p w14:paraId="222AD463" w14:textId="77777777" w:rsidR="00083769" w:rsidRPr="00083769" w:rsidRDefault="00083769" w:rsidP="00083769">
      <w:pPr>
        <w:autoSpaceDE w:val="0"/>
        <w:autoSpaceDN w:val="0"/>
        <w:adjustRightInd w:val="0"/>
        <w:ind w:left="4398" w:firstLine="558"/>
        <w:jc w:val="both"/>
        <w:rPr>
          <w:szCs w:val="28"/>
        </w:rPr>
      </w:pPr>
    </w:p>
    <w:p w14:paraId="6022A99D" w14:textId="77777777" w:rsidR="00083769" w:rsidRPr="00083769" w:rsidRDefault="00083769" w:rsidP="00083769">
      <w:pPr>
        <w:autoSpaceDE w:val="0"/>
        <w:autoSpaceDN w:val="0"/>
        <w:adjustRightInd w:val="0"/>
        <w:ind w:left="4398" w:firstLine="558"/>
        <w:jc w:val="both"/>
        <w:rPr>
          <w:szCs w:val="28"/>
        </w:rPr>
      </w:pPr>
    </w:p>
    <w:p w14:paraId="2CD1C919" w14:textId="77777777" w:rsidR="00083769" w:rsidRDefault="00083769" w:rsidP="00083769">
      <w:pPr>
        <w:autoSpaceDE w:val="0"/>
        <w:autoSpaceDN w:val="0"/>
        <w:adjustRightInd w:val="0"/>
        <w:ind w:left="4398" w:firstLine="558"/>
        <w:jc w:val="both"/>
        <w:rPr>
          <w:szCs w:val="28"/>
        </w:rPr>
      </w:pPr>
    </w:p>
    <w:p w14:paraId="22CE5524" w14:textId="77777777" w:rsidR="007A5305" w:rsidRDefault="007A5305" w:rsidP="00083769">
      <w:pPr>
        <w:autoSpaceDE w:val="0"/>
        <w:autoSpaceDN w:val="0"/>
        <w:adjustRightInd w:val="0"/>
        <w:ind w:left="4398" w:firstLine="558"/>
        <w:jc w:val="both"/>
        <w:rPr>
          <w:szCs w:val="28"/>
        </w:rPr>
      </w:pPr>
    </w:p>
    <w:p w14:paraId="34F243A7" w14:textId="77777777" w:rsidR="007A5305" w:rsidRDefault="007A5305" w:rsidP="00083769">
      <w:pPr>
        <w:autoSpaceDE w:val="0"/>
        <w:autoSpaceDN w:val="0"/>
        <w:adjustRightInd w:val="0"/>
        <w:ind w:left="4398" w:firstLine="558"/>
        <w:jc w:val="both"/>
        <w:rPr>
          <w:szCs w:val="28"/>
        </w:rPr>
      </w:pPr>
    </w:p>
    <w:p w14:paraId="02D8BC01" w14:textId="77777777" w:rsidR="007A5305" w:rsidRDefault="007A5305" w:rsidP="00083769">
      <w:pPr>
        <w:autoSpaceDE w:val="0"/>
        <w:autoSpaceDN w:val="0"/>
        <w:adjustRightInd w:val="0"/>
        <w:ind w:left="4398" w:firstLine="558"/>
        <w:jc w:val="both"/>
        <w:rPr>
          <w:szCs w:val="28"/>
        </w:rPr>
      </w:pPr>
    </w:p>
    <w:p w14:paraId="5AA0B3CB" w14:textId="77777777" w:rsidR="007A5305" w:rsidRDefault="007A5305" w:rsidP="00083769">
      <w:pPr>
        <w:autoSpaceDE w:val="0"/>
        <w:autoSpaceDN w:val="0"/>
        <w:adjustRightInd w:val="0"/>
        <w:ind w:left="4398" w:firstLine="558"/>
        <w:jc w:val="both"/>
        <w:rPr>
          <w:szCs w:val="28"/>
        </w:rPr>
      </w:pPr>
    </w:p>
    <w:p w14:paraId="43F3540C" w14:textId="77777777" w:rsidR="007A5305" w:rsidRPr="00083769" w:rsidRDefault="007A5305" w:rsidP="00083769">
      <w:pPr>
        <w:autoSpaceDE w:val="0"/>
        <w:autoSpaceDN w:val="0"/>
        <w:adjustRightInd w:val="0"/>
        <w:ind w:left="4398" w:firstLine="558"/>
        <w:jc w:val="both"/>
        <w:rPr>
          <w:szCs w:val="28"/>
        </w:rPr>
      </w:pPr>
    </w:p>
    <w:p w14:paraId="071C8E7D" w14:textId="77777777" w:rsidR="00083769" w:rsidRDefault="00083769" w:rsidP="00083769">
      <w:pPr>
        <w:autoSpaceDE w:val="0"/>
        <w:autoSpaceDN w:val="0"/>
        <w:adjustRightInd w:val="0"/>
        <w:ind w:left="4398" w:firstLine="558"/>
        <w:jc w:val="both"/>
        <w:rPr>
          <w:szCs w:val="28"/>
        </w:rPr>
      </w:pPr>
    </w:p>
    <w:p w14:paraId="20517C01" w14:textId="77777777" w:rsidR="0009236A" w:rsidRDefault="0009236A" w:rsidP="00083769">
      <w:pPr>
        <w:autoSpaceDE w:val="0"/>
        <w:autoSpaceDN w:val="0"/>
        <w:adjustRightInd w:val="0"/>
        <w:ind w:left="4398" w:firstLine="558"/>
        <w:jc w:val="both"/>
        <w:rPr>
          <w:szCs w:val="28"/>
        </w:rPr>
      </w:pPr>
    </w:p>
    <w:p w14:paraId="7050C23A" w14:textId="77777777" w:rsidR="00083769" w:rsidRPr="00083769" w:rsidRDefault="00083769" w:rsidP="00083769">
      <w:pPr>
        <w:autoSpaceDE w:val="0"/>
        <w:autoSpaceDN w:val="0"/>
        <w:adjustRightInd w:val="0"/>
        <w:ind w:left="150"/>
        <w:jc w:val="right"/>
      </w:pPr>
      <w:r w:rsidRPr="00083769">
        <w:lastRenderedPageBreak/>
        <w:t>Приложение № 8 к Административному регламенту</w:t>
      </w:r>
    </w:p>
    <w:p w14:paraId="65380BA7" w14:textId="77777777" w:rsidR="00083769" w:rsidRPr="00083769" w:rsidRDefault="00083769" w:rsidP="00083769">
      <w:pPr>
        <w:autoSpaceDE w:val="0"/>
        <w:autoSpaceDN w:val="0"/>
        <w:adjustRightInd w:val="0"/>
        <w:jc w:val="right"/>
      </w:pPr>
      <w:r w:rsidRPr="00083769">
        <w:t xml:space="preserve"> администрации городского округа город Шахунья </w:t>
      </w:r>
    </w:p>
    <w:p w14:paraId="3223E4C1" w14:textId="77777777" w:rsidR="00083769" w:rsidRPr="00083769" w:rsidRDefault="00083769" w:rsidP="00083769">
      <w:pPr>
        <w:autoSpaceDE w:val="0"/>
        <w:autoSpaceDN w:val="0"/>
        <w:adjustRightInd w:val="0"/>
        <w:jc w:val="right"/>
      </w:pPr>
      <w:r w:rsidRPr="00083769">
        <w:t xml:space="preserve">Нижегородской области по предоставлению муниципальной услуги </w:t>
      </w:r>
    </w:p>
    <w:p w14:paraId="260B86D9" w14:textId="77777777" w:rsidR="00083769" w:rsidRPr="00083769" w:rsidRDefault="00083769" w:rsidP="00083769">
      <w:pPr>
        <w:autoSpaceDE w:val="0"/>
        <w:autoSpaceDN w:val="0"/>
        <w:adjustRightInd w:val="0"/>
        <w:jc w:val="right"/>
        <w:rPr>
          <w:bCs/>
          <w:szCs w:val="28"/>
        </w:rPr>
      </w:pPr>
      <w:r w:rsidRPr="00083769">
        <w:t>«</w:t>
      </w:r>
      <w:r w:rsidRPr="00083769">
        <w:rPr>
          <w:bCs/>
          <w:szCs w:val="28"/>
        </w:rPr>
        <w:t>Направление мотивированного ходатайства главы</w:t>
      </w:r>
    </w:p>
    <w:p w14:paraId="2340F84B" w14:textId="77777777" w:rsidR="00083769" w:rsidRPr="00083769" w:rsidRDefault="00083769" w:rsidP="00083769">
      <w:pPr>
        <w:autoSpaceDE w:val="0"/>
        <w:autoSpaceDN w:val="0"/>
        <w:adjustRightInd w:val="0"/>
        <w:jc w:val="right"/>
        <w:rPr>
          <w:bCs/>
          <w:szCs w:val="28"/>
        </w:rPr>
      </w:pPr>
      <w:r w:rsidRPr="00083769">
        <w:rPr>
          <w:bCs/>
          <w:szCs w:val="28"/>
        </w:rPr>
        <w:t xml:space="preserve"> местного самоуправления городского округа город Шахунья </w:t>
      </w:r>
    </w:p>
    <w:p w14:paraId="0E821756" w14:textId="77777777" w:rsidR="00083769" w:rsidRPr="00083769" w:rsidRDefault="00083769" w:rsidP="00083769">
      <w:pPr>
        <w:autoSpaceDE w:val="0"/>
        <w:autoSpaceDN w:val="0"/>
        <w:adjustRightInd w:val="0"/>
        <w:jc w:val="right"/>
        <w:rPr>
          <w:bCs/>
          <w:szCs w:val="28"/>
        </w:rPr>
      </w:pPr>
      <w:r w:rsidRPr="00083769">
        <w:rPr>
          <w:bCs/>
          <w:szCs w:val="28"/>
        </w:rPr>
        <w:t xml:space="preserve">Нижегородской области Губернатору Нижегородской области </w:t>
      </w:r>
    </w:p>
    <w:p w14:paraId="2FC5F9A9" w14:textId="77777777" w:rsidR="00083769" w:rsidRPr="00083769" w:rsidRDefault="00083769" w:rsidP="00083769">
      <w:pPr>
        <w:autoSpaceDE w:val="0"/>
        <w:autoSpaceDN w:val="0"/>
        <w:adjustRightInd w:val="0"/>
        <w:jc w:val="right"/>
        <w:rPr>
          <w:bCs/>
          <w:szCs w:val="28"/>
        </w:rPr>
      </w:pPr>
      <w:r w:rsidRPr="00083769">
        <w:rPr>
          <w:bCs/>
          <w:szCs w:val="28"/>
        </w:rPr>
        <w:t xml:space="preserve">о необходимости получения разрешения на регистрацию </w:t>
      </w:r>
    </w:p>
    <w:p w14:paraId="5907A3CE" w14:textId="77777777" w:rsidR="00083769" w:rsidRPr="00083769" w:rsidRDefault="00083769" w:rsidP="00083769">
      <w:pPr>
        <w:autoSpaceDE w:val="0"/>
        <w:autoSpaceDN w:val="0"/>
        <w:adjustRightInd w:val="0"/>
        <w:jc w:val="right"/>
      </w:pPr>
      <w:r w:rsidRPr="00083769">
        <w:rPr>
          <w:bCs/>
          <w:szCs w:val="28"/>
        </w:rPr>
        <w:t>брака лицу, не достигшему возраста 16 лет</w:t>
      </w:r>
      <w:r w:rsidRPr="00083769">
        <w:t>»</w:t>
      </w:r>
    </w:p>
    <w:p w14:paraId="152406C1" w14:textId="77777777" w:rsidR="00083769" w:rsidRPr="00083769" w:rsidRDefault="00083769" w:rsidP="00083769">
      <w:pPr>
        <w:autoSpaceDE w:val="0"/>
        <w:autoSpaceDN w:val="0"/>
        <w:adjustRightInd w:val="0"/>
        <w:jc w:val="right"/>
      </w:pPr>
    </w:p>
    <w:p w14:paraId="2223E9B0" w14:textId="77777777" w:rsidR="00083769" w:rsidRPr="00083769" w:rsidRDefault="00083769" w:rsidP="00083769">
      <w:pPr>
        <w:autoSpaceDE w:val="0"/>
        <w:autoSpaceDN w:val="0"/>
        <w:adjustRightInd w:val="0"/>
        <w:jc w:val="right"/>
      </w:pPr>
    </w:p>
    <w:p w14:paraId="56C8DB07" w14:textId="77777777" w:rsidR="00083769" w:rsidRPr="00083769" w:rsidRDefault="00083769" w:rsidP="00083769">
      <w:pPr>
        <w:widowControl w:val="0"/>
        <w:autoSpaceDE w:val="0"/>
        <w:autoSpaceDN w:val="0"/>
        <w:adjustRightInd w:val="0"/>
        <w:jc w:val="center"/>
        <w:rPr>
          <w:b/>
        </w:rPr>
      </w:pPr>
      <w:r w:rsidRPr="00083769">
        <w:rPr>
          <w:b/>
        </w:rPr>
        <w:t>БЛОК-СХЕМА</w:t>
      </w:r>
    </w:p>
    <w:p w14:paraId="7287906E" w14:textId="77777777" w:rsidR="00083769" w:rsidRPr="00083769" w:rsidRDefault="00083769" w:rsidP="00083769">
      <w:pPr>
        <w:widowControl w:val="0"/>
        <w:autoSpaceDE w:val="0"/>
        <w:autoSpaceDN w:val="0"/>
        <w:adjustRightInd w:val="0"/>
        <w:jc w:val="center"/>
        <w:rPr>
          <w:b/>
        </w:rPr>
      </w:pPr>
      <w:r w:rsidRPr="00083769">
        <w:rPr>
          <w:b/>
        </w:rPr>
        <w:t>(ПОСЛЕДОВАТЕЛЬНОСТЬ ДЕЙСТВИЙ ПРЕДОСТАВЛЕНИЯ МУНИЦИПАЛЬНОЙ УСЛУГИ)</w:t>
      </w:r>
    </w:p>
    <w:p w14:paraId="55BCB396" w14:textId="77777777" w:rsidR="00083769" w:rsidRPr="00083769" w:rsidRDefault="00083769" w:rsidP="00083769">
      <w:pPr>
        <w:shd w:val="clear" w:color="auto" w:fill="FFFFFF"/>
        <w:ind w:firstLine="567"/>
        <w:jc w:val="both"/>
        <w:rPr>
          <w:u w:val="single"/>
        </w:rPr>
      </w:pPr>
    </w:p>
    <w:p w14:paraId="4342636C" w14:textId="77777777" w:rsidR="00083769" w:rsidRPr="00083769" w:rsidRDefault="00083769" w:rsidP="00083769">
      <w:pPr>
        <w:shd w:val="clear" w:color="auto" w:fill="FFFFFF"/>
        <w:ind w:firstLine="567"/>
        <w:jc w:val="both"/>
        <w:rPr>
          <w:u w:val="single"/>
        </w:rPr>
      </w:pPr>
      <w:r w:rsidRPr="00083769">
        <w:rPr>
          <w:u w:val="single"/>
        </w:rPr>
        <w:t>Издание распоряжения Администрации о ходатайстве (об отказе в ходатайстве) о разрешении на вступление в брак лицу, не достигшему возраста шестнадцати лет, но не моложе четырнадцати лет:</w:t>
      </w:r>
    </w:p>
    <w:p w14:paraId="64ED0F95" w14:textId="77777777" w:rsidR="00083769" w:rsidRPr="00083769" w:rsidRDefault="00083769" w:rsidP="00083769">
      <w:pPr>
        <w:shd w:val="clear" w:color="auto" w:fill="FFFFFF"/>
        <w:ind w:firstLine="567"/>
        <w:jc w:val="both"/>
        <w:rPr>
          <w:u w:val="single"/>
        </w:rPr>
      </w:pPr>
    </w:p>
    <w:p w14:paraId="757BAFCD" w14:textId="3313240C"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66432" behindDoc="0" locked="0" layoutInCell="1" allowOverlap="1" wp14:anchorId="44D1E1B4" wp14:editId="79CFC706">
                <wp:simplePos x="0" y="0"/>
                <wp:positionH relativeFrom="column">
                  <wp:posOffset>1561465</wp:posOffset>
                </wp:positionH>
                <wp:positionV relativeFrom="paragraph">
                  <wp:posOffset>39370</wp:posOffset>
                </wp:positionV>
                <wp:extent cx="2908300" cy="704850"/>
                <wp:effectExtent l="0" t="0" r="6350" b="0"/>
                <wp:wrapNone/>
                <wp:docPr id="113081010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704850"/>
                        </a:xfrm>
                        <a:prstGeom prst="rect">
                          <a:avLst/>
                        </a:prstGeom>
                        <a:solidFill>
                          <a:srgbClr val="FFFFFF"/>
                        </a:solidFill>
                        <a:ln w="9525">
                          <a:solidFill>
                            <a:srgbClr val="000000"/>
                          </a:solidFill>
                          <a:miter lim="800000"/>
                          <a:headEnd/>
                          <a:tailEnd/>
                        </a:ln>
                      </wps:spPr>
                      <wps:txbx>
                        <w:txbxContent>
                          <w:p w14:paraId="4A3F3B34" w14:textId="77777777" w:rsidR="00083769" w:rsidRDefault="00083769" w:rsidP="00083769">
                            <w:pPr>
                              <w:jc w:val="center"/>
                            </w:pPr>
                            <w:r w:rsidRPr="003A08EC">
                              <w:rPr>
                                <w:color w:val="000000"/>
                              </w:rPr>
                              <w:t xml:space="preserve">Прием и регистрация </w:t>
                            </w:r>
                            <w:r>
                              <w:rPr>
                                <w:color w:val="000000"/>
                              </w:rPr>
                              <w:t>заявления о выдаче разрешения на вступление в брак и прилагаемых к нему документов</w:t>
                            </w:r>
                          </w:p>
                          <w:p w14:paraId="76CF0B8F" w14:textId="77777777" w:rsidR="00083769" w:rsidRDefault="00083769" w:rsidP="00083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E1B4" id="Прямоугольник 10" o:spid="_x0000_s1026" style="position:absolute;left:0;text-align:left;margin-left:122.95pt;margin-top:3.1pt;width:22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u1EgIAACEEAAAOAAAAZHJzL2Uyb0RvYy54bWysU9uO2yAQfa/Uf0C8N3bSpJtYcVarbFNV&#10;2l6kbT8AY2yjYoYOJHb69R1INptenqrygGaY4XDmzLC+HXvDDgq9Blvy6STnTFkJtbZtyb9+2b1a&#10;cuaDsLUwYFXJj8rz283LF+vBFWoGHZhaISMQ64vBlbwLwRVZ5mWneuEn4JSlYAPYi0AutlmNYiD0&#10;3mSzPH+TDYC1Q5DKezq9PwX5JuE3jZLhU9N4FZgpOXELace0V3HPNmtRtChcp+WZhvgHFr3Qlh69&#10;QN2LINge9R9QvZYIHpowkdBn0DRaqlQDVTPNf6vmsRNOpVpIHO8uMvn/Bys/Hh7dZ4zUvXsA+c0z&#10;C9tO2FbdIcLQKVHTc9MoVDY4X1wuRMfTVVYNH6Cm1op9gKTB2GAfAak6Niapjxep1RiYpMPZKl++&#10;zqkjkmI3+Xy5SL3IRPF026EP7xT0LBolR2plQheHBx8iG1E8pST2YHS908YkB9tqa5AdBLV9l1Yq&#10;gIq8TjOWDSVfLWaLhPxLzF9D5Gn9DaLXgebX6L7ky0uSKKJsb22dpisIbU42UTb2rGOULk6pL8JY&#10;jZQYzQrqIymKcJpT+ldkdIA/OBtoRkvuv+8FKs7Me0tdWU3n8zjUyZkvbmbk4HWkuo4IKwmq5IGz&#10;k7kNp4+wd6jbjl6aJhks3FEnG51EfmZ15k1zmLQ//5k46Nd+ynr+2ZufAAAA//8DAFBLAwQUAAYA&#10;CAAAACEAJjr/DN4AAAAJAQAADwAAAGRycy9kb3ducmV2LnhtbEyPwU7DMBBE70j8g7VI3KhTF1oa&#10;4lQI1Eoc2/TCzYmXJBCvo9hpA1/f5QTH0TzNvs02k+vECYfQetIwnyUgkCpvW6o1HIvt3SOIEA1Z&#10;03lCDd8YYJNfX2Umtf5MezwdYi14hEJqNDQx9qmUoWrQmTDzPRJ3H35wJnIcamkHc+Zx10mVJEvp&#10;TEt8oTE9vjRYfR1Gp6Fs1dH87Itd4tbbRXybis/x/VXr25vp+QlExCn+wfCrz+qQs1PpR7JBdBrU&#10;/cOaUQ1LBYL7VbLgXDI4XymQeSb/f5BfAAAA//8DAFBLAQItABQABgAIAAAAIQC2gziS/gAAAOEB&#10;AAATAAAAAAAAAAAAAAAAAAAAAABbQ29udGVudF9UeXBlc10ueG1sUEsBAi0AFAAGAAgAAAAhADj9&#10;If/WAAAAlAEAAAsAAAAAAAAAAAAAAAAALwEAAF9yZWxzLy5yZWxzUEsBAi0AFAAGAAgAAAAhAIlY&#10;G7USAgAAIQQAAA4AAAAAAAAAAAAAAAAALgIAAGRycy9lMm9Eb2MueG1sUEsBAi0AFAAGAAgAAAAh&#10;ACY6/wzeAAAACQEAAA8AAAAAAAAAAAAAAAAAbAQAAGRycy9kb3ducmV2LnhtbFBLBQYAAAAABAAE&#10;APMAAAB3BQAAAAA=&#10;">
                <v:textbox>
                  <w:txbxContent>
                    <w:p w14:paraId="4A3F3B34" w14:textId="77777777" w:rsidR="00083769" w:rsidRDefault="00083769" w:rsidP="00083769">
                      <w:pPr>
                        <w:jc w:val="center"/>
                      </w:pPr>
                      <w:r w:rsidRPr="003A08EC">
                        <w:rPr>
                          <w:color w:val="000000"/>
                        </w:rPr>
                        <w:t xml:space="preserve">Прием и регистрация </w:t>
                      </w:r>
                      <w:r>
                        <w:rPr>
                          <w:color w:val="000000"/>
                        </w:rPr>
                        <w:t>заявления о выдаче разрешения на вступление в брак и прилагаемых к нему документов</w:t>
                      </w:r>
                    </w:p>
                    <w:p w14:paraId="76CF0B8F" w14:textId="77777777" w:rsidR="00083769" w:rsidRDefault="00083769" w:rsidP="00083769"/>
                  </w:txbxContent>
                </v:textbox>
              </v:rect>
            </w:pict>
          </mc:Fallback>
        </mc:AlternateContent>
      </w:r>
    </w:p>
    <w:p w14:paraId="25144229" w14:textId="77777777" w:rsidR="00083769" w:rsidRPr="00083769" w:rsidRDefault="00083769" w:rsidP="00083769">
      <w:pPr>
        <w:shd w:val="clear" w:color="auto" w:fill="FFFFFF"/>
        <w:ind w:firstLine="567"/>
        <w:jc w:val="center"/>
        <w:rPr>
          <w:u w:val="single"/>
        </w:rPr>
      </w:pPr>
    </w:p>
    <w:p w14:paraId="153AEDF2" w14:textId="77777777" w:rsidR="00083769" w:rsidRPr="00083769" w:rsidRDefault="00083769" w:rsidP="00083769">
      <w:pPr>
        <w:shd w:val="clear" w:color="auto" w:fill="FFFFFF"/>
        <w:ind w:firstLine="567"/>
        <w:jc w:val="center"/>
        <w:rPr>
          <w:u w:val="single"/>
        </w:rPr>
      </w:pPr>
    </w:p>
    <w:p w14:paraId="10C72898" w14:textId="622328DC" w:rsidR="00083769" w:rsidRPr="00083769" w:rsidRDefault="0009236A" w:rsidP="00083769">
      <w:pPr>
        <w:shd w:val="clear" w:color="auto" w:fill="FFFFFF"/>
        <w:ind w:firstLine="567"/>
        <w:jc w:val="center"/>
        <w:rPr>
          <w:u w:val="single"/>
        </w:rPr>
      </w:pPr>
      <w:r w:rsidRPr="00083769">
        <w:rPr>
          <w:noProof/>
        </w:rPr>
        <mc:AlternateContent>
          <mc:Choice Requires="wps">
            <w:drawing>
              <wp:anchor distT="0" distB="0" distL="114299" distR="114299" simplePos="0" relativeHeight="251664384" behindDoc="0" locked="0" layoutInCell="1" allowOverlap="1" wp14:anchorId="21F18C33" wp14:editId="014C2B3B">
                <wp:simplePos x="0" y="0"/>
                <wp:positionH relativeFrom="column">
                  <wp:posOffset>2971164</wp:posOffset>
                </wp:positionH>
                <wp:positionV relativeFrom="paragraph">
                  <wp:posOffset>87630</wp:posOffset>
                </wp:positionV>
                <wp:extent cx="0" cy="438150"/>
                <wp:effectExtent l="76200" t="0" r="38100" b="38100"/>
                <wp:wrapNone/>
                <wp:docPr id="210438627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C437E6C" id="_x0000_t32" coordsize="21600,21600" o:spt="32" o:oned="t" path="m,l21600,21600e" filled="f">
                <v:path arrowok="t" fillok="f" o:connecttype="none"/>
                <o:lock v:ext="edit" shapetype="t"/>
              </v:shapetype>
              <v:shape id="Прямая со стрелкой 9" o:spid="_x0000_s1026" type="#_x0000_t32" style="position:absolute;margin-left:233.95pt;margin-top:6.9pt;width:0;height:3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pFywEAAHcDAAAOAAAAZHJzL2Uyb0RvYy54bWysU8Fu2zAMvQ/YPwi6L46zZeiMOD2k6y7d&#10;FqDdBzCSbAuTRYFU4uTvJylpVmy3ojoIpEg+ko/U6vY4OnEwxBZ9K+vZXArjFWrr+1b+err/cCMF&#10;R/AaHHrTypNhebt+/241hcYscECnDYkE4rmZQiuHGENTVawGMwLPMBifjB3SCDGp1FeaYEroo6sW&#10;8/nnakLSgVAZ5vR6dzbKdcHvOqPiz65jE4VrZaotlpvKvct3tV5B0xOEwapLGfCKKkawPiW9Qt1B&#10;BLEn+x/UaBUhYxdnCscKu84qU3pI3dTzf7p5HCCY0ksih8OVJn47WPXjsPFbyqWro38MD6h+s/C4&#10;GcD3phTwdAppcHWmqpoCN9eQrHDYkthN31EnH9hHLCwcOxozZOpPHAvZpyvZ5hiFOj+q9Prp4029&#10;LHOooHmOC8Txm8FRZKGVHAlsP8QNep8milSXLHB44JirguY5ICf1eG+dK4N1Xkyt/LJcLEsAo7M6&#10;G7MbU7/bOBIHyKtRTmkxWV66Ee69LmCDAf31IkewLskiFm4i2cSWMzJnG42Wwpn0G7J0Ls/5C3eZ&#10;rryb3OxQn7aUzVlL0y19XDYxr89LvXj9/S/rPwAAAP//AwBQSwMEFAAGAAgAAAAhAGPCEcbfAAAA&#10;CQEAAA8AAABkcnMvZG93bnJldi54bWxMj81OwzAQhO9IvIO1SNyoQ0EhDXEqoELkUqT+CHF04yWx&#10;iNdR7LYpT88iDnDcmU+zM8V8dJ044BCsJwXXkwQEUu2NpUbBdvN8lYEIUZPRnSdUcMIA8/L8rNC5&#10;8Uda4WEdG8EhFHKtoI2xz6UMdYtOh4nvkdj78IPTkc+hkWbQRw53nZwmSSqdtsQfWt3jU4v153rv&#10;FMTF+6lN3+rHmX3dvCxT+1VV1UKpy4vx4R5ExDH+wfBTn6tDyZ12fk8miE7BbXo3Y5SNG57AwK+w&#10;U5BNM5BlIf8vKL8BAAD//wMAUEsBAi0AFAAGAAgAAAAhALaDOJL+AAAA4QEAABMAAAAAAAAAAAAA&#10;AAAAAAAAAFtDb250ZW50X1R5cGVzXS54bWxQSwECLQAUAAYACAAAACEAOP0h/9YAAACUAQAACwAA&#10;AAAAAAAAAAAAAAAvAQAAX3JlbHMvLnJlbHNQSwECLQAUAAYACAAAACEAPSvKRcsBAAB3AwAADgAA&#10;AAAAAAAAAAAAAAAuAgAAZHJzL2Uyb0RvYy54bWxQSwECLQAUAAYACAAAACEAY8IRxt8AAAAJAQAA&#10;DwAAAAAAAAAAAAAAAAAlBAAAZHJzL2Rvd25yZXYueG1sUEsFBgAAAAAEAAQA8wAAADEFAAAAAA==&#10;">
                <v:stroke endarrow="block"/>
              </v:shape>
            </w:pict>
          </mc:Fallback>
        </mc:AlternateContent>
      </w:r>
    </w:p>
    <w:p w14:paraId="436D143A" w14:textId="77777777" w:rsidR="00083769" w:rsidRPr="00083769" w:rsidRDefault="00083769" w:rsidP="00083769">
      <w:pPr>
        <w:shd w:val="clear" w:color="auto" w:fill="FFFFFF"/>
        <w:ind w:firstLine="567"/>
        <w:jc w:val="center"/>
        <w:rPr>
          <w:u w:val="single"/>
        </w:rPr>
      </w:pPr>
    </w:p>
    <w:p w14:paraId="4AADDA13" w14:textId="77777777" w:rsidR="00083769" w:rsidRPr="00083769" w:rsidRDefault="00083769" w:rsidP="00083769">
      <w:pPr>
        <w:shd w:val="clear" w:color="auto" w:fill="FFFFFF"/>
        <w:ind w:firstLine="567"/>
        <w:jc w:val="both"/>
        <w:rPr>
          <w:u w:val="single"/>
        </w:rPr>
      </w:pPr>
    </w:p>
    <w:p w14:paraId="0A93DF0D" w14:textId="12A38875"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65408" behindDoc="0" locked="0" layoutInCell="1" allowOverlap="1" wp14:anchorId="239C8216" wp14:editId="408392CD">
                <wp:simplePos x="0" y="0"/>
                <wp:positionH relativeFrom="column">
                  <wp:posOffset>1269365</wp:posOffset>
                </wp:positionH>
                <wp:positionV relativeFrom="paragraph">
                  <wp:posOffset>42545</wp:posOffset>
                </wp:positionV>
                <wp:extent cx="3409950" cy="603250"/>
                <wp:effectExtent l="0" t="0" r="0" b="6350"/>
                <wp:wrapNone/>
                <wp:docPr id="10641081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03250"/>
                        </a:xfrm>
                        <a:prstGeom prst="rect">
                          <a:avLst/>
                        </a:prstGeom>
                        <a:solidFill>
                          <a:srgbClr val="FFFFFF"/>
                        </a:solidFill>
                        <a:ln w="9525">
                          <a:solidFill>
                            <a:srgbClr val="000000"/>
                          </a:solidFill>
                          <a:miter lim="800000"/>
                          <a:headEnd/>
                          <a:tailEnd/>
                        </a:ln>
                      </wps:spPr>
                      <wps:txbx>
                        <w:txbxContent>
                          <w:p w14:paraId="6B8603B0" w14:textId="77777777" w:rsidR="00083769" w:rsidRPr="003A5791" w:rsidRDefault="00083769" w:rsidP="00083769">
                            <w:pPr>
                              <w:jc w:val="center"/>
                            </w:pPr>
                            <w:r w:rsidRPr="003A08EC">
                              <w:rPr>
                                <w:color w:val="000000"/>
                              </w:rPr>
                              <w:t xml:space="preserve">Рассмотрение </w:t>
                            </w:r>
                            <w:r>
                              <w:rPr>
                                <w:color w:val="000000"/>
                              </w:rPr>
                              <w:t>заявления о выдаче разрешения на вступление в брак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8216" id="Прямоугольник 8" o:spid="_x0000_s1027" style="position:absolute;left:0;text-align:left;margin-left:99.95pt;margin-top:3.35pt;width:268.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rUEgIAACgEAAAOAAAAZHJzL2Uyb0RvYy54bWysU81u2zAMvg/YOwi6L3bSpGuMOEWRLsOA&#10;rhvQ7QEUWbaFyaJGKbGzpx+luGn2cxqmg0CK1EfyI7m6HTrDDgq9Blvy6STnTFkJlbZNyb9+2b65&#10;4cwHYSthwKqSH5Xnt+vXr1a9K9QMWjCVQkYg1he9K3kbgiuyzMtWdcJPwClLxhqwE4FUbLIKRU/o&#10;nclmeX6d9YCVQ5DKe3q9Pxn5OuHXtZLhU117FZgpOeUW0o3p3sU7W69E0aBwrZZjGuIfsuiEthT0&#10;DHUvgmB71H9AdVoieKjDREKXQV1rqVINVM00/62ap1Y4lWohcrw70+T/H6x8PDy5zxhT9+4B5DfP&#10;LGxaYRt1hwh9q0RF4aaRqKx3vjh/iIqnr2zXf4SKWiv2ARIHQ41dBKTq2JCoPp6pVkNgkh6v5vly&#10;uaCOSLJd51czkmMIUTz/dujDewUdi0LJkVqZ0MXhwYeT67NLyh6MrrbamKRgs9sYZAdBbd+mM6L7&#10;SzdjWV/y5WK2SMi/2PwlRJ7O3yA6HWh+je5KfnN2EkWk7Z2t0nQFoc1JpuqMHXmM1MUp9UUYdgPT&#10;1UhyfNlBdSRiEU7jSutFQgv4g7OeRrXk/vteoOLMfLDUnOV0Po+znZT54u2MFLy07C4twkqCKnng&#10;7CRuwmkf9g5101KkaWLDwh01tNaJ65esxvRpHFO3xtWJ836pJ6+XBV//BAAA//8DAFBLAwQUAAYA&#10;CAAAACEA5bJx4NwAAAAJAQAADwAAAGRycy9kb3ducmV2LnhtbEyPwU7DMBBE70j8g7VI3KjdVkpI&#10;iFMhUJE4tumF2yY2SSBeR7HTBr6e5QTHpxnNvi12ixvE2U6h96RhvVIgLDXe9NRqOFX7u3sQISIZ&#10;HDxZDV82wK68viowN/5CB3s+xlbwCIUcNXQxjrmUoemsw7DyoyXO3v3kMDJOrTQTXnjcDXKjVCId&#10;9sQXOhztU2ebz+PsNNT95oTfh+pFuWy/ja9L9TG/PWt9e7M8PoCIdol/ZfjVZ3Uo2an2M5kgBuYs&#10;y7iqIUlBcJ5uE+aaA7VOQZaF/P9B+QMAAP//AwBQSwECLQAUAAYACAAAACEAtoM4kv4AAADhAQAA&#10;EwAAAAAAAAAAAAAAAAAAAAAAW0NvbnRlbnRfVHlwZXNdLnhtbFBLAQItABQABgAIAAAAIQA4/SH/&#10;1gAAAJQBAAALAAAAAAAAAAAAAAAAAC8BAABfcmVscy8ucmVsc1BLAQItABQABgAIAAAAIQB7NsrU&#10;EgIAACgEAAAOAAAAAAAAAAAAAAAAAC4CAABkcnMvZTJvRG9jLnhtbFBLAQItABQABgAIAAAAIQDl&#10;snHg3AAAAAkBAAAPAAAAAAAAAAAAAAAAAGwEAABkcnMvZG93bnJldi54bWxQSwUGAAAAAAQABADz&#10;AAAAdQUAAAAA&#10;">
                <v:textbox>
                  <w:txbxContent>
                    <w:p w14:paraId="6B8603B0" w14:textId="77777777" w:rsidR="00083769" w:rsidRPr="003A5791" w:rsidRDefault="00083769" w:rsidP="00083769">
                      <w:pPr>
                        <w:jc w:val="center"/>
                      </w:pPr>
                      <w:r w:rsidRPr="003A08EC">
                        <w:rPr>
                          <w:color w:val="000000"/>
                        </w:rPr>
                        <w:t xml:space="preserve">Рассмотрение </w:t>
                      </w:r>
                      <w:r>
                        <w:rPr>
                          <w:color w:val="000000"/>
                        </w:rPr>
                        <w:t>заявления о выдаче разрешения на вступление в брак и прилагаемых к нему документов</w:t>
                      </w:r>
                    </w:p>
                  </w:txbxContent>
                </v:textbox>
              </v:rect>
            </w:pict>
          </mc:Fallback>
        </mc:AlternateContent>
      </w:r>
    </w:p>
    <w:p w14:paraId="65E0A886" w14:textId="77777777" w:rsidR="00083769" w:rsidRPr="00083769" w:rsidRDefault="00083769" w:rsidP="00083769">
      <w:pPr>
        <w:shd w:val="clear" w:color="auto" w:fill="FFFFFF"/>
        <w:ind w:firstLine="567"/>
        <w:jc w:val="both"/>
        <w:rPr>
          <w:u w:val="single"/>
        </w:rPr>
      </w:pPr>
    </w:p>
    <w:p w14:paraId="76ADFC5C" w14:textId="77777777" w:rsidR="00083769" w:rsidRPr="00083769" w:rsidRDefault="00083769" w:rsidP="00083769">
      <w:pPr>
        <w:shd w:val="clear" w:color="auto" w:fill="FFFFFF"/>
        <w:ind w:firstLine="567"/>
        <w:jc w:val="both"/>
        <w:rPr>
          <w:u w:val="single"/>
        </w:rPr>
      </w:pPr>
    </w:p>
    <w:p w14:paraId="0BB753E8" w14:textId="1BBDBE4B"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67456" behindDoc="0" locked="0" layoutInCell="1" allowOverlap="1" wp14:anchorId="4096256F" wp14:editId="1D6A8D5C">
                <wp:simplePos x="0" y="0"/>
                <wp:positionH relativeFrom="margin">
                  <wp:align>center</wp:align>
                </wp:positionH>
                <wp:positionV relativeFrom="paragraph">
                  <wp:posOffset>128905</wp:posOffset>
                </wp:positionV>
                <wp:extent cx="6350" cy="266700"/>
                <wp:effectExtent l="76200" t="0" r="50800" b="38100"/>
                <wp:wrapNone/>
                <wp:docPr id="4169396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67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F69DEC" id="Прямая со стрелкой 7" o:spid="_x0000_s1026" type="#_x0000_t32" style="position:absolute;margin-left:0;margin-top:10.15pt;width:.5pt;height:2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6FzwEAAHoDAAAOAAAAZHJzL2Uyb0RvYy54bWysU8Fu2zAMvQ/YPwi6L3YyJNuMOD2k6y7d&#10;FqDdBzCSbAuTRYFS4uTvR6lpVmy3ojoIpEg+ko/U+uY0OnE0FC36Vs5ntRTGK9TW96389Xj34bMU&#10;MYHX4NCbVp5NlDeb9+/WU2jMAgd02pBgEB+bKbRySCk0VRXVYEaIMwzGs7FDGiGxSn2lCSZGH121&#10;qOtVNSHpQKhMjPx6+2SUm4LfdUaln10XTRKulVxbKjeVe5/varOGpicIg1WXMuAVVYxgPSe9Qt1C&#10;AnEg+x/UaBVhxC7NFI4Vdp1VpvTA3czrf7p5GCCY0guTE8OVpvh2sOrHcet3lEtXJ/8Q7lH9jsLj&#10;dgDfm1LA4znw4OaZqmoKsbmGZCWGHYn99B01+8AhYWHh1NGYIbk/cSpkn69km1MSih9XH5c8EMWG&#10;xWr1qS6jqKB5Dg0U0zeDo8hCK2MisP2Qtug9DxVpXhLB8T6mXBg0zwE5r8c761yZrfNiauWX5WJZ&#10;AiI6q7Mxu0Xq91tH4gh5O8opXbLlpRvhwesCNhjQXy9yAutYFqnQk8gyYc7InG00Wgpn+ENk6ak8&#10;5y/0ZcbyesZmj/q8o2zOGg+49HFZxrxBL/Xi9ffLbP4AAAD//wMAUEsDBBQABgAIAAAAIQDo0OHv&#10;2wAAAAQBAAAPAAAAZHJzL2Rvd25yZXYueG1sTI9BS8NAFITvgv9heYI3uzGFoDEvRS1iLgq2Unrc&#10;Zp/ZxezbkN22qb/e7UmPwwwz31SLyfXiQGOwnhFuZxkI4tZryx3C5/rl5g5EiIq16j0TwokCLOrL&#10;i0qV2h/5gw6r2IlUwqFUCCbGoZQytIacCjM/ECfvy49OxSTHTupRHVO562WeZYV0ynJaMGqgZ0Pt&#10;92rvEOJyezLFpn26t+/r17fC/jRNs0S8vpoeH0BEmuJfGM74CR3qxLTze9ZB9AjpSETIszmIs5vk&#10;DqHI5yDrSv6Hr38BAAD//wMAUEsBAi0AFAAGAAgAAAAhALaDOJL+AAAA4QEAABMAAAAAAAAAAAAA&#10;AAAAAAAAAFtDb250ZW50X1R5cGVzXS54bWxQSwECLQAUAAYACAAAACEAOP0h/9YAAACUAQAACwAA&#10;AAAAAAAAAAAAAAAvAQAAX3JlbHMvLnJlbHNQSwECLQAUAAYACAAAACEAo7Mehc8BAAB6AwAADgAA&#10;AAAAAAAAAAAAAAAuAgAAZHJzL2Uyb0RvYy54bWxQSwECLQAUAAYACAAAACEA6NDh79sAAAAEAQAA&#10;DwAAAAAAAAAAAAAAAAApBAAAZHJzL2Rvd25yZXYueG1sUEsFBgAAAAAEAAQA8wAAADEFAAAAAA==&#10;">
                <v:stroke endarrow="block"/>
                <w10:wrap anchorx="margin"/>
              </v:shape>
            </w:pict>
          </mc:Fallback>
        </mc:AlternateContent>
      </w:r>
    </w:p>
    <w:p w14:paraId="131A8FC6" w14:textId="77777777" w:rsidR="00083769" w:rsidRPr="00083769" w:rsidRDefault="00083769" w:rsidP="00083769">
      <w:pPr>
        <w:shd w:val="clear" w:color="auto" w:fill="FFFFFF"/>
        <w:ind w:firstLine="567"/>
        <w:jc w:val="both"/>
        <w:rPr>
          <w:u w:val="single"/>
        </w:rPr>
      </w:pPr>
    </w:p>
    <w:p w14:paraId="7D0A6403" w14:textId="53A31118"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68480" behindDoc="0" locked="0" layoutInCell="1" allowOverlap="1" wp14:anchorId="26AAB4E0" wp14:editId="0C1D1B0A">
                <wp:simplePos x="0" y="0"/>
                <wp:positionH relativeFrom="column">
                  <wp:posOffset>1593215</wp:posOffset>
                </wp:positionH>
                <wp:positionV relativeFrom="paragraph">
                  <wp:posOffset>118745</wp:posOffset>
                </wp:positionV>
                <wp:extent cx="2806700" cy="590550"/>
                <wp:effectExtent l="0" t="0" r="0" b="0"/>
                <wp:wrapNone/>
                <wp:docPr id="78208450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590550"/>
                        </a:xfrm>
                        <a:prstGeom prst="rect">
                          <a:avLst/>
                        </a:prstGeom>
                        <a:solidFill>
                          <a:srgbClr val="FFFFFF"/>
                        </a:solidFill>
                        <a:ln w="9525">
                          <a:solidFill>
                            <a:srgbClr val="000000"/>
                          </a:solidFill>
                          <a:miter lim="800000"/>
                          <a:headEnd/>
                          <a:tailEnd/>
                        </a:ln>
                      </wps:spPr>
                      <wps:txbx>
                        <w:txbxContent>
                          <w:p w14:paraId="69013DFB" w14:textId="77777777" w:rsidR="00083769" w:rsidRPr="004D0859" w:rsidRDefault="00083769" w:rsidP="00083769">
                            <w:pPr>
                              <w:jc w:val="center"/>
                            </w:pPr>
                            <w:r w:rsidRPr="003A08EC">
                              <w:rPr>
                                <w:color w:val="000000"/>
                              </w:rPr>
                              <w:t xml:space="preserve">Направление </w:t>
                            </w:r>
                            <w:r>
                              <w:rPr>
                                <w:color w:val="00000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B4E0" id="Прямоугольник 6" o:spid="_x0000_s1028" style="position:absolute;left:0;text-align:left;margin-left:125.45pt;margin-top:9.35pt;width:221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m8FgIAACgEAAAOAAAAZHJzL2Uyb0RvYy54bWysU9tu2zAMfR+wfxD0vtgJ4jYx4hRFugwD&#10;ugvQ7QNkWbaFyaJGKXGyrx+lpGl2eRqmB4EUqaPDQ2p1dxgM2yv0GmzFp5OcM2UlNNp2Ff/6Zftm&#10;wZkPwjbCgFUVPyrP79avX61GV6oZ9GAahYxArC9HV/E+BFdmmZe9GoSfgFOWgi3gIAK52GUNipHQ&#10;B5PN8vwmGwEbhyCV93T6cArydcJvWyXDp7b1KjBTceIW0o5pr+OerVei7FC4XsszDfEPLAahLT16&#10;gXoQQbAd6j+gBi0RPLRhImHIoG21VKkGqmaa/1bNUy+cSrWQON5dZPL/D1Z+3D+5zxipe/cI8ptn&#10;Fja9sJ26R4SxV6Kh56ZRqGx0vrxciI6nq6weP0BDrRW7AEmDQ4tDBKTq2CFJfbxIrQ6BSTqcLfKb&#10;25w6IilWLPOiSL3IRPl826EP7xQMLBoVR2plQhf7Rx8iG1E+pyT2YHSz1cYkB7t6Y5DtBbV9m1Yq&#10;gIq8TjOWjRVfFrMiIf8S89cQeVp/gxh0oPk1eqj44pIkyijbW9uk6QpCm5NNlI096xili1Pqy3Co&#10;D0w3pEl8IJ7U0BxJWITTuNL3IqMH/MHZSKNacf99J1BxZt5bas5yOp/H2U7OvLidkYPXkfo6Iqwk&#10;qIoHzk7mJpz+w86h7np6aZrUsHBPDW110vqF1Zk+jWNqwfnrxHm/9lPWywdf/wQAAP//AwBQSwME&#10;FAAGAAgAAAAhALQvL53eAAAACgEAAA8AAABkcnMvZG93bnJldi54bWxMj0FPg0AQhe8m/ofNmHiz&#10;u2BsC2VpjKYmHlt68TbAFFB2l7BLi/56x1M9zntf3ryXbWfTizONvnNWQ7RQIMhWru5so+FY7B7W&#10;IHxAW2PvLGn4Jg/b/PYmw7R2F7un8yE0gkOsT1FDG8KQSumrlgz6hRvIsndyo8HA59jIesQLh5te&#10;xkotpcHO8ocWB3ppqfo6TEZD2cVH/NkXb8oku8fwPhef08er1vd38/MGRKA5XGH4q8/VIedOpZts&#10;7UWvIX5SCaNsrFcgGFgmMQslC1G0Apln8v+E/BcAAP//AwBQSwECLQAUAAYACAAAACEAtoM4kv4A&#10;AADhAQAAEwAAAAAAAAAAAAAAAAAAAAAAW0NvbnRlbnRfVHlwZXNdLnhtbFBLAQItABQABgAIAAAA&#10;IQA4/SH/1gAAAJQBAAALAAAAAAAAAAAAAAAAAC8BAABfcmVscy8ucmVsc1BLAQItABQABgAIAAAA&#10;IQAqJgm8FgIAACgEAAAOAAAAAAAAAAAAAAAAAC4CAABkcnMvZTJvRG9jLnhtbFBLAQItABQABgAI&#10;AAAAIQC0Ly+d3gAAAAoBAAAPAAAAAAAAAAAAAAAAAHAEAABkcnMvZG93bnJldi54bWxQSwUGAAAA&#10;AAQABADzAAAAewUAAAAA&#10;">
                <v:textbox>
                  <w:txbxContent>
                    <w:p w14:paraId="69013DFB" w14:textId="77777777" w:rsidR="00083769" w:rsidRPr="004D0859" w:rsidRDefault="00083769" w:rsidP="00083769">
                      <w:pPr>
                        <w:jc w:val="center"/>
                      </w:pPr>
                      <w:r w:rsidRPr="003A08EC">
                        <w:rPr>
                          <w:color w:val="000000"/>
                        </w:rPr>
                        <w:t xml:space="preserve">Направление </w:t>
                      </w:r>
                      <w:r>
                        <w:rPr>
                          <w:color w:val="000000"/>
                        </w:rPr>
                        <w:t>результата предоставления муниципальной услуги</w:t>
                      </w:r>
                    </w:p>
                  </w:txbxContent>
                </v:textbox>
              </v:rect>
            </w:pict>
          </mc:Fallback>
        </mc:AlternateContent>
      </w:r>
    </w:p>
    <w:p w14:paraId="12ABB311" w14:textId="77777777" w:rsidR="00083769" w:rsidRPr="00083769" w:rsidRDefault="00083769" w:rsidP="00083769">
      <w:pPr>
        <w:shd w:val="clear" w:color="auto" w:fill="FFFFFF"/>
        <w:ind w:firstLine="567"/>
        <w:jc w:val="both"/>
        <w:rPr>
          <w:u w:val="single"/>
        </w:rPr>
      </w:pPr>
    </w:p>
    <w:p w14:paraId="60013CE9" w14:textId="77777777" w:rsidR="00083769" w:rsidRPr="00083769" w:rsidRDefault="00083769" w:rsidP="00083769">
      <w:pPr>
        <w:shd w:val="clear" w:color="auto" w:fill="FFFFFF"/>
        <w:ind w:firstLine="567"/>
        <w:jc w:val="both"/>
        <w:rPr>
          <w:u w:val="single"/>
        </w:rPr>
      </w:pPr>
    </w:p>
    <w:p w14:paraId="2A8A9727" w14:textId="77777777" w:rsidR="00083769" w:rsidRPr="00083769" w:rsidRDefault="00083769" w:rsidP="00083769">
      <w:pPr>
        <w:shd w:val="clear" w:color="auto" w:fill="FFFFFF"/>
        <w:ind w:firstLine="567"/>
        <w:jc w:val="both"/>
        <w:rPr>
          <w:u w:val="single"/>
        </w:rPr>
      </w:pPr>
    </w:p>
    <w:p w14:paraId="21D58B36" w14:textId="77777777" w:rsidR="00083769" w:rsidRPr="00083769" w:rsidRDefault="00083769" w:rsidP="00083769">
      <w:pPr>
        <w:shd w:val="clear" w:color="auto" w:fill="FFFFFF"/>
        <w:ind w:firstLine="567"/>
        <w:jc w:val="both"/>
        <w:rPr>
          <w:u w:val="single"/>
        </w:rPr>
      </w:pPr>
    </w:p>
    <w:p w14:paraId="184A5A81" w14:textId="77777777" w:rsidR="00083769" w:rsidRPr="00083769" w:rsidRDefault="00083769" w:rsidP="00083769">
      <w:pPr>
        <w:shd w:val="clear" w:color="auto" w:fill="FFFFFF"/>
        <w:ind w:firstLine="567"/>
        <w:jc w:val="both"/>
      </w:pPr>
    </w:p>
    <w:p w14:paraId="777ED011" w14:textId="77777777" w:rsidR="00083769" w:rsidRPr="00083769" w:rsidRDefault="00083769" w:rsidP="00083769">
      <w:pPr>
        <w:shd w:val="clear" w:color="auto" w:fill="FFFFFF"/>
        <w:ind w:firstLine="567"/>
        <w:jc w:val="both"/>
        <w:rPr>
          <w:u w:val="single"/>
        </w:rPr>
      </w:pPr>
      <w:r w:rsidRPr="00083769">
        <w:rPr>
          <w:u w:val="single"/>
        </w:rPr>
        <w:t xml:space="preserve">Исправление опечаток или ошибок (Отказ в исправлении опечаток или ошибок) в мотивированном ходатайстве </w:t>
      </w:r>
      <w:r w:rsidRPr="00083769">
        <w:rPr>
          <w:bCs/>
          <w:szCs w:val="28"/>
          <w:u w:val="single"/>
        </w:rPr>
        <w:t>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16 лет</w:t>
      </w:r>
      <w:r w:rsidRPr="00083769">
        <w:rPr>
          <w:u w:val="single"/>
        </w:rPr>
        <w:t>:</w:t>
      </w:r>
    </w:p>
    <w:p w14:paraId="570107C6" w14:textId="125B5104"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69504" behindDoc="0" locked="0" layoutInCell="1" allowOverlap="1" wp14:anchorId="1CEA127E" wp14:editId="3CA49E57">
                <wp:simplePos x="0" y="0"/>
                <wp:positionH relativeFrom="column">
                  <wp:posOffset>1059815</wp:posOffset>
                </wp:positionH>
                <wp:positionV relativeFrom="paragraph">
                  <wp:posOffset>120015</wp:posOffset>
                </wp:positionV>
                <wp:extent cx="3543300" cy="552450"/>
                <wp:effectExtent l="0" t="0" r="0" b="0"/>
                <wp:wrapNone/>
                <wp:docPr id="172843637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52450"/>
                        </a:xfrm>
                        <a:prstGeom prst="rect">
                          <a:avLst/>
                        </a:prstGeom>
                        <a:solidFill>
                          <a:srgbClr val="FFFFFF"/>
                        </a:solidFill>
                        <a:ln w="9525">
                          <a:solidFill>
                            <a:srgbClr val="000000"/>
                          </a:solidFill>
                          <a:miter lim="800000"/>
                          <a:headEnd/>
                          <a:tailEnd/>
                        </a:ln>
                      </wps:spPr>
                      <wps:txbx>
                        <w:txbxContent>
                          <w:p w14:paraId="5A98A622" w14:textId="77777777" w:rsidR="00083769" w:rsidRPr="00296A14" w:rsidRDefault="00083769" w:rsidP="00083769">
                            <w:pPr>
                              <w:jc w:val="center"/>
                            </w:pPr>
                            <w:r w:rsidRPr="003A08EC">
                              <w:rPr>
                                <w:color w:val="000000"/>
                              </w:rPr>
                              <w:t>Прием и регистрация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127E" id="Прямоугольник 5" o:spid="_x0000_s1029" style="position:absolute;left:0;text-align:left;margin-left:83.45pt;margin-top:9.45pt;width:279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QHFgIAACgEAAAOAAAAZHJzL2Uyb0RvYy54bWysU9tu2zAMfR+wfxD0vti5eGuNOEWRLsOA&#10;7gJ0+wBZlm1hsqhRSuzu60cpaZpdnobpQSBF6ujwkFrfTINhB4Veg634fJZzpqyERtuu4l+/7F5d&#10;ceaDsI0wYFXFH5XnN5uXL9ajK9UCejCNQkYg1pejq3gfgiuzzMteDcLPwClLwRZwEIFc7LIGxUjo&#10;g8kWef46GwEbhyCV93R6dwzyTcJvWyXDp7b1KjBTceIW0o5pr+Oebdai7FC4XssTDfEPLAahLT16&#10;hroTQbA96j+gBi0RPLRhJmHIoG21VKkGqmae/1bNQy+cSrWQON6dZfL/D1Z+PDy4zxipe3cP8ptn&#10;Fra9sJ26RYSxV6Kh5+ZRqGx0vjxfiI6nq6weP0BDrRX7AEmDqcUhAlJ1bEpSP56lVlNgkg6XxWq5&#10;zKkjkmJFsVgVqReZKJ9uO/ThnYKBRaPiSK1M6OJw70NkI8qnlMQejG522pjkYFdvDbKDoLbv0koF&#10;UJGXacayseLXxaJIyL/E/CVEntbfIAYdaH6NHip+dU4SZZTtrW3SdAWhzdEmysaedIzSxSn1ZZjq&#10;iemGNIkPxJMamkcSFuE4rvS9yOgBf3A20qhW3H/fC1ScmfeWmnM9X63ibCdnVbxZkIOXkfoyIqwk&#10;qIoHzo7mNhz/w96h7np6aZ7UsHBLDW110vqZ1Yk+jWNqwenrxHm/9FPW8wff/AQAAP//AwBQSwME&#10;FAAGAAgAAAAhAOr2zXXcAAAACgEAAA8AAABkcnMvZG93bnJldi54bWxMT0FOwzAQvCPxB2uRuFGb&#10;AKEJcSoEKhLHNr1w28RLEojtKHbawOtZTnDamd3RzGyxWewgjjSF3jsN1ysFglzjTe9aDYdqe7UG&#10;ESI6g4N3pOGLAmzK87MCc+NPbkfHfWwFm7iQo4YuxjGXMjQdWQwrP5Lj27ufLEamUyvNhCc2t4NM&#10;lEqlxd5xQocjPXXUfO5nq6HukwN+76oXZbPtTXxdqo/57Vnry4vl8QFEpCX+ieG3PleHkjvVfnYm&#10;iIF5mmYsZbDmyYL75JZBzQt1l4EsC/n/hfIHAAD//wMAUEsBAi0AFAAGAAgAAAAhALaDOJL+AAAA&#10;4QEAABMAAAAAAAAAAAAAAAAAAAAAAFtDb250ZW50X1R5cGVzXS54bWxQSwECLQAUAAYACAAAACEA&#10;OP0h/9YAAACUAQAACwAAAAAAAAAAAAAAAAAvAQAAX3JlbHMvLnJlbHNQSwECLQAUAAYACAAAACEA&#10;8/AEBxYCAAAoBAAADgAAAAAAAAAAAAAAAAAuAgAAZHJzL2Uyb0RvYy54bWxQSwECLQAUAAYACAAA&#10;ACEA6vbNddwAAAAKAQAADwAAAAAAAAAAAAAAAABwBAAAZHJzL2Rvd25yZXYueG1sUEsFBgAAAAAE&#10;AAQA8wAAAHkFAAAAAA==&#10;">
                <v:textbox>
                  <w:txbxContent>
                    <w:p w14:paraId="5A98A622" w14:textId="77777777" w:rsidR="00083769" w:rsidRPr="00296A14" w:rsidRDefault="00083769" w:rsidP="00083769">
                      <w:pPr>
                        <w:jc w:val="center"/>
                      </w:pPr>
                      <w:r w:rsidRPr="003A08EC">
                        <w:rPr>
                          <w:color w:val="000000"/>
                        </w:rPr>
                        <w:t>Прием и регистрация заявления об исправлении опечаток или ошибок</w:t>
                      </w:r>
                    </w:p>
                  </w:txbxContent>
                </v:textbox>
              </v:rect>
            </w:pict>
          </mc:Fallback>
        </mc:AlternateContent>
      </w:r>
    </w:p>
    <w:p w14:paraId="5D940A79" w14:textId="77777777" w:rsidR="00083769" w:rsidRPr="00083769" w:rsidRDefault="00083769" w:rsidP="00083769">
      <w:pPr>
        <w:shd w:val="clear" w:color="auto" w:fill="FFFFFF"/>
        <w:ind w:firstLine="567"/>
        <w:jc w:val="both"/>
        <w:rPr>
          <w:u w:val="single"/>
        </w:rPr>
      </w:pPr>
    </w:p>
    <w:p w14:paraId="1362B21B" w14:textId="77777777" w:rsidR="00083769" w:rsidRPr="00083769" w:rsidRDefault="00083769" w:rsidP="00083769">
      <w:pPr>
        <w:shd w:val="clear" w:color="auto" w:fill="FFFFFF"/>
        <w:ind w:firstLine="567"/>
        <w:jc w:val="both"/>
        <w:rPr>
          <w:u w:val="single"/>
        </w:rPr>
      </w:pPr>
    </w:p>
    <w:p w14:paraId="4C5769BC" w14:textId="7BE50BCE"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72576" behindDoc="0" locked="0" layoutInCell="1" allowOverlap="1" wp14:anchorId="5F49A3D1" wp14:editId="7A9D341C">
                <wp:simplePos x="0" y="0"/>
                <wp:positionH relativeFrom="column">
                  <wp:posOffset>2793365</wp:posOffset>
                </wp:positionH>
                <wp:positionV relativeFrom="paragraph">
                  <wp:posOffset>140335</wp:posOffset>
                </wp:positionV>
                <wp:extent cx="6350" cy="304800"/>
                <wp:effectExtent l="76200" t="0" r="50800" b="38100"/>
                <wp:wrapNone/>
                <wp:docPr id="188001760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A68734" id="Прямая со стрелкой 4" o:spid="_x0000_s1026" type="#_x0000_t32" style="position:absolute;margin-left:219.95pt;margin-top:11.05pt;width:.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GzwEAAHoDAAAOAAAAZHJzL2Uyb0RvYy54bWysU8Fu2zAMvQ/YPwi6L3bSpeiMOD2k6y7d&#10;FqDtByiSbAuTRYFU4uTvR6lpVqy3YToIpEg+ko/U6vY4enGwSA5CK+ezWgobNBgX+lY+P91/upGC&#10;kgpGeQi2lSdL8nb98cNqio1dwADeWBQMEqiZYiuHlGJTVaQHOyqaQbSBjR3gqBKr2FcG1cToo68W&#10;dX1dTYAmImhLxK93L0a5LvhdZ3X62XVkk/Ct5NpSubHcu3xX65VqelRxcPpchvqHKkblAie9QN2p&#10;pMQe3Tuo0WkEgi7NNIwVdJ3TtvTA3czrv7p5HFS0pRcmh+KFJvp/sPrHYRO2mEvXx/AYH0D/IhFg&#10;M6jQ21LA0yny4OaZqmqK1FxCskJxi2I3fQfDPmqfoLBw7HDMkNyfOBayTxey7TEJzY/XV0seiGbD&#10;Vf35pi6jqFTzGhqR0jcLo8hCKymhcv2QNhACDxVwXhKpwwOlXJhqXgNy3gD3zvsyWx/E1Movy8Wy&#10;BBB4Z7IxuxH2u41HcVB5O8opXbLlrRvCPpgCNlhlvp7lpJxnWaRCT0LHhHkrc7bRGim85Q+RpZfy&#10;fDjTlxnL60nNDsxpi9mcNR5w6eO8jHmD3urF68+XWf8GAAD//wMAUEsDBBQABgAIAAAAIQDXyqlM&#10;4QAAAAkBAAAPAAAAZHJzL2Rvd25yZXYueG1sTI/BTsMwDIbvSLxDZCRuLGmpCi1NJ2BC9DIkNoQ4&#10;Zk1oKhqnarKt4+kxJzja/vT7+6vl7AZ2MFPoPUpIFgKYwdbrHjsJb9unq1tgISrUavBoJJxMgGV9&#10;flapUvsjvprDJnaMQjCUSoKNcSw5D601ToWFHw3S7dNPTkUap47rSR0p3A08FSLnTvVIH6wazaM1&#10;7ddm7yTE1cfJ5u/tQ9G/bJ/Xef/dNM1KysuL+f4OWDRz/IPhV5/UoSannd+jDmyQkF0XBaES0jQB&#10;RkCWCVrsJNyIBHhd8f8N6h8AAAD//wMAUEsBAi0AFAAGAAgAAAAhALaDOJL+AAAA4QEAABMAAAAA&#10;AAAAAAAAAAAAAAAAAFtDb250ZW50X1R5cGVzXS54bWxQSwECLQAUAAYACAAAACEAOP0h/9YAAACU&#10;AQAACwAAAAAAAAAAAAAAAAAvAQAAX3JlbHMvLnJlbHNQSwECLQAUAAYACAAAACEAyXPvBs8BAAB6&#10;AwAADgAAAAAAAAAAAAAAAAAuAgAAZHJzL2Uyb0RvYy54bWxQSwECLQAUAAYACAAAACEA18qpTOEA&#10;AAAJAQAADwAAAAAAAAAAAAAAAAApBAAAZHJzL2Rvd25yZXYueG1sUEsFBgAAAAAEAAQA8wAAADcF&#10;AAAAAA==&#10;">
                <v:stroke endarrow="block"/>
              </v:shape>
            </w:pict>
          </mc:Fallback>
        </mc:AlternateContent>
      </w:r>
    </w:p>
    <w:p w14:paraId="5080266A" w14:textId="77777777" w:rsidR="00083769" w:rsidRPr="00083769" w:rsidRDefault="00083769" w:rsidP="00083769">
      <w:pPr>
        <w:shd w:val="clear" w:color="auto" w:fill="FFFFFF"/>
        <w:ind w:firstLine="567"/>
        <w:jc w:val="both"/>
        <w:rPr>
          <w:u w:val="single"/>
        </w:rPr>
      </w:pPr>
    </w:p>
    <w:p w14:paraId="5F4E9788" w14:textId="18DEBC45"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300" distR="114300" simplePos="0" relativeHeight="251670528" behindDoc="0" locked="0" layoutInCell="1" allowOverlap="1" wp14:anchorId="31D33323" wp14:editId="48D47023">
                <wp:simplePos x="0" y="0"/>
                <wp:positionH relativeFrom="column">
                  <wp:posOffset>1015365</wp:posOffset>
                </wp:positionH>
                <wp:positionV relativeFrom="paragraph">
                  <wp:posOffset>132715</wp:posOffset>
                </wp:positionV>
                <wp:extent cx="3568700" cy="577850"/>
                <wp:effectExtent l="0" t="0" r="0" b="0"/>
                <wp:wrapNone/>
                <wp:docPr id="213201713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77850"/>
                        </a:xfrm>
                        <a:prstGeom prst="rect">
                          <a:avLst/>
                        </a:prstGeom>
                        <a:solidFill>
                          <a:srgbClr val="FFFFFF"/>
                        </a:solidFill>
                        <a:ln w="9525">
                          <a:solidFill>
                            <a:srgbClr val="000000"/>
                          </a:solidFill>
                          <a:miter lim="800000"/>
                          <a:headEnd/>
                          <a:tailEnd/>
                        </a:ln>
                      </wps:spPr>
                      <wps:txbx>
                        <w:txbxContent>
                          <w:p w14:paraId="4A7FD75E" w14:textId="77777777" w:rsidR="00083769" w:rsidRPr="00EF7703" w:rsidRDefault="00083769" w:rsidP="00083769">
                            <w:pPr>
                              <w:jc w:val="center"/>
                            </w:pPr>
                            <w:r w:rsidRPr="003A08EC">
                              <w:rPr>
                                <w:color w:val="000000"/>
                              </w:rPr>
                              <w:t>Рассмотрение и принятие решения</w:t>
                            </w:r>
                            <w:r>
                              <w:rPr>
                                <w:color w:val="000000"/>
                              </w:rPr>
                              <w:t xml:space="preserve"> по заявлению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3323" id="Прямоугольник 3" o:spid="_x0000_s1030" style="position:absolute;left:0;text-align:left;margin-left:79.95pt;margin-top:10.45pt;width:281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bBGAIAACgEAAAOAAAAZHJzL2Uyb0RvYy54bWysU9tu2zAMfR+wfxD0vtjJkiY14hRFugwD&#10;um5Atw+QZdkWJosapcTuvn6UkqbZ5WmYHgRSpI4OD6n1zdgbdlDoNdiSTyc5Z8pKqLVtS/71y+7N&#10;i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2+XVyt&#10;ljl1RFJssVyuFqkXmSiebzv04b2CnkWj5EitTOjicO9DZCOK55TEHoyud9qY5GBbbQ2yg6C279JK&#10;BVCRl2nGsqHk14vZIiH/EvOXEHlaf4PodaD5Nbov+eqcJIoo2ztbp+kKQpujTZSNPekYpYtT6osw&#10;ViPTdcnn8YF4UkH9RMIiHMeVvhcZHeAPzgYa1ZL773uBijPzwVJzrqfzeZzt5MwXyxk5eBmpLiPC&#10;SoIqeeDsaG7D8T/sHeq2o5emSQ0Lt9TQRietX1id6NM4phacvk6c90s/Zb188M1PAAAA//8DAFBL&#10;AwQUAAYACAAAACEAuMpBo9wAAAAKAQAADwAAAGRycy9kb3ducmV2LnhtbExPy07DMBC8I/EP1iJx&#10;o3aCeCSNUyFQkTi26YXbJt4mgdiOYqcNfD3LCU47oxnNzhSbxQ7iRFPovdOQrBQIco03vWs1HKrt&#10;zSOIENEZHLwjDV8UYFNeXhSYG392OzrtYys4xIUcNXQxjrmUoenIYlj5kRxrRz9ZjEynVpoJzxxu&#10;B5kqdS8t9o4/dDjSc0fN5362Guo+PeD3rnpVNtvexrel+pjfX7S+vlqe1iAiLfHPDL/1uTqU3Kn2&#10;szNBDMzvsoytGlLFlw0PacKgZiVhIMtC/p9Q/gAAAP//AwBQSwECLQAUAAYACAAAACEAtoM4kv4A&#10;AADhAQAAEwAAAAAAAAAAAAAAAAAAAAAAW0NvbnRlbnRfVHlwZXNdLnhtbFBLAQItABQABgAIAAAA&#10;IQA4/SH/1gAAAJQBAAALAAAAAAAAAAAAAAAAAC8BAABfcmVscy8ucmVsc1BLAQItABQABgAIAAAA&#10;IQApnmbBGAIAACgEAAAOAAAAAAAAAAAAAAAAAC4CAABkcnMvZTJvRG9jLnhtbFBLAQItABQABgAI&#10;AAAAIQC4ykGj3AAAAAoBAAAPAAAAAAAAAAAAAAAAAHIEAABkcnMvZG93bnJldi54bWxQSwUGAAAA&#10;AAQABADzAAAAewUAAAAA&#10;">
                <v:textbox>
                  <w:txbxContent>
                    <w:p w14:paraId="4A7FD75E" w14:textId="77777777" w:rsidR="00083769" w:rsidRPr="00EF7703" w:rsidRDefault="00083769" w:rsidP="00083769">
                      <w:pPr>
                        <w:jc w:val="center"/>
                      </w:pPr>
                      <w:r w:rsidRPr="003A08EC">
                        <w:rPr>
                          <w:color w:val="000000"/>
                        </w:rPr>
                        <w:t>Рассмотрение и принятие решения</w:t>
                      </w:r>
                      <w:r>
                        <w:rPr>
                          <w:color w:val="000000"/>
                        </w:rPr>
                        <w:t xml:space="preserve"> по заявлению об исправлении опечаток или ошибок</w:t>
                      </w:r>
                    </w:p>
                  </w:txbxContent>
                </v:textbox>
              </v:rect>
            </w:pict>
          </mc:Fallback>
        </mc:AlternateContent>
      </w:r>
    </w:p>
    <w:p w14:paraId="6518333E" w14:textId="77777777" w:rsidR="00083769" w:rsidRPr="00083769" w:rsidRDefault="00083769" w:rsidP="00083769">
      <w:pPr>
        <w:shd w:val="clear" w:color="auto" w:fill="FFFFFF"/>
        <w:ind w:firstLine="567"/>
        <w:jc w:val="both"/>
        <w:rPr>
          <w:u w:val="single"/>
        </w:rPr>
      </w:pPr>
    </w:p>
    <w:p w14:paraId="6C72AE82" w14:textId="77777777" w:rsidR="00083769" w:rsidRPr="00083769" w:rsidRDefault="00083769" w:rsidP="00083769">
      <w:pPr>
        <w:shd w:val="clear" w:color="auto" w:fill="FFFFFF"/>
        <w:ind w:firstLine="567"/>
        <w:jc w:val="both"/>
        <w:rPr>
          <w:u w:val="single"/>
        </w:rPr>
      </w:pPr>
    </w:p>
    <w:p w14:paraId="069D9B07" w14:textId="77777777" w:rsidR="00083769" w:rsidRPr="00083769" w:rsidRDefault="00083769" w:rsidP="00083769">
      <w:pPr>
        <w:shd w:val="clear" w:color="auto" w:fill="FFFFFF"/>
        <w:ind w:firstLine="567"/>
        <w:jc w:val="both"/>
        <w:rPr>
          <w:u w:val="single"/>
        </w:rPr>
      </w:pPr>
    </w:p>
    <w:p w14:paraId="6751214D" w14:textId="05F57945" w:rsidR="00083769" w:rsidRPr="00083769" w:rsidRDefault="0009236A" w:rsidP="00083769">
      <w:pPr>
        <w:shd w:val="clear" w:color="auto" w:fill="FFFFFF"/>
        <w:ind w:firstLine="567"/>
        <w:jc w:val="both"/>
        <w:rPr>
          <w:u w:val="single"/>
        </w:rPr>
      </w:pPr>
      <w:r w:rsidRPr="00083769">
        <w:rPr>
          <w:noProof/>
        </w:rPr>
        <mc:AlternateContent>
          <mc:Choice Requires="wps">
            <w:drawing>
              <wp:anchor distT="0" distB="0" distL="114299" distR="114299" simplePos="0" relativeHeight="251673600" behindDoc="0" locked="0" layoutInCell="1" allowOverlap="1" wp14:anchorId="3EA169EB" wp14:editId="71D14FF6">
                <wp:simplePos x="0" y="0"/>
                <wp:positionH relativeFrom="column">
                  <wp:posOffset>2799714</wp:posOffset>
                </wp:positionH>
                <wp:positionV relativeFrom="paragraph">
                  <wp:posOffset>22225</wp:posOffset>
                </wp:positionV>
                <wp:extent cx="0" cy="241300"/>
                <wp:effectExtent l="76200" t="0" r="38100" b="44450"/>
                <wp:wrapNone/>
                <wp:docPr id="5287723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7A1297" id="Прямая со стрелкой 2" o:spid="_x0000_s1026" type="#_x0000_t32" style="position:absolute;margin-left:220.45pt;margin-top:1.75pt;width:0;height:1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t1yw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l1+aN7X&#10;ZQ4VtM9xgTh+NTiJLHSSI4EdxrhB79NEkZqSBQ4PHHNV0D4H5KQe761zZbDOi7mTn2+WNyWA0Vmd&#10;jdmNadhtHIkD5NUop7SYLK/dCPdeF7DRgP5ykSNYl2QRCzeRbGLLGZmzTUZL4Uz6DVk6l+f8hbtM&#10;V95NbneoT1vK5qyl6ZY+LpuY1+e1Xrxe/sv6NwAAAP//AwBQSwMEFAAGAAgAAAAhADg3xSHeAAAA&#10;CAEAAA8AAABkcnMvZG93bnJldi54bWxMj8FOwzAQRO9I/IO1SNyoU2gjGuJUQIXIBSRahDi68RJb&#10;xOsodtuUr2cRB7jtaEazb8rl6DuxxyG6QAqmkwwEUhOMo1bB6+bh4hpETJqM7gKhgiNGWFanJ6Uu&#10;TDjQC+7XqRVcQrHQCmxKfSFlbCx6HSehR2LvIwxeJ5ZDK82gD1zuO3mZZbn02hF/sLrHe4vN53rn&#10;FaTV+9Hmb83dwj1vHp9y91XX9Uqp87Px9gZEwjH9heEHn9GhYqZt2JGJolMwm2ULjiq4moNg/1dv&#10;+ZjOQVal/D+g+gYAAP//AwBQSwECLQAUAAYACAAAACEAtoM4kv4AAADhAQAAEwAAAAAAAAAAAAAA&#10;AAAAAAAAW0NvbnRlbnRfVHlwZXNdLnhtbFBLAQItABQABgAIAAAAIQA4/SH/1gAAAJQBAAALAAAA&#10;AAAAAAAAAAAAAC8BAABfcmVscy8ucmVsc1BLAQItABQABgAIAAAAIQAqkZt1ywEAAHcDAAAOAAAA&#10;AAAAAAAAAAAAAC4CAABkcnMvZTJvRG9jLnhtbFBLAQItABQABgAIAAAAIQA4N8Uh3gAAAAgBAAAP&#10;AAAAAAAAAAAAAAAAACUEAABkcnMvZG93bnJldi54bWxQSwUGAAAAAAQABADzAAAAMAUAAAAA&#10;">
                <v:stroke endarrow="block"/>
              </v:shape>
            </w:pict>
          </mc:Fallback>
        </mc:AlternateContent>
      </w:r>
    </w:p>
    <w:p w14:paraId="2E7764EF" w14:textId="08F1D027" w:rsidR="00083769" w:rsidRPr="00083769" w:rsidRDefault="0009236A" w:rsidP="00083769">
      <w:pPr>
        <w:shd w:val="clear" w:color="auto" w:fill="FFFFFF"/>
        <w:jc w:val="both"/>
        <w:rPr>
          <w:szCs w:val="28"/>
        </w:rPr>
      </w:pPr>
      <w:r w:rsidRPr="00083769">
        <w:rPr>
          <w:noProof/>
        </w:rPr>
        <mc:AlternateContent>
          <mc:Choice Requires="wps">
            <w:drawing>
              <wp:anchor distT="0" distB="0" distL="114300" distR="114300" simplePos="0" relativeHeight="251671552" behindDoc="0" locked="0" layoutInCell="1" allowOverlap="1" wp14:anchorId="0C37D482" wp14:editId="79929F2F">
                <wp:simplePos x="0" y="0"/>
                <wp:positionH relativeFrom="column">
                  <wp:posOffset>1123315</wp:posOffset>
                </wp:positionH>
                <wp:positionV relativeFrom="paragraph">
                  <wp:posOffset>112395</wp:posOffset>
                </wp:positionV>
                <wp:extent cx="3384550" cy="647700"/>
                <wp:effectExtent l="0" t="0" r="6350" b="0"/>
                <wp:wrapNone/>
                <wp:docPr id="203291308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647700"/>
                        </a:xfrm>
                        <a:prstGeom prst="rect">
                          <a:avLst/>
                        </a:prstGeom>
                        <a:solidFill>
                          <a:srgbClr val="FFFFFF"/>
                        </a:solidFill>
                        <a:ln w="9525">
                          <a:solidFill>
                            <a:srgbClr val="000000"/>
                          </a:solidFill>
                          <a:miter lim="800000"/>
                          <a:headEnd/>
                          <a:tailEnd/>
                        </a:ln>
                      </wps:spPr>
                      <wps:txbx>
                        <w:txbxContent>
                          <w:p w14:paraId="3C45A0F2" w14:textId="77777777" w:rsidR="00083769" w:rsidRPr="00EF7703" w:rsidRDefault="00083769" w:rsidP="00083769">
                            <w:pPr>
                              <w:jc w:val="center"/>
                            </w:pPr>
                            <w:r w:rsidRPr="003A08EC">
                              <w:rPr>
                                <w:color w:val="000000"/>
                              </w:rPr>
                              <w:t>Направление результата</w:t>
                            </w:r>
                            <w:r>
                              <w:rPr>
                                <w:color w:val="000000"/>
                              </w:rPr>
                              <w:t xml:space="preserve"> по рассмотрению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D482" id="Прямоугольник 1" o:spid="_x0000_s1031" style="position:absolute;left:0;text-align:left;margin-left:88.45pt;margin-top:8.85pt;width:266.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wmGAIAACgEAAAOAAAAZHJzL2Uyb0RvYy54bWysU9tu2zAMfR+wfxD0vthJ4zY14hRFugwD&#10;ugvQ7QMUWbaFyaJGKbGzrx+lpGl2eRqmB4EUqaPDQ2p5N/aG7RV6Dbbi00nOmbISam3bin/9snmz&#10;4MwHYWthwKqKH5Tnd6vXr5aDK9UMOjC1QkYg1peDq3gXgiuzzMtO9cJPwClLwQawF4FcbLMaxUDo&#10;vclmeX6dDYC1Q5DKezp9OAb5KuE3jZLhU9N4FZipOHELace0b+OerZaibFG4TssTDfEPLHqhLT16&#10;hnoQQbAd6j+gei0RPDRhIqHPoGm0VKkGqmaa/1bNUyecSrWQON6dZfL/D1Z+3D+5zxipe/cI8ptn&#10;FtadsK26R4ShU6Km56ZRqGxwvjxfiI6nq2w7fICaWit2AZIGY4N9BKTq2JikPpylVmNgkg6vrhbz&#10;oqCOSIpdz29u8tSLTJTPtx368E5Bz6JRcaRWJnSxf/QhshHlc0piD0bXG21McrDdrg2yvaC2b9JK&#10;BVCRl2nGsqHit8WsSMi/xPwlRJ7W3yB6HWh+je4rvjgniTLK9tbWabqC0OZoE2VjTzpG6eKU+jKM&#10;25HpuuJFfCCebKE+kLAIx3Gl70VGB/iDs4FGteL++06g4sy8t9Sc2+l8Hmc7OfPiZkYOXka2lxFh&#10;JUFVPHB2NNfh+B92DnXb0UvTpIaFe2poo5PWL6xO9GkcUwtOXyfO+6Wfsl4++OonAAAA//8DAFBL&#10;AwQUAAYACAAAACEALzkM790AAAAKAQAADwAAAGRycy9kb3ducmV2LnhtbEyPQU/DMAyF70j8h8hI&#10;3FiyIa20NJ0QaEgct+7CzW1MW2iSqkm3wq+fdxo3v+en58/5Zra9ONIYOu80LBcKBLnam841Gg7l&#10;9uEJRIjoDPbekYZfCrApbm9yzIw/uR0d97ERXOJChhraGIdMylC3ZDEs/ECOd19+tBhZjo00I564&#10;3PZypdRaWuwcX2hxoNeW6p/9ZDVU3eqAf7vyXdl0+xg/5vJ7+nzT+v5ufnkGEWmO1zBc8BkdCmaq&#10;/ORMED3rZJ1y9DIkIDiQqJSNio1lmoAscvn/heIMAAD//wMAUEsBAi0AFAAGAAgAAAAhALaDOJL+&#10;AAAA4QEAABMAAAAAAAAAAAAAAAAAAAAAAFtDb250ZW50X1R5cGVzXS54bWxQSwECLQAUAAYACAAA&#10;ACEAOP0h/9YAAACUAQAACwAAAAAAAAAAAAAAAAAvAQAAX3JlbHMvLnJlbHNQSwECLQAUAAYACAAA&#10;ACEAurG8JhgCAAAoBAAADgAAAAAAAAAAAAAAAAAuAgAAZHJzL2Uyb0RvYy54bWxQSwECLQAUAAYA&#10;CAAAACEALzkM790AAAAKAQAADwAAAAAAAAAAAAAAAAByBAAAZHJzL2Rvd25yZXYueG1sUEsFBgAA&#10;AAAEAAQA8wAAAHwFAAAAAA==&#10;">
                <v:textbox>
                  <w:txbxContent>
                    <w:p w14:paraId="3C45A0F2" w14:textId="77777777" w:rsidR="00083769" w:rsidRPr="00EF7703" w:rsidRDefault="00083769" w:rsidP="00083769">
                      <w:pPr>
                        <w:jc w:val="center"/>
                      </w:pPr>
                      <w:r w:rsidRPr="003A08EC">
                        <w:rPr>
                          <w:color w:val="000000"/>
                        </w:rPr>
                        <w:t>Направление результата</w:t>
                      </w:r>
                      <w:r>
                        <w:rPr>
                          <w:color w:val="000000"/>
                        </w:rPr>
                        <w:t xml:space="preserve"> по рассмотрению заявления об исправлении опечаток или ошибок</w:t>
                      </w:r>
                    </w:p>
                  </w:txbxContent>
                </v:textbox>
              </v:rect>
            </w:pict>
          </mc:Fallback>
        </mc:AlternateContent>
      </w:r>
    </w:p>
    <w:p w14:paraId="1721DF26" w14:textId="77777777" w:rsidR="0065183C" w:rsidRPr="00083769" w:rsidRDefault="0065183C" w:rsidP="004D2212">
      <w:pPr>
        <w:jc w:val="both"/>
        <w:rPr>
          <w:sz w:val="22"/>
          <w:szCs w:val="22"/>
        </w:rPr>
      </w:pPr>
    </w:p>
    <w:sectPr w:rsidR="0065183C" w:rsidRPr="00083769" w:rsidSect="00810149">
      <w:footerReference w:type="even" r:id="rId32"/>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7421" w14:textId="77777777" w:rsidR="00055942" w:rsidRDefault="00055942">
      <w:r>
        <w:separator/>
      </w:r>
    </w:p>
  </w:endnote>
  <w:endnote w:type="continuationSeparator" w:id="0">
    <w:p w14:paraId="4A310A55" w14:textId="77777777" w:rsidR="00055942" w:rsidRDefault="000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31A9" w14:textId="77777777" w:rsidR="00055942" w:rsidRDefault="00055942">
      <w:r>
        <w:separator/>
      </w:r>
    </w:p>
  </w:footnote>
  <w:footnote w:type="continuationSeparator" w:id="0">
    <w:p w14:paraId="1B6A1D01" w14:textId="77777777" w:rsidR="00055942" w:rsidRDefault="0005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5"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7"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1"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7"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0"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1"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16cid:durableId="463087519">
    <w:abstractNumId w:val="5"/>
  </w:num>
  <w:num w:numId="2" w16cid:durableId="2116896257">
    <w:abstractNumId w:val="28"/>
  </w:num>
  <w:num w:numId="3" w16cid:durableId="59181742">
    <w:abstractNumId w:val="44"/>
  </w:num>
  <w:num w:numId="4" w16cid:durableId="929898686">
    <w:abstractNumId w:val="40"/>
  </w:num>
  <w:num w:numId="5" w16cid:durableId="2035568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38"/>
  </w:num>
  <w:num w:numId="7" w16cid:durableId="1819613658">
    <w:abstractNumId w:val="33"/>
  </w:num>
  <w:num w:numId="8" w16cid:durableId="1654675810">
    <w:abstractNumId w:val="35"/>
  </w:num>
  <w:num w:numId="9" w16cid:durableId="1837768271">
    <w:abstractNumId w:val="9"/>
  </w:num>
  <w:num w:numId="10" w16cid:durableId="810833151">
    <w:abstractNumId w:val="43"/>
  </w:num>
  <w:num w:numId="11" w16cid:durableId="1495219221">
    <w:abstractNumId w:val="4"/>
  </w:num>
  <w:num w:numId="12" w16cid:durableId="20404233">
    <w:abstractNumId w:val="27"/>
  </w:num>
  <w:num w:numId="13" w16cid:durableId="1878814689">
    <w:abstractNumId w:val="33"/>
  </w:num>
  <w:num w:numId="14" w16cid:durableId="1891116159">
    <w:abstractNumId w:val="11"/>
  </w:num>
  <w:num w:numId="15" w16cid:durableId="89131913">
    <w:abstractNumId w:val="36"/>
  </w:num>
  <w:num w:numId="16" w16cid:durableId="1806385069">
    <w:abstractNumId w:val="31"/>
  </w:num>
  <w:num w:numId="17" w16cid:durableId="800810188">
    <w:abstractNumId w:val="19"/>
  </w:num>
  <w:num w:numId="18" w16cid:durableId="1739405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25"/>
  </w:num>
  <w:num w:numId="20" w16cid:durableId="1595628692">
    <w:abstractNumId w:val="15"/>
  </w:num>
  <w:num w:numId="21" w16cid:durableId="1039427693">
    <w:abstractNumId w:val="37"/>
  </w:num>
  <w:num w:numId="22" w16cid:durableId="511647839">
    <w:abstractNumId w:val="39"/>
  </w:num>
  <w:num w:numId="23" w16cid:durableId="260719175">
    <w:abstractNumId w:val="30"/>
  </w:num>
  <w:num w:numId="24" w16cid:durableId="55209232">
    <w:abstractNumId w:val="20"/>
  </w:num>
  <w:num w:numId="25" w16cid:durableId="1227257918">
    <w:abstractNumId w:val="21"/>
  </w:num>
  <w:num w:numId="26" w16cid:durableId="1007900625">
    <w:abstractNumId w:val="32"/>
  </w:num>
  <w:num w:numId="27" w16cid:durableId="241837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13"/>
  </w:num>
  <w:num w:numId="29" w16cid:durableId="240527135">
    <w:abstractNumId w:val="29"/>
  </w:num>
  <w:num w:numId="30" w16cid:durableId="1929383599">
    <w:abstractNumId w:val="0"/>
  </w:num>
  <w:num w:numId="31" w16cid:durableId="2129809208">
    <w:abstractNumId w:val="1"/>
  </w:num>
  <w:num w:numId="32" w16cid:durableId="1864896414">
    <w:abstractNumId w:val="2"/>
  </w:num>
  <w:num w:numId="33" w16cid:durableId="1112826935">
    <w:abstractNumId w:val="3"/>
  </w:num>
  <w:num w:numId="34" w16cid:durableId="1454597327">
    <w:abstractNumId w:val="42"/>
  </w:num>
  <w:num w:numId="35" w16cid:durableId="522597233">
    <w:abstractNumId w:val="26"/>
  </w:num>
  <w:num w:numId="36" w16cid:durableId="1014848201">
    <w:abstractNumId w:val="45"/>
  </w:num>
  <w:num w:numId="37" w16cid:durableId="437067309">
    <w:abstractNumId w:val="34"/>
  </w:num>
  <w:num w:numId="38" w16cid:durableId="1741948032">
    <w:abstractNumId w:val="18"/>
  </w:num>
  <w:num w:numId="39" w16cid:durableId="1178959431">
    <w:abstractNumId w:val="12"/>
  </w:num>
  <w:num w:numId="40" w16cid:durableId="1261715034">
    <w:abstractNumId w:val="22"/>
  </w:num>
  <w:num w:numId="41" w16cid:durableId="880172423">
    <w:abstractNumId w:val="7"/>
  </w:num>
  <w:num w:numId="42" w16cid:durableId="1604726619">
    <w:abstractNumId w:val="6"/>
  </w:num>
  <w:num w:numId="43" w16cid:durableId="7873523">
    <w:abstractNumId w:val="24"/>
  </w:num>
  <w:num w:numId="44" w16cid:durableId="1283725241">
    <w:abstractNumId w:val="10"/>
  </w:num>
  <w:num w:numId="45" w16cid:durableId="1530335796">
    <w:abstractNumId w:val="16"/>
  </w:num>
  <w:num w:numId="46" w16cid:durableId="29960420">
    <w:abstractNumId w:val="8"/>
  </w:num>
  <w:num w:numId="47" w16cid:durableId="168593286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5942"/>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3769"/>
    <w:rsid w:val="000842BB"/>
    <w:rsid w:val="00084517"/>
    <w:rsid w:val="000846F1"/>
    <w:rsid w:val="00084A46"/>
    <w:rsid w:val="00087448"/>
    <w:rsid w:val="000877DA"/>
    <w:rsid w:val="00087AB8"/>
    <w:rsid w:val="0009236A"/>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4040"/>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17A76"/>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022"/>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01D2"/>
    <w:rsid w:val="00792309"/>
    <w:rsid w:val="0079262A"/>
    <w:rsid w:val="00792A9D"/>
    <w:rsid w:val="00792B09"/>
    <w:rsid w:val="007A2E9F"/>
    <w:rsid w:val="007A49B5"/>
    <w:rsid w:val="007A530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DocList">
    <w:name w:val="ConsPlusDocList"/>
    <w:next w:val="a"/>
    <w:rsid w:val="00083769"/>
    <w:pPr>
      <w:widowControl w:val="0"/>
      <w:suppressAutoHyphens/>
    </w:pPr>
    <w:rPr>
      <w:rFonts w:ascii="Arial" w:eastAsia="Calibri" w:hAnsi="Arial" w:cs="Arial"/>
      <w:lang w:eastAsia="en-US"/>
    </w:rPr>
  </w:style>
  <w:style w:type="character" w:customStyle="1" w:styleId="afe">
    <w:name w:val="Знак"/>
    <w:basedOn w:val="a0"/>
    <w:rsid w:val="00083769"/>
    <w:rPr>
      <w:rFonts w:cs="Times New Roman"/>
      <w:sz w:val="16"/>
      <w:szCs w:val="16"/>
      <w:lang w:val="ru-RU"/>
    </w:rPr>
  </w:style>
  <w:style w:type="paragraph" w:customStyle="1" w:styleId="ConsPlusNonformat">
    <w:name w:val="ConsPlusNonformat"/>
    <w:rsid w:val="00083769"/>
    <w:pPr>
      <w:widowControl w:val="0"/>
      <w:autoSpaceDE w:val="0"/>
      <w:autoSpaceDN w:val="0"/>
    </w:pPr>
    <w:rPr>
      <w:rFonts w:ascii="Courier New" w:hAnsi="Courier New" w:cs="Courier New"/>
    </w:rPr>
  </w:style>
  <w:style w:type="paragraph" w:customStyle="1" w:styleId="ConsPlusTitlePage">
    <w:name w:val="ConsPlusTitlePage"/>
    <w:rsid w:val="00083769"/>
    <w:pPr>
      <w:widowControl w:val="0"/>
      <w:autoSpaceDE w:val="0"/>
      <w:autoSpaceDN w:val="0"/>
    </w:pPr>
    <w:rPr>
      <w:rFonts w:ascii="Tahoma" w:eastAsiaTheme="minorEastAsia" w:hAnsi="Tahoma" w:cs="Tahoma"/>
      <w:szCs w:val="22"/>
    </w:rPr>
  </w:style>
  <w:style w:type="character" w:customStyle="1" w:styleId="pt-a0-000010">
    <w:name w:val="pt-a0-000010"/>
    <w:rsid w:val="0008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D9AE448F0D880592967EE2C2E8EF1A41848106365C14C627E972T5JBE" TargetMode="External"/><Relationship Id="rId18" Type="http://schemas.openxmlformats.org/officeDocument/2006/relationships/hyperlink" Target="consultantplus://offline/ref=8CD9AE448F0D8805929660EFD484B01F4487D80E3B084F9028E32703C7F85D3BT2JBE"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2264C5345D0D5FF1048771B5E1217DB90C97221FC32818156E954FA15CF5719151A077C014E45933DCC706AA1979295A4FB2EDD93A5C192i5G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8CD9AE448F0D8805929660EFD484B01F4487D80E3B084F9028E32703C7F85D3BT2JBE" TargetMode="External"/><Relationship Id="rId25" Type="http://schemas.openxmlformats.org/officeDocument/2006/relationships/hyperlink" Target="consultantplus://offline/ref=4B6DDF592A0560A89F14C413EB518B998C5DF77217A75084D7F168458A41AA8A92BA99790E64B0B6F6839AF60CmBJA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D9AE448F0D880592967EE2C2E8EF1A428C8502380F43C476BC7C5E90TFJ1E" TargetMode="External"/><Relationship Id="rId20" Type="http://schemas.openxmlformats.org/officeDocument/2006/relationships/hyperlink" Target="consultantplus://offline/ref=52264C5345D0D5FF1048771B5E1217DB90C97221FC32818156E954FA15CF5719151A0779024511C77F922939E7DC9F90B8E72ED8i8GDI" TargetMode="External"/><Relationship Id="rId29" Type="http://schemas.openxmlformats.org/officeDocument/2006/relationships/hyperlink" Target="consultantplus://offline/ref=BDC5918FF7088E60F1E1921A7B32136BC966BAB6F2098B69A7C9262240557C5816B652F7FFB279A4729B3098CA281700EB1E2C0DAB77w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oshah@shahadm.ru" TargetMode="External"/><Relationship Id="rId24" Type="http://schemas.openxmlformats.org/officeDocument/2006/relationships/hyperlink" Target="consultantplus://offline/ref=4B6DDF592A0560A89F14C413EB518B998F5EF17E11A95084D7F168458A41AA8A92BA99790E64B0B6F6839AF60CmBJA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CD9AE448F0D880592967EE2C2E8EF1A428C8502380F43C476BC7C5E90TFJ1E" TargetMode="External"/><Relationship Id="rId23" Type="http://schemas.openxmlformats.org/officeDocument/2006/relationships/hyperlink" Target="consultantplus://offline/ref=F642DBE2873096C4B8A1FD93D6B457FEA0A7DA52CD59DBEE716FB46932C969300D309FC8B831DF22B4D676f9L6G" TargetMode="External"/><Relationship Id="rId28" Type="http://schemas.openxmlformats.org/officeDocument/2006/relationships/hyperlink" Target="consultantplus://offline/ref=7B191936C0290AE9D3CE70232ECFF9827D25F88CFB32A753B266BDFBFBA12C816065D257DCF7D595D4B8E616D7C6FE174D0C641149C6A3B9B2i2O" TargetMode="External"/><Relationship Id="rId10" Type="http://schemas.openxmlformats.org/officeDocument/2006/relationships/hyperlink" Target="consultantplus://offline/ref=8CD9AE448F0D8805929660EFD484B01F4487D80E3B084F9028E32703C7F85D3BT2JBE" TargetMode="External"/><Relationship Id="rId19" Type="http://schemas.openxmlformats.org/officeDocument/2006/relationships/hyperlink" Target="http://www.pravo.gov.ru" TargetMode="External"/><Relationship Id="rId31" Type="http://schemas.openxmlformats.org/officeDocument/2006/relationships/hyperlink" Target="consultantplus://offline/ref=C8FADE40D70DFD1CCB5B901E51C38E5800F323D0D050DF2688A6EC3F40404AB183593A218FD5EAE2A641099020NF06K" TargetMode="External"/><Relationship Id="rId4" Type="http://schemas.openxmlformats.org/officeDocument/2006/relationships/settings" Target="settings.xml"/><Relationship Id="rId9" Type="http://schemas.openxmlformats.org/officeDocument/2006/relationships/hyperlink" Target="consultantplus://offline/ref=A6AE506ADE246F1BAECC49E4451733179EFB2E39889AE64E094F825533154F776B093D3FADBA0EDD97965CE714aFuDK" TargetMode="External"/><Relationship Id="rId14" Type="http://schemas.openxmlformats.org/officeDocument/2006/relationships/hyperlink" Target="consultantplus://offline/ref=8CD9AE448F0D880592967EE2C2E8EF1A428E8006390C43C476BC7C5E90F1576C6C2D8E87C51826D6T0J2E" TargetMode="External"/><Relationship Id="rId22" Type="http://schemas.openxmlformats.org/officeDocument/2006/relationships/hyperlink" Target="consultantplus://offline/ref=36C1CBA3D08E36A49F4251D78533F99EA81ECE3B6A61BE9CB912DA86FC8BA1A65371463E40F10D2CBC53D17DE4D0E8B929DCBBA5E1EAM9H" TargetMode="External"/><Relationship Id="rId27" Type="http://schemas.openxmlformats.org/officeDocument/2006/relationships/hyperlink" Target="consultantplus://offline/ref=7B191936C0290AE9D3CE70232ECFF9827D27FC85F034A753B266BDFBFBA12C8172658A5BDCF4CB90DEADB04791B9i3O" TargetMode="External"/><Relationship Id="rId30" Type="http://schemas.openxmlformats.org/officeDocument/2006/relationships/hyperlink" Target="consultantplus://offline/ref=5464493DF7689EB276FBC88F9CFF6AFCEA55CEE555F0546665F42C15D73E0E69DDF9D33D78F0758BJ7N1N"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20551</Words>
  <Characters>117142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3</cp:revision>
  <cp:lastPrinted>2023-06-16T07:28:00Z</cp:lastPrinted>
  <dcterms:created xsi:type="dcterms:W3CDTF">2023-06-16T07:28:00Z</dcterms:created>
  <dcterms:modified xsi:type="dcterms:W3CDTF">2023-06-16T07:56:00Z</dcterms:modified>
</cp:coreProperties>
</file>