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9319"/>
      </w:tblGrid>
      <w:tr w:rsidR="00525685" w:rsidTr="00FE5DEA">
        <w:tc>
          <w:tcPr>
            <w:tcW w:w="250" w:type="dxa"/>
          </w:tcPr>
          <w:p w:rsidR="00525685" w:rsidRDefault="0052568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9" w:type="dxa"/>
          </w:tcPr>
          <w:p w:rsidR="00525685" w:rsidRDefault="00FE5DEA" w:rsidP="0051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DE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3775" cy="19431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5685" w:rsidRDefault="00525685" w:rsidP="0052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EA" w:rsidRDefault="00FE5DEA" w:rsidP="0052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EA" w:rsidRDefault="00FE5DEA" w:rsidP="0052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EA" w:rsidRPr="00FE5DEA" w:rsidRDefault="00FE5DEA" w:rsidP="00FE5DEA">
      <w:pPr>
        <w:rPr>
          <w:rFonts w:ascii="Times New Roman" w:hAnsi="Times New Roman" w:cs="Times New Roman"/>
          <w:sz w:val="24"/>
          <w:szCs w:val="24"/>
        </w:rPr>
      </w:pPr>
      <w:r w:rsidRPr="00FE5DEA">
        <w:rPr>
          <w:rFonts w:ascii="Times New Roman" w:hAnsi="Times New Roman" w:cs="Times New Roman"/>
          <w:sz w:val="24"/>
          <w:szCs w:val="24"/>
        </w:rPr>
        <w:t>от «      »___________2021 г.</w:t>
      </w:r>
      <w:r w:rsidRPr="00FE5DEA">
        <w:rPr>
          <w:rFonts w:ascii="Times New Roman" w:hAnsi="Times New Roman" w:cs="Times New Roman"/>
          <w:sz w:val="24"/>
          <w:szCs w:val="24"/>
        </w:rPr>
        <w:tab/>
      </w:r>
      <w:r w:rsidRPr="00FE5D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№ </w:t>
      </w:r>
      <w:r w:rsidRPr="00FE5DEA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FE5DEA" w:rsidRDefault="00FE5DEA" w:rsidP="00FE5DE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6B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1D4A5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D4A5A">
        <w:rPr>
          <w:rFonts w:ascii="Times New Roman" w:hAnsi="Times New Roman" w:cs="Times New Roman"/>
          <w:b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</w:t>
      </w:r>
      <w:r w:rsidRPr="001D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городского округа город Шахунья Нижегородской области</w:t>
      </w:r>
      <w:r w:rsidRPr="001D4A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Pr="001D4A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DEA" w:rsidRPr="001B246B" w:rsidRDefault="00FE5DEA" w:rsidP="00FE5DEA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246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E4B3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B33">
        <w:rPr>
          <w:rFonts w:ascii="Times New Roman" w:hAnsi="Times New Roman" w:cs="Times New Roman"/>
          <w:sz w:val="24"/>
          <w:szCs w:val="24"/>
        </w:rPr>
        <w:t>статьями 55.30 и 55.31</w:t>
      </w:r>
      <w:r w:rsidRPr="001B2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Градостроительного кодекса Российской Федерации</w:t>
      </w:r>
      <w:r w:rsidRPr="001B246B">
        <w:rPr>
          <w:rFonts w:ascii="Times New Roman" w:hAnsi="Times New Roman" w:cs="Times New Roman"/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1B246B">
          <w:rPr>
            <w:rFonts w:ascii="Times New Roman" w:eastAsia="Arial Unicode MS" w:hAnsi="Times New Roman" w:cs="Times New Roman"/>
            <w:color w:val="000000"/>
            <w:sz w:val="24"/>
            <w:szCs w:val="24"/>
          </w:rPr>
          <w:t>закон</w:t>
        </w:r>
      </w:hyperlink>
      <w:r w:rsidRPr="001B246B">
        <w:rPr>
          <w:rFonts w:ascii="Times New Roman" w:hAnsi="Times New Roman" w:cs="Times New Roman"/>
          <w:sz w:val="24"/>
          <w:szCs w:val="24"/>
        </w:rPr>
        <w:t>ом от 27.07.2010 № 210-ФЗ «Об организации предоставления государственных и муниципальных услуг</w:t>
      </w:r>
      <w:r w:rsidRPr="001B246B">
        <w:rPr>
          <w:rFonts w:ascii="Times New Roman" w:hAnsi="Times New Roman" w:cs="Times New Roman"/>
          <w:bCs/>
          <w:sz w:val="24"/>
          <w:szCs w:val="24"/>
        </w:rPr>
        <w:t>», З</w:t>
      </w:r>
      <w:r w:rsidRPr="001B246B">
        <w:rPr>
          <w:rFonts w:ascii="Times New Roman" w:hAnsi="Times New Roman" w:cs="Times New Roman"/>
          <w:sz w:val="24"/>
          <w:szCs w:val="24"/>
        </w:rPr>
        <w:t>аконом Нижегородской области от 23 декабря 2014 года №197-З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 и в целях реализации полномочий по предоставлению муниципальных услуг, связанных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246B">
        <w:rPr>
          <w:rFonts w:ascii="Times New Roman" w:hAnsi="Times New Roman" w:cs="Times New Roman"/>
          <w:sz w:val="24"/>
          <w:szCs w:val="24"/>
        </w:rPr>
        <w:t xml:space="preserve"> </w:t>
      </w:r>
      <w:r w:rsidRPr="00FE5DEA">
        <w:rPr>
          <w:rFonts w:ascii="Times New Roman" w:hAnsi="Times New Roman" w:cs="Times New Roman"/>
          <w:sz w:val="24"/>
          <w:szCs w:val="24"/>
        </w:rPr>
        <w:t>сносом объектов капитального строительства на территории</w:t>
      </w:r>
      <w:r w:rsidRPr="001B246B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области, </w:t>
      </w:r>
      <w:r w:rsidRPr="001B246B">
        <w:rPr>
          <w:rFonts w:ascii="Times New Roman" w:hAnsi="Times New Roman" w:cs="Times New Roman"/>
          <w:bCs/>
          <w:sz w:val="24"/>
          <w:szCs w:val="24"/>
        </w:rPr>
        <w:t xml:space="preserve">администрация  городского округа </w:t>
      </w:r>
      <w:r w:rsidRPr="001B246B">
        <w:rPr>
          <w:rFonts w:ascii="Times New Roman" w:hAnsi="Times New Roman" w:cs="Times New Roman"/>
          <w:sz w:val="24"/>
          <w:szCs w:val="24"/>
        </w:rPr>
        <w:t xml:space="preserve"> город Шахунья</w:t>
      </w:r>
    </w:p>
    <w:p w:rsidR="00FE5DEA" w:rsidRPr="001B246B" w:rsidRDefault="00FE5DEA" w:rsidP="00FE5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6B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FE5DEA" w:rsidRDefault="00FE5DEA" w:rsidP="00FE5D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46B">
        <w:rPr>
          <w:rFonts w:ascii="Times New Roman" w:hAnsi="Times New Roman" w:cs="Times New Roman"/>
          <w:sz w:val="24"/>
          <w:szCs w:val="24"/>
        </w:rPr>
        <w:t>1. Утвердить</w:t>
      </w:r>
      <w:r w:rsidRPr="001B24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DEA">
        <w:rPr>
          <w:rFonts w:ascii="Times New Roman" w:hAnsi="Times New Roman" w:cs="Times New Roman"/>
          <w:bCs/>
          <w:sz w:val="24"/>
          <w:szCs w:val="24"/>
        </w:rPr>
        <w:t>прилагаемый Административный регламент по предоставлению муниципальной услуги «</w:t>
      </w:r>
      <w:r w:rsidRPr="00FE5DEA">
        <w:rPr>
          <w:rFonts w:ascii="Times New Roman" w:hAnsi="Times New Roman" w:cs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</w:t>
      </w:r>
      <w:r w:rsidRPr="00FE5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город Шахунья Нижегородской области</w:t>
      </w:r>
      <w:r w:rsidRPr="00FE5D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FE5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DEA" w:rsidRPr="001B246B" w:rsidRDefault="00FE5DEA" w:rsidP="00FE5D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EA"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со дня его опубликования на официальном сайте</w:t>
      </w:r>
      <w:r w:rsidRPr="001B246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городского округа город Шахунья Нижегородской области.</w:t>
      </w:r>
    </w:p>
    <w:p w:rsidR="0092608A" w:rsidRDefault="00FE5DEA" w:rsidP="009260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46B">
        <w:rPr>
          <w:rFonts w:ascii="Times New Roman" w:hAnsi="Times New Roman" w:cs="Times New Roman"/>
          <w:color w:val="000000"/>
          <w:sz w:val="24"/>
          <w:szCs w:val="24"/>
        </w:rPr>
        <w:t>3. Начальнику общего отдела администрации городского округа город Шахунья обеспечить размещение настоящего постановления, в установленном порядке на официальном сайте администрации городского округа город Шахунья Нижегородской области.</w:t>
      </w:r>
    </w:p>
    <w:p w:rsidR="00FE5DEA" w:rsidRPr="001B246B" w:rsidRDefault="00FE5DEA" w:rsidP="009260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4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Контроль за исполнением настоящего постановления  возложить на начальника </w:t>
      </w:r>
      <w:r w:rsidRPr="001B246B">
        <w:rPr>
          <w:rFonts w:ascii="Times New Roman" w:hAnsi="Times New Roman" w:cs="Times New Roman"/>
          <w:sz w:val="24"/>
          <w:szCs w:val="24"/>
        </w:rPr>
        <w:t>Управления промышленности, транспорта, связи, жилищно-коммунального хозяйства, энергетики  и  архитектурной деятельности администрации городского  округа город Шахунья Нижегородской области Н.А. Горев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246B">
        <w:rPr>
          <w:rFonts w:ascii="Times New Roman" w:hAnsi="Times New Roman" w:cs="Times New Roman"/>
          <w:sz w:val="24"/>
          <w:szCs w:val="24"/>
        </w:rPr>
        <w:t>.</w:t>
      </w:r>
    </w:p>
    <w:p w:rsidR="00FE5DEA" w:rsidRPr="001B246B" w:rsidRDefault="00FE5DEA" w:rsidP="00FE5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DEA" w:rsidRPr="001B246B" w:rsidRDefault="00FE5DEA" w:rsidP="00FE5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DEA" w:rsidRPr="001B246B" w:rsidRDefault="00FE5DEA" w:rsidP="00FE5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DEA" w:rsidRPr="001B246B" w:rsidRDefault="00FE5DEA" w:rsidP="00FE5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DEA" w:rsidRDefault="00FE5DEA" w:rsidP="00FE5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46B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DEA" w:rsidRPr="001B246B" w:rsidRDefault="00FE5DEA" w:rsidP="00FE5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46B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B24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46B">
        <w:rPr>
          <w:rFonts w:ascii="Times New Roman" w:hAnsi="Times New Roman" w:cs="Times New Roman"/>
          <w:sz w:val="24"/>
          <w:szCs w:val="24"/>
        </w:rPr>
        <w:t xml:space="preserve"> Р.В. Кошелев </w:t>
      </w:r>
    </w:p>
    <w:p w:rsidR="00FE5DEA" w:rsidRPr="001B246B" w:rsidRDefault="00FE5DEA" w:rsidP="00FE5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EA" w:rsidRPr="001B246B" w:rsidRDefault="00FE5DEA" w:rsidP="00FE5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E5DEA" w:rsidRPr="001B246B" w:rsidRDefault="00FE5DEA" w:rsidP="00FE5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Согласовано:</w:t>
      </w:r>
    </w:p>
    <w:p w:rsidR="00FE5DEA" w:rsidRPr="001B246B" w:rsidRDefault="00FE5DEA" w:rsidP="00FE5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B246B">
        <w:rPr>
          <w:rFonts w:ascii="Times New Roman" w:hAnsi="Times New Roman" w:cs="Times New Roman"/>
          <w:sz w:val="24"/>
          <w:szCs w:val="24"/>
        </w:rPr>
        <w:t xml:space="preserve">ачальник управления </w:t>
      </w:r>
    </w:p>
    <w:p w:rsidR="00FE5DEA" w:rsidRPr="001B246B" w:rsidRDefault="00FE5DEA" w:rsidP="00FE5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ЖКХ и А</w:t>
      </w:r>
      <w:r w:rsidRPr="001B246B">
        <w:rPr>
          <w:rFonts w:ascii="Times New Roman" w:hAnsi="Times New Roman" w:cs="Times New Roman"/>
          <w:sz w:val="24"/>
          <w:szCs w:val="24"/>
        </w:rPr>
        <w:t xml:space="preserve">рхитектуры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B246B">
        <w:rPr>
          <w:rFonts w:ascii="Times New Roman" w:hAnsi="Times New Roman" w:cs="Times New Roman"/>
          <w:sz w:val="24"/>
          <w:szCs w:val="24"/>
        </w:rPr>
        <w:t xml:space="preserve">     Н.А. Горева</w:t>
      </w:r>
    </w:p>
    <w:p w:rsidR="00FE5DEA" w:rsidRDefault="00FE5DEA" w:rsidP="00FE5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EA" w:rsidRPr="001B246B" w:rsidRDefault="00FE5DEA" w:rsidP="00FE5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DEA" w:rsidRPr="001B246B" w:rsidRDefault="00FE5DEA" w:rsidP="00FE5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46B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246B">
        <w:rPr>
          <w:rFonts w:ascii="Times New Roman" w:hAnsi="Times New Roman" w:cs="Times New Roman"/>
          <w:sz w:val="24"/>
          <w:szCs w:val="24"/>
        </w:rPr>
        <w:t>А.В. Белов</w:t>
      </w:r>
    </w:p>
    <w:p w:rsidR="00FE5DEA" w:rsidRDefault="00FE5DEA" w:rsidP="00FE5DEA">
      <w:pPr>
        <w:spacing w:line="240" w:lineRule="auto"/>
        <w:jc w:val="both"/>
        <w:rPr>
          <w:sz w:val="20"/>
          <w:szCs w:val="20"/>
        </w:rPr>
      </w:pPr>
    </w:p>
    <w:p w:rsidR="00FE5DEA" w:rsidRDefault="00FE5DEA" w:rsidP="00FE5DEA">
      <w:pPr>
        <w:spacing w:line="240" w:lineRule="auto"/>
        <w:jc w:val="both"/>
        <w:rPr>
          <w:sz w:val="20"/>
          <w:szCs w:val="20"/>
        </w:rPr>
      </w:pPr>
    </w:p>
    <w:p w:rsidR="00FE5DEA" w:rsidRDefault="00FE5DEA" w:rsidP="00FE5DEA">
      <w:pPr>
        <w:spacing w:line="240" w:lineRule="auto"/>
        <w:jc w:val="both"/>
        <w:rPr>
          <w:sz w:val="20"/>
          <w:szCs w:val="20"/>
        </w:rPr>
      </w:pPr>
    </w:p>
    <w:p w:rsidR="00FE5DEA" w:rsidRDefault="00FE5DEA" w:rsidP="00FE5DEA">
      <w:pPr>
        <w:spacing w:line="240" w:lineRule="auto"/>
        <w:jc w:val="both"/>
        <w:rPr>
          <w:sz w:val="20"/>
          <w:szCs w:val="20"/>
        </w:rPr>
      </w:pPr>
    </w:p>
    <w:p w:rsidR="00FE5DEA" w:rsidRDefault="00FE5DEA" w:rsidP="00FE5DEA">
      <w:pPr>
        <w:spacing w:line="240" w:lineRule="auto"/>
        <w:jc w:val="both"/>
        <w:rPr>
          <w:sz w:val="20"/>
          <w:szCs w:val="20"/>
        </w:rPr>
      </w:pPr>
    </w:p>
    <w:p w:rsidR="00FE5DEA" w:rsidRDefault="00FE5DEA" w:rsidP="00FE5DEA">
      <w:pPr>
        <w:spacing w:line="240" w:lineRule="auto"/>
        <w:jc w:val="both"/>
        <w:rPr>
          <w:sz w:val="20"/>
          <w:szCs w:val="20"/>
        </w:rPr>
      </w:pPr>
    </w:p>
    <w:p w:rsidR="00FE5DEA" w:rsidRDefault="00FE5DEA" w:rsidP="00FE5DEA">
      <w:pPr>
        <w:spacing w:line="240" w:lineRule="auto"/>
        <w:jc w:val="both"/>
        <w:rPr>
          <w:sz w:val="20"/>
          <w:szCs w:val="20"/>
        </w:rPr>
      </w:pPr>
    </w:p>
    <w:p w:rsidR="00FE5DEA" w:rsidRDefault="00FE5DEA" w:rsidP="00FE5DEA">
      <w:pPr>
        <w:spacing w:line="240" w:lineRule="auto"/>
        <w:jc w:val="both"/>
        <w:rPr>
          <w:sz w:val="20"/>
          <w:szCs w:val="20"/>
        </w:rPr>
      </w:pPr>
    </w:p>
    <w:p w:rsidR="00FE5DEA" w:rsidRDefault="00FE5DEA" w:rsidP="00FE5DEA">
      <w:pPr>
        <w:spacing w:line="240" w:lineRule="auto"/>
        <w:jc w:val="both"/>
        <w:rPr>
          <w:sz w:val="20"/>
          <w:szCs w:val="20"/>
        </w:rPr>
      </w:pPr>
    </w:p>
    <w:p w:rsidR="00FE5DEA" w:rsidRDefault="00FE5DEA" w:rsidP="00FE5DEA">
      <w:pPr>
        <w:spacing w:line="240" w:lineRule="auto"/>
        <w:jc w:val="both"/>
        <w:rPr>
          <w:sz w:val="20"/>
          <w:szCs w:val="20"/>
        </w:rPr>
      </w:pPr>
    </w:p>
    <w:p w:rsidR="00FE5DEA" w:rsidRDefault="00FE5DEA" w:rsidP="00FE5DEA">
      <w:pPr>
        <w:spacing w:line="240" w:lineRule="auto"/>
        <w:jc w:val="both"/>
        <w:rPr>
          <w:sz w:val="20"/>
          <w:szCs w:val="20"/>
        </w:rPr>
      </w:pPr>
    </w:p>
    <w:p w:rsidR="00FE5DEA" w:rsidRDefault="00FE5DEA" w:rsidP="00FE5DEA">
      <w:pPr>
        <w:spacing w:line="240" w:lineRule="auto"/>
        <w:jc w:val="both"/>
        <w:rPr>
          <w:sz w:val="20"/>
          <w:szCs w:val="20"/>
        </w:rPr>
      </w:pPr>
    </w:p>
    <w:p w:rsidR="00FE5DEA" w:rsidRDefault="00FE5DEA" w:rsidP="00FE5DEA">
      <w:pPr>
        <w:spacing w:line="240" w:lineRule="auto"/>
        <w:jc w:val="both"/>
        <w:rPr>
          <w:sz w:val="20"/>
          <w:szCs w:val="20"/>
        </w:rPr>
      </w:pPr>
    </w:p>
    <w:p w:rsidR="00FE5DEA" w:rsidRDefault="00FE5DEA" w:rsidP="00FE5DEA">
      <w:pPr>
        <w:spacing w:line="240" w:lineRule="auto"/>
        <w:jc w:val="both"/>
        <w:rPr>
          <w:sz w:val="20"/>
          <w:szCs w:val="20"/>
        </w:rPr>
      </w:pPr>
    </w:p>
    <w:p w:rsidR="00FE5DEA" w:rsidRPr="001B246B" w:rsidRDefault="00FE5DEA" w:rsidP="00FE5DE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46B">
        <w:rPr>
          <w:rFonts w:ascii="Times New Roman" w:hAnsi="Times New Roman" w:cs="Times New Roman"/>
          <w:sz w:val="20"/>
          <w:szCs w:val="20"/>
        </w:rPr>
        <w:t>В дело – 4 экз., Упр. ЖКХ и арх. – 3 экз</w:t>
      </w:r>
      <w:r w:rsidRPr="001B246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5DEA" w:rsidRDefault="00FE5DEA" w:rsidP="00FE5DE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46B">
        <w:rPr>
          <w:rFonts w:ascii="Times New Roman" w:hAnsi="Times New Roman" w:cs="Times New Roman"/>
          <w:sz w:val="20"/>
          <w:szCs w:val="20"/>
        </w:rPr>
        <w:t>Лелётко Ю.А.  2-11-34</w:t>
      </w:r>
    </w:p>
    <w:p w:rsidR="00FE5DEA" w:rsidRDefault="00FE5DEA" w:rsidP="0052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19E7" w:rsidRPr="001D4A5A" w:rsidRDefault="005119E7" w:rsidP="001D4A5A">
      <w:pPr>
        <w:tabs>
          <w:tab w:val="left" w:pos="4860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1D4A5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119E7" w:rsidRPr="001D4A5A" w:rsidRDefault="005119E7" w:rsidP="001D4A5A">
      <w:pPr>
        <w:tabs>
          <w:tab w:val="left" w:pos="4860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1D4A5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119E7" w:rsidRPr="001D4A5A" w:rsidRDefault="005119E7" w:rsidP="001D4A5A">
      <w:pPr>
        <w:tabs>
          <w:tab w:val="left" w:pos="4860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1D4A5A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</w:p>
    <w:p w:rsidR="005119E7" w:rsidRPr="001D4A5A" w:rsidRDefault="005119E7" w:rsidP="001D4A5A">
      <w:pPr>
        <w:tabs>
          <w:tab w:val="left" w:pos="4860"/>
        </w:tabs>
        <w:spacing w:after="0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1D4A5A">
        <w:rPr>
          <w:rFonts w:ascii="Times New Roman" w:hAnsi="Times New Roman" w:cs="Times New Roman"/>
          <w:sz w:val="24"/>
          <w:szCs w:val="24"/>
        </w:rPr>
        <w:t>от __________ № ____</w:t>
      </w:r>
    </w:p>
    <w:p w:rsidR="005119E7" w:rsidRPr="001D4A5A" w:rsidRDefault="005119E7" w:rsidP="005119E7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5119E7" w:rsidRPr="001D4A5A" w:rsidRDefault="005119E7" w:rsidP="00511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9E7" w:rsidRPr="001D4A5A" w:rsidRDefault="005119E7" w:rsidP="001D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5A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                                                                         </w:t>
      </w:r>
    </w:p>
    <w:p w:rsidR="00FA11EF" w:rsidRPr="001D4A5A" w:rsidRDefault="005119E7" w:rsidP="001D4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4A5A">
        <w:rPr>
          <w:rFonts w:ascii="Times New Roman" w:hAnsi="Times New Roman" w:cs="Times New Roman"/>
          <w:b/>
          <w:sz w:val="24"/>
          <w:szCs w:val="24"/>
        </w:rPr>
        <w:t xml:space="preserve"> по предоставлению муниципальной услуги </w:t>
      </w:r>
      <w:r w:rsidRPr="001D4A5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D4A5A">
        <w:rPr>
          <w:rFonts w:ascii="Times New Roman" w:hAnsi="Times New Roman" w:cs="Times New Roman"/>
          <w:b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</w:t>
      </w:r>
      <w:r w:rsidRPr="001D4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городского округа город Шахунья Нижегородской области</w:t>
      </w:r>
      <w:r w:rsidRPr="001D4A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Pr="001D4A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1EF" w:rsidRDefault="00FA11EF" w:rsidP="001D4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F85273" w:rsidRPr="004B6248" w:rsidRDefault="00FA11EF" w:rsidP="00FA11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644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86447"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БЩИЕ ПОЛОЖЕНИЯ</w:t>
      </w:r>
    </w:p>
    <w:p w:rsidR="00F85273" w:rsidRPr="004B6248" w:rsidRDefault="00F85273" w:rsidP="00FA11EF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273" w:rsidRPr="004B6248" w:rsidRDefault="00F85273" w:rsidP="00FA11EF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273" w:rsidRDefault="00F85273" w:rsidP="00AB738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r w:rsidR="00A87C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Административный регламент </w:t>
      </w:r>
      <w:r w:rsidR="005119E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город Шахунья Нижегородской области</w:t>
      </w:r>
      <w:r w:rsidRPr="005665EE">
        <w:rPr>
          <w:rFonts w:ascii="Times New Roman" w:hAnsi="Times New Roman" w:cs="Times New Roman"/>
          <w:sz w:val="24"/>
          <w:szCs w:val="24"/>
        </w:rPr>
        <w:t xml:space="preserve"> </w:t>
      </w:r>
      <w:r w:rsidR="00687275" w:rsidRPr="005665E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68727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«</w:t>
      </w:r>
      <w:r w:rsidR="00EE4911" w:rsidRPr="00EE4911">
        <w:rPr>
          <w:rFonts w:ascii="Times New Roman" w:hAnsi="Times New Roman" w:cs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»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</w:t>
      </w:r>
      <w:r w:rsidR="006E2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муниципальной услуги, и определяет последовательность действий (административных процедур) при осуществлении</w:t>
      </w:r>
      <w:r w:rsidR="006E2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полномочий по организации муниципальной услуги, </w:t>
      </w:r>
      <w:r w:rsidRPr="004B62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порядок взаимодействия </w:t>
      </w:r>
      <w:r w:rsidRPr="009505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между </w:t>
      </w:r>
      <w:r w:rsidR="00406A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администрацией </w:t>
      </w:r>
      <w:r w:rsidR="005119E7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город Шахунья Нижегородской области</w:t>
      </w:r>
      <w:r w:rsidR="005119E7" w:rsidRPr="005665EE">
        <w:rPr>
          <w:rFonts w:ascii="Times New Roman" w:hAnsi="Times New Roman" w:cs="Times New Roman"/>
          <w:sz w:val="24"/>
          <w:szCs w:val="24"/>
        </w:rPr>
        <w:t xml:space="preserve"> </w:t>
      </w:r>
      <w:r w:rsidR="000F2525" w:rsidRPr="001E4AC4">
        <w:rPr>
          <w:rFonts w:ascii="Times New Roman" w:hAnsi="Times New Roman" w:cs="Times New Roman"/>
          <w:iCs/>
          <w:sz w:val="24"/>
          <w:szCs w:val="24"/>
        </w:rPr>
        <w:t>(далее – Администрация)</w:t>
      </w:r>
      <w:r w:rsidR="005119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2525" w:rsidRPr="009505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 </w:t>
      </w:r>
      <w:r w:rsidR="00EE491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юридическими, </w:t>
      </w:r>
      <w:r w:rsidR="000F2525" w:rsidRPr="009505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физич</w:t>
      </w:r>
      <w:r w:rsidR="00112A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ескими лицами</w:t>
      </w:r>
      <w:r w:rsidR="00C41D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в том числе индивидуальными предпринимателями</w:t>
      </w:r>
      <w:r w:rsidR="000F2525" w:rsidRPr="009505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их уполномоченными представителями</w:t>
      </w:r>
      <w:r w:rsidR="000F252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406A47">
        <w:rPr>
          <w:rFonts w:ascii="Times New Roman" w:hAnsi="Times New Roman" w:cs="Times New Roman"/>
          <w:iCs/>
          <w:sz w:val="24"/>
          <w:szCs w:val="24"/>
        </w:rPr>
        <w:t>А</w:t>
      </w:r>
      <w:r w:rsidR="000F2525" w:rsidRPr="002709EC">
        <w:rPr>
          <w:rFonts w:ascii="Times New Roman" w:hAnsi="Times New Roman" w:cs="Times New Roman"/>
          <w:iCs/>
          <w:sz w:val="24"/>
          <w:szCs w:val="24"/>
        </w:rPr>
        <w:t xml:space="preserve">дминистрацией </w:t>
      </w:r>
      <w:r w:rsidR="000F2525" w:rsidRPr="00C338A2">
        <w:rPr>
          <w:rFonts w:ascii="Times New Roman" w:hAnsi="Times New Roman" w:cs="Times New Roman"/>
          <w:iCs/>
          <w:sz w:val="24"/>
          <w:szCs w:val="24"/>
        </w:rPr>
        <w:t>и многофункциональным центром предоставления государственных и муниципальных услуг (далее - МФЦ)</w:t>
      </w:r>
      <w:r w:rsidR="00BC1C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62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при предоставлении муниципальной услуги, а также порядок обжалования действий (бездействия) </w:t>
      </w:r>
      <w:r w:rsidR="003018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органа, предоставляющего муниципальную услугу, муниципальных служащих, МФЦ, работников МФЦ </w:t>
      </w:r>
      <w:r w:rsidRPr="004B62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 предоставлении муниципальной услуги.</w:t>
      </w:r>
    </w:p>
    <w:p w:rsidR="004F5128" w:rsidRDefault="00AB738A" w:rsidP="00F413D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4F5128">
        <w:rPr>
          <w:sz w:val="24"/>
          <w:szCs w:val="24"/>
        </w:rPr>
        <w:t>Круг заявителей при предоставлении муниципальной услуги.</w:t>
      </w:r>
    </w:p>
    <w:p w:rsidR="00B85C90" w:rsidRDefault="004F5128" w:rsidP="00B85C9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13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A87C7A">
        <w:rPr>
          <w:rFonts w:ascii="Times New Roman" w:hAnsi="Times New Roman" w:cs="Times New Roman"/>
          <w:sz w:val="24"/>
          <w:szCs w:val="24"/>
        </w:rPr>
        <w:t xml:space="preserve"> </w:t>
      </w:r>
      <w:r w:rsidR="00B85C90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Заявителями, имеющими право на получение муниципальной услуги, являются </w:t>
      </w:r>
      <w:r w:rsidR="00C41D67">
        <w:rPr>
          <w:rFonts w:ascii="Times New Roman" w:hAnsi="Times New Roman" w:cs="Times New Roman"/>
          <w:sz w:val="24"/>
          <w:szCs w:val="24"/>
          <w:lang w:eastAsia="ru-RU"/>
        </w:rPr>
        <w:t xml:space="preserve">застройщики </w:t>
      </w:r>
      <w:r w:rsidR="00B85C90">
        <w:rPr>
          <w:rFonts w:ascii="Times New Roman" w:hAnsi="Times New Roman" w:cs="Times New Roman"/>
          <w:sz w:val="24"/>
          <w:szCs w:val="24"/>
          <w:lang w:eastAsia="ru-RU"/>
        </w:rPr>
        <w:t>физические</w:t>
      </w:r>
      <w:r w:rsidR="00C41D67">
        <w:rPr>
          <w:rFonts w:ascii="Times New Roman" w:hAnsi="Times New Roman" w:cs="Times New Roman"/>
          <w:sz w:val="24"/>
          <w:szCs w:val="24"/>
          <w:lang w:eastAsia="ru-RU"/>
        </w:rPr>
        <w:t xml:space="preserve"> лица, в том числе зарегистрированные в качестве индивидуальных предпринимателей</w:t>
      </w:r>
      <w:r w:rsidR="00B85C90">
        <w:rPr>
          <w:rFonts w:ascii="Times New Roman" w:hAnsi="Times New Roman" w:cs="Times New Roman"/>
          <w:sz w:val="24"/>
          <w:szCs w:val="24"/>
          <w:lang w:eastAsia="ru-RU"/>
        </w:rPr>
        <w:t xml:space="preserve"> или юридические лица,</w:t>
      </w:r>
      <w:r w:rsidR="001E4AC4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технические заказчики, планирующие осуществление сноса объекта капитального строительства</w:t>
      </w:r>
      <w:r w:rsidR="006E23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7BF9">
        <w:rPr>
          <w:rFonts w:ascii="Times New Roman" w:hAnsi="Times New Roman" w:cs="Times New Roman"/>
          <w:sz w:val="24"/>
          <w:szCs w:val="24"/>
          <w:lang w:eastAsia="ru-RU"/>
        </w:rPr>
        <w:t xml:space="preserve">либо завершившие снос </w:t>
      </w:r>
      <w:r w:rsidR="00B85C90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заявители).</w:t>
      </w:r>
    </w:p>
    <w:p w:rsidR="007A7C5F" w:rsidRDefault="004F5128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413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4A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предусмотренные </w:t>
      </w:r>
      <w:r w:rsidR="0068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0504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егламентом в отношении заявителя, распространяются на его  уполномоченного представителя. </w:t>
      </w:r>
    </w:p>
    <w:p w:rsidR="004F5128" w:rsidRDefault="004F5128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413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информи</w:t>
      </w:r>
      <w:r w:rsidR="000C7D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о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услуги.</w:t>
      </w:r>
    </w:p>
    <w:p w:rsidR="00B014E1" w:rsidRDefault="00A87C7A" w:rsidP="00A87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014E1">
        <w:rPr>
          <w:rFonts w:ascii="Times New Roman" w:hAnsi="Times New Roman"/>
          <w:sz w:val="24"/>
          <w:szCs w:val="24"/>
        </w:rPr>
        <w:t>1.3.1 Сведения о месте нахождения и графике работы, номерах телефонов, адресах электронной почты исполнителей муниципальной услуги размещаются на официальном сайте администрации городского округа город Шахунья в сети Интернет (http://www. shahadm.ru/), на Портале государственных и муниципальных услуг (http://www.gosuslugi.ru), на Едином Интернет-портале государственных и муниципальных услуг (функций) Нижегородской области (</w:t>
      </w:r>
      <w:hyperlink w:history="1">
        <w:r w:rsidR="00B014E1" w:rsidRPr="009614C9">
          <w:rPr>
            <w:rStyle w:val="a3"/>
            <w:sz w:val="24"/>
            <w:szCs w:val="24"/>
          </w:rPr>
          <w:t>http://gu.n nov.ru</w:t>
        </w:r>
      </w:hyperlink>
      <w:r w:rsidR="00B014E1">
        <w:rPr>
          <w:rFonts w:ascii="Times New Roman" w:hAnsi="Times New Roman"/>
          <w:sz w:val="24"/>
          <w:szCs w:val="24"/>
        </w:rPr>
        <w:t xml:space="preserve">) и на </w:t>
      </w:r>
      <w:r w:rsidR="00B014E1">
        <w:rPr>
          <w:rFonts w:ascii="Times New Roman" w:hAnsi="Times New Roman"/>
          <w:sz w:val="24"/>
          <w:szCs w:val="24"/>
        </w:rPr>
        <w:lastRenderedPageBreak/>
        <w:t xml:space="preserve">информационных стендах в помещении, предназначенном для приема документов, необходимых для предоставления муниципальной услуги. </w:t>
      </w:r>
    </w:p>
    <w:p w:rsidR="00B014E1" w:rsidRDefault="00B014E1" w:rsidP="00B0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граждан о предоставлении муниципальной услуги «</w:t>
      </w:r>
      <w:r>
        <w:rPr>
          <w:rFonts w:ascii="Times New Roman" w:hAnsi="Times New Roman"/>
          <w:sz w:val="24"/>
          <w:szCs w:val="24"/>
          <w:lang w:eastAsia="ru-RU"/>
        </w:rPr>
        <w:t>Подготовка и выдача разрешений на строительство, реконструкцию объектов капитального строительства на территории городского округа город Шахунья  Нижегородской области</w:t>
      </w:r>
      <w:r>
        <w:rPr>
          <w:rFonts w:ascii="Times New Roman" w:hAnsi="Times New Roman"/>
          <w:sz w:val="24"/>
          <w:szCs w:val="24"/>
        </w:rPr>
        <w:t xml:space="preserve">» проводится: </w:t>
      </w:r>
    </w:p>
    <w:p w:rsidR="00B014E1" w:rsidRDefault="00B014E1" w:rsidP="00B0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Управлением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(далее – Управление ЖКХ и Архитектуры) </w:t>
      </w:r>
    </w:p>
    <w:p w:rsidR="00B014E1" w:rsidRDefault="00B014E1" w:rsidP="00B0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адресу: 606910, Нижегородская область, г. Шахунья, пл. Советская, д. 1,  каб. 69, 74;</w:t>
      </w:r>
    </w:p>
    <w:p w:rsidR="00B014E1" w:rsidRDefault="00B014E1" w:rsidP="00B014E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Телефон: (83152) 2-17-64, 2-11-34</w:t>
      </w:r>
    </w:p>
    <w:p w:rsidR="00B014E1" w:rsidRDefault="00B014E1" w:rsidP="00B014E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ru-RU"/>
        </w:rPr>
        <w:t>Электронная почта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>
          <w:rPr>
            <w:rStyle w:val="a3"/>
            <w:sz w:val="24"/>
            <w:szCs w:val="24"/>
          </w:rPr>
          <w:t>shah_zhkh@mail.ru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>
          <w:rPr>
            <w:rStyle w:val="a3"/>
            <w:sz w:val="24"/>
            <w:szCs w:val="24"/>
            <w:lang w:val="en-US"/>
          </w:rPr>
          <w:t>oaks</w:t>
        </w:r>
        <w:r>
          <w:rPr>
            <w:rStyle w:val="a3"/>
            <w:sz w:val="24"/>
            <w:szCs w:val="24"/>
          </w:rPr>
          <w:t>73@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B014E1" w:rsidRDefault="00B014E1" w:rsidP="00B014E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Часы работы: с понедельника по четверг с 8.00 до 17.00, пятница с 8.00 до 16.00</w:t>
      </w:r>
    </w:p>
    <w:p w:rsidR="00B014E1" w:rsidRDefault="00B014E1" w:rsidP="00B014E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перерыв на обед с 12.00 до 12.48; </w:t>
      </w:r>
    </w:p>
    <w:p w:rsidR="00B014E1" w:rsidRDefault="00B014E1" w:rsidP="00B014E1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суббота - воскресенье: выходные дни.</w:t>
      </w:r>
    </w:p>
    <w:p w:rsidR="00B014E1" w:rsidRDefault="00B014E1" w:rsidP="00B01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Отделом ГБУ НО «Уполномоченный МФЦ» городского округа город Шахунья:</w:t>
      </w:r>
    </w:p>
    <w:p w:rsidR="00B014E1" w:rsidRPr="00854E69" w:rsidRDefault="00B014E1" w:rsidP="00B014E1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E69">
        <w:rPr>
          <w:rFonts w:ascii="Times New Roman" w:hAnsi="Times New Roman"/>
          <w:sz w:val="24"/>
          <w:szCs w:val="24"/>
          <w:lang w:eastAsia="ru-RU"/>
        </w:rPr>
        <w:t>по адресу:  Нижегородская область, г. Шахунья, ул. Революционная, д. 18.</w:t>
      </w:r>
    </w:p>
    <w:p w:rsidR="00B014E1" w:rsidRDefault="00B014E1" w:rsidP="00B01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Режим работы: </w:t>
      </w:r>
    </w:p>
    <w:p w:rsidR="00B014E1" w:rsidRDefault="00B014E1" w:rsidP="00B014E1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Понедельник, вторник, среда, пятница: 08.00 – 17.00;</w:t>
      </w:r>
    </w:p>
    <w:p w:rsidR="00B014E1" w:rsidRDefault="00B014E1" w:rsidP="00B014E1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Четверг: 08.00 – 20.00;</w:t>
      </w:r>
    </w:p>
    <w:p w:rsidR="00B014E1" w:rsidRDefault="00B014E1" w:rsidP="00B014E1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Суббота: 08.00 – 13.30;</w:t>
      </w:r>
    </w:p>
    <w:p w:rsidR="00B014E1" w:rsidRDefault="00B014E1" w:rsidP="00B014E1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Без перерыва на обед;</w:t>
      </w:r>
    </w:p>
    <w:p w:rsidR="00B014E1" w:rsidRDefault="00B014E1" w:rsidP="00B014E1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Воскресенье – выходной день;</w:t>
      </w:r>
    </w:p>
    <w:p w:rsidR="00B014E1" w:rsidRDefault="00B014E1" w:rsidP="00B01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Телефоны: (83152) </w:t>
      </w:r>
      <w:r w:rsidRPr="001C55FE">
        <w:rPr>
          <w:rFonts w:ascii="Times New Roman" w:hAnsi="Times New Roman"/>
          <w:sz w:val="24"/>
          <w:szCs w:val="24"/>
          <w:lang w:eastAsia="ru-RU"/>
        </w:rPr>
        <w:t>2-77-44</w:t>
      </w:r>
      <w:r>
        <w:rPr>
          <w:rFonts w:ascii="Times New Roman" w:hAnsi="Times New Roman"/>
          <w:sz w:val="24"/>
          <w:szCs w:val="24"/>
          <w:lang w:eastAsia="ru-RU"/>
        </w:rPr>
        <w:t>, 2-52-64, 2-50-74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014E1" w:rsidRDefault="00B014E1" w:rsidP="00B014E1">
      <w:pPr>
        <w:autoSpaceDE w:val="0"/>
        <w:spacing w:after="0" w:line="240" w:lineRule="auto"/>
        <w:ind w:left="709" w:firstLine="709"/>
        <w:jc w:val="both"/>
        <w:rPr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Отдела ГБУ НО «Уполномоченный МФЦ» городского  округа город Шахунья </w:t>
      </w:r>
      <w:r>
        <w:rPr>
          <w:rFonts w:ascii="Times New Roman" w:hAnsi="Times New Roman"/>
          <w:sz w:val="24"/>
          <w:szCs w:val="24"/>
          <w:lang w:val="en-US"/>
        </w:rPr>
        <w:t>Email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9614C9">
          <w:rPr>
            <w:rStyle w:val="a3"/>
            <w:sz w:val="24"/>
            <w:szCs w:val="24"/>
            <w:lang w:val="en-US"/>
          </w:rPr>
          <w:t>shahunya</w:t>
        </w:r>
        <w:r w:rsidRPr="009614C9">
          <w:rPr>
            <w:rStyle w:val="a3"/>
            <w:sz w:val="24"/>
            <w:szCs w:val="24"/>
          </w:rPr>
          <w:t>@</w:t>
        </w:r>
        <w:r w:rsidRPr="009614C9">
          <w:rPr>
            <w:rStyle w:val="a3"/>
            <w:sz w:val="24"/>
            <w:szCs w:val="24"/>
            <w:lang w:val="en-US"/>
          </w:rPr>
          <w:t>umfc</w:t>
        </w:r>
        <w:r w:rsidRPr="009614C9">
          <w:rPr>
            <w:rStyle w:val="a3"/>
            <w:sz w:val="24"/>
            <w:szCs w:val="24"/>
          </w:rPr>
          <w:t>-</w:t>
        </w:r>
        <w:r w:rsidRPr="009614C9">
          <w:rPr>
            <w:rStyle w:val="a3"/>
            <w:sz w:val="24"/>
            <w:szCs w:val="24"/>
            <w:lang w:val="en-US"/>
          </w:rPr>
          <w:t>no</w:t>
        </w:r>
        <w:r w:rsidRPr="007E0957">
          <w:rPr>
            <w:rStyle w:val="a3"/>
            <w:sz w:val="24"/>
            <w:szCs w:val="24"/>
          </w:rPr>
          <w:t>.</w:t>
        </w:r>
        <w:r w:rsidRPr="009614C9">
          <w:rPr>
            <w:rStyle w:val="a3"/>
            <w:sz w:val="24"/>
            <w:szCs w:val="24"/>
            <w:lang w:val="en-US"/>
          </w:rPr>
          <w:t>ru</w:t>
        </w:r>
      </w:hyperlink>
      <w:r>
        <w:t>.</w:t>
      </w:r>
    </w:p>
    <w:p w:rsidR="00B014E1" w:rsidRDefault="00B014E1" w:rsidP="00B014E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E69">
        <w:rPr>
          <w:rFonts w:ascii="Times New Roman" w:hAnsi="Times New Roman"/>
          <w:sz w:val="24"/>
          <w:szCs w:val="24"/>
          <w:lang w:eastAsia="ru-RU"/>
        </w:rPr>
        <w:t>по адресу: Нижегородская область, г. Шахунья, р.п.Вахтан, ул. Лесная, д. 1.</w:t>
      </w:r>
    </w:p>
    <w:p w:rsidR="00B014E1" w:rsidRPr="00854E69" w:rsidRDefault="00B014E1" w:rsidP="00B014E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E69">
        <w:rPr>
          <w:rFonts w:ascii="Times New Roman" w:hAnsi="Times New Roman"/>
          <w:sz w:val="24"/>
          <w:szCs w:val="24"/>
          <w:lang w:eastAsia="ru-RU"/>
        </w:rPr>
        <w:t>Режим работы:</w:t>
      </w:r>
    </w:p>
    <w:p w:rsidR="00B014E1" w:rsidRDefault="00B014E1" w:rsidP="00B014E1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Понедельник, вторник, среда, четверг, пятница: 08.00 – 17.00;</w:t>
      </w:r>
    </w:p>
    <w:p w:rsidR="00B014E1" w:rsidRDefault="00B014E1" w:rsidP="00B014E1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Перерыв на обед с 12.00 до 13.00;</w:t>
      </w:r>
    </w:p>
    <w:p w:rsidR="00B014E1" w:rsidRDefault="00B014E1" w:rsidP="00B014E1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Суббота, воскресенье – выходной день;</w:t>
      </w:r>
    </w:p>
    <w:p w:rsidR="00B014E1" w:rsidRDefault="00B014E1" w:rsidP="00B01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Телефон: (83152) 3-08-10.</w:t>
      </w:r>
    </w:p>
    <w:p w:rsidR="00B014E1" w:rsidRPr="00854E69" w:rsidRDefault="00B014E1" w:rsidP="00B014E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E69">
        <w:rPr>
          <w:rFonts w:ascii="Times New Roman" w:hAnsi="Times New Roman"/>
          <w:sz w:val="24"/>
          <w:szCs w:val="24"/>
          <w:lang w:eastAsia="ru-RU"/>
        </w:rPr>
        <w:t>по адресу:  Нижегородская область, г. Шахунья, р.п.Сява, ул. Кирова, д. 22.</w:t>
      </w:r>
    </w:p>
    <w:p w:rsidR="00B014E1" w:rsidRDefault="00B014E1" w:rsidP="00B01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Режим работы:</w:t>
      </w:r>
    </w:p>
    <w:p w:rsidR="00B014E1" w:rsidRPr="00854E69" w:rsidRDefault="00B014E1" w:rsidP="00B014E1">
      <w:pPr>
        <w:pStyle w:val="ConsPlusCell"/>
        <w:ind w:firstLine="709"/>
        <w:rPr>
          <w:sz w:val="24"/>
          <w:szCs w:val="24"/>
        </w:rPr>
      </w:pPr>
      <w:r w:rsidRPr="00854E69">
        <w:rPr>
          <w:sz w:val="24"/>
          <w:szCs w:val="24"/>
        </w:rPr>
        <w:t>Понедельник, вторник, среда, четверг, пятница: 08.00 – 17.00;</w:t>
      </w:r>
    </w:p>
    <w:p w:rsidR="00B014E1" w:rsidRPr="00854E69" w:rsidRDefault="00B014E1" w:rsidP="00B014E1">
      <w:pPr>
        <w:pStyle w:val="ConsPlusCell"/>
        <w:ind w:firstLine="709"/>
        <w:rPr>
          <w:sz w:val="24"/>
          <w:szCs w:val="24"/>
        </w:rPr>
      </w:pPr>
      <w:r w:rsidRPr="00854E69">
        <w:rPr>
          <w:sz w:val="24"/>
          <w:szCs w:val="24"/>
        </w:rPr>
        <w:t>Перерыв на обед с 12.00 до 13.00;</w:t>
      </w:r>
    </w:p>
    <w:p w:rsidR="00B014E1" w:rsidRDefault="00B014E1" w:rsidP="00B014E1">
      <w:pPr>
        <w:pStyle w:val="ConsPlusCell"/>
        <w:ind w:firstLine="709"/>
        <w:rPr>
          <w:sz w:val="24"/>
          <w:szCs w:val="24"/>
        </w:rPr>
      </w:pPr>
      <w:r w:rsidRPr="00854E69">
        <w:rPr>
          <w:sz w:val="24"/>
          <w:szCs w:val="24"/>
        </w:rPr>
        <w:t>Суббо</w:t>
      </w:r>
      <w:r>
        <w:rPr>
          <w:sz w:val="24"/>
          <w:szCs w:val="24"/>
        </w:rPr>
        <w:t>та, воскресенье – выходной день;</w:t>
      </w:r>
    </w:p>
    <w:p w:rsidR="00B014E1" w:rsidRDefault="00B014E1" w:rsidP="00B01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Телефон: (83152) 3-60-26.</w:t>
      </w:r>
    </w:p>
    <w:p w:rsidR="001D4A5A" w:rsidRDefault="004F5128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413D4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014E1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5052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3B67CE">
        <w:rPr>
          <w:rFonts w:ascii="Times New Roman" w:hAnsi="Times New Roman" w:cs="Times New Roman"/>
          <w:sz w:val="24"/>
          <w:szCs w:val="24"/>
          <w:lang w:eastAsia="ru-RU"/>
        </w:rPr>
        <w:t>ля получения информации по вопросам предоставления 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A756BD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заинтересованные лица вправе обратиться в 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756BD">
        <w:rPr>
          <w:rFonts w:ascii="Times New Roman" w:hAnsi="Times New Roman" w:cs="Times New Roman"/>
          <w:sz w:val="24"/>
          <w:szCs w:val="24"/>
          <w:lang w:eastAsia="ru-RU"/>
        </w:rPr>
        <w:t>дминистрацию</w:t>
      </w:r>
      <w:r w:rsidR="006E23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1579">
        <w:rPr>
          <w:rFonts w:ascii="Times New Roman" w:hAnsi="Times New Roman" w:cs="Times New Roman"/>
          <w:sz w:val="24"/>
          <w:szCs w:val="24"/>
          <w:lang w:eastAsia="ru-RU"/>
        </w:rPr>
        <w:t>любыми указанными способами:</w:t>
      </w:r>
      <w:r w:rsidR="00A756BD">
        <w:rPr>
          <w:rFonts w:ascii="Times New Roman" w:hAnsi="Times New Roman" w:cs="Times New Roman"/>
          <w:sz w:val="24"/>
          <w:szCs w:val="24"/>
          <w:lang w:eastAsia="ru-RU"/>
        </w:rPr>
        <w:t xml:space="preserve"> лично, по телеф</w:t>
      </w:r>
      <w:r w:rsidR="001E4AC4">
        <w:rPr>
          <w:rFonts w:ascii="Times New Roman" w:hAnsi="Times New Roman" w:cs="Times New Roman"/>
          <w:sz w:val="24"/>
          <w:szCs w:val="24"/>
          <w:lang w:eastAsia="ru-RU"/>
        </w:rPr>
        <w:t>ону либо в письменном виде</w:t>
      </w:r>
      <w:r w:rsidR="00A756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756BD" w:rsidRDefault="00A756BD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личном обраще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 xml:space="preserve">нии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заинтересованного </w:t>
      </w:r>
      <w:r w:rsidR="00853767" w:rsidRPr="0048560F">
        <w:rPr>
          <w:rFonts w:ascii="Times New Roman" w:hAnsi="Times New Roman" w:cs="Times New Roman"/>
          <w:sz w:val="24"/>
          <w:szCs w:val="24"/>
          <w:lang w:eastAsia="ru-RU"/>
        </w:rPr>
        <w:t xml:space="preserve">лица </w:t>
      </w:r>
      <w:r w:rsidR="0048560F" w:rsidRPr="004856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5119E7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промышленности, транспорта, связи, ЖКХ, энергетики и архитектурной деятельности </w:t>
      </w:r>
      <w:r w:rsidR="005119E7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город Шахунья Нижегородской области</w:t>
      </w:r>
      <w:r w:rsidR="005119E7" w:rsidRPr="005665EE">
        <w:rPr>
          <w:rFonts w:ascii="Times New Roman" w:hAnsi="Times New Roman" w:cs="Times New Roman"/>
          <w:sz w:val="24"/>
          <w:szCs w:val="24"/>
        </w:rPr>
        <w:t xml:space="preserve"> </w:t>
      </w:r>
      <w:r w:rsidR="005119E7">
        <w:rPr>
          <w:rFonts w:ascii="Times New Roman" w:hAnsi="Times New Roman" w:cs="Times New Roman"/>
          <w:sz w:val="24"/>
          <w:szCs w:val="24"/>
        </w:rPr>
        <w:t>(далее – Управление ЖКХ и Архитектуры)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одробно и в вежливой (корректной) форме информирует обратившихся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заинтересованных лиц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указанным в абзаце первом настоящего подпункта. Время ожидания в очереди для получения информации о процедуре  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услуги при личном обращении гражданина не должно превышать  15 минут. </w:t>
      </w:r>
      <w:r w:rsidR="004210E4">
        <w:rPr>
          <w:rFonts w:ascii="Times New Roman" w:hAnsi="Times New Roman" w:cs="Times New Roman"/>
          <w:sz w:val="24"/>
          <w:szCs w:val="24"/>
          <w:lang w:eastAsia="ru-RU"/>
        </w:rPr>
        <w:t>Время информирования одного гражданина  составляет не более 15 минут.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поступившее обращение направляется </w:t>
      </w:r>
      <w:r w:rsidR="0048560F" w:rsidRPr="0048560F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48560F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48560F" w:rsidRPr="004856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19E7">
        <w:rPr>
          <w:rFonts w:ascii="Times New Roman" w:hAnsi="Times New Roman" w:cs="Times New Roman"/>
          <w:sz w:val="24"/>
          <w:szCs w:val="24"/>
          <w:lang w:eastAsia="ru-RU"/>
        </w:rPr>
        <w:t xml:space="preserve">общего отдела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адресу, указанному на почтовом конверте, или электронному адресу.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Письменные обращения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>заинтересованных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указанным в абзаце первом настоящего подпункта, включая обращения, поступившие по электронной почте, регистрируются в течение 1 рабочего дня со дня поступления и рассматриваются </w:t>
      </w:r>
      <w:r w:rsidR="0048560F" w:rsidRPr="0048560F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48560F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48560F" w:rsidRPr="004856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19E7">
        <w:rPr>
          <w:rFonts w:ascii="Times New Roman" w:hAnsi="Times New Roman" w:cs="Times New Roman"/>
          <w:sz w:val="24"/>
          <w:szCs w:val="24"/>
        </w:rPr>
        <w:t>Управления ЖКХ и Архитектуры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времени подготовки ответа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заинтересованному лицу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 срок, не превышающий 15 дней со дня регистрации обращения. 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ответах на телефонные з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 xml:space="preserve">вонки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заинтересованных лиц </w:t>
      </w:r>
      <w:r w:rsidR="0048560F" w:rsidRPr="004856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5119E7">
        <w:rPr>
          <w:rFonts w:ascii="Times New Roman" w:hAnsi="Times New Roman" w:cs="Times New Roman"/>
          <w:sz w:val="24"/>
          <w:szCs w:val="24"/>
        </w:rPr>
        <w:t>Управления ЖКХ и Архитектуры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подробно и в вежливой (корректной) форме информируют обратившихся по вопросам, указанным в абзаце первом настоящего подпункта.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телефонный звонок должен начинаться с информации о наименовании 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или структурного подразделения, в которую позвонил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>заинтересованное лицо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, фамилии, имени и отчестве (последнее – при наличии) и должности </w:t>
      </w:r>
      <w:r w:rsidR="00C80722" w:rsidRPr="0048560F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C8072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80722" w:rsidRPr="004856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19E7">
        <w:rPr>
          <w:rFonts w:ascii="Times New Roman" w:hAnsi="Times New Roman" w:cs="Times New Roman"/>
          <w:sz w:val="24"/>
          <w:szCs w:val="24"/>
        </w:rPr>
        <w:t>Управления ЖКХ и Архитектуры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, принявшего телефонный звонок. При невозможности </w:t>
      </w:r>
      <w:r w:rsidR="003E5E00">
        <w:rPr>
          <w:rFonts w:ascii="Times New Roman" w:hAnsi="Times New Roman" w:cs="Times New Roman"/>
          <w:sz w:val="24"/>
          <w:szCs w:val="24"/>
          <w:lang w:eastAsia="ru-RU"/>
        </w:rPr>
        <w:t>специалиста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>, принявшего телефонный звонок, самостоятельно ответить на поставленные вопросы телефонный звонок должен быть переадресован (переведен) на друго</w:t>
      </w:r>
      <w:r w:rsidR="00C80722">
        <w:rPr>
          <w:rFonts w:ascii="Times New Roman" w:hAnsi="Times New Roman" w:cs="Times New Roman"/>
          <w:sz w:val="24"/>
          <w:szCs w:val="24"/>
          <w:lang w:eastAsia="ru-RU"/>
        </w:rPr>
        <w:t xml:space="preserve">го специалиста 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или же обратившемуся лицу должен быть сообщен телефонный номер, по которому можно получить необходимую информацию. Время информирования одного </w:t>
      </w:r>
      <w:r w:rsidR="004603E1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заинтересованного лица 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 по телефону составляет не более 10 минут. </w:t>
      </w:r>
    </w:p>
    <w:p w:rsidR="00114D0A" w:rsidRDefault="00114D0A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для подготовки ответа требуется продолжит</w:t>
      </w:r>
      <w:r w:rsidR="00FA69CC">
        <w:rPr>
          <w:rFonts w:ascii="Times New Roman" w:hAnsi="Times New Roman" w:cs="Times New Roman"/>
          <w:sz w:val="24"/>
          <w:szCs w:val="24"/>
          <w:lang w:eastAsia="ru-RU"/>
        </w:rPr>
        <w:t xml:space="preserve">ельное время, </w:t>
      </w:r>
      <w:r w:rsidR="005119E7">
        <w:rPr>
          <w:rFonts w:ascii="Times New Roman" w:hAnsi="Times New Roman" w:cs="Times New Roman"/>
          <w:sz w:val="24"/>
          <w:szCs w:val="24"/>
        </w:rPr>
        <w:t>Управления ЖКХ и Архитектуры,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осуществляющ</w:t>
      </w:r>
      <w:r w:rsidR="00C80722">
        <w:rPr>
          <w:rFonts w:ascii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информирование, может предложить заявителю обратиться за необходимой информацией  в письменном виде или по электронной почте либо согласовать другое время устного информирования.</w:t>
      </w:r>
    </w:p>
    <w:p w:rsidR="00114D0A" w:rsidRDefault="003E5E00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6E23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>дминистрации не вправе осуществлять информирование по вопросам, не указанным в абзаце первом настоящего подпункта.</w:t>
      </w:r>
    </w:p>
    <w:p w:rsidR="003A474C" w:rsidRDefault="00EC4CB0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Информирование по вопросам, указанным в абзаце первом настоящего подпункта, осуществляется также в форме письменного информирования путем размещения информации в печатной ф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орме на информационных стендах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дминистрации, публикации информационных материалов о предоставлении муниципальн</w:t>
      </w:r>
      <w:r w:rsidR="00FA69CC">
        <w:rPr>
          <w:rFonts w:ascii="Times New Roman" w:hAnsi="Times New Roman" w:cs="Times New Roman"/>
          <w:sz w:val="24"/>
          <w:szCs w:val="24"/>
          <w:lang w:eastAsia="ru-RU"/>
        </w:rPr>
        <w:t>ой услуги на официальном сайте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Pr="00EC4CB0">
        <w:rPr>
          <w:rFonts w:ascii="Times New Roman" w:hAnsi="Times New Roman" w:cs="Times New Roman"/>
          <w:sz w:val="24"/>
          <w:szCs w:val="24"/>
          <w:lang w:eastAsia="ru-RU"/>
        </w:rPr>
        <w:t>://</w:t>
      </w:r>
      <w:r w:rsidR="00572B0C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="00572B0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2B0C" w:rsidRPr="00A73ADD">
        <w:t>shahadm.ru/</w:t>
      </w:r>
      <w:r w:rsidR="00572B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официальный адрес администрации), а также в государственной информационной системе Нижегородской области «Единый интернет-портал государственных и муниципальных услуг (функций) Нижегородской области», </w:t>
      </w:r>
      <w:r w:rsidR="003A474C">
        <w:rPr>
          <w:rFonts w:ascii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системе «Единый портал государственных и муниципальных услуг (функций)».</w:t>
      </w:r>
    </w:p>
    <w:p w:rsidR="003A474C" w:rsidRDefault="003A474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Информация, указанная в настоящем пункте, предоставляется бесплатно.</w:t>
      </w:r>
    </w:p>
    <w:p w:rsidR="00E41099" w:rsidRDefault="003A474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25734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014E1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 Справочная информация о мес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те нахождения и графике работы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ции, адресе официального сайта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электронной почте и (форме) обратной связи в информационно-телекоммуникационной сети «Интернет», а также обобщенная информация по вопросам  предоставления  муниципальной услуги со ссылками на нормативные правовые акты Российской Федерации и Нижегородской области  размещается на официальном сайте </w:t>
      </w:r>
      <w:r w:rsidR="00C0612F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hyperlink r:id="rId13" w:history="1">
        <w:r w:rsidR="00572B0C" w:rsidRPr="00FF0B14">
          <w:rPr>
            <w:rStyle w:val="a3"/>
            <w:rFonts w:ascii="Times New Roman" w:hAnsi="Times New Roman" w:cs="Times New Roman"/>
            <w:sz w:val="24"/>
            <w:szCs w:val="24"/>
          </w:rPr>
          <w:t>http://www</w:t>
        </w:r>
      </w:hyperlink>
      <w:r w:rsidR="00572B0C" w:rsidRPr="00FF0B14">
        <w:rPr>
          <w:rFonts w:ascii="Times New Roman" w:hAnsi="Times New Roman" w:cs="Times New Roman"/>
          <w:sz w:val="24"/>
          <w:szCs w:val="24"/>
        </w:rPr>
        <w:t>. shahadm.ru/</w:t>
      </w:r>
      <w:r w:rsidRPr="00FF0B14">
        <w:rPr>
          <w:rFonts w:ascii="Times New Roman" w:hAnsi="Times New Roman" w:cs="Times New Roman"/>
          <w:sz w:val="24"/>
          <w:szCs w:val="24"/>
          <w:lang w:eastAsia="ru-RU"/>
        </w:rPr>
        <w:t>,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сайте государственной информационной системы Нижегородской области  «Единый Интернет-портал</w:t>
      </w:r>
      <w:r w:rsidR="006E23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 Нижегородской области» </w:t>
      </w:r>
      <w:hyperlink r:id="rId14" w:history="1">
        <w:r w:rsidRPr="001869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1869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1869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gu</w:t>
        </w:r>
        <w:r w:rsidRPr="001869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1869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nnov</w:t>
        </w:r>
        <w:r w:rsidRPr="001869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1869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687275" w:rsidRPr="001869A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(далее – Единый Интернет-портал государственных и </w:t>
      </w:r>
      <w:r w:rsidR="00687275" w:rsidRPr="001869A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lastRenderedPageBreak/>
        <w:t>муниципальных услуг (функций) Нижегородской области)</w:t>
      </w:r>
      <w:r w:rsidRPr="001869A9">
        <w:rPr>
          <w:rFonts w:ascii="Times New Roman" w:hAnsi="Times New Roman" w:cs="Times New Roman"/>
          <w:sz w:val="24"/>
          <w:szCs w:val="24"/>
          <w:lang w:eastAsia="ru-RU"/>
        </w:rPr>
        <w:t xml:space="preserve">, в федеральной государственной информационной системе «Единый портал государственных и муниципальных услуг (функций)» </w:t>
      </w:r>
      <w:hyperlink r:id="rId15" w:history="1">
        <w:r w:rsidRPr="001869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1869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1869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gosuslugi</w:t>
        </w:r>
        <w:r w:rsidRPr="001869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1869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687275" w:rsidRPr="001869A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(</w:t>
      </w:r>
      <w:r w:rsidR="00687275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далее – Единый портал государственных и муниципальных услуг (функций)</w:t>
      </w:r>
      <w:r w:rsidRPr="00687275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</w:t>
      </w:r>
      <w:r w:rsidR="00E41099">
        <w:rPr>
          <w:rFonts w:ascii="Times New Roman" w:hAnsi="Times New Roman" w:cs="Times New Roman"/>
          <w:sz w:val="24"/>
          <w:szCs w:val="24"/>
          <w:lang w:eastAsia="ru-RU"/>
        </w:rPr>
        <w:t>(далее – федеральный реестр)</w:t>
      </w:r>
      <w:r w:rsidR="008F7C7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72B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1649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печатной форме на информационных стендах, расположенных в местах предоставления муниципальной услуги.  </w:t>
      </w:r>
    </w:p>
    <w:p w:rsidR="00114D0A" w:rsidRDefault="00E4109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в установленном порядке обеспечивает размещение и актуализацию справочной и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нформации на официальном сайте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 и в соответствующих разделах  федерального реестра.</w:t>
      </w:r>
    </w:p>
    <w:p w:rsidR="0030187B" w:rsidRDefault="0030187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Справочная информация  </w:t>
      </w:r>
      <w:r w:rsidR="00F414DA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месте нахождения и графике работы, номерах телефонов, адресах электронной почты МФЦ размещается на сайте 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</w:t>
      </w:r>
      <w:r w:rsidR="00CF6147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</w:t>
      </w:r>
      <w:r w:rsidR="00CF6147">
        <w:rPr>
          <w:rFonts w:ascii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Интернет-портал</w:t>
      </w:r>
      <w:r w:rsidR="00CF6147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области», на Портале многофункциональных центров предоставления государственных и муниципальных услуг Нижегородской области</w:t>
      </w:r>
      <w:r w:rsidR="00F414D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Портал МФЦ Нижегородской области)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1141F" w:rsidRPr="00F37876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="00B014E1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МФЦ и на сайте Администрации 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следующая информация:</w:t>
      </w:r>
    </w:p>
    <w:p w:rsidR="0031141F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1141F" w:rsidRPr="00D36A55" w:rsidRDefault="0031141F" w:rsidP="00D36A55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извлечения из текста настоящего Регламента (полная версия размещается на сайте Администрации в информационно-телекоммуникационной сети </w:t>
      </w:r>
      <w:r w:rsidRPr="00D36A55">
        <w:rPr>
          <w:rFonts w:eastAsia="Times New Roman"/>
          <w:sz w:val="24"/>
          <w:szCs w:val="24"/>
        </w:rPr>
        <w:t xml:space="preserve">Интернет </w:t>
      </w:r>
      <w:hyperlink r:id="rId16" w:history="1">
        <w:r w:rsidR="00D36A55" w:rsidRPr="00D36A55">
          <w:rPr>
            <w:rStyle w:val="a3"/>
            <w:sz w:val="24"/>
            <w:szCs w:val="24"/>
          </w:rPr>
          <w:t>http://www</w:t>
        </w:r>
      </w:hyperlink>
      <w:r w:rsidR="00D36A55" w:rsidRPr="00D36A55">
        <w:rPr>
          <w:sz w:val="24"/>
          <w:szCs w:val="24"/>
        </w:rPr>
        <w:t>. shahadm.ru/</w:t>
      </w:r>
      <w:r w:rsidR="00F5542D" w:rsidRPr="00D36A55">
        <w:rPr>
          <w:rFonts w:eastAsia="Times New Roman"/>
          <w:sz w:val="24"/>
          <w:szCs w:val="24"/>
        </w:rPr>
        <w:t>;</w:t>
      </w:r>
    </w:p>
    <w:p w:rsidR="0031141F" w:rsidRPr="00F37876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с указанием их реквизитов и источников официального опубликования;</w:t>
      </w:r>
    </w:p>
    <w:p w:rsidR="0031141F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расположения, режим работы, номера телефонов Администрации, МФЦ, адрес электронной почты Администрации, МФЦ;</w:t>
      </w:r>
    </w:p>
    <w:p w:rsidR="0031141F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о должностных лицах Администрации, предоставляющих муниципальную услугу: Ф.И.О., место размещения, часы приема;</w:t>
      </w:r>
    </w:p>
    <w:p w:rsidR="0031141F" w:rsidRDefault="00EE4EAA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заявлений</w:t>
      </w:r>
      <w:r w:rsidR="00B85C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уведомлений</w:t>
      </w:r>
      <w:r w:rsidR="006E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C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r w:rsidR="0031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услуги, а также предъявляемые к ним требования;</w:t>
      </w:r>
    </w:p>
    <w:p w:rsidR="0031141F" w:rsidRPr="00F37876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муниципальной услуги;</w:t>
      </w:r>
    </w:p>
    <w:p w:rsidR="0031141F" w:rsidRPr="00F37876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 при предоставлении муниципальной услуги;</w:t>
      </w:r>
    </w:p>
    <w:p w:rsidR="0031141F" w:rsidRPr="00F37876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отказа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документов, основания для отказа в предоставлении 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31141F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решений, действий или бездействия должностных лиц, предоставляющих муниципальную 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141F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обязательное предоставление которой предусмотрено законодательством Российской Федерации.</w:t>
      </w:r>
    </w:p>
    <w:p w:rsidR="0031141F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о предоставлении муниципальной услуги осуществляется ее периодическое обновление.</w:t>
      </w:r>
    </w:p>
    <w:p w:rsidR="0031141F" w:rsidRPr="00D175D7" w:rsidRDefault="0031141F" w:rsidP="0031141F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4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Едином портале государственных и муниципальных услуг (функций), </w:t>
      </w:r>
      <w:r w:rsidRPr="00D175D7">
        <w:rPr>
          <w:rFonts w:ascii="Times New Roman" w:hAnsi="Times New Roman" w:cs="Times New Roman"/>
          <w:color w:val="000000"/>
          <w:sz w:val="24"/>
          <w:szCs w:val="24"/>
        </w:rPr>
        <w:t>Едином Интернет-портале государственных и муниципальных услуг (функций)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 Портале МФЦ Нижегородской области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размещается следующая информация:</w:t>
      </w:r>
    </w:p>
    <w:p w:rsidR="0031141F" w:rsidRPr="00D175D7" w:rsidRDefault="0031141F" w:rsidP="0031141F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31141F" w:rsidRPr="00D175D7" w:rsidRDefault="0031141F" w:rsidP="0031141F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 заявителей;</w:t>
      </w:r>
    </w:p>
    <w:p w:rsidR="0031141F" w:rsidRPr="00D175D7" w:rsidRDefault="0031141F" w:rsidP="003114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муниципальной услуги;</w:t>
      </w:r>
    </w:p>
    <w:p w:rsidR="0031141F" w:rsidRPr="00D175D7" w:rsidRDefault="0031141F" w:rsidP="003114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31141F" w:rsidRPr="00D175D7" w:rsidRDefault="0031141F" w:rsidP="003114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государственной пошлины (платы), взимаемой за предоставление муниципальной услуги;</w:t>
      </w:r>
    </w:p>
    <w:p w:rsidR="0031141F" w:rsidRPr="00D175D7" w:rsidRDefault="0031141F" w:rsidP="003114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счерпывающий перечень оснований для приостановления или отказа в предоставлении муниципальной услуги, в том числе основания для отказа в приеме документов;</w:t>
      </w:r>
    </w:p>
    <w:p w:rsidR="0031141F" w:rsidRPr="00D175D7" w:rsidRDefault="0031141F" w:rsidP="0031141F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1141F" w:rsidRDefault="0031141F" w:rsidP="0031141F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заявлений (уведомлений, сообщений), используемые при предоставлении муниципальной услуги.</w:t>
      </w:r>
    </w:p>
    <w:p w:rsidR="0031141F" w:rsidRPr="00D175D7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4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на Едином портале государственных и муниципальных услуг (функций), </w:t>
      </w:r>
      <w:r w:rsidRPr="00D175D7">
        <w:rPr>
          <w:rFonts w:ascii="Times New Roman" w:hAnsi="Times New Roman" w:cs="Times New Roman"/>
          <w:color w:val="000000"/>
          <w:sz w:val="24"/>
          <w:szCs w:val="24"/>
        </w:rPr>
        <w:t>Едином Интернет-портале государственных и муниципальных услуг (функций) Нижегородской области,</w:t>
      </w:r>
      <w:r w:rsidR="006E2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ортале МФЦ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 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 порядке и сроках предоставления муниципальной услуги предоставляется заявителю бесплатно.</w:t>
      </w:r>
    </w:p>
    <w:p w:rsidR="0031141F" w:rsidRPr="00D175D7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заинтересованным лицом 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им персональных данных. </w:t>
      </w:r>
    </w:p>
    <w:p w:rsidR="0031141F" w:rsidRPr="00D175D7" w:rsidRDefault="0031141F" w:rsidP="00311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91F" w:rsidRPr="00D175D7" w:rsidRDefault="0002191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C5F" w:rsidRPr="004B6248" w:rsidRDefault="00F86447" w:rsidP="0049191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7A7C5F"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ТАНДАРТ ПРЕДОСТАВЛЕНИЯ МУНИЦИПАЛЬНОЙ УСЛУГИ</w:t>
      </w:r>
    </w:p>
    <w:p w:rsidR="007A7C5F" w:rsidRPr="004B6248" w:rsidRDefault="007A7C5F" w:rsidP="0049191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7C5F" w:rsidRPr="004B6248" w:rsidRDefault="007A7C5F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2.1. Наименование муниципальной услуги</w:t>
      </w:r>
      <w:r w:rsidR="00927D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4A59" w:rsidRPr="007A7C5F" w:rsidRDefault="001E4AC4" w:rsidP="00674A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4911">
        <w:rPr>
          <w:rFonts w:ascii="Times New Roman" w:hAnsi="Times New Roman" w:cs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674A59">
        <w:rPr>
          <w:rFonts w:ascii="Times New Roman" w:hAnsi="Times New Roman" w:cs="Times New Roman"/>
          <w:bCs/>
          <w:sz w:val="24"/>
          <w:szCs w:val="28"/>
        </w:rPr>
        <w:t>.</w:t>
      </w:r>
    </w:p>
    <w:p w:rsidR="00987E90" w:rsidRPr="004B6248" w:rsidRDefault="00987E90" w:rsidP="00FA69C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A87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  <w:r w:rsidR="00927D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6A55" w:rsidRDefault="0029343C" w:rsidP="00D36A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2.2.1. </w:t>
      </w:r>
      <w:r w:rsidR="002C068A" w:rsidRPr="00395828">
        <w:rPr>
          <w:rFonts w:ascii="Times New Roman" w:hAnsi="Times New Roman" w:cs="Times New Roman"/>
          <w:iCs/>
          <w:sz w:val="24"/>
          <w:szCs w:val="24"/>
        </w:rPr>
        <w:t xml:space="preserve">Предоставление муниципальной услуги осуществляет </w:t>
      </w:r>
      <w:r w:rsidR="00D36A5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город Шахунья Нижегородской области</w:t>
      </w:r>
      <w:r w:rsidR="00D36A55" w:rsidRPr="00965167">
        <w:rPr>
          <w:sz w:val="24"/>
          <w:szCs w:val="24"/>
        </w:rPr>
        <w:t xml:space="preserve"> </w:t>
      </w:r>
      <w:r w:rsidR="00D36A55">
        <w:rPr>
          <w:sz w:val="24"/>
          <w:szCs w:val="24"/>
        </w:rPr>
        <w:t>.</w:t>
      </w:r>
    </w:p>
    <w:p w:rsidR="00D36A55" w:rsidRDefault="00965167" w:rsidP="00D36A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167">
        <w:rPr>
          <w:sz w:val="24"/>
          <w:szCs w:val="24"/>
        </w:rPr>
        <w:t>Непосредственное предоставление м</w:t>
      </w:r>
      <w:r w:rsidR="00D36A55">
        <w:rPr>
          <w:sz w:val="24"/>
          <w:szCs w:val="24"/>
        </w:rPr>
        <w:t>униципальной услуги  осуществляе</w:t>
      </w:r>
      <w:r w:rsidRPr="00965167">
        <w:rPr>
          <w:sz w:val="24"/>
          <w:szCs w:val="24"/>
        </w:rPr>
        <w:t xml:space="preserve">т </w:t>
      </w:r>
      <w:r w:rsidR="00D36A55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промышленности, транспорта, связи, ЖКХ, энергетики и архитектурной деятельности </w:t>
      </w:r>
      <w:r w:rsidR="00D36A55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город Шахунья Нижегородской области.</w:t>
      </w:r>
    </w:p>
    <w:p w:rsidR="00987E90" w:rsidRDefault="00D36A55" w:rsidP="00D36A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65EE">
        <w:rPr>
          <w:rFonts w:ascii="Times New Roman" w:hAnsi="Times New Roman" w:cs="Times New Roman"/>
          <w:sz w:val="24"/>
          <w:szCs w:val="24"/>
        </w:rPr>
        <w:t xml:space="preserve"> </w:t>
      </w:r>
      <w:r w:rsidR="00987E90" w:rsidRPr="00F37876">
        <w:rPr>
          <w:rFonts w:ascii="Times New Roman" w:hAnsi="Times New Roman" w:cs="Times New Roman"/>
          <w:sz w:val="24"/>
          <w:szCs w:val="24"/>
        </w:rPr>
        <w:t>Заявитель вправе направить заявление,</w:t>
      </w:r>
      <w:r w:rsidR="006E230A">
        <w:rPr>
          <w:rFonts w:ascii="Times New Roman" w:hAnsi="Times New Roman" w:cs="Times New Roman"/>
          <w:sz w:val="24"/>
          <w:szCs w:val="24"/>
        </w:rPr>
        <w:t xml:space="preserve"> </w:t>
      </w:r>
      <w:r w:rsidR="00987E90" w:rsidRPr="00F37876">
        <w:rPr>
          <w:rFonts w:ascii="Times New Roman" w:hAnsi="Times New Roman" w:cs="Times New Roman"/>
          <w:iCs/>
          <w:sz w:val="24"/>
          <w:szCs w:val="24"/>
        </w:rPr>
        <w:t xml:space="preserve">а также получить результат услуги </w:t>
      </w:r>
      <w:r w:rsidR="00987E90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F16A7E">
        <w:rPr>
          <w:rFonts w:ascii="Times New Roman" w:hAnsi="Times New Roman" w:cs="Times New Roman"/>
          <w:iCs/>
          <w:sz w:val="24"/>
          <w:szCs w:val="24"/>
        </w:rPr>
        <w:t>МФЦ</w:t>
      </w:r>
      <w:r w:rsidR="00987E90" w:rsidRPr="00F37876">
        <w:rPr>
          <w:rFonts w:ascii="Times New Roman" w:hAnsi="Times New Roman" w:cs="Times New Roman"/>
          <w:iCs/>
          <w:sz w:val="24"/>
          <w:szCs w:val="24"/>
        </w:rPr>
        <w:t>, осуществляюще</w:t>
      </w:r>
      <w:r w:rsidR="00354F27">
        <w:rPr>
          <w:rFonts w:ascii="Times New Roman" w:hAnsi="Times New Roman" w:cs="Times New Roman"/>
          <w:iCs/>
          <w:sz w:val="24"/>
          <w:szCs w:val="24"/>
        </w:rPr>
        <w:t>м</w:t>
      </w:r>
      <w:r w:rsidR="00987E90" w:rsidRPr="00F37876">
        <w:rPr>
          <w:rFonts w:ascii="Times New Roman" w:hAnsi="Times New Roman" w:cs="Times New Roman"/>
          <w:iCs/>
          <w:sz w:val="24"/>
          <w:szCs w:val="24"/>
        </w:rPr>
        <w:t xml:space="preserve"> участие в обеспечении предоставления муниципальной услуги</w:t>
      </w:r>
      <w:r w:rsidR="002B6976">
        <w:rPr>
          <w:rFonts w:ascii="Times New Roman" w:hAnsi="Times New Roman" w:cs="Times New Roman"/>
          <w:iCs/>
          <w:sz w:val="24"/>
          <w:szCs w:val="24"/>
        </w:rPr>
        <w:t xml:space="preserve"> в части приема документов и выдачи результата муниципальной услуги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2B697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65167" w:rsidRDefault="00965167" w:rsidP="00FA69CC">
      <w:pPr>
        <w:pStyle w:val="ConsPlusNormal"/>
        <w:ind w:firstLine="540"/>
        <w:jc w:val="both"/>
        <w:rPr>
          <w:sz w:val="24"/>
          <w:szCs w:val="24"/>
        </w:rPr>
      </w:pPr>
      <w:r w:rsidRPr="00965167">
        <w:rPr>
          <w:iCs/>
          <w:sz w:val="24"/>
          <w:szCs w:val="24"/>
        </w:rPr>
        <w:t xml:space="preserve">Предоставление услуги в МФЦ осуществляется в соответствии с соглашением о взаимодействии </w:t>
      </w:r>
      <w:r w:rsidRPr="00965167">
        <w:rPr>
          <w:sz w:val="24"/>
          <w:szCs w:val="24"/>
        </w:rPr>
        <w:t>между Администрацией и государственным бюджетным учреждением Нижегородской области «Уполномоченный многофункциональный центр предоставления государственных и муниципальных услуг на территории Нижегородской области», заключенным в порядке, установленном законодательством Российской Федерации (далее - соглашение о взаимодействии).</w:t>
      </w:r>
    </w:p>
    <w:p w:rsidR="008576C4" w:rsidRPr="00965167" w:rsidRDefault="008576C4" w:rsidP="00FA69C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>
        <w:rPr>
          <w:iCs/>
          <w:sz w:val="24"/>
          <w:szCs w:val="24"/>
        </w:rPr>
        <w:t>При предоставлении муниципальной услуги Администрация осуществляет взаимодействие с Федеральной службой государственной регистрации, кадастра и картографии, Федеральной налоговой службой Росси</w:t>
      </w:r>
      <w:r w:rsidR="006D4CD7"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>.</w:t>
      </w:r>
    </w:p>
    <w:p w:rsidR="003576FF" w:rsidRDefault="002C068A" w:rsidP="00FA69C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2.</w:t>
      </w:r>
      <w:r w:rsidR="00352843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8576C4">
        <w:rPr>
          <w:rFonts w:ascii="Times New Roman" w:hAnsi="Times New Roman" w:cs="Times New Roman"/>
          <w:iCs/>
          <w:sz w:val="24"/>
          <w:szCs w:val="24"/>
        </w:rPr>
        <w:t>3</w:t>
      </w:r>
      <w:r w:rsidR="00352843">
        <w:rPr>
          <w:rFonts w:ascii="Times New Roman" w:hAnsi="Times New Roman" w:cs="Times New Roman"/>
          <w:iCs/>
          <w:sz w:val="24"/>
          <w:szCs w:val="24"/>
        </w:rPr>
        <w:t>.</w:t>
      </w:r>
      <w:r w:rsidR="00A87C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5828">
        <w:rPr>
          <w:rFonts w:ascii="Times New Roman" w:hAnsi="Times New Roman" w:cs="Times New Roman"/>
          <w:iCs/>
          <w:sz w:val="24"/>
          <w:szCs w:val="24"/>
        </w:rPr>
        <w:t xml:space="preserve">При предоставлении муниципальной услуги </w:t>
      </w:r>
      <w:r w:rsidR="00F16A7E">
        <w:rPr>
          <w:rFonts w:ascii="Times New Roman" w:hAnsi="Times New Roman" w:cs="Times New Roman"/>
          <w:iCs/>
          <w:sz w:val="24"/>
          <w:szCs w:val="24"/>
        </w:rPr>
        <w:t>А</w:t>
      </w:r>
      <w:r w:rsidRPr="00395828">
        <w:rPr>
          <w:rFonts w:ascii="Times New Roman" w:hAnsi="Times New Roman" w:cs="Times New Roman"/>
          <w:iCs/>
          <w:sz w:val="24"/>
          <w:szCs w:val="24"/>
        </w:rPr>
        <w:t>дминистраци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395828">
        <w:rPr>
          <w:rFonts w:ascii="Times New Roman" w:hAnsi="Times New Roman" w:cs="Times New Roman"/>
          <w:iCs/>
          <w:sz w:val="24"/>
          <w:szCs w:val="24"/>
        </w:rPr>
        <w:t xml:space="preserve"> и МФЦ запрещается требовать от заявителя осуществления действий, в том числе согласований, </w:t>
      </w:r>
      <w:r w:rsidRPr="00395828">
        <w:rPr>
          <w:rFonts w:ascii="Times New Roman" w:hAnsi="Times New Roman" w:cs="Times New Roman"/>
          <w:iCs/>
          <w:sz w:val="24"/>
          <w:szCs w:val="24"/>
        </w:rPr>
        <w:lastRenderedPageBreak/>
        <w:t>необходимых для получения муниципальной услуги и связанных с обращением в иные государственные органы</w:t>
      </w:r>
      <w:r w:rsidR="008054CB">
        <w:rPr>
          <w:rFonts w:ascii="Times New Roman" w:hAnsi="Times New Roman" w:cs="Times New Roman"/>
          <w:iCs/>
          <w:sz w:val="24"/>
          <w:szCs w:val="24"/>
        </w:rPr>
        <w:t>, органы местного самоуправления</w:t>
      </w:r>
      <w:r w:rsidR="00C0612F">
        <w:rPr>
          <w:rFonts w:ascii="Times New Roman" w:hAnsi="Times New Roman" w:cs="Times New Roman"/>
          <w:iCs/>
          <w:sz w:val="24"/>
          <w:szCs w:val="24"/>
        </w:rPr>
        <w:t>,</w:t>
      </w:r>
      <w:r w:rsidRPr="00395828">
        <w:rPr>
          <w:rFonts w:ascii="Times New Roman" w:hAnsi="Times New Roman" w:cs="Times New Roman"/>
          <w:iCs/>
          <w:sz w:val="24"/>
          <w:szCs w:val="24"/>
        </w:rPr>
        <w:t xml:space="preserve"> организации</w:t>
      </w:r>
      <w:r w:rsidR="00C0612F">
        <w:rPr>
          <w:rFonts w:ascii="Times New Roman" w:hAnsi="Times New Roman" w:cs="Times New Roman"/>
          <w:iCs/>
          <w:sz w:val="24"/>
          <w:szCs w:val="24"/>
        </w:rPr>
        <w:t xml:space="preserve"> и к уполномоченным в соответствии с законодательством Российской Федерации экспертами</w:t>
      </w:r>
      <w:r w:rsidRPr="0039582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>за исключением получения услуг и получения документов и информации, предоставляемых в резуль</w:t>
      </w:r>
      <w:r w:rsidR="003576FF" w:rsidRPr="003576FF">
        <w:rPr>
          <w:rFonts w:ascii="Times New Roman" w:hAnsi="Times New Roman" w:cs="Times New Roman"/>
          <w:sz w:val="24"/>
          <w:szCs w:val="24"/>
          <w:lang w:eastAsia="ru-RU"/>
        </w:rPr>
        <w:t xml:space="preserve">тате предоставления таких услуг, включенных в перечни, указанные в </w:t>
      </w:r>
      <w:hyperlink r:id="rId17" w:history="1">
        <w:r w:rsidR="003576FF" w:rsidRPr="003576FF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="003576FF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</w:t>
      </w:r>
      <w:r w:rsidR="0035284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35284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2843" w:rsidRPr="00091EB4" w:rsidRDefault="00352843" w:rsidP="00352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Pr="00091EB4">
        <w:rPr>
          <w:rFonts w:ascii="Times New Roman" w:hAnsi="Times New Roman" w:cs="Times New Roman"/>
          <w:color w:val="000000"/>
          <w:sz w:val="24"/>
          <w:szCs w:val="24"/>
        </w:rPr>
        <w:t>Заявитель обращается за предоставлением муниципальной услуги в следующих случаях:</w:t>
      </w:r>
    </w:p>
    <w:p w:rsidR="00243FDC" w:rsidRDefault="00352843" w:rsidP="00352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EB4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91EB4">
        <w:rPr>
          <w:rFonts w:ascii="Times New Roman" w:hAnsi="Times New Roman" w:cs="Times New Roman"/>
          <w:color w:val="000000"/>
          <w:sz w:val="24"/>
          <w:szCs w:val="24"/>
        </w:rPr>
        <w:t xml:space="preserve">.1. Для </w:t>
      </w:r>
      <w:r w:rsidR="00243FDC">
        <w:rPr>
          <w:rFonts w:ascii="Times New Roman" w:hAnsi="Times New Roman" w:cs="Times New Roman"/>
          <w:color w:val="000000"/>
          <w:sz w:val="24"/>
          <w:szCs w:val="24"/>
        </w:rPr>
        <w:t>направления уведомления о планируемом сносе объекта капитального строительства.</w:t>
      </w:r>
    </w:p>
    <w:p w:rsidR="00352843" w:rsidRDefault="00243FDC" w:rsidP="00352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2.3.2</w:t>
      </w:r>
      <w:r w:rsidR="00352843" w:rsidRPr="005219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7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направления уведомления о завершении сноса объекта капитального строительства.</w:t>
      </w:r>
    </w:p>
    <w:p w:rsidR="00575579" w:rsidRDefault="00416AA5" w:rsidP="00FA69C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75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664BD" w:rsidRPr="009027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02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4562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муниципальной услуги в зависимости от основания обращения являются</w:t>
      </w:r>
      <w:r w:rsidR="00CD7F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F3A0C" w:rsidRDefault="008C634B" w:rsidP="00C32B5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1) </w:t>
      </w:r>
      <w:r w:rsidR="00547E43">
        <w:rPr>
          <w:rFonts w:ascii="Times New Roman" w:hAnsi="Times New Roman" w:cs="Times New Roman"/>
          <w:sz w:val="24"/>
          <w:szCs w:val="28"/>
          <w:lang w:eastAsia="ru-RU"/>
        </w:rPr>
        <w:t>прием уведомления о планируемом сносе объекта капитального строительства</w:t>
      </w:r>
      <w:r w:rsidR="008F3A0C">
        <w:rPr>
          <w:rFonts w:ascii="Times New Roman" w:hAnsi="Times New Roman" w:cs="Times New Roman"/>
          <w:sz w:val="24"/>
          <w:szCs w:val="28"/>
          <w:lang w:eastAsia="ru-RU"/>
        </w:rPr>
        <w:t>;</w:t>
      </w:r>
      <w:r w:rsidR="00547E43">
        <w:rPr>
          <w:rFonts w:ascii="Times New Roman" w:hAnsi="Times New Roman" w:cs="Times New Roman"/>
          <w:sz w:val="24"/>
          <w:szCs w:val="28"/>
          <w:lang w:eastAsia="ru-RU"/>
        </w:rPr>
        <w:t xml:space="preserve"> размещение </w:t>
      </w:r>
      <w:r w:rsidR="00547E43" w:rsidRPr="00547E43">
        <w:rPr>
          <w:rFonts w:ascii="Times New Roman" w:hAnsi="Times New Roman" w:cs="Times New Roman"/>
          <w:sz w:val="24"/>
          <w:szCs w:val="28"/>
          <w:lang w:eastAsia="ru-RU"/>
        </w:rPr>
        <w:t xml:space="preserve">уведомления и документов в </w:t>
      </w:r>
      <w:r w:rsidR="008F3A0C">
        <w:rPr>
          <w:rFonts w:ascii="Times New Roman" w:hAnsi="Times New Roman" w:cs="Times New Roman"/>
          <w:sz w:val="24"/>
          <w:szCs w:val="28"/>
          <w:lang w:eastAsia="ru-RU"/>
        </w:rPr>
        <w:t xml:space="preserve">государственной </w:t>
      </w:r>
      <w:r w:rsidR="00547E43" w:rsidRPr="00547E43">
        <w:rPr>
          <w:rFonts w:ascii="Times New Roman" w:hAnsi="Times New Roman" w:cs="Times New Roman"/>
          <w:sz w:val="24"/>
          <w:szCs w:val="28"/>
          <w:lang w:eastAsia="ru-RU"/>
        </w:rPr>
        <w:t>информационной системе обеспечения градостроительной деятельности</w:t>
      </w:r>
      <w:r w:rsidR="008F3A0C">
        <w:rPr>
          <w:rFonts w:ascii="Times New Roman" w:hAnsi="Times New Roman" w:cs="Times New Roman"/>
          <w:sz w:val="24"/>
          <w:szCs w:val="28"/>
          <w:lang w:eastAsia="ru-RU"/>
        </w:rPr>
        <w:t xml:space="preserve"> Нижегородской области (ГИС ОГД НО)</w:t>
      </w:r>
      <w:r w:rsidR="00547E43">
        <w:rPr>
          <w:rFonts w:ascii="Times New Roman" w:hAnsi="Times New Roman" w:cs="Times New Roman"/>
          <w:sz w:val="24"/>
          <w:szCs w:val="28"/>
          <w:lang w:eastAsia="ru-RU"/>
        </w:rPr>
        <w:t>;</w:t>
      </w:r>
      <w:r w:rsidR="007673DC" w:rsidRPr="00B83357">
        <w:rPr>
          <w:rFonts w:ascii="Times New Roman" w:hAnsi="Times New Roman" w:cs="Times New Roman"/>
          <w:color w:val="444444"/>
          <w:sz w:val="24"/>
          <w:szCs w:val="24"/>
        </w:rPr>
        <w:t xml:space="preserve"> уведомление о таком размещении органа регионального государственного строительного надзора - Инспекции государственного </w:t>
      </w:r>
      <w:r w:rsidR="008F3A0C">
        <w:rPr>
          <w:rFonts w:ascii="Times New Roman" w:hAnsi="Times New Roman" w:cs="Times New Roman"/>
          <w:color w:val="444444"/>
          <w:sz w:val="24"/>
          <w:szCs w:val="24"/>
        </w:rPr>
        <w:t xml:space="preserve">строительного </w:t>
      </w:r>
      <w:r w:rsidR="007673DC" w:rsidRPr="00B83357">
        <w:rPr>
          <w:rFonts w:ascii="Times New Roman" w:hAnsi="Times New Roman" w:cs="Times New Roman"/>
          <w:color w:val="444444"/>
          <w:sz w:val="24"/>
          <w:szCs w:val="24"/>
        </w:rPr>
        <w:t>надзор</w:t>
      </w:r>
      <w:r w:rsidR="008F3A0C">
        <w:rPr>
          <w:rFonts w:ascii="Times New Roman" w:hAnsi="Times New Roman" w:cs="Times New Roman"/>
          <w:color w:val="444444"/>
          <w:sz w:val="24"/>
          <w:szCs w:val="24"/>
        </w:rPr>
        <w:t>а</w:t>
      </w:r>
      <w:r w:rsidR="00453857">
        <w:rPr>
          <w:rFonts w:ascii="Times New Roman" w:hAnsi="Times New Roman" w:cs="Times New Roman"/>
          <w:color w:val="444444"/>
          <w:sz w:val="24"/>
          <w:szCs w:val="24"/>
        </w:rPr>
        <w:t xml:space="preserve"> Нижегородской области</w:t>
      </w:r>
      <w:r w:rsidR="007673DC" w:rsidRPr="00B83357">
        <w:rPr>
          <w:rFonts w:ascii="Times New Roman" w:hAnsi="Times New Roman" w:cs="Times New Roman"/>
          <w:color w:val="444444"/>
          <w:sz w:val="24"/>
          <w:szCs w:val="24"/>
        </w:rPr>
        <w:t>;</w:t>
      </w:r>
    </w:p>
    <w:p w:rsidR="008F3A0C" w:rsidRDefault="007673DC" w:rsidP="00C32B5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444444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8C634B">
        <w:rPr>
          <w:rFonts w:ascii="Times New Roman" w:hAnsi="Times New Roman" w:cs="Times New Roman"/>
          <w:sz w:val="24"/>
          <w:szCs w:val="28"/>
          <w:lang w:eastAsia="ru-RU"/>
        </w:rPr>
        <w:t>2)</w:t>
      </w:r>
      <w:r w:rsidR="00326DB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1F6DA3">
        <w:rPr>
          <w:rFonts w:ascii="Times New Roman" w:hAnsi="Times New Roman" w:cs="Times New Roman"/>
          <w:sz w:val="24"/>
          <w:szCs w:val="28"/>
          <w:lang w:eastAsia="ru-RU"/>
        </w:rPr>
        <w:t xml:space="preserve">прием </w:t>
      </w:r>
      <w:r w:rsidR="004B2B7A">
        <w:rPr>
          <w:rFonts w:ascii="Times New Roman" w:hAnsi="Times New Roman" w:cs="Times New Roman"/>
          <w:sz w:val="24"/>
          <w:szCs w:val="28"/>
          <w:lang w:eastAsia="ru-RU"/>
        </w:rPr>
        <w:t xml:space="preserve">уведомления </w:t>
      </w:r>
      <w:r w:rsidR="00243FDC">
        <w:rPr>
          <w:rFonts w:ascii="Times New Roman" w:hAnsi="Times New Roman" w:cs="Times New Roman"/>
          <w:sz w:val="24"/>
          <w:szCs w:val="24"/>
          <w:lang w:eastAsia="ru-RU"/>
        </w:rPr>
        <w:t>о завершении сноса объекта капитального строительства</w:t>
      </w:r>
      <w:r w:rsidR="006E23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6DA3">
        <w:rPr>
          <w:rFonts w:ascii="Times New Roman" w:hAnsi="Times New Roman" w:cs="Times New Roman"/>
          <w:sz w:val="24"/>
          <w:szCs w:val="28"/>
          <w:lang w:eastAsia="ru-RU"/>
        </w:rPr>
        <w:t xml:space="preserve">и размещение </w:t>
      </w:r>
      <w:r w:rsidR="001F6DA3" w:rsidRPr="00547E43">
        <w:rPr>
          <w:rFonts w:ascii="Times New Roman" w:hAnsi="Times New Roman" w:cs="Times New Roman"/>
          <w:sz w:val="24"/>
          <w:szCs w:val="28"/>
          <w:lang w:eastAsia="ru-RU"/>
        </w:rPr>
        <w:t xml:space="preserve">уведомления и документов в </w:t>
      </w:r>
      <w:r w:rsidR="008F3A0C">
        <w:rPr>
          <w:rFonts w:ascii="Times New Roman" w:hAnsi="Times New Roman" w:cs="Times New Roman"/>
          <w:sz w:val="24"/>
          <w:szCs w:val="28"/>
          <w:lang w:eastAsia="ru-RU"/>
        </w:rPr>
        <w:t>ГИС ОГД НО</w:t>
      </w:r>
      <w:r w:rsidR="001F6DA3">
        <w:rPr>
          <w:rFonts w:ascii="Times New Roman" w:hAnsi="Times New Roman" w:cs="Times New Roman"/>
          <w:sz w:val="24"/>
          <w:szCs w:val="28"/>
          <w:lang w:eastAsia="ru-RU"/>
        </w:rPr>
        <w:t xml:space="preserve">; </w:t>
      </w:r>
      <w:r w:rsidR="001F6DA3" w:rsidRPr="00547E43">
        <w:rPr>
          <w:rFonts w:ascii="Times New Roman" w:hAnsi="Times New Roman" w:cs="Times New Roman"/>
          <w:sz w:val="24"/>
          <w:szCs w:val="28"/>
          <w:lang w:eastAsia="ru-RU"/>
        </w:rPr>
        <w:t>уведомл</w:t>
      </w:r>
      <w:r w:rsidR="001F6DA3">
        <w:rPr>
          <w:rFonts w:ascii="Times New Roman" w:hAnsi="Times New Roman" w:cs="Times New Roman"/>
          <w:sz w:val="24"/>
          <w:szCs w:val="28"/>
          <w:lang w:eastAsia="ru-RU"/>
        </w:rPr>
        <w:t xml:space="preserve">ение </w:t>
      </w:r>
      <w:r w:rsidR="00453857">
        <w:rPr>
          <w:rFonts w:ascii="Times New Roman" w:hAnsi="Times New Roman" w:cs="Times New Roman"/>
          <w:sz w:val="24"/>
          <w:szCs w:val="28"/>
          <w:lang w:eastAsia="ru-RU"/>
        </w:rPr>
        <w:t>о таком размещении</w:t>
      </w:r>
      <w:r w:rsidR="001F6DA3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453857" w:rsidRPr="00B83357">
        <w:rPr>
          <w:rFonts w:ascii="Times New Roman" w:hAnsi="Times New Roman" w:cs="Times New Roman"/>
          <w:color w:val="444444"/>
          <w:sz w:val="24"/>
          <w:szCs w:val="24"/>
        </w:rPr>
        <w:t xml:space="preserve">органа регионального государственного строительного надзора - Инспекции государственного </w:t>
      </w:r>
      <w:r w:rsidR="00453857">
        <w:rPr>
          <w:rFonts w:ascii="Times New Roman" w:hAnsi="Times New Roman" w:cs="Times New Roman"/>
          <w:color w:val="444444"/>
          <w:sz w:val="24"/>
          <w:szCs w:val="24"/>
        </w:rPr>
        <w:t xml:space="preserve">строительного </w:t>
      </w:r>
      <w:r w:rsidR="00453857" w:rsidRPr="00B83357">
        <w:rPr>
          <w:rFonts w:ascii="Times New Roman" w:hAnsi="Times New Roman" w:cs="Times New Roman"/>
          <w:color w:val="444444"/>
          <w:sz w:val="24"/>
          <w:szCs w:val="24"/>
        </w:rPr>
        <w:t>надзор</w:t>
      </w:r>
      <w:r w:rsidR="00453857">
        <w:rPr>
          <w:rFonts w:ascii="Times New Roman" w:hAnsi="Times New Roman" w:cs="Times New Roman"/>
          <w:color w:val="444444"/>
          <w:sz w:val="24"/>
          <w:szCs w:val="24"/>
        </w:rPr>
        <w:t>а Нижегородской области</w:t>
      </w:r>
      <w:r w:rsidR="00453857" w:rsidRPr="00B83357">
        <w:rPr>
          <w:rFonts w:ascii="Times New Roman" w:hAnsi="Times New Roman" w:cs="Times New Roman"/>
          <w:color w:val="444444"/>
          <w:sz w:val="24"/>
          <w:szCs w:val="24"/>
        </w:rPr>
        <w:t>;</w:t>
      </w:r>
    </w:p>
    <w:p w:rsidR="00C32B5C" w:rsidRPr="00B83357" w:rsidRDefault="007673DC" w:rsidP="00C32B5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357">
        <w:rPr>
          <w:rFonts w:ascii="Times New Roman" w:hAnsi="Times New Roman" w:cs="Times New Roman"/>
          <w:color w:val="444444"/>
          <w:sz w:val="24"/>
          <w:szCs w:val="24"/>
        </w:rPr>
        <w:t xml:space="preserve"> 3) отказ в предоставлении муниципальной услуги.</w:t>
      </w:r>
    </w:p>
    <w:p w:rsidR="002E0B59" w:rsidRPr="00E41EAF" w:rsidRDefault="00D3723A" w:rsidP="00FD1F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41EA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9205B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8F3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3E9" w:rsidRPr="00E41EAF">
        <w:rPr>
          <w:rFonts w:ascii="Times New Roman" w:hAnsi="Times New Roman" w:cs="Times New Roman"/>
          <w:color w:val="000000" w:themeColor="text1"/>
          <w:sz w:val="24"/>
        </w:rPr>
        <w:t>Заявителям по результату</w:t>
      </w:r>
      <w:r w:rsidR="004E03E9">
        <w:rPr>
          <w:rFonts w:ascii="Times New Roman" w:hAnsi="Times New Roman" w:cs="Times New Roman"/>
          <w:color w:val="000000" w:themeColor="text1"/>
          <w:sz w:val="24"/>
        </w:rPr>
        <w:t xml:space="preserve"> оказания муниципальной </w:t>
      </w:r>
      <w:r w:rsidR="004E03E9" w:rsidRPr="00E41EAF">
        <w:rPr>
          <w:rFonts w:ascii="Times New Roman" w:hAnsi="Times New Roman" w:cs="Times New Roman"/>
          <w:color w:val="000000" w:themeColor="text1"/>
          <w:sz w:val="24"/>
        </w:rPr>
        <w:t xml:space="preserve">услуги </w:t>
      </w:r>
      <w:r w:rsidR="008A04C4">
        <w:rPr>
          <w:rFonts w:ascii="Times New Roman" w:hAnsi="Times New Roman" w:cs="Times New Roman"/>
          <w:color w:val="000000" w:themeColor="text1"/>
          <w:sz w:val="24"/>
        </w:rPr>
        <w:t>выдаются</w:t>
      </w:r>
      <w:r w:rsidR="004E03E9" w:rsidRPr="00E41EAF">
        <w:rPr>
          <w:rFonts w:ascii="Times New Roman" w:hAnsi="Times New Roman" w:cs="Times New Roman"/>
          <w:color w:val="000000" w:themeColor="text1"/>
          <w:sz w:val="24"/>
        </w:rPr>
        <w:t xml:space="preserve"> следующие документы</w:t>
      </w:r>
      <w:r w:rsidR="004E03E9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115AB0" w:rsidRPr="00B83357" w:rsidRDefault="00F2573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83357">
        <w:rPr>
          <w:rFonts w:ascii="Times New Roman" w:hAnsi="Times New Roman" w:cs="Times New Roman"/>
          <w:color w:val="000000" w:themeColor="text1"/>
          <w:sz w:val="24"/>
        </w:rPr>
        <w:t>2.</w:t>
      </w:r>
      <w:r w:rsidR="0079205B" w:rsidRPr="00B83357">
        <w:rPr>
          <w:rFonts w:ascii="Times New Roman" w:hAnsi="Times New Roman" w:cs="Times New Roman"/>
          <w:color w:val="000000" w:themeColor="text1"/>
          <w:sz w:val="24"/>
        </w:rPr>
        <w:t>5.1.</w:t>
      </w:r>
      <w:r w:rsidR="00A87C7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15AB0" w:rsidRPr="00B83357">
        <w:rPr>
          <w:rFonts w:ascii="Times New Roman" w:hAnsi="Times New Roman" w:cs="Times New Roman"/>
          <w:color w:val="000000" w:themeColor="text1"/>
          <w:sz w:val="24"/>
        </w:rPr>
        <w:t xml:space="preserve">В случае </w:t>
      </w:r>
      <w:r w:rsidR="00945480" w:rsidRPr="00B83357">
        <w:rPr>
          <w:rFonts w:ascii="Times New Roman" w:hAnsi="Times New Roman" w:cs="Times New Roman"/>
          <w:color w:val="000000" w:themeColor="text1"/>
          <w:sz w:val="24"/>
        </w:rPr>
        <w:t xml:space="preserve">приема </w:t>
      </w:r>
      <w:r w:rsidR="00945480" w:rsidRPr="00B83357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 объекта капитального строительства</w:t>
      </w:r>
      <w:r w:rsidR="005F5E76" w:rsidRPr="00B83357">
        <w:rPr>
          <w:rFonts w:ascii="Times New Roman" w:hAnsi="Times New Roman" w:cs="Times New Roman"/>
          <w:color w:val="000000" w:themeColor="text1"/>
          <w:sz w:val="24"/>
        </w:rPr>
        <w:t xml:space="preserve">:  </w:t>
      </w:r>
    </w:p>
    <w:p w:rsidR="007673DC" w:rsidRPr="00B83357" w:rsidRDefault="00326DB8" w:rsidP="007673D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83357">
        <w:rPr>
          <w:rFonts w:ascii="Arial" w:hAnsi="Arial" w:cs="Arial"/>
          <w:color w:val="444444"/>
        </w:rPr>
        <w:t xml:space="preserve"> </w:t>
      </w:r>
      <w:r w:rsidR="007673DC" w:rsidRPr="00B83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673DC" w:rsidRPr="00B83357">
        <w:rPr>
          <w:rFonts w:ascii="Times New Roman" w:hAnsi="Times New Roman" w:cs="Times New Roman"/>
          <w:sz w:val="24"/>
          <w:szCs w:val="24"/>
          <w:lang w:eastAsia="ru-RU"/>
        </w:rPr>
        <w:t xml:space="preserve">письмо в </w:t>
      </w:r>
      <w:r w:rsidR="007673DC" w:rsidRPr="00B8335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орган регионального государственного строительного надзора</w:t>
      </w:r>
      <w:r w:rsidR="007673DC" w:rsidRPr="00B83357">
        <w:rPr>
          <w:rFonts w:ascii="Times New Roman" w:hAnsi="Times New Roman" w:cs="Times New Roman"/>
          <w:sz w:val="24"/>
          <w:szCs w:val="24"/>
          <w:lang w:eastAsia="ru-RU"/>
        </w:rPr>
        <w:t xml:space="preserve"> о  размещении уведомления о планируемом сносе объекта капитального строительства в  информационной системе обеспечения градостроительной деятельности Нижегородской области</w:t>
      </w:r>
      <w:r w:rsidR="007673DC" w:rsidRPr="00B83357">
        <w:rPr>
          <w:rFonts w:ascii="Times New Roman" w:hAnsi="Times New Roman" w:cs="Times New Roman"/>
          <w:color w:val="000000" w:themeColor="text1"/>
          <w:sz w:val="24"/>
        </w:rPr>
        <w:t xml:space="preserve"> на бланке Администрации, за подписью главы местного самоуправления или иного уполномоченного лица.</w:t>
      </w:r>
    </w:p>
    <w:p w:rsidR="002771CC" w:rsidRPr="00B83357" w:rsidRDefault="00326DB8" w:rsidP="002771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B83357">
        <w:rPr>
          <w:rFonts w:ascii="Arial" w:hAnsi="Arial" w:cs="Arial"/>
          <w:color w:val="444444"/>
        </w:rPr>
        <w:t xml:space="preserve">    </w:t>
      </w:r>
    </w:p>
    <w:p w:rsidR="005F5E76" w:rsidRPr="00B83357" w:rsidRDefault="002771CC" w:rsidP="002771C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5734" w:rsidRPr="00B8335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9205B" w:rsidRPr="00B8335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25734" w:rsidRPr="00B83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5F5E76" w:rsidRPr="00B83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r w:rsidR="00945480" w:rsidRPr="00B83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приема </w:t>
      </w:r>
      <w:r w:rsidR="00945480" w:rsidRPr="00B83357">
        <w:rPr>
          <w:rFonts w:ascii="Times New Roman" w:hAnsi="Times New Roman" w:cs="Times New Roman"/>
          <w:sz w:val="24"/>
          <w:szCs w:val="24"/>
          <w:lang w:eastAsia="ru-RU"/>
        </w:rPr>
        <w:t>уведомления о завершении сноса объекта капитального строительства</w:t>
      </w:r>
      <w:r w:rsidR="005F5E76" w:rsidRPr="00B8335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62584" w:rsidRPr="00B83357" w:rsidRDefault="0079205B" w:rsidP="0096258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83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25164" w:rsidRPr="00B83357">
        <w:rPr>
          <w:rFonts w:ascii="Times New Roman" w:hAnsi="Times New Roman" w:cs="Times New Roman"/>
          <w:sz w:val="24"/>
          <w:szCs w:val="24"/>
          <w:lang w:eastAsia="ru-RU"/>
        </w:rPr>
        <w:t>письмо</w:t>
      </w:r>
      <w:r w:rsidR="000C4A51" w:rsidRPr="00B83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4406" w:rsidRPr="00B8335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F24406" w:rsidRPr="00B8335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орган регионального государственного строительного надзора</w:t>
      </w:r>
      <w:r w:rsidR="00F24406" w:rsidRPr="00B83357">
        <w:rPr>
          <w:rFonts w:ascii="Times New Roman" w:hAnsi="Times New Roman" w:cs="Times New Roman"/>
          <w:sz w:val="24"/>
          <w:szCs w:val="24"/>
          <w:lang w:eastAsia="ru-RU"/>
        </w:rPr>
        <w:t xml:space="preserve"> о  размещении уведомления о </w:t>
      </w:r>
      <w:r w:rsidR="000C4A51" w:rsidRPr="00B83357">
        <w:rPr>
          <w:rFonts w:ascii="Times New Roman" w:hAnsi="Times New Roman" w:cs="Times New Roman"/>
          <w:sz w:val="24"/>
          <w:szCs w:val="24"/>
          <w:lang w:eastAsia="ru-RU"/>
        </w:rPr>
        <w:t xml:space="preserve">завершении сноса объекта капитального строительства </w:t>
      </w:r>
      <w:r w:rsidR="00B25D8B" w:rsidRPr="00B8335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0C4A51" w:rsidRPr="00B83357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информационной системе обеспечения градостроительной деятельности</w:t>
      </w:r>
      <w:r w:rsidR="00B25D8B" w:rsidRPr="00B83357">
        <w:rPr>
          <w:rFonts w:ascii="Times New Roman" w:hAnsi="Times New Roman" w:cs="Times New Roman"/>
          <w:sz w:val="24"/>
          <w:szCs w:val="24"/>
          <w:lang w:eastAsia="ru-RU"/>
        </w:rPr>
        <w:t xml:space="preserve"> Нижегородской области</w:t>
      </w:r>
      <w:r w:rsidR="00962584" w:rsidRPr="00B83357">
        <w:rPr>
          <w:rFonts w:ascii="Times New Roman" w:hAnsi="Times New Roman" w:cs="Times New Roman"/>
          <w:color w:val="000000" w:themeColor="text1"/>
          <w:sz w:val="24"/>
        </w:rPr>
        <w:t xml:space="preserve"> на бланке Администрации, за подписью главы местного самоуправления или иного уполномоченного лица.</w:t>
      </w:r>
    </w:p>
    <w:p w:rsidR="006E74F6" w:rsidRPr="00E41EAF" w:rsidRDefault="002004E9" w:rsidP="0096258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41EAF">
        <w:rPr>
          <w:rFonts w:ascii="Times New Roman" w:hAnsi="Times New Roman" w:cs="Times New Roman"/>
          <w:iCs/>
          <w:sz w:val="24"/>
          <w:szCs w:val="28"/>
        </w:rPr>
        <w:t>2.</w:t>
      </w:r>
      <w:r w:rsidR="00182A63">
        <w:rPr>
          <w:rFonts w:ascii="Times New Roman" w:hAnsi="Times New Roman" w:cs="Times New Roman"/>
          <w:iCs/>
          <w:sz w:val="24"/>
          <w:szCs w:val="28"/>
        </w:rPr>
        <w:t>5</w:t>
      </w:r>
      <w:r w:rsidRPr="00E41EAF">
        <w:rPr>
          <w:rFonts w:ascii="Times New Roman" w:hAnsi="Times New Roman" w:cs="Times New Roman"/>
          <w:iCs/>
          <w:sz w:val="24"/>
          <w:szCs w:val="28"/>
        </w:rPr>
        <w:t>.</w:t>
      </w:r>
      <w:r w:rsidR="00945480">
        <w:rPr>
          <w:rFonts w:ascii="Times New Roman" w:hAnsi="Times New Roman" w:cs="Times New Roman"/>
          <w:iCs/>
          <w:sz w:val="24"/>
          <w:szCs w:val="28"/>
        </w:rPr>
        <w:t>3</w:t>
      </w:r>
      <w:r w:rsidRPr="00E41EAF">
        <w:rPr>
          <w:rFonts w:ascii="Times New Roman" w:hAnsi="Times New Roman" w:cs="Times New Roman"/>
          <w:iCs/>
          <w:sz w:val="24"/>
          <w:szCs w:val="28"/>
        </w:rPr>
        <w:t xml:space="preserve">. </w:t>
      </w:r>
      <w:r w:rsidR="002C068A" w:rsidRPr="00E41EAF">
        <w:rPr>
          <w:rFonts w:ascii="Times New Roman" w:hAnsi="Times New Roman" w:cs="Times New Roman"/>
          <w:iCs/>
          <w:sz w:val="24"/>
          <w:szCs w:val="28"/>
        </w:rPr>
        <w:t xml:space="preserve">Результат предоставления муниципальной услуги </w:t>
      </w:r>
      <w:r w:rsidR="00CE12D4">
        <w:rPr>
          <w:rFonts w:ascii="Times New Roman" w:hAnsi="Times New Roman" w:cs="Times New Roman"/>
          <w:iCs/>
          <w:sz w:val="24"/>
          <w:szCs w:val="28"/>
        </w:rPr>
        <w:t>выдается заявителю</w:t>
      </w:r>
      <w:r w:rsidR="002C068A" w:rsidRPr="00E41EAF">
        <w:rPr>
          <w:rFonts w:ascii="Times New Roman" w:hAnsi="Times New Roman" w:cs="Times New Roman"/>
          <w:iCs/>
          <w:sz w:val="24"/>
          <w:szCs w:val="28"/>
        </w:rPr>
        <w:t xml:space="preserve"> в форме документа на бумажном носителе</w:t>
      </w:r>
      <w:r w:rsidR="00CE12D4">
        <w:rPr>
          <w:rFonts w:ascii="Times New Roman" w:hAnsi="Times New Roman" w:cs="Times New Roman"/>
          <w:iCs/>
          <w:sz w:val="24"/>
          <w:szCs w:val="28"/>
        </w:rPr>
        <w:t xml:space="preserve"> в МФЦ </w:t>
      </w:r>
      <w:r w:rsidR="00B462C2">
        <w:rPr>
          <w:rFonts w:ascii="Times New Roman" w:hAnsi="Times New Roman" w:cs="Times New Roman"/>
          <w:iCs/>
          <w:sz w:val="24"/>
          <w:szCs w:val="28"/>
        </w:rPr>
        <w:t xml:space="preserve">(если пакет документов был сдан через МФЦ) </w:t>
      </w:r>
      <w:r w:rsidR="00CE12D4">
        <w:rPr>
          <w:rFonts w:ascii="Times New Roman" w:hAnsi="Times New Roman" w:cs="Times New Roman"/>
          <w:iCs/>
          <w:sz w:val="24"/>
          <w:szCs w:val="28"/>
        </w:rPr>
        <w:t>или лично в Администрации либо направляется в форме электронного документа, подписанн</w:t>
      </w:r>
      <w:r w:rsidR="00570689">
        <w:rPr>
          <w:rFonts w:ascii="Times New Roman" w:hAnsi="Times New Roman" w:cs="Times New Roman"/>
          <w:iCs/>
          <w:sz w:val="24"/>
          <w:szCs w:val="28"/>
        </w:rPr>
        <w:t>ого</w:t>
      </w:r>
      <w:r w:rsidR="00CE12D4">
        <w:rPr>
          <w:rFonts w:ascii="Times New Roman" w:hAnsi="Times New Roman" w:cs="Times New Roman"/>
          <w:iCs/>
          <w:sz w:val="24"/>
          <w:szCs w:val="28"/>
        </w:rPr>
        <w:t xml:space="preserve"> усиленной квалифицированной </w:t>
      </w:r>
      <w:r w:rsidR="00435A65">
        <w:rPr>
          <w:rFonts w:ascii="Times New Roman" w:hAnsi="Times New Roman" w:cs="Times New Roman"/>
          <w:iCs/>
          <w:sz w:val="24"/>
          <w:szCs w:val="28"/>
        </w:rPr>
        <w:t xml:space="preserve">электронной </w:t>
      </w:r>
      <w:r w:rsidR="00CE12D4">
        <w:rPr>
          <w:rFonts w:ascii="Times New Roman" w:hAnsi="Times New Roman" w:cs="Times New Roman"/>
          <w:iCs/>
          <w:sz w:val="24"/>
          <w:szCs w:val="28"/>
        </w:rPr>
        <w:t xml:space="preserve">подписью уполномоченного должностного лица в личный кабинет на </w:t>
      </w:r>
      <w:r w:rsidR="0060755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</w:t>
      </w:r>
      <w:r w:rsidR="0060755A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Интернет-портал</w:t>
      </w:r>
      <w:r w:rsidR="0060755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="0060755A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государственных и муниципальных услуг (функций) Нижегородской области</w:t>
      </w:r>
      <w:r w:rsidR="0060755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 Едином портале государственных и муниципальных услуг (функций)</w:t>
      </w:r>
      <w:r w:rsidR="00CE12D4">
        <w:rPr>
          <w:rFonts w:ascii="Times New Roman" w:hAnsi="Times New Roman" w:cs="Times New Roman"/>
          <w:iCs/>
          <w:sz w:val="24"/>
          <w:szCs w:val="28"/>
        </w:rPr>
        <w:t>в зависимости от способа, указанного в расписке о</w:t>
      </w:r>
      <w:r w:rsidR="006E230A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CE12D4">
        <w:rPr>
          <w:rFonts w:ascii="Times New Roman" w:hAnsi="Times New Roman" w:cs="Times New Roman"/>
          <w:iCs/>
          <w:sz w:val="24"/>
          <w:szCs w:val="28"/>
        </w:rPr>
        <w:t>приеме документов</w:t>
      </w:r>
      <w:r w:rsidR="00435A65">
        <w:rPr>
          <w:rFonts w:ascii="Times New Roman" w:hAnsi="Times New Roman" w:cs="Times New Roman"/>
          <w:iCs/>
          <w:sz w:val="24"/>
          <w:szCs w:val="28"/>
        </w:rPr>
        <w:t xml:space="preserve"> или в заявлении </w:t>
      </w:r>
      <w:r w:rsidR="00CA7C08">
        <w:rPr>
          <w:rFonts w:ascii="Times New Roman" w:hAnsi="Times New Roman" w:cs="Times New Roman"/>
          <w:iCs/>
          <w:sz w:val="24"/>
          <w:szCs w:val="28"/>
        </w:rPr>
        <w:t>(</w:t>
      </w:r>
      <w:r w:rsidR="004B2F4F">
        <w:rPr>
          <w:rFonts w:ascii="Times New Roman" w:hAnsi="Times New Roman" w:cs="Times New Roman"/>
          <w:iCs/>
          <w:sz w:val="24"/>
          <w:szCs w:val="28"/>
        </w:rPr>
        <w:t>дополнительно указать количество выдаваемых экземпляров и порядок их выдачи)</w:t>
      </w:r>
      <w:r w:rsidR="00CE12D4">
        <w:rPr>
          <w:rFonts w:ascii="Times New Roman" w:hAnsi="Times New Roman" w:cs="Times New Roman"/>
          <w:iCs/>
          <w:sz w:val="24"/>
          <w:szCs w:val="28"/>
        </w:rPr>
        <w:t>.</w:t>
      </w:r>
    </w:p>
    <w:p w:rsidR="00833AF1" w:rsidRDefault="0092516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Письмо</w:t>
      </w:r>
      <w:r w:rsidR="000C4A51">
        <w:rPr>
          <w:rFonts w:ascii="Times New Roman" w:hAnsi="Times New Roman" w:cs="Times New Roman"/>
          <w:sz w:val="24"/>
          <w:szCs w:val="24"/>
          <w:lang w:eastAsia="ru-RU"/>
        </w:rPr>
        <w:t xml:space="preserve"> о направлении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уведомления</w:t>
      </w:r>
      <w:r w:rsidR="000C4A51">
        <w:rPr>
          <w:rFonts w:ascii="Times New Roman" w:hAnsi="Times New Roman" w:cs="Times New Roman"/>
          <w:sz w:val="24"/>
          <w:szCs w:val="24"/>
          <w:lang w:eastAsia="ru-RU"/>
        </w:rPr>
        <w:t xml:space="preserve"> о планируемом сносе объекта капитального строительства для размещения в информационной системе обеспечения градостроительной деятельности, </w:t>
      </w:r>
      <w:r>
        <w:rPr>
          <w:rFonts w:ascii="Times New Roman" w:hAnsi="Times New Roman" w:cs="Times New Roman"/>
          <w:sz w:val="24"/>
          <w:szCs w:val="24"/>
          <w:lang w:eastAsia="ru-RU"/>
        </w:rPr>
        <w:t>письмо</w:t>
      </w:r>
      <w:r w:rsidR="000C4A51">
        <w:rPr>
          <w:rFonts w:ascii="Times New Roman" w:hAnsi="Times New Roman" w:cs="Times New Roman"/>
          <w:sz w:val="24"/>
          <w:szCs w:val="24"/>
          <w:lang w:eastAsia="ru-RU"/>
        </w:rPr>
        <w:t xml:space="preserve"> о направлении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уведомления</w:t>
      </w:r>
      <w:r w:rsidR="000C4A51">
        <w:rPr>
          <w:rFonts w:ascii="Times New Roman" w:hAnsi="Times New Roman" w:cs="Times New Roman"/>
          <w:sz w:val="24"/>
          <w:szCs w:val="24"/>
          <w:lang w:eastAsia="ru-RU"/>
        </w:rPr>
        <w:t xml:space="preserve"> о завершении сноса объекта капитального строительства для размещения в информационной системе обеспечения градостроительной деятельности</w:t>
      </w:r>
      <w:r w:rsidR="006E23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511B" w:rsidRPr="00E41EAF">
        <w:rPr>
          <w:rFonts w:ascii="Times New Roman" w:hAnsi="Times New Roman" w:cs="Times New Roman"/>
          <w:color w:val="000000" w:themeColor="text1"/>
          <w:sz w:val="24"/>
        </w:rPr>
        <w:t>выда</w:t>
      </w:r>
      <w:r w:rsidR="00833AF1">
        <w:rPr>
          <w:rFonts w:ascii="Times New Roman" w:hAnsi="Times New Roman" w:cs="Times New Roman"/>
          <w:color w:val="000000" w:themeColor="text1"/>
          <w:sz w:val="24"/>
        </w:rPr>
        <w:t>е</w:t>
      </w:r>
      <w:r w:rsidR="002B511B" w:rsidRPr="00E41EAF">
        <w:rPr>
          <w:rFonts w:ascii="Times New Roman" w:hAnsi="Times New Roman" w:cs="Times New Roman"/>
          <w:color w:val="000000" w:themeColor="text1"/>
          <w:sz w:val="24"/>
        </w:rPr>
        <w:t xml:space="preserve">тся </w:t>
      </w:r>
      <w:r w:rsidR="006E0B2E">
        <w:rPr>
          <w:rFonts w:ascii="Times New Roman" w:hAnsi="Times New Roman" w:cs="Times New Roman"/>
          <w:color w:val="000000" w:themeColor="text1"/>
          <w:sz w:val="24"/>
        </w:rPr>
        <w:t xml:space="preserve">лично  </w:t>
      </w:r>
      <w:r w:rsidR="000736E5" w:rsidRPr="00E41EAF">
        <w:rPr>
          <w:rFonts w:ascii="Times New Roman" w:hAnsi="Times New Roman" w:cs="Times New Roman"/>
          <w:color w:val="000000" w:themeColor="text1"/>
          <w:sz w:val="24"/>
        </w:rPr>
        <w:t xml:space="preserve">заявителю </w:t>
      </w:r>
      <w:r w:rsidR="006E0B2E">
        <w:rPr>
          <w:rFonts w:ascii="Times New Roman" w:hAnsi="Times New Roman" w:cs="Times New Roman"/>
          <w:color w:val="000000" w:themeColor="text1"/>
          <w:sz w:val="24"/>
        </w:rPr>
        <w:t xml:space="preserve"> под расписку либо направля</w:t>
      </w:r>
      <w:r w:rsidR="00833AF1">
        <w:rPr>
          <w:rFonts w:ascii="Times New Roman" w:hAnsi="Times New Roman" w:cs="Times New Roman"/>
          <w:color w:val="000000" w:themeColor="text1"/>
          <w:sz w:val="24"/>
        </w:rPr>
        <w:t>е</w:t>
      </w:r>
      <w:r w:rsidR="006E0B2E">
        <w:rPr>
          <w:rFonts w:ascii="Times New Roman" w:hAnsi="Times New Roman" w:cs="Times New Roman"/>
          <w:color w:val="000000" w:themeColor="text1"/>
          <w:sz w:val="24"/>
        </w:rPr>
        <w:t xml:space="preserve">тся почтовым отправлением с уведомлением о вручении </w:t>
      </w:r>
      <w:r w:rsidR="000736E5" w:rsidRPr="00E41EAF">
        <w:rPr>
          <w:rFonts w:ascii="Times New Roman" w:hAnsi="Times New Roman" w:cs="Times New Roman"/>
          <w:color w:val="000000" w:themeColor="text1"/>
          <w:sz w:val="24"/>
        </w:rPr>
        <w:t xml:space="preserve">в течение </w:t>
      </w:r>
      <w:r w:rsidR="000C4A51">
        <w:rPr>
          <w:rFonts w:ascii="Times New Roman" w:hAnsi="Times New Roman" w:cs="Times New Roman"/>
          <w:color w:val="000000" w:themeColor="text1"/>
          <w:sz w:val="24"/>
        </w:rPr>
        <w:t>7</w:t>
      </w:r>
      <w:r w:rsidR="006E0B2E">
        <w:rPr>
          <w:rFonts w:ascii="Times New Roman" w:hAnsi="Times New Roman" w:cs="Times New Roman"/>
          <w:color w:val="000000" w:themeColor="text1"/>
          <w:sz w:val="24"/>
        </w:rPr>
        <w:t xml:space="preserve"> рабочих дней со дня получения  </w:t>
      </w:r>
      <w:r w:rsidR="0008169C">
        <w:rPr>
          <w:rFonts w:ascii="Times New Roman" w:hAnsi="Times New Roman" w:cs="Times New Roman"/>
          <w:color w:val="000000" w:themeColor="text1"/>
          <w:sz w:val="24"/>
        </w:rPr>
        <w:t>уведомления о планируемом сносе объекта капитального строительства, уведомления о завершении сноса объекта недвижимости</w:t>
      </w:r>
      <w:r w:rsidR="006E0B2E">
        <w:rPr>
          <w:rFonts w:ascii="Times New Roman" w:hAnsi="Times New Roman" w:cs="Times New Roman"/>
          <w:color w:val="000000" w:themeColor="text1"/>
          <w:sz w:val="24"/>
        </w:rPr>
        <w:t xml:space="preserve"> Администрацией</w:t>
      </w:r>
      <w:r w:rsidR="00897E7D">
        <w:rPr>
          <w:rFonts w:ascii="Times New Roman" w:hAnsi="Times New Roman" w:cs="Times New Roman"/>
          <w:color w:val="000000" w:themeColor="text1"/>
          <w:sz w:val="24"/>
        </w:rPr>
        <w:t>, за исключением случаев, когда документы поданы через МФЦ</w:t>
      </w:r>
      <w:r w:rsidR="006E0B2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A2917" w:rsidRDefault="00DA2917" w:rsidP="00DA291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 случае обращения заявителя через МФЦ специалист </w:t>
      </w:r>
      <w:r w:rsidR="000D2E4E">
        <w:rPr>
          <w:rFonts w:ascii="Times New Roman" w:hAnsi="Times New Roman" w:cs="Times New Roman"/>
          <w:color w:val="000000" w:themeColor="text1"/>
          <w:sz w:val="24"/>
        </w:rPr>
        <w:t>общего отдела Администрации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передает в МФЦ результат посредством курьерской доставки МФЦ по реестру передачи дел в течение трех рабочих дней  со дня принятия решения, но не позднее чем за один рабочи</w:t>
      </w:r>
      <w:r w:rsidR="004B2F4F">
        <w:rPr>
          <w:rFonts w:ascii="Times New Roman" w:hAnsi="Times New Roman" w:cs="Times New Roman"/>
          <w:color w:val="000000" w:themeColor="text1"/>
          <w:sz w:val="24"/>
        </w:rPr>
        <w:t>й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день до окончания общего срока предоставления муниципальной услуги.</w:t>
      </w:r>
      <w:r w:rsidR="003E0011">
        <w:rPr>
          <w:rFonts w:ascii="Times New Roman" w:hAnsi="Times New Roman" w:cs="Times New Roman"/>
          <w:color w:val="000000" w:themeColor="text1"/>
          <w:sz w:val="24"/>
        </w:rPr>
        <w:t xml:space="preserve"> Процедура выдачи документо</w:t>
      </w:r>
      <w:r w:rsidR="00674E7F">
        <w:rPr>
          <w:rFonts w:ascii="Times New Roman" w:hAnsi="Times New Roman" w:cs="Times New Roman"/>
          <w:color w:val="000000" w:themeColor="text1"/>
          <w:sz w:val="24"/>
        </w:rPr>
        <w:t>в</w:t>
      </w:r>
      <w:r w:rsidR="003E0011">
        <w:rPr>
          <w:rFonts w:ascii="Times New Roman" w:hAnsi="Times New Roman" w:cs="Times New Roman"/>
          <w:color w:val="000000" w:themeColor="text1"/>
          <w:sz w:val="24"/>
        </w:rPr>
        <w:t xml:space="preserve"> в МФЦ указана в разделе 6 настоящего Регламента.</w:t>
      </w:r>
    </w:p>
    <w:p w:rsidR="00112405" w:rsidRPr="00E41EAF" w:rsidRDefault="007664BD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EA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76A3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12405" w:rsidRPr="00E41EAF">
        <w:rPr>
          <w:rFonts w:ascii="Times New Roman" w:hAnsi="Times New Roman" w:cs="Times New Roman"/>
          <w:color w:val="000000" w:themeColor="text1"/>
          <w:sz w:val="24"/>
          <w:szCs w:val="24"/>
        </w:rPr>
        <w:t>. Срок предоставления муниципальной услуги</w:t>
      </w:r>
      <w:r w:rsidR="003576FF" w:rsidRPr="00E41E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6A32" w:rsidRDefault="008B4241" w:rsidP="00CA7C0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2.6.1. </w:t>
      </w:r>
      <w:r w:rsidR="006E704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Рассмотрение уведомления о планируемом сносе объекта капитального строительства</w:t>
      </w:r>
      <w:r w:rsidR="00447CC1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осуществляется </w:t>
      </w:r>
      <w:r w:rsidR="00CA7C08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6E704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A7C08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447CC1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получения </w:t>
      </w:r>
      <w:r w:rsidR="006E704A">
        <w:rPr>
          <w:rFonts w:ascii="Times New Roman" w:hAnsi="Times New Roman" w:cs="Times New Roman"/>
          <w:sz w:val="24"/>
          <w:szCs w:val="24"/>
          <w:lang w:eastAsia="ru-RU"/>
        </w:rPr>
        <w:t>соответствующего уведомления</w:t>
      </w:r>
      <w:r w:rsidR="00447CC1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к нему документов. </w:t>
      </w:r>
    </w:p>
    <w:p w:rsidR="00713A99" w:rsidRDefault="008B4241" w:rsidP="004F777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2.6.</w:t>
      </w:r>
      <w:r w:rsidR="00CA7C08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. </w:t>
      </w:r>
      <w:r w:rsidR="006E704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Рассмотрение уведомления о завершении сноса объекта капитального строительства осуществляется </w:t>
      </w:r>
      <w:r w:rsidR="006E704A">
        <w:rPr>
          <w:rFonts w:ascii="Times New Roman" w:hAnsi="Times New Roman" w:cs="Times New Roman"/>
          <w:sz w:val="24"/>
          <w:szCs w:val="24"/>
          <w:lang w:eastAsia="ru-RU"/>
        </w:rPr>
        <w:t>в течение 7 рабочих дней со дня получения соответствующего уведомления и прилагаемых к нему документов.</w:t>
      </w:r>
    </w:p>
    <w:p w:rsidR="00112405" w:rsidRDefault="002C068A" w:rsidP="004F777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8C1212">
        <w:rPr>
          <w:rFonts w:ascii="Times New Roman" w:hAnsi="Times New Roman" w:cs="Times New Roman"/>
          <w:color w:val="000000"/>
          <w:sz w:val="24"/>
          <w:szCs w:val="28"/>
        </w:rPr>
        <w:t>2.</w:t>
      </w:r>
      <w:r w:rsidR="00615611"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Pr="008C1212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 w:rsidR="003576F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</w:t>
      </w:r>
      <w:r w:rsidR="00615611">
        <w:rPr>
          <w:rFonts w:ascii="Times New Roman" w:hAnsi="Times New Roman" w:cs="Times New Roman"/>
          <w:sz w:val="24"/>
          <w:szCs w:val="24"/>
        </w:rPr>
        <w:t>А</w:t>
      </w:r>
      <w:r w:rsidR="003576FF">
        <w:rPr>
          <w:rFonts w:ascii="Times New Roman" w:hAnsi="Times New Roman" w:cs="Times New Roman"/>
          <w:sz w:val="24"/>
          <w:szCs w:val="24"/>
        </w:rPr>
        <w:t xml:space="preserve">дминистрации в сети Интернет, в федеральной информационной системе «Единый портал государственных и муниципальных услуг (функций)» </w:t>
      </w:r>
      <w:hyperlink r:id="rId18" w:history="1">
        <w:r w:rsidR="003576FF"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3576FF"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576FF"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r w:rsidR="003576FF"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576FF"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3576FF" w:rsidRPr="005E11C8">
        <w:rPr>
          <w:rFonts w:ascii="Times New Roman" w:hAnsi="Times New Roman" w:cs="Times New Roman"/>
          <w:sz w:val="24"/>
          <w:szCs w:val="24"/>
        </w:rPr>
        <w:t xml:space="preserve">, в федеральном реестре, на сайте государственной информационной системы Нижегородской области «Единый Интернет-портал государственных и муниципальных услуг (функций) Нижегородской области» </w:t>
      </w:r>
      <w:hyperlink r:id="rId19" w:history="1">
        <w:r w:rsidR="003576FF"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3576FF"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576FF"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gu</w:t>
        </w:r>
        <w:r w:rsidR="003576FF"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576FF"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nnov</w:t>
        </w:r>
        <w:r w:rsidR="003576FF"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576FF" w:rsidRPr="005E11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3576F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E6281" w:rsidRPr="0049191C" w:rsidRDefault="00615611" w:rsidP="0049191C">
      <w:pPr>
        <w:autoSpaceDE w:val="0"/>
        <w:spacing w:after="0" w:line="240" w:lineRule="auto"/>
        <w:ind w:firstLine="567"/>
        <w:jc w:val="both"/>
        <w:rPr>
          <w:rStyle w:val="a9"/>
          <w:rFonts w:ascii="Times New Roman" w:hAnsi="Times New Roman"/>
          <w:iCs/>
          <w:sz w:val="24"/>
          <w:szCs w:val="24"/>
        </w:rPr>
      </w:pPr>
      <w:r>
        <w:rPr>
          <w:rStyle w:val="a9"/>
          <w:rFonts w:ascii="Times New Roman" w:hAnsi="Times New Roman"/>
          <w:iCs/>
          <w:sz w:val="24"/>
          <w:szCs w:val="24"/>
        </w:rPr>
        <w:t>2.8</w:t>
      </w:r>
      <w:r w:rsidR="005E6281" w:rsidRPr="0049191C">
        <w:rPr>
          <w:rStyle w:val="a9"/>
          <w:rFonts w:ascii="Times New Roman" w:hAnsi="Times New Roman"/>
          <w:iCs/>
          <w:sz w:val="24"/>
          <w:szCs w:val="24"/>
        </w:rPr>
        <w:t>. Исчерпывающий перечень документов, необходимых в соответствии с нормат</w:t>
      </w:r>
      <w:r w:rsidR="001771D8">
        <w:rPr>
          <w:rStyle w:val="a9"/>
          <w:rFonts w:ascii="Times New Roman" w:hAnsi="Times New Roman"/>
          <w:iCs/>
          <w:sz w:val="24"/>
          <w:szCs w:val="24"/>
        </w:rPr>
        <w:t xml:space="preserve">ивными правовыми актами, для </w:t>
      </w:r>
      <w:r w:rsidR="006870C8">
        <w:rPr>
          <w:rStyle w:val="a9"/>
          <w:rFonts w:ascii="Times New Roman" w:hAnsi="Times New Roman"/>
          <w:iCs/>
          <w:sz w:val="24"/>
          <w:szCs w:val="24"/>
        </w:rPr>
        <w:t>при</w:t>
      </w:r>
      <w:r w:rsidR="006E704A">
        <w:rPr>
          <w:rStyle w:val="a9"/>
          <w:rFonts w:ascii="Times New Roman" w:hAnsi="Times New Roman"/>
          <w:iCs/>
          <w:sz w:val="24"/>
          <w:szCs w:val="24"/>
        </w:rPr>
        <w:t>ема</w:t>
      </w:r>
      <w:r w:rsidR="006E230A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 w:rsidR="006E704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уведомления о планируемом сносе объекта капитального строительства</w:t>
      </w:r>
      <w:r w:rsidR="006870C8">
        <w:rPr>
          <w:rStyle w:val="a9"/>
          <w:rFonts w:ascii="Times New Roman" w:hAnsi="Times New Roman"/>
          <w:iCs/>
          <w:sz w:val="24"/>
          <w:szCs w:val="24"/>
        </w:rPr>
        <w:t xml:space="preserve">: </w:t>
      </w:r>
    </w:p>
    <w:p w:rsidR="005E6281" w:rsidRPr="005B5643" w:rsidRDefault="00615611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E6281" w:rsidRPr="005B5643">
        <w:rPr>
          <w:rFonts w:ascii="Times New Roman" w:hAnsi="Times New Roman" w:cs="Times New Roman"/>
          <w:sz w:val="24"/>
          <w:szCs w:val="24"/>
        </w:rPr>
        <w:t>.1. Исчерпывающий перечень документов, подлежащих представлению заявителем самостоятельно:</w:t>
      </w:r>
    </w:p>
    <w:p w:rsidR="007C48BB" w:rsidRDefault="00AA4291" w:rsidP="007C48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6E704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уведомление о планируемом сносе объекта капитального строительства</w:t>
      </w:r>
      <w:r w:rsidR="00E20CC3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форме</w:t>
      </w:r>
      <w:r w:rsidR="006E704A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7E725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E704A" w:rsidRPr="006E704A">
        <w:rPr>
          <w:rFonts w:ascii="Times New Roman" w:hAnsi="Times New Roman" w:cs="Times New Roman"/>
          <w:sz w:val="24"/>
          <w:szCs w:val="24"/>
          <w:lang w:eastAsia="ru-RU"/>
        </w:rPr>
        <w:t>риказ</w:t>
      </w:r>
      <w:r w:rsidR="006E704A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6E704A" w:rsidRPr="006E704A">
        <w:rPr>
          <w:rFonts w:ascii="Times New Roman" w:hAnsi="Times New Roman" w:cs="Times New Roman"/>
          <w:sz w:val="24"/>
          <w:szCs w:val="24"/>
          <w:lang w:eastAsia="ru-RU"/>
        </w:rPr>
        <w:t xml:space="preserve"> Мин</w:t>
      </w:r>
      <w:r w:rsidR="007E7254">
        <w:rPr>
          <w:rFonts w:ascii="Times New Roman" w:hAnsi="Times New Roman" w:cs="Times New Roman"/>
          <w:sz w:val="24"/>
          <w:szCs w:val="24"/>
          <w:lang w:eastAsia="ru-RU"/>
        </w:rPr>
        <w:t xml:space="preserve">истерства строительства и жилищно-коммунального хозяйства Российской Федерации </w:t>
      </w:r>
      <w:r w:rsidR="006E704A" w:rsidRPr="006E704A">
        <w:rPr>
          <w:rFonts w:ascii="Times New Roman" w:hAnsi="Times New Roman" w:cs="Times New Roman"/>
          <w:sz w:val="24"/>
          <w:szCs w:val="24"/>
          <w:lang w:eastAsia="ru-RU"/>
        </w:rPr>
        <w:t>от 24</w:t>
      </w:r>
      <w:r w:rsidR="00C16162">
        <w:rPr>
          <w:rFonts w:ascii="Times New Roman" w:hAnsi="Times New Roman" w:cs="Times New Roman"/>
          <w:sz w:val="24"/>
          <w:szCs w:val="24"/>
          <w:lang w:eastAsia="ru-RU"/>
        </w:rPr>
        <w:t xml:space="preserve"> января </w:t>
      </w:r>
      <w:r w:rsidR="006E704A" w:rsidRPr="006E704A">
        <w:rPr>
          <w:rFonts w:ascii="Times New Roman" w:hAnsi="Times New Roman" w:cs="Times New Roman"/>
          <w:sz w:val="24"/>
          <w:szCs w:val="24"/>
          <w:lang w:eastAsia="ru-RU"/>
        </w:rPr>
        <w:t>2019</w:t>
      </w:r>
      <w:r w:rsidR="006E704A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6E23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704A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6E704A" w:rsidRPr="006E704A">
        <w:rPr>
          <w:rFonts w:ascii="Times New Roman" w:hAnsi="Times New Roman" w:cs="Times New Roman"/>
          <w:sz w:val="24"/>
          <w:szCs w:val="24"/>
          <w:lang w:eastAsia="ru-RU"/>
        </w:rPr>
        <w:t xml:space="preserve"> 34/пр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 </w:t>
      </w:r>
      <w:r w:rsidR="007C48B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 w:rsidR="006E704A">
        <w:rPr>
          <w:rFonts w:ascii="Times New Roman" w:hAnsi="Times New Roman" w:cs="Times New Roman"/>
          <w:sz w:val="24"/>
          <w:szCs w:val="24"/>
          <w:lang w:eastAsia="ru-RU"/>
        </w:rPr>
        <w:t>–уведомление о планируемом сносе</w:t>
      </w:r>
      <w:r w:rsidR="007C48B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76A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48BB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следующих сведений:</w:t>
      </w:r>
    </w:p>
    <w:p w:rsidR="00876F37" w:rsidRDefault="00876F37" w:rsidP="00876F3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876F37" w:rsidRDefault="00876F37" w:rsidP="00876F3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876F37" w:rsidRDefault="00876F37" w:rsidP="00876F3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кадастровый номер земельного участка (при наличии), адрес или описание местоположения земельного участка;</w:t>
      </w:r>
    </w:p>
    <w:p w:rsidR="00876F37" w:rsidRDefault="00876F37" w:rsidP="00876F3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876F37" w:rsidRDefault="00876F37" w:rsidP="00876F3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876F37" w:rsidRDefault="00876F37" w:rsidP="00876F3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:rsidR="00876F37" w:rsidRDefault="00876F37" w:rsidP="00876F3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почтовый адрес и (или) адрес электронной почты для связи с застройщиком или техническим заказчиком.</w:t>
      </w:r>
    </w:p>
    <w:p w:rsidR="00AA4291" w:rsidRPr="0049191C" w:rsidRDefault="00AA4291" w:rsidP="00AA42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документы, удостоверяющие личность заявителя </w:t>
      </w:r>
      <w:r w:rsidR="00620593">
        <w:rPr>
          <w:rFonts w:ascii="Times New Roman" w:hAnsi="Times New Roman" w:cs="Times New Roman"/>
          <w:bCs/>
          <w:sz w:val="24"/>
          <w:szCs w:val="24"/>
        </w:rPr>
        <w:t xml:space="preserve">или представителя заявителя </w:t>
      </w:r>
      <w:r w:rsidRPr="0049191C">
        <w:rPr>
          <w:rFonts w:ascii="Times New Roman" w:hAnsi="Times New Roman" w:cs="Times New Roman"/>
          <w:bCs/>
          <w:sz w:val="24"/>
          <w:szCs w:val="24"/>
        </w:rPr>
        <w:t>(при личном обращении) (паспорт гражданина РФ (выданн</w:t>
      </w:r>
      <w:r w:rsidR="00F27A30">
        <w:rPr>
          <w:rFonts w:ascii="Times New Roman" w:hAnsi="Times New Roman" w:cs="Times New Roman"/>
          <w:bCs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временное удостоверение личности гражданина РФ по форме № 2-П (выданное  МВД России), паспорт гражданина СССР образца 1974 года (выданный  органами внутренних дел СССР, РФ), </w:t>
      </w:r>
      <w:r w:rsidRPr="0049191C">
        <w:rPr>
          <w:rFonts w:ascii="Times New Roman" w:hAnsi="Times New Roman" w:cs="Times New Roman"/>
          <w:sz w:val="24"/>
          <w:szCs w:val="24"/>
        </w:rPr>
        <w:t xml:space="preserve">вид на жительство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 w:rsidR="00F27A30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ФМС (МВД России), МИД РФ)</w:t>
      </w:r>
      <w:r w:rsidRPr="0049191C">
        <w:rPr>
          <w:rFonts w:ascii="Times New Roman" w:hAnsi="Times New Roman" w:cs="Times New Roman"/>
          <w:sz w:val="24"/>
          <w:szCs w:val="24"/>
        </w:rPr>
        <w:t xml:space="preserve">, 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проживание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(выданное МВД России, МИД РФ) (вправе указать иные документы, удостоверяющие личность)</w:t>
      </w:r>
      <w:r w:rsidRPr="004919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4291" w:rsidRDefault="00AA4291" w:rsidP="00AA42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 w:rsidR="00A87C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91C">
        <w:rPr>
          <w:rFonts w:ascii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в которой должно быть отражен</w:t>
      </w:r>
      <w:r w:rsidR="002123B3">
        <w:rPr>
          <w:rFonts w:ascii="Times New Roman" w:hAnsi="Times New Roman" w:cs="Times New Roman"/>
          <w:sz w:val="24"/>
          <w:szCs w:val="24"/>
        </w:rPr>
        <w:t>ы</w:t>
      </w:r>
      <w:r w:rsidRPr="0049191C">
        <w:rPr>
          <w:rFonts w:ascii="Times New Roman" w:hAnsi="Times New Roman" w:cs="Times New Roman"/>
          <w:sz w:val="24"/>
          <w:szCs w:val="24"/>
        </w:rPr>
        <w:t xml:space="preserve"> паспортные данные представителя, право подачи заявления и (или) получения результата </w:t>
      </w:r>
      <w:r w:rsidR="00AC5D3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9191C">
        <w:rPr>
          <w:rFonts w:ascii="Times New Roman" w:hAnsi="Times New Roman" w:cs="Times New Roman"/>
          <w:sz w:val="24"/>
          <w:szCs w:val="24"/>
        </w:rPr>
        <w:t>услуги</w:t>
      </w:r>
      <w:r w:rsidR="00876F37">
        <w:rPr>
          <w:rFonts w:ascii="Times New Roman" w:hAnsi="Times New Roman" w:cs="Times New Roman"/>
          <w:sz w:val="24"/>
          <w:szCs w:val="24"/>
        </w:rPr>
        <w:t>;</w:t>
      </w:r>
    </w:p>
    <w:p w:rsidR="007C48BB" w:rsidRPr="002F7BF9" w:rsidRDefault="007C48BB" w:rsidP="002F7BF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2F7BF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2F7BF9" w:rsidRPr="002F7BF9">
        <w:rPr>
          <w:rFonts w:ascii="Times New Roman" w:hAnsi="Times New Roman" w:cs="Times New Roman"/>
          <w:sz w:val="24"/>
          <w:szCs w:val="24"/>
          <w:lang w:eastAsia="ru-RU"/>
        </w:rPr>
        <w:t>езультаты и материалы обследования объекта капитального строительства</w:t>
      </w:r>
      <w:r w:rsidR="002F7BF9"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(за исключением объектов, указанных в пунктах 1-3 части 17 статьи 51 </w:t>
      </w:r>
      <w:r w:rsid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Градостроительного </w:t>
      </w:r>
      <w:r w:rsidR="00C16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2F7BF9"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одекса</w:t>
      </w:r>
      <w:r w:rsidR="00C16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 w:rsidR="002F7BF9"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E7812" w:rsidRPr="002F7BF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E7254" w:rsidRDefault="006D6DB1" w:rsidP="003E781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E7812" w:rsidRPr="002F7BF9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2F7BF9"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роект организации работ по сносу объекта капитального строительства (за исключением объектов, указанных в пунктах 1-3 части 17 статьи 51 </w:t>
      </w:r>
      <w:r w:rsid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Градостроительного </w:t>
      </w:r>
      <w:r w:rsidR="00C16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2F7BF9"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одекса</w:t>
      </w:r>
      <w:r w:rsidR="00C16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 w:rsidR="002F7BF9"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66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F7BF9"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66149" w:rsidRDefault="007E7254" w:rsidP="003E781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 </w:t>
      </w:r>
      <w:r w:rsidR="002F7BF9"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организации работ по сносу объекта капитального строительства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составляется в соответствии с </w:t>
      </w:r>
      <w:r w:rsidR="002F7BF9" w:rsidRPr="002F7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26 апреля 2019 г. № 509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eastAsia="ru-RU"/>
        </w:rPr>
        <w:t>Об  утверждении требований к составу и содержанию проекта организации работ по сносу объекта капитального строительства"</w:t>
      </w:r>
      <w:r w:rsidR="00B66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E7812" w:rsidRPr="007E7254" w:rsidRDefault="006D6DB1" w:rsidP="003E781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B66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документы, подтверждающие полномочия технического заказчика </w:t>
      </w:r>
      <w:r w:rsidR="00B66149" w:rsidRPr="007E7254">
        <w:rPr>
          <w:rFonts w:ascii="Times New Roman" w:hAnsi="Times New Roman" w:cs="Times New Roman"/>
          <w:sz w:val="24"/>
          <w:szCs w:val="24"/>
          <w:shd w:val="clear" w:color="auto" w:fill="FFFFFF"/>
        </w:rPr>
        <w:t>(в случае, если заявителем является технический заказчик)</w:t>
      </w:r>
      <w:r w:rsidR="002F7BF9" w:rsidRPr="007E72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F7BF9" w:rsidRPr="007E725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E6281" w:rsidRDefault="0061561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E6281" w:rsidRPr="0049191C">
        <w:rPr>
          <w:rFonts w:ascii="Times New Roman" w:hAnsi="Times New Roman" w:cs="Times New Roman"/>
          <w:sz w:val="24"/>
          <w:szCs w:val="24"/>
        </w:rPr>
        <w:t xml:space="preserve">.2. Исчерпывающий перечень документов, находящихся в распоряжении государственных органов, органов местного самоуправления и иных </w:t>
      </w:r>
      <w:r w:rsidR="008D0869" w:rsidRPr="0049191C">
        <w:rPr>
          <w:rFonts w:ascii="Times New Roman" w:hAnsi="Times New Roman" w:cs="Times New Roman"/>
          <w:sz w:val="24"/>
          <w:szCs w:val="24"/>
        </w:rPr>
        <w:t>организаций, которые</w:t>
      </w:r>
      <w:r w:rsidR="006E230A">
        <w:rPr>
          <w:rFonts w:ascii="Times New Roman" w:hAnsi="Times New Roman" w:cs="Times New Roman"/>
          <w:sz w:val="24"/>
          <w:szCs w:val="24"/>
        </w:rPr>
        <w:t xml:space="preserve"> </w:t>
      </w:r>
      <w:r w:rsidR="005E6281" w:rsidRPr="0049191C">
        <w:rPr>
          <w:rFonts w:ascii="Times New Roman" w:hAnsi="Times New Roman" w:cs="Times New Roman"/>
          <w:sz w:val="24"/>
          <w:szCs w:val="24"/>
        </w:rPr>
        <w:t xml:space="preserve">заявитель или представитель </w:t>
      </w:r>
      <w:r w:rsidR="008D0869" w:rsidRPr="0049191C">
        <w:rPr>
          <w:rFonts w:ascii="Times New Roman" w:hAnsi="Times New Roman" w:cs="Times New Roman"/>
          <w:sz w:val="24"/>
          <w:szCs w:val="24"/>
        </w:rPr>
        <w:t>заявителя также</w:t>
      </w:r>
      <w:r w:rsidR="005E6281" w:rsidRPr="0049191C">
        <w:rPr>
          <w:rFonts w:ascii="Times New Roman" w:hAnsi="Times New Roman" w:cs="Times New Roman"/>
          <w:sz w:val="24"/>
          <w:szCs w:val="24"/>
        </w:rPr>
        <w:t xml:space="preserve"> вправе представить самостоятельно: </w:t>
      </w:r>
    </w:p>
    <w:p w:rsidR="001F7335" w:rsidRDefault="0027366F" w:rsidP="001F733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F7335">
        <w:rPr>
          <w:rFonts w:ascii="Times New Roman" w:hAnsi="Times New Roman" w:cs="Times New Roman"/>
          <w:sz w:val="24"/>
          <w:szCs w:val="24"/>
          <w:lang w:eastAsia="ru-RU"/>
        </w:rPr>
        <w:t>) выписка из Единого государственного реестра недвижимости (запрашивается в Федеральной службе государственной регис</w:t>
      </w:r>
      <w:r w:rsidR="00B725C4">
        <w:rPr>
          <w:rFonts w:ascii="Times New Roman" w:hAnsi="Times New Roman" w:cs="Times New Roman"/>
          <w:sz w:val="24"/>
          <w:szCs w:val="24"/>
          <w:lang w:eastAsia="ru-RU"/>
        </w:rPr>
        <w:t>трации, кадастра и картографии).</w:t>
      </w:r>
    </w:p>
    <w:p w:rsidR="00331C2F" w:rsidRDefault="00331C2F" w:rsidP="00331C2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(запрашивается в Федеральной налоговой службе Российской Федерации);</w:t>
      </w:r>
    </w:p>
    <w:p w:rsidR="00331C2F" w:rsidRDefault="00A87C7A" w:rsidP="00331C2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31C2F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7E7254">
        <w:rPr>
          <w:rFonts w:ascii="Times New Roman" w:hAnsi="Times New Roman" w:cs="Times New Roman"/>
          <w:sz w:val="24"/>
          <w:szCs w:val="24"/>
        </w:rPr>
        <w:t>Е</w:t>
      </w:r>
      <w:r w:rsidR="00331C2F">
        <w:rPr>
          <w:rFonts w:ascii="Times New Roman" w:hAnsi="Times New Roman" w:cs="Times New Roman"/>
          <w:sz w:val="24"/>
          <w:szCs w:val="24"/>
        </w:rPr>
        <w:t>диного государственного реестра индивидуальных предпринимателей (запрашивается в Федеральной налогов</w:t>
      </w:r>
      <w:r w:rsidR="007E7254">
        <w:rPr>
          <w:rFonts w:ascii="Times New Roman" w:hAnsi="Times New Roman" w:cs="Times New Roman"/>
          <w:sz w:val="24"/>
          <w:szCs w:val="24"/>
        </w:rPr>
        <w:t>ой службе Российской Федерации).</w:t>
      </w:r>
    </w:p>
    <w:p w:rsidR="00331C2F" w:rsidRDefault="00615611" w:rsidP="0027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E6281" w:rsidRPr="0049191C">
        <w:rPr>
          <w:rFonts w:ascii="Times New Roman" w:hAnsi="Times New Roman" w:cs="Times New Roman"/>
          <w:sz w:val="24"/>
          <w:szCs w:val="24"/>
        </w:rPr>
        <w:t>.3.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</w:t>
      </w:r>
      <w:r w:rsidR="00B66149">
        <w:rPr>
          <w:rFonts w:ascii="Times New Roman" w:hAnsi="Times New Roman" w:cs="Times New Roman"/>
          <w:sz w:val="24"/>
          <w:szCs w:val="24"/>
        </w:rPr>
        <w:t xml:space="preserve"> и уполномоченными в соответствии с законодательством </w:t>
      </w:r>
      <w:r w:rsidR="00B66149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экспертами</w:t>
      </w:r>
      <w:r w:rsidR="005E6281" w:rsidRPr="0049191C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</w:t>
      </w:r>
      <w:r w:rsidR="00204CCD">
        <w:rPr>
          <w:rFonts w:ascii="Times New Roman" w:hAnsi="Times New Roman" w:cs="Times New Roman"/>
          <w:sz w:val="24"/>
          <w:szCs w:val="24"/>
        </w:rPr>
        <w:t xml:space="preserve">: </w:t>
      </w:r>
      <w:r w:rsidR="00B66149">
        <w:rPr>
          <w:rFonts w:ascii="Times New Roman" w:hAnsi="Times New Roman" w:cs="Times New Roman"/>
          <w:sz w:val="24"/>
          <w:szCs w:val="24"/>
        </w:rPr>
        <w:t>отсутствует</w:t>
      </w:r>
      <w:r w:rsidR="00925164">
        <w:rPr>
          <w:rFonts w:ascii="Times New Roman" w:hAnsi="Times New Roman" w:cs="Times New Roman"/>
          <w:sz w:val="24"/>
          <w:szCs w:val="24"/>
        </w:rPr>
        <w:t>.</w:t>
      </w:r>
    </w:p>
    <w:p w:rsidR="00925164" w:rsidRPr="0049191C" w:rsidRDefault="00925164" w:rsidP="00925164">
      <w:pPr>
        <w:autoSpaceDE w:val="0"/>
        <w:spacing w:after="0" w:line="240" w:lineRule="auto"/>
        <w:ind w:firstLine="567"/>
        <w:jc w:val="both"/>
        <w:rPr>
          <w:rStyle w:val="a9"/>
          <w:rFonts w:ascii="Times New Roman" w:hAnsi="Times New Roman"/>
          <w:iCs/>
          <w:sz w:val="24"/>
          <w:szCs w:val="24"/>
        </w:rPr>
      </w:pPr>
      <w:r>
        <w:rPr>
          <w:rStyle w:val="a9"/>
          <w:rFonts w:ascii="Times New Roman" w:hAnsi="Times New Roman"/>
          <w:iCs/>
          <w:sz w:val="24"/>
          <w:szCs w:val="24"/>
        </w:rPr>
        <w:t>2.9</w:t>
      </w:r>
      <w:r w:rsidRPr="0049191C">
        <w:rPr>
          <w:rStyle w:val="a9"/>
          <w:rFonts w:ascii="Times New Roman" w:hAnsi="Times New Roman"/>
          <w:iCs/>
          <w:sz w:val="24"/>
          <w:szCs w:val="24"/>
        </w:rPr>
        <w:t>. Исчерпывающий перечень документов, необходимых в соответствии с нормат</w:t>
      </w:r>
      <w:r>
        <w:rPr>
          <w:rStyle w:val="a9"/>
          <w:rFonts w:ascii="Times New Roman" w:hAnsi="Times New Roman"/>
          <w:iCs/>
          <w:sz w:val="24"/>
          <w:szCs w:val="24"/>
        </w:rPr>
        <w:t xml:space="preserve">ивными правовыми актами для приема 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уведомления о </w:t>
      </w:r>
      <w:r w:rsidR="00342BE6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завершении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снос</w:t>
      </w:r>
      <w:r w:rsidR="00342BE6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объекта капитального строительства</w:t>
      </w:r>
      <w:r>
        <w:rPr>
          <w:rStyle w:val="a9"/>
          <w:rFonts w:ascii="Times New Roman" w:hAnsi="Times New Roman"/>
          <w:iCs/>
          <w:sz w:val="24"/>
          <w:szCs w:val="24"/>
        </w:rPr>
        <w:t xml:space="preserve">: </w:t>
      </w:r>
    </w:p>
    <w:p w:rsidR="00925164" w:rsidRPr="005B5643" w:rsidRDefault="00925164" w:rsidP="0092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5B5643">
        <w:rPr>
          <w:rFonts w:ascii="Times New Roman" w:hAnsi="Times New Roman" w:cs="Times New Roman"/>
          <w:sz w:val="24"/>
          <w:szCs w:val="24"/>
        </w:rPr>
        <w:t>.1. Исчерпывающий перечень документов, подлежащих представлению заявителем самостоятельно:</w:t>
      </w:r>
    </w:p>
    <w:p w:rsidR="00023F05" w:rsidRDefault="00925164" w:rsidP="0092516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уведомление о завершении сноса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по форме, утвержденной  </w:t>
      </w:r>
      <w:r w:rsidR="007E725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6E704A">
        <w:rPr>
          <w:rFonts w:ascii="Times New Roman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6E704A">
        <w:rPr>
          <w:rFonts w:ascii="Times New Roman" w:hAnsi="Times New Roman" w:cs="Times New Roman"/>
          <w:sz w:val="24"/>
          <w:szCs w:val="24"/>
          <w:lang w:eastAsia="ru-RU"/>
        </w:rPr>
        <w:t xml:space="preserve"> Мин</w:t>
      </w:r>
      <w:r w:rsidR="007E7254">
        <w:rPr>
          <w:rFonts w:ascii="Times New Roman" w:hAnsi="Times New Roman" w:cs="Times New Roman"/>
          <w:sz w:val="24"/>
          <w:szCs w:val="24"/>
          <w:lang w:eastAsia="ru-RU"/>
        </w:rPr>
        <w:t xml:space="preserve">истерства строительства и жилищно-коммунального хозяйства </w:t>
      </w:r>
      <w:r w:rsidRPr="006E704A">
        <w:rPr>
          <w:rFonts w:ascii="Times New Roman" w:hAnsi="Times New Roman" w:cs="Times New Roman"/>
          <w:sz w:val="24"/>
          <w:szCs w:val="24"/>
          <w:lang w:eastAsia="ru-RU"/>
        </w:rPr>
        <w:t>Росси</w:t>
      </w:r>
      <w:r w:rsidR="007E7254">
        <w:rPr>
          <w:rFonts w:ascii="Times New Roman" w:hAnsi="Times New Roman" w:cs="Times New Roman"/>
          <w:sz w:val="24"/>
          <w:szCs w:val="24"/>
          <w:lang w:eastAsia="ru-RU"/>
        </w:rPr>
        <w:t>йской Федерации</w:t>
      </w:r>
      <w:r w:rsidRPr="006E704A">
        <w:rPr>
          <w:rFonts w:ascii="Times New Roman" w:hAnsi="Times New Roman" w:cs="Times New Roman"/>
          <w:sz w:val="24"/>
          <w:szCs w:val="24"/>
          <w:lang w:eastAsia="ru-RU"/>
        </w:rPr>
        <w:t xml:space="preserve"> от 24</w:t>
      </w:r>
      <w:r w:rsidR="007E7254">
        <w:rPr>
          <w:rFonts w:ascii="Times New Roman" w:hAnsi="Times New Roman" w:cs="Times New Roman"/>
          <w:sz w:val="24"/>
          <w:szCs w:val="24"/>
          <w:lang w:eastAsia="ru-RU"/>
        </w:rPr>
        <w:t xml:space="preserve"> января </w:t>
      </w:r>
      <w:r w:rsidRPr="006E704A">
        <w:rPr>
          <w:rFonts w:ascii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7E72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6E704A">
        <w:rPr>
          <w:rFonts w:ascii="Times New Roman" w:hAnsi="Times New Roman" w:cs="Times New Roman"/>
          <w:sz w:val="24"/>
          <w:szCs w:val="24"/>
          <w:lang w:eastAsia="ru-RU"/>
        </w:rPr>
        <w:t xml:space="preserve"> 34/пр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уведомление о завершении сноса)</w:t>
      </w:r>
      <w:r w:rsidR="00023F05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следующих сведений:</w:t>
      </w:r>
    </w:p>
    <w:p w:rsidR="00023F05" w:rsidRDefault="00023F05" w:rsidP="00023F05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023F05" w:rsidRDefault="00023F05" w:rsidP="00023F05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023F05" w:rsidRDefault="00023F05" w:rsidP="00023F05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кадастровый номер земельного участка (при наличии), адрес или описание местоположения земельного участка;</w:t>
      </w:r>
    </w:p>
    <w:p w:rsidR="00023F05" w:rsidRDefault="00023F05" w:rsidP="00023F05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925164" w:rsidRDefault="00023F05" w:rsidP="00023F05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почтовый адрес и (или) адрес электронной почты для связи с застройщиком или техническим заказчиком</w:t>
      </w:r>
      <w:r w:rsidR="0092516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25164" w:rsidRPr="0049191C" w:rsidRDefault="00925164" w:rsidP="00925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документы, удостоверяющие личность заявителя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представителя заявителя </w:t>
      </w:r>
      <w:r w:rsidRPr="0049191C">
        <w:rPr>
          <w:rFonts w:ascii="Times New Roman" w:hAnsi="Times New Roman" w:cs="Times New Roman"/>
          <w:bCs/>
          <w:sz w:val="24"/>
          <w:szCs w:val="24"/>
        </w:rPr>
        <w:t>(при личном обращении) (паспорт гражданина РФ (выданн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временное удостоверение личности гражданина РФ по форме № 2-П (выданное  МВД России), паспорт гражданина СССР образца 1974 года (выданный  органами внутренних дел СССР, РФ), </w:t>
      </w:r>
      <w:r w:rsidRPr="0049191C">
        <w:rPr>
          <w:rFonts w:ascii="Times New Roman" w:hAnsi="Times New Roman" w:cs="Times New Roman"/>
          <w:sz w:val="24"/>
          <w:szCs w:val="24"/>
        </w:rPr>
        <w:t xml:space="preserve">вид на жительство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ФМС (МВД России), МИД РФ)</w:t>
      </w:r>
      <w:r w:rsidRPr="0049191C">
        <w:rPr>
          <w:rFonts w:ascii="Times New Roman" w:hAnsi="Times New Roman" w:cs="Times New Roman"/>
          <w:sz w:val="24"/>
          <w:szCs w:val="24"/>
        </w:rPr>
        <w:t xml:space="preserve">, 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проживание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(выданное МВД России, МИД РФ) (вправе указать иные документы, удостоверяющие личность)</w:t>
      </w:r>
      <w:r w:rsidRPr="004919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7813" w:rsidRDefault="00925164" w:rsidP="001869A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49191C">
        <w:rPr>
          <w:rFonts w:ascii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в которой должно быть отражен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9191C">
        <w:rPr>
          <w:rFonts w:ascii="Times New Roman" w:hAnsi="Times New Roman" w:cs="Times New Roman"/>
          <w:sz w:val="24"/>
          <w:szCs w:val="24"/>
        </w:rPr>
        <w:t xml:space="preserve"> паспортные данные представителя, право подачи заявления и (или) получения результата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9191C">
        <w:rPr>
          <w:rFonts w:ascii="Times New Roman" w:hAnsi="Times New Roman" w:cs="Times New Roman"/>
          <w:sz w:val="24"/>
          <w:szCs w:val="24"/>
        </w:rPr>
        <w:t>услуги</w:t>
      </w:r>
      <w:r w:rsidR="00EF7813">
        <w:rPr>
          <w:rFonts w:ascii="Times New Roman" w:hAnsi="Times New Roman" w:cs="Times New Roman"/>
          <w:sz w:val="24"/>
          <w:szCs w:val="24"/>
        </w:rPr>
        <w:t>.</w:t>
      </w:r>
    </w:p>
    <w:p w:rsidR="00925164" w:rsidRDefault="00925164" w:rsidP="00925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49191C">
        <w:rPr>
          <w:rFonts w:ascii="Times New Roman" w:hAnsi="Times New Roman" w:cs="Times New Roman"/>
          <w:sz w:val="24"/>
          <w:szCs w:val="24"/>
        </w:rPr>
        <w:t>.2. Исчерпывающий перечень документов, находящихся в распоряжении государственных органов, органов местного самоуправления и иных организаций, которые</w:t>
      </w:r>
      <w:r w:rsidR="006E230A">
        <w:rPr>
          <w:rFonts w:ascii="Times New Roman" w:hAnsi="Times New Roman" w:cs="Times New Roman"/>
          <w:sz w:val="24"/>
          <w:szCs w:val="24"/>
        </w:rPr>
        <w:t xml:space="preserve"> </w:t>
      </w:r>
      <w:r w:rsidRPr="0049191C">
        <w:rPr>
          <w:rFonts w:ascii="Times New Roman" w:hAnsi="Times New Roman" w:cs="Times New Roman"/>
          <w:sz w:val="24"/>
          <w:szCs w:val="24"/>
        </w:rPr>
        <w:t xml:space="preserve">заявитель или представитель заявителя также вправе представить самостоятельно: </w:t>
      </w:r>
    </w:p>
    <w:p w:rsidR="00925164" w:rsidRDefault="00925164" w:rsidP="0092516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недвижимости (запрашивается в Федеральной службе государственной регистрации, кадастра и картографии)</w:t>
      </w:r>
      <w:r w:rsidR="00B6614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25164" w:rsidRDefault="00925164" w:rsidP="0092516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(запрашивается в Федеральной налоговой службе Российской Федерации);</w:t>
      </w:r>
    </w:p>
    <w:p w:rsidR="00023F05" w:rsidRDefault="00925164" w:rsidP="00BB061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выписка из </w:t>
      </w:r>
      <w:r w:rsidR="00B661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диного государственного реестра индивидуальных предпринимателей (запрашивается в Федеральной налоговой службе Российской Федерации)</w:t>
      </w:r>
      <w:r w:rsidR="00023F05">
        <w:rPr>
          <w:rFonts w:ascii="Times New Roman" w:hAnsi="Times New Roman" w:cs="Times New Roman"/>
          <w:sz w:val="24"/>
          <w:szCs w:val="24"/>
        </w:rPr>
        <w:t>.</w:t>
      </w:r>
    </w:p>
    <w:p w:rsidR="00925164" w:rsidRDefault="00925164" w:rsidP="0092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</w:t>
      </w:r>
      <w:r w:rsidRPr="0049191C">
        <w:rPr>
          <w:rFonts w:ascii="Times New Roman" w:hAnsi="Times New Roman" w:cs="Times New Roman"/>
          <w:sz w:val="24"/>
          <w:szCs w:val="24"/>
        </w:rPr>
        <w:t>.3.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</w:t>
      </w:r>
      <w:r w:rsidR="00B66149">
        <w:rPr>
          <w:rFonts w:ascii="Times New Roman" w:hAnsi="Times New Roman" w:cs="Times New Roman"/>
          <w:sz w:val="24"/>
          <w:szCs w:val="24"/>
        </w:rPr>
        <w:t xml:space="preserve"> и уполномоченными в соответствии с законодательством Российской Федерации экспертами</w:t>
      </w:r>
      <w:r w:rsidRPr="0049191C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66149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2C068A" w:rsidRPr="0049191C" w:rsidRDefault="002C068A" w:rsidP="00387B7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191C">
        <w:rPr>
          <w:rFonts w:ascii="Times New Roman" w:hAnsi="Times New Roman" w:cs="Times New Roman"/>
          <w:sz w:val="24"/>
          <w:szCs w:val="24"/>
        </w:rPr>
        <w:t>2.</w:t>
      </w:r>
      <w:r w:rsidR="00B22BEE">
        <w:rPr>
          <w:rFonts w:ascii="Times New Roman" w:hAnsi="Times New Roman" w:cs="Times New Roman"/>
          <w:sz w:val="24"/>
          <w:szCs w:val="24"/>
        </w:rPr>
        <w:t>1</w:t>
      </w:r>
      <w:r w:rsidR="00366E55">
        <w:rPr>
          <w:rFonts w:ascii="Times New Roman" w:hAnsi="Times New Roman" w:cs="Times New Roman"/>
          <w:sz w:val="24"/>
          <w:szCs w:val="24"/>
        </w:rPr>
        <w:t>0</w:t>
      </w:r>
      <w:r w:rsidRPr="0049191C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з</w:t>
      </w:r>
      <w:r w:rsidRPr="0049191C">
        <w:rPr>
          <w:rFonts w:ascii="Times New Roman" w:hAnsi="Times New Roman" w:cs="Times New Roman"/>
          <w:iCs/>
          <w:sz w:val="24"/>
          <w:szCs w:val="24"/>
        </w:rPr>
        <w:t>апрещается требовать от заявителя:</w:t>
      </w:r>
    </w:p>
    <w:p w:rsidR="003952B0" w:rsidRDefault="003952B0" w:rsidP="009A3AA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952B0" w:rsidRPr="003952B0" w:rsidRDefault="003952B0" w:rsidP="009A3AA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Нижегородской области, муниципальными правовыми актами, за исключением документов, включенных в определенный </w:t>
      </w:r>
      <w:hyperlink r:id="rId20" w:history="1"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>частью 6 ст</w:t>
        </w:r>
        <w:r w:rsidR="00FF19A4">
          <w:rPr>
            <w:rFonts w:ascii="Times New Roman" w:hAnsi="Times New Roman" w:cs="Times New Roman"/>
            <w:sz w:val="24"/>
            <w:szCs w:val="24"/>
            <w:lang w:eastAsia="ru-RU"/>
          </w:rPr>
          <w:t>атьи</w:t>
        </w:r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7</w:t>
        </w:r>
      </w:hyperlink>
      <w:r w:rsidRPr="003952B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952B0" w:rsidRDefault="003952B0" w:rsidP="009A3AA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2B0">
        <w:rPr>
          <w:rFonts w:ascii="Times New Roman" w:hAnsi="Times New Roman" w:cs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="00C467EE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3952B0" w:rsidRDefault="003952B0" w:rsidP="009A3AA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952B0" w:rsidRDefault="003952B0" w:rsidP="009A3AA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3952B0" w:rsidRDefault="003952B0" w:rsidP="009A3AA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952B0" w:rsidRDefault="003952B0" w:rsidP="009A3AA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7813" w:rsidRDefault="003952B0" w:rsidP="009A3AA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</w:t>
      </w:r>
      <w:r w:rsidR="002F4390">
        <w:rPr>
          <w:rFonts w:ascii="Times New Roman" w:hAnsi="Times New Roman" w:cs="Times New Roman"/>
          <w:sz w:val="24"/>
          <w:szCs w:val="24"/>
          <w:lang w:eastAsia="ru-RU"/>
        </w:rPr>
        <w:t>, работника МФЦ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EF781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7813" w:rsidRDefault="00EF7813" w:rsidP="00EF781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 w:history="1">
        <w:r w:rsidRPr="000E762F">
          <w:rPr>
            <w:rFonts w:ascii="Times New Roman" w:hAnsi="Times New Roman" w:cs="Times New Roman"/>
            <w:sz w:val="24"/>
            <w:szCs w:val="24"/>
            <w:lang w:eastAsia="ru-RU"/>
          </w:rPr>
          <w:t>пунктом 7.2 части 1 статьи 16</w:t>
        </w:r>
      </w:hyperlink>
      <w:r w:rsidRPr="000E76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 федеральными законами.</w:t>
      </w:r>
    </w:p>
    <w:p w:rsidR="005E6281" w:rsidRPr="0049191C" w:rsidRDefault="005E628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1C">
        <w:rPr>
          <w:rFonts w:ascii="Times New Roman" w:hAnsi="Times New Roman" w:cs="Times New Roman"/>
          <w:sz w:val="24"/>
          <w:szCs w:val="24"/>
        </w:rPr>
        <w:t>2.</w:t>
      </w:r>
      <w:r w:rsidR="001B0F5D">
        <w:rPr>
          <w:rFonts w:ascii="Times New Roman" w:hAnsi="Times New Roman" w:cs="Times New Roman"/>
          <w:sz w:val="24"/>
          <w:szCs w:val="24"/>
        </w:rPr>
        <w:t>1</w:t>
      </w:r>
      <w:r w:rsidR="00366E55">
        <w:rPr>
          <w:rFonts w:ascii="Times New Roman" w:hAnsi="Times New Roman" w:cs="Times New Roman"/>
          <w:sz w:val="24"/>
          <w:szCs w:val="24"/>
        </w:rPr>
        <w:t>1</w:t>
      </w:r>
      <w:r w:rsidRPr="0049191C">
        <w:rPr>
          <w:rFonts w:ascii="Times New Roman" w:hAnsi="Times New Roman" w:cs="Times New Roman"/>
          <w:sz w:val="24"/>
          <w:szCs w:val="24"/>
        </w:rPr>
        <w:t>.</w:t>
      </w:r>
      <w:r w:rsidR="00A87C7A">
        <w:rPr>
          <w:rFonts w:ascii="Times New Roman" w:hAnsi="Times New Roman" w:cs="Times New Roman"/>
          <w:sz w:val="24"/>
          <w:szCs w:val="24"/>
        </w:rPr>
        <w:t xml:space="preserve"> </w:t>
      </w:r>
      <w:r w:rsidR="00366E55">
        <w:rPr>
          <w:rFonts w:ascii="Times New Roman" w:hAnsi="Times New Roman" w:cs="Times New Roman"/>
          <w:sz w:val="24"/>
          <w:szCs w:val="24"/>
        </w:rPr>
        <w:t>Уведомление</w:t>
      </w:r>
      <w:r w:rsidR="0057051F">
        <w:rPr>
          <w:rFonts w:ascii="Times New Roman" w:hAnsi="Times New Roman" w:cs="Times New Roman"/>
          <w:sz w:val="24"/>
          <w:szCs w:val="24"/>
        </w:rPr>
        <w:t xml:space="preserve"> и д</w:t>
      </w:r>
      <w:r w:rsidRPr="0049191C">
        <w:rPr>
          <w:rFonts w:ascii="Times New Roman" w:hAnsi="Times New Roman" w:cs="Times New Roman"/>
          <w:sz w:val="24"/>
          <w:szCs w:val="24"/>
        </w:rPr>
        <w:t xml:space="preserve">окументы, указанные в </w:t>
      </w:r>
      <w:r w:rsidR="00406650" w:rsidRPr="00977F5D">
        <w:rPr>
          <w:rFonts w:ascii="Times New Roman" w:hAnsi="Times New Roman" w:cs="Times New Roman"/>
          <w:sz w:val="24"/>
          <w:szCs w:val="24"/>
        </w:rPr>
        <w:t>пункт</w:t>
      </w:r>
      <w:r w:rsidR="006A1B18" w:rsidRPr="00977F5D">
        <w:rPr>
          <w:rFonts w:ascii="Times New Roman" w:hAnsi="Times New Roman" w:cs="Times New Roman"/>
          <w:sz w:val="24"/>
          <w:szCs w:val="24"/>
        </w:rPr>
        <w:t>ах</w:t>
      </w:r>
      <w:r w:rsidR="00406650" w:rsidRPr="00977F5D">
        <w:rPr>
          <w:rFonts w:ascii="Times New Roman" w:hAnsi="Times New Roman" w:cs="Times New Roman"/>
          <w:sz w:val="24"/>
          <w:szCs w:val="24"/>
        </w:rPr>
        <w:t xml:space="preserve"> 2.8</w:t>
      </w:r>
      <w:r w:rsidR="00B22BEE" w:rsidRPr="00977F5D">
        <w:rPr>
          <w:rFonts w:ascii="Times New Roman" w:hAnsi="Times New Roman" w:cs="Times New Roman"/>
          <w:sz w:val="24"/>
          <w:szCs w:val="24"/>
        </w:rPr>
        <w:t>, 2.9</w:t>
      </w:r>
      <w:r w:rsidR="00EF7813">
        <w:rPr>
          <w:rFonts w:ascii="Times New Roman" w:hAnsi="Times New Roman" w:cs="Times New Roman"/>
          <w:sz w:val="24"/>
          <w:szCs w:val="24"/>
        </w:rPr>
        <w:t xml:space="preserve"> </w:t>
      </w:r>
      <w:r w:rsidRPr="0049191C">
        <w:rPr>
          <w:rFonts w:ascii="Times New Roman" w:hAnsi="Times New Roman" w:cs="Times New Roman"/>
          <w:sz w:val="24"/>
          <w:szCs w:val="24"/>
        </w:rPr>
        <w:t>настоящего Регламента, должны отвечать следующим требованиям:</w:t>
      </w:r>
    </w:p>
    <w:p w:rsidR="00E63769" w:rsidRPr="00EB4E8E" w:rsidRDefault="00E63769" w:rsidP="00E6376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8E">
        <w:rPr>
          <w:rFonts w:ascii="Times New Roman" w:hAnsi="Times New Roman" w:cs="Times New Roman"/>
          <w:sz w:val="24"/>
          <w:szCs w:val="24"/>
        </w:rPr>
        <w:t>1)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E63769" w:rsidRDefault="00E63769" w:rsidP="00E6376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8E">
        <w:rPr>
          <w:rFonts w:ascii="Times New Roman" w:hAnsi="Times New Roman" w:cs="Times New Roman"/>
          <w:sz w:val="24"/>
          <w:szCs w:val="24"/>
        </w:rPr>
        <w:t>2) тексты документов написаны разборчиво,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слов;</w:t>
      </w:r>
    </w:p>
    <w:p w:rsidR="00E63769" w:rsidRPr="00EB4E8E" w:rsidRDefault="00E63769" w:rsidP="00E6376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тексте документа имеющиеся исправления</w:t>
      </w:r>
      <w:r w:rsidR="006132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заверены в установленном законодательством Российской Федерации порядке;</w:t>
      </w:r>
    </w:p>
    <w:p w:rsidR="00E63769" w:rsidRPr="00EB4E8E" w:rsidRDefault="00E63769" w:rsidP="00E6376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4E8E">
        <w:rPr>
          <w:rFonts w:ascii="Times New Roman" w:hAnsi="Times New Roman" w:cs="Times New Roman"/>
          <w:sz w:val="24"/>
          <w:szCs w:val="24"/>
        </w:rPr>
        <w:t>) документы не исполнены карандашом;</w:t>
      </w:r>
    </w:p>
    <w:p w:rsidR="00E63769" w:rsidRPr="00EB4E8E" w:rsidRDefault="00E63769" w:rsidP="00E6376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4E8E">
        <w:rPr>
          <w:rFonts w:ascii="Times New Roman" w:hAnsi="Times New Roman" w:cs="Times New Roman"/>
          <w:sz w:val="24"/>
          <w:szCs w:val="24"/>
        </w:rPr>
        <w:t>) документы не имеют серьезных повреждений, наличие которых не позволяет однозначно истолковать их содержание.</w:t>
      </w:r>
    </w:p>
    <w:p w:rsidR="00BB7B30" w:rsidRDefault="00366E55" w:rsidP="007D3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Уведомление</w:t>
      </w:r>
      <w:r w:rsidR="00181CB8" w:rsidRPr="0049191C">
        <w:rPr>
          <w:rFonts w:ascii="Times New Roman" w:hAnsi="Times New Roman" w:cs="Times New Roman"/>
          <w:sz w:val="24"/>
          <w:szCs w:val="24"/>
        </w:rPr>
        <w:t xml:space="preserve"> предоставляется в одном экземпляре. </w:t>
      </w:r>
    </w:p>
    <w:p w:rsidR="00181CB8" w:rsidRPr="0049191C" w:rsidRDefault="00181CB8" w:rsidP="00977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1C">
        <w:rPr>
          <w:rFonts w:ascii="Times New Roman" w:hAnsi="Times New Roman" w:cs="Times New Roman"/>
          <w:sz w:val="24"/>
          <w:szCs w:val="24"/>
        </w:rPr>
        <w:t>Документ, удостоверяющий личность, предоставляется для удостоверения личности заявителя</w:t>
      </w:r>
      <w:r>
        <w:rPr>
          <w:rFonts w:ascii="Times New Roman" w:hAnsi="Times New Roman" w:cs="Times New Roman"/>
          <w:sz w:val="24"/>
          <w:szCs w:val="24"/>
        </w:rPr>
        <w:t xml:space="preserve"> (при личном обращении)</w:t>
      </w:r>
      <w:r w:rsidRPr="0049191C">
        <w:rPr>
          <w:rFonts w:ascii="Times New Roman" w:hAnsi="Times New Roman" w:cs="Times New Roman"/>
          <w:sz w:val="24"/>
          <w:szCs w:val="24"/>
        </w:rPr>
        <w:t>.</w:t>
      </w:r>
    </w:p>
    <w:p w:rsidR="00E63769" w:rsidRDefault="00181CB8" w:rsidP="00181C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Прилагаемые документы представляются в подлиннике либо в копиях, заверяемых </w:t>
      </w:r>
      <w:r w:rsidR="00844D1D">
        <w:rPr>
          <w:rFonts w:ascii="Times New Roman" w:hAnsi="Times New Roman" w:cs="Times New Roman"/>
          <w:sz w:val="24"/>
          <w:szCs w:val="24"/>
          <w:lang w:eastAsia="ru-RU"/>
        </w:rPr>
        <w:t>специалистом</w:t>
      </w:r>
      <w:r w:rsidR="00870F02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юридического отдела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Если документ представляется в копии, заявитель представляет на обозрение </w:t>
      </w:r>
      <w:r w:rsidR="00844D1D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специалисту </w:t>
      </w:r>
      <w:r w:rsidR="00870F02">
        <w:rPr>
          <w:rFonts w:ascii="Times New Roman" w:hAnsi="Times New Roman" w:cs="Times New Roman"/>
          <w:sz w:val="24"/>
          <w:szCs w:val="24"/>
          <w:lang w:eastAsia="ru-RU"/>
        </w:rPr>
        <w:t>Управления ЖКХ и архитектуры</w:t>
      </w:r>
      <w:r w:rsidR="00844D1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принимающему </w:t>
      </w:r>
      <w:r w:rsidR="00BB7B3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BB7B30" w:rsidRPr="005B5643">
        <w:rPr>
          <w:rFonts w:ascii="Times New Roman" w:hAnsi="Times New Roman" w:cs="Times New Roman"/>
          <w:bCs/>
          <w:sz w:val="24"/>
          <w:szCs w:val="24"/>
        </w:rPr>
        <w:t>аявлени</w:t>
      </w:r>
      <w:r w:rsidR="00E070F2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его подлинник. </w:t>
      </w:r>
    </w:p>
    <w:p w:rsidR="00582FBC" w:rsidRDefault="00582FBC" w:rsidP="00181C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документов по почте копии документов должны быть заверены нотариально.</w:t>
      </w:r>
    </w:p>
    <w:p w:rsidR="00A4470B" w:rsidRDefault="005E6281" w:rsidP="00A447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2.</w:t>
      </w:r>
      <w:r w:rsidR="001B0F5D">
        <w:rPr>
          <w:rFonts w:ascii="Times New Roman" w:hAnsi="Times New Roman" w:cs="Times New Roman"/>
          <w:sz w:val="24"/>
          <w:szCs w:val="24"/>
        </w:rPr>
        <w:t>1</w:t>
      </w:r>
      <w:r w:rsidR="002C14B3">
        <w:rPr>
          <w:rFonts w:ascii="Times New Roman" w:hAnsi="Times New Roman" w:cs="Times New Roman"/>
          <w:sz w:val="24"/>
          <w:szCs w:val="24"/>
        </w:rPr>
        <w:t>2</w:t>
      </w:r>
      <w:r w:rsidRPr="005B5643">
        <w:rPr>
          <w:rFonts w:ascii="Times New Roman" w:hAnsi="Times New Roman" w:cs="Times New Roman"/>
          <w:sz w:val="24"/>
          <w:szCs w:val="24"/>
        </w:rPr>
        <w:t>. Исчерпывающий перечень оснований</w:t>
      </w:r>
      <w:r w:rsidR="002C068A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документов:</w:t>
      </w:r>
    </w:p>
    <w:p w:rsidR="00E63769" w:rsidRDefault="00E63769" w:rsidP="00A447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C14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 Основаниями для отказа в приеме документов являются:</w:t>
      </w:r>
    </w:p>
    <w:p w:rsidR="00A4470B" w:rsidRDefault="00A4470B" w:rsidP="00A447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66E55">
        <w:rPr>
          <w:rFonts w:ascii="Times New Roman" w:hAnsi="Times New Roman" w:cs="Times New Roman"/>
          <w:sz w:val="24"/>
          <w:szCs w:val="24"/>
        </w:rPr>
        <w:t>уведомление о планируемом сносе и</w:t>
      </w:r>
      <w:r w:rsidR="00FE13FF">
        <w:rPr>
          <w:rFonts w:ascii="Times New Roman" w:hAnsi="Times New Roman" w:cs="Times New Roman"/>
          <w:sz w:val="24"/>
          <w:szCs w:val="24"/>
        </w:rPr>
        <w:t>ли</w:t>
      </w:r>
      <w:r w:rsidR="00366E55">
        <w:rPr>
          <w:rFonts w:ascii="Times New Roman" w:hAnsi="Times New Roman" w:cs="Times New Roman"/>
          <w:sz w:val="24"/>
          <w:szCs w:val="24"/>
        </w:rPr>
        <w:t xml:space="preserve"> уведомление о </w:t>
      </w:r>
      <w:r w:rsidR="002C14B3">
        <w:rPr>
          <w:rFonts w:ascii="Times New Roman" w:hAnsi="Times New Roman" w:cs="Times New Roman"/>
          <w:sz w:val="24"/>
          <w:szCs w:val="24"/>
        </w:rPr>
        <w:t>завершении сноса</w:t>
      </w:r>
      <w:r w:rsidR="00FE1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прилагаемые документы не соответствуют требованиям, указанным в пункте 2.1</w:t>
      </w:r>
      <w:r w:rsidR="002C14B3">
        <w:rPr>
          <w:rFonts w:ascii="Times New Roman" w:hAnsi="Times New Roman" w:cs="Times New Roman"/>
          <w:sz w:val="24"/>
          <w:szCs w:val="24"/>
        </w:rPr>
        <w:t>1</w:t>
      </w:r>
      <w:r w:rsidR="00FE1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Регламента;</w:t>
      </w:r>
    </w:p>
    <w:p w:rsidR="00E63769" w:rsidRDefault="00E63769" w:rsidP="00A447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аличие противоречивых сведений в </w:t>
      </w:r>
      <w:r w:rsidR="002C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уведомлении о планируемом сносе или уведомлении о завершении сноса</w:t>
      </w:r>
      <w:r w:rsidR="006E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приложенных к н</w:t>
      </w:r>
      <w:r w:rsidR="003A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документах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470B" w:rsidRDefault="00E63769" w:rsidP="00A447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470B">
        <w:rPr>
          <w:rFonts w:ascii="Times New Roman" w:hAnsi="Times New Roman" w:cs="Times New Roman"/>
          <w:sz w:val="24"/>
          <w:szCs w:val="24"/>
        </w:rPr>
        <w:t xml:space="preserve">) </w:t>
      </w:r>
      <w:r w:rsidR="002C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планируемом сносе или уведомление о завершении сноса</w:t>
      </w:r>
      <w:r w:rsidR="006E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470B">
        <w:rPr>
          <w:rFonts w:ascii="Times New Roman" w:hAnsi="Times New Roman" w:cs="Times New Roman"/>
          <w:sz w:val="24"/>
          <w:szCs w:val="24"/>
        </w:rPr>
        <w:t xml:space="preserve">направлены в Администрацию не по месту нахождения </w:t>
      </w:r>
      <w:r w:rsidR="00852D88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DE7D3A">
        <w:rPr>
          <w:rFonts w:ascii="Times New Roman" w:hAnsi="Times New Roman" w:cs="Times New Roman"/>
          <w:sz w:val="24"/>
          <w:szCs w:val="24"/>
        </w:rPr>
        <w:t xml:space="preserve">, </w:t>
      </w:r>
      <w:r w:rsidR="00852D88">
        <w:rPr>
          <w:rFonts w:ascii="Times New Roman" w:hAnsi="Times New Roman" w:cs="Times New Roman"/>
          <w:sz w:val="24"/>
          <w:szCs w:val="24"/>
        </w:rPr>
        <w:t xml:space="preserve">на котором планируется проводить </w:t>
      </w:r>
      <w:r w:rsidR="002C14B3">
        <w:rPr>
          <w:rFonts w:ascii="Times New Roman" w:hAnsi="Times New Roman" w:cs="Times New Roman"/>
          <w:sz w:val="24"/>
          <w:szCs w:val="24"/>
        </w:rPr>
        <w:t>снос объекта капитального строительства</w:t>
      </w:r>
      <w:r w:rsidR="00DE7D3A">
        <w:rPr>
          <w:rFonts w:ascii="Times New Roman" w:hAnsi="Times New Roman" w:cs="Times New Roman"/>
          <w:sz w:val="24"/>
          <w:szCs w:val="24"/>
        </w:rPr>
        <w:t>;</w:t>
      </w:r>
    </w:p>
    <w:p w:rsidR="00E63769" w:rsidRPr="00966269" w:rsidRDefault="00E63769" w:rsidP="00E6376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C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планируемом сносе или уведомление о завершении сноса</w:t>
      </w:r>
      <w:r w:rsidR="006E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соответству</w:t>
      </w:r>
      <w:r w:rsidR="003A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установленным формам либо некорректно заполнены поля в форме (отсутствие заполнения, недостоверное, неполное либо неправильное заполнение, отсутствие подписи заявителя)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3769" w:rsidRPr="00966269" w:rsidRDefault="00E63769" w:rsidP="00E6376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редставленные заявителем документы утратили силу на момент обращения за муниципальной услугой </w:t>
      </w:r>
      <w:r w:rsidRPr="00636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E6281" w:rsidRDefault="00E63769" w:rsidP="00A447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470B">
        <w:rPr>
          <w:rFonts w:ascii="Times New Roman" w:hAnsi="Times New Roman" w:cs="Times New Roman"/>
          <w:sz w:val="24"/>
          <w:szCs w:val="24"/>
        </w:rPr>
        <w:t xml:space="preserve">) подача </w:t>
      </w:r>
      <w:r w:rsidR="002C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 и</w:t>
      </w:r>
      <w:r w:rsidR="00FE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2C1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уведомления о завершении сноса</w:t>
      </w:r>
      <w:r w:rsidR="00A4470B">
        <w:rPr>
          <w:rFonts w:ascii="Times New Roman" w:hAnsi="Times New Roman" w:cs="Times New Roman"/>
          <w:sz w:val="24"/>
          <w:szCs w:val="24"/>
        </w:rPr>
        <w:t xml:space="preserve"> и прилагаемых документов, направленных в электронной форме, подписанных с </w:t>
      </w:r>
      <w:r w:rsidR="00A4470B">
        <w:rPr>
          <w:rFonts w:ascii="Times New Roman" w:hAnsi="Times New Roman" w:cs="Times New Roman"/>
          <w:sz w:val="24"/>
          <w:szCs w:val="24"/>
        </w:rPr>
        <w:lastRenderedPageBreak/>
        <w:t>использованием электронной подпис</w:t>
      </w:r>
      <w:r w:rsidR="0084381D">
        <w:rPr>
          <w:rFonts w:ascii="Times New Roman" w:hAnsi="Times New Roman" w:cs="Times New Roman"/>
          <w:sz w:val="24"/>
          <w:szCs w:val="24"/>
        </w:rPr>
        <w:t>и</w:t>
      </w:r>
      <w:r w:rsidR="00A4470B">
        <w:rPr>
          <w:rFonts w:ascii="Times New Roman" w:hAnsi="Times New Roman" w:cs="Times New Roman"/>
          <w:sz w:val="24"/>
          <w:szCs w:val="24"/>
        </w:rPr>
        <w:t>, не принадлежащей заявителю или представителю заявителя.</w:t>
      </w:r>
    </w:p>
    <w:p w:rsidR="00E63769" w:rsidRPr="00966269" w:rsidRDefault="00E63769" w:rsidP="00E6376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42B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в приеме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аявителю разъясняются причины и основания отказа, а также способы их устранения.</w:t>
      </w:r>
    </w:p>
    <w:p w:rsidR="00E63769" w:rsidRDefault="00E63769" w:rsidP="00E6376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подачи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аявителем лично, отказ в приеме документов осуществляется в день подачи </w:t>
      </w:r>
      <w:r w:rsidR="0032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63769" w:rsidRPr="00966269" w:rsidRDefault="00E63769" w:rsidP="00E6376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подачи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аявителем по почте или в электронном виде, отказ в приеме документов с указанием причин отказа и способов их устранения осуществляется в письменном виде в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</w:t>
      </w:r>
      <w:r w:rsidR="00342BE6">
        <w:rPr>
          <w:rFonts w:ascii="Times New Roman" w:hAnsi="Times New Roman" w:cs="Times New Roman"/>
          <w:sz w:val="24"/>
          <w:szCs w:val="24"/>
        </w:rPr>
        <w:t xml:space="preserve">уведомления о планируемом сносе, уведомления о завершении снова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дминистрацию и направляется тем же способом, что и поступивш</w:t>
      </w:r>
      <w:r w:rsidR="0016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4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уведомления</w:t>
      </w:r>
      <w:r w:rsidR="009B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3769" w:rsidRDefault="00E63769" w:rsidP="00E63769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в приеме документов не препятствует повторному обращению заявителя  за предоставлением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7C486B" w:rsidRDefault="007C486B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42BE6">
        <w:rPr>
          <w:rFonts w:ascii="Times New Roman" w:hAnsi="Times New Roman" w:cs="Times New Roman"/>
          <w:sz w:val="24"/>
          <w:szCs w:val="24"/>
        </w:rPr>
        <w:t>3</w:t>
      </w:r>
      <w:r w:rsidR="005E6281" w:rsidRPr="005B5643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</w:t>
      </w:r>
      <w:r w:rsidR="007B68BE">
        <w:rPr>
          <w:rFonts w:ascii="Times New Roman" w:hAnsi="Times New Roman" w:cs="Times New Roman"/>
          <w:sz w:val="24"/>
          <w:szCs w:val="24"/>
        </w:rPr>
        <w:t>тановления муниципальной услуги</w:t>
      </w:r>
      <w:r w:rsidR="00243BFA">
        <w:rPr>
          <w:rFonts w:ascii="Times New Roman" w:hAnsi="Times New Roman" w:cs="Times New Roman"/>
          <w:sz w:val="24"/>
          <w:szCs w:val="24"/>
        </w:rPr>
        <w:t>: отсутствует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86B" w:rsidRDefault="005E628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2.1</w:t>
      </w:r>
      <w:r w:rsidR="00342BE6">
        <w:rPr>
          <w:rFonts w:ascii="Times New Roman" w:hAnsi="Times New Roman" w:cs="Times New Roman"/>
          <w:sz w:val="24"/>
          <w:szCs w:val="24"/>
        </w:rPr>
        <w:t>4</w:t>
      </w:r>
      <w:r w:rsidRPr="005B5643">
        <w:rPr>
          <w:rFonts w:ascii="Times New Roman" w:hAnsi="Times New Roman" w:cs="Times New Roman"/>
          <w:sz w:val="24"/>
          <w:szCs w:val="24"/>
        </w:rPr>
        <w:t>.</w:t>
      </w:r>
      <w:r w:rsidR="00A87C7A">
        <w:rPr>
          <w:rFonts w:ascii="Times New Roman" w:hAnsi="Times New Roman" w:cs="Times New Roman"/>
          <w:sz w:val="24"/>
          <w:szCs w:val="24"/>
        </w:rPr>
        <w:t xml:space="preserve"> </w:t>
      </w:r>
      <w:r w:rsidRPr="005B5643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</w:t>
      </w:r>
      <w:r w:rsidR="008C7FBC" w:rsidRPr="005B5643">
        <w:rPr>
          <w:rFonts w:ascii="Times New Roman" w:hAnsi="Times New Roman" w:cs="Times New Roman"/>
          <w:sz w:val="24"/>
          <w:szCs w:val="24"/>
        </w:rPr>
        <w:t xml:space="preserve">в </w:t>
      </w:r>
      <w:r w:rsidR="00342BE6">
        <w:rPr>
          <w:rFonts w:ascii="Times New Roman" w:hAnsi="Times New Roman" w:cs="Times New Roman"/>
          <w:sz w:val="24"/>
          <w:szCs w:val="24"/>
        </w:rPr>
        <w:t>приеме уведомления о планируемом сносе, уведомления о завершении сноса</w:t>
      </w:r>
      <w:r w:rsidR="004A5017">
        <w:rPr>
          <w:rFonts w:ascii="Times New Roman" w:hAnsi="Times New Roman" w:cs="Times New Roman"/>
          <w:sz w:val="24"/>
          <w:szCs w:val="24"/>
        </w:rPr>
        <w:t>:</w:t>
      </w:r>
      <w:r w:rsidR="00342BE6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59492F" w:rsidRDefault="004A5017" w:rsidP="009D5C1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4040">
        <w:rPr>
          <w:rFonts w:ascii="Times New Roman" w:hAnsi="Times New Roman" w:cs="Times New Roman"/>
          <w:sz w:val="24"/>
          <w:szCs w:val="24"/>
        </w:rPr>
        <w:t>1</w:t>
      </w:r>
      <w:r w:rsidR="00342B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492F">
        <w:rPr>
          <w:rFonts w:ascii="Times New Roman" w:hAnsi="Times New Roman" w:cs="Times New Roman"/>
          <w:sz w:val="24"/>
          <w:szCs w:val="24"/>
        </w:rPr>
        <w:t>Государственная пошлина или иная плата за предоставление муниципальной услуги</w:t>
      </w:r>
      <w:r w:rsidR="00994D22">
        <w:rPr>
          <w:rFonts w:ascii="Times New Roman" w:hAnsi="Times New Roman" w:cs="Times New Roman"/>
          <w:sz w:val="24"/>
          <w:szCs w:val="24"/>
        </w:rPr>
        <w:t>:</w:t>
      </w:r>
      <w:r w:rsidR="00554040">
        <w:rPr>
          <w:rFonts w:ascii="Times New Roman" w:hAnsi="Times New Roman" w:cs="Times New Roman"/>
          <w:sz w:val="24"/>
          <w:szCs w:val="24"/>
        </w:rPr>
        <w:t xml:space="preserve"> не взимается</w:t>
      </w:r>
      <w:r w:rsidR="00702810">
        <w:rPr>
          <w:rFonts w:ascii="Times New Roman" w:hAnsi="Times New Roman" w:cs="Times New Roman"/>
          <w:sz w:val="24"/>
          <w:szCs w:val="24"/>
        </w:rPr>
        <w:t>.</w:t>
      </w:r>
    </w:p>
    <w:p w:rsidR="00FE13F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5404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42BE6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 Плата за предоставление услуг, которые являются необходимыми и обязательными для предоставления муниципальной услуги</w:t>
      </w:r>
      <w:r w:rsidR="00FE13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13FF" w:rsidRDefault="00FE13F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Плата за предоставление услуг, которые являются необходимыми и обязательными для  приема уведомления о планируемом сносе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05F36">
        <w:rPr>
          <w:rFonts w:ascii="Times New Roman" w:hAnsi="Times New Roman" w:cs="Times New Roman"/>
          <w:sz w:val="24"/>
          <w:szCs w:val="24"/>
          <w:lang w:eastAsia="ru-RU"/>
        </w:rPr>
        <w:t>взимается согласно прейскуранту цен организаций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либо экспертов.</w:t>
      </w:r>
    </w:p>
    <w:p w:rsidR="0046052F" w:rsidRDefault="00FE13F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Плата за предоставление услуг, которые являются необходимыми и обязательными для приема уведомления о завершения носа, не взимается в виду отсутствия таковых услуг</w:t>
      </w:r>
      <w:r w:rsidR="001C3E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068A" w:rsidRPr="0059492F" w:rsidRDefault="005E628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2.</w:t>
      </w:r>
      <w:r w:rsidR="00342BE6">
        <w:rPr>
          <w:rFonts w:ascii="Times New Roman" w:hAnsi="Times New Roman" w:cs="Times New Roman"/>
          <w:sz w:val="24"/>
          <w:szCs w:val="24"/>
        </w:rPr>
        <w:t>17</w:t>
      </w:r>
      <w:r w:rsidR="00CC0E16">
        <w:rPr>
          <w:rFonts w:ascii="Times New Roman" w:hAnsi="Times New Roman" w:cs="Times New Roman"/>
          <w:sz w:val="24"/>
          <w:szCs w:val="24"/>
        </w:rPr>
        <w:t xml:space="preserve">. 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342BE6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34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планируемом сносе и уведомления о завершении сноса</w:t>
      </w:r>
      <w:r w:rsidR="00C62655">
        <w:rPr>
          <w:rFonts w:ascii="Times New Roman" w:hAnsi="Times New Roman" w:cs="Times New Roman"/>
          <w:sz w:val="24"/>
          <w:szCs w:val="24"/>
        </w:rPr>
        <w:t xml:space="preserve"> и </w:t>
      </w:r>
      <w:r w:rsidR="009A142E">
        <w:rPr>
          <w:rFonts w:ascii="Times New Roman" w:hAnsi="Times New Roman" w:cs="Times New Roman"/>
          <w:sz w:val="24"/>
          <w:szCs w:val="24"/>
        </w:rPr>
        <w:t xml:space="preserve">прилагаемых </w:t>
      </w:r>
      <w:r w:rsidR="00C62655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2C068A">
        <w:rPr>
          <w:rFonts w:ascii="Times New Roman" w:hAnsi="Times New Roman" w:cs="Times New Roman"/>
          <w:sz w:val="24"/>
          <w:szCs w:val="24"/>
        </w:rPr>
        <w:t xml:space="preserve">в </w:t>
      </w:r>
      <w:r w:rsidR="00C62655">
        <w:rPr>
          <w:rFonts w:ascii="Times New Roman" w:hAnsi="Times New Roman" w:cs="Times New Roman"/>
          <w:sz w:val="24"/>
          <w:szCs w:val="24"/>
        </w:rPr>
        <w:t>А</w:t>
      </w:r>
      <w:r w:rsidR="002C068A" w:rsidRPr="00594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6052F">
        <w:rPr>
          <w:rFonts w:ascii="Times New Roman" w:hAnsi="Times New Roman" w:cs="Times New Roman"/>
          <w:sz w:val="24"/>
          <w:szCs w:val="24"/>
        </w:rPr>
        <w:t>и</w:t>
      </w:r>
      <w:r w:rsidR="002C068A" w:rsidRPr="0059492F">
        <w:rPr>
          <w:rFonts w:ascii="Times New Roman" w:hAnsi="Times New Roman" w:cs="Times New Roman"/>
          <w:sz w:val="24"/>
          <w:szCs w:val="24"/>
        </w:rPr>
        <w:t xml:space="preserve"> при получении результата муниципальной услуги</w:t>
      </w:r>
      <w:r w:rsidR="001C3E36">
        <w:rPr>
          <w:rFonts w:ascii="Times New Roman" w:hAnsi="Times New Roman" w:cs="Times New Roman"/>
          <w:sz w:val="24"/>
          <w:szCs w:val="24"/>
        </w:rPr>
        <w:t xml:space="preserve"> в Администрации</w:t>
      </w:r>
      <w:r w:rsidR="0046052F">
        <w:rPr>
          <w:rFonts w:ascii="Times New Roman" w:hAnsi="Times New Roman" w:cs="Times New Roman"/>
          <w:sz w:val="24"/>
          <w:szCs w:val="24"/>
        </w:rPr>
        <w:t>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42BE6">
        <w:rPr>
          <w:rFonts w:ascii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.1. Прием заявителей в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  осуществляется в порядке очереди.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42BE6">
        <w:rPr>
          <w:rFonts w:ascii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A87C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="0034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 и уведомления о завершении сноса</w:t>
      </w:r>
      <w:r w:rsidR="00FE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документов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и при получении результата предоставления такой услуги составляет 15 минут.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42BE6">
        <w:rPr>
          <w:rFonts w:ascii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Предварительная запись на подачу </w:t>
      </w:r>
      <w:r w:rsidR="0034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 и уведомления о завершении сноса</w:t>
      </w:r>
      <w:r w:rsidR="006E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AC4639">
        <w:rPr>
          <w:rFonts w:ascii="Times New Roman" w:hAnsi="Times New Roman" w:cs="Times New Roman"/>
          <w:sz w:val="24"/>
          <w:szCs w:val="24"/>
          <w:lang w:eastAsia="ru-RU"/>
        </w:rPr>
        <w:t xml:space="preserve">к ним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 или получения результата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посредством телефонной связи либо при личном обращении заявителя в </w:t>
      </w:r>
      <w:r w:rsidR="001C4F21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4267BC">
        <w:rPr>
          <w:rFonts w:ascii="Times New Roman" w:hAnsi="Times New Roman" w:cs="Times New Roman"/>
          <w:sz w:val="24"/>
          <w:szCs w:val="24"/>
          <w:lang w:eastAsia="ru-RU"/>
        </w:rPr>
        <w:t xml:space="preserve"> либо через Единый портал государственных и муниципальных услуг (функций) либо Единый Интернет-портал государственных и муниципальных услуг (функций) Н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ижегородской области либо сайт А</w:t>
      </w:r>
      <w:r w:rsidR="004267BC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осуществлении предварительной записи заявителю предоставляется возможность ознакомления с расписанием работы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дминистрации, а также с доступными для записи на прием датами и интервалами времени приема, возможность записи в любые свободные для приема дату и время в часы приема;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 в обязательном порядке информируется о том, что запись аннулируется в случае его неявки по истечении 15 минут с назначенного времени приема;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 в любое время вправе отказаться от предварительной записи.</w:t>
      </w:r>
    </w:p>
    <w:p w:rsidR="0046052F" w:rsidRDefault="00DE7356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42BE6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. Предварительная запись ведется в электронном виде либо на бумажном носителе.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</w:t>
      </w:r>
      <w:r w:rsidR="00342BE6">
        <w:rPr>
          <w:rFonts w:ascii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При определении времени приема по телефону </w:t>
      </w:r>
      <w:r w:rsidR="0068511A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DE735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назначает время на основе графика приема с учетом времени, удобного заявителю. Заявителю сообщается время посещения и номер кабинета, в который следует обратиться.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случае назначенные заявителю дата и время посещения, а также номер кабинета, в который следует обратиться, подтверждаются </w:t>
      </w:r>
      <w:r w:rsidR="00E92A74">
        <w:rPr>
          <w:rFonts w:ascii="Times New Roman" w:hAnsi="Times New Roman" w:cs="Times New Roman"/>
          <w:sz w:val="24"/>
          <w:szCs w:val="24"/>
          <w:lang w:eastAsia="ru-RU"/>
        </w:rPr>
        <w:t>специалистом</w:t>
      </w:r>
      <w:r w:rsidR="00DE735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телефонной связи.</w:t>
      </w:r>
    </w:p>
    <w:p w:rsidR="004267BC" w:rsidRDefault="004267B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определении времени приема через Единый портал государственных и муниципальных услуг (функций), Единый Интернет-портал государственных и муниципальных услуг (функций) Нижегородской области,</w:t>
      </w:r>
      <w:r w:rsidR="005C30E8">
        <w:rPr>
          <w:rFonts w:ascii="Times New Roman" w:hAnsi="Times New Roman" w:cs="Times New Roman"/>
          <w:sz w:val="24"/>
          <w:szCs w:val="24"/>
          <w:lang w:eastAsia="ru-RU"/>
        </w:rPr>
        <w:t xml:space="preserve"> сайта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C30E8">
        <w:rPr>
          <w:rFonts w:ascii="Times New Roman" w:hAnsi="Times New Roman" w:cs="Times New Roman"/>
          <w:sz w:val="24"/>
          <w:szCs w:val="24"/>
          <w:lang w:eastAsia="ru-RU"/>
        </w:rPr>
        <w:t>дминистрации заявителю предоставляется возможность распечатать талон с указанием даты и врем</w:t>
      </w:r>
      <w:r w:rsidR="00322AE2">
        <w:rPr>
          <w:rFonts w:ascii="Times New Roman" w:hAnsi="Times New Roman" w:cs="Times New Roman"/>
          <w:sz w:val="24"/>
          <w:szCs w:val="24"/>
          <w:lang w:eastAsia="ru-RU"/>
        </w:rPr>
        <w:t>ени</w:t>
      </w:r>
      <w:r w:rsidR="005C30E8">
        <w:rPr>
          <w:rFonts w:ascii="Times New Roman" w:hAnsi="Times New Roman" w:cs="Times New Roman"/>
          <w:sz w:val="24"/>
          <w:szCs w:val="24"/>
          <w:lang w:eastAsia="ru-RU"/>
        </w:rPr>
        <w:t xml:space="preserve"> приема, а также адрес</w:t>
      </w:r>
      <w:r w:rsidR="00BB7B3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C30E8">
        <w:rPr>
          <w:rFonts w:ascii="Times New Roman" w:hAnsi="Times New Roman" w:cs="Times New Roman"/>
          <w:sz w:val="24"/>
          <w:szCs w:val="24"/>
          <w:lang w:eastAsia="ru-RU"/>
        </w:rPr>
        <w:t xml:space="preserve"> и номера кабинета, в который следует обратиться</w:t>
      </w:r>
      <w:r w:rsidR="0078240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43E51">
        <w:rPr>
          <w:rFonts w:ascii="Times New Roman" w:hAnsi="Times New Roman" w:cs="Times New Roman"/>
          <w:sz w:val="24"/>
          <w:szCs w:val="24"/>
          <w:lang w:eastAsia="ru-RU"/>
        </w:rPr>
        <w:t>указывается в том случае, если имеется техническая возможность распечатать талон)</w:t>
      </w:r>
      <w:r w:rsidR="005C30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42BE6">
        <w:rPr>
          <w:rFonts w:ascii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При осуществлении предварительной записи путем личного обращения заявителю выдается талон-подтверждение, содержащий информацию о дате и времени подачи </w:t>
      </w:r>
      <w:r w:rsidR="0034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 или уведомления о завершении сноса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AC4639">
        <w:rPr>
          <w:rFonts w:ascii="Times New Roman" w:hAnsi="Times New Roman" w:cs="Times New Roman"/>
          <w:sz w:val="24"/>
          <w:szCs w:val="24"/>
          <w:lang w:eastAsia="ru-RU"/>
        </w:rPr>
        <w:t xml:space="preserve">к ним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 либо получения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, номере кабинета, в который следует обратиться.</w:t>
      </w:r>
    </w:p>
    <w:p w:rsidR="00446744" w:rsidRDefault="00C46196" w:rsidP="005E11C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53EC6">
        <w:rPr>
          <w:rFonts w:ascii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5611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Продолжительность предварительной записи по телефону или в ходе личного приема для подачи </w:t>
      </w:r>
      <w:r w:rsidR="000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 и уведомления о завершении сноса</w:t>
      </w:r>
      <w:r w:rsidR="00FE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документов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либо получения результата предоставления такой услуги не должна превышать 5 минут.</w:t>
      </w:r>
    </w:p>
    <w:p w:rsidR="00F86447" w:rsidRDefault="00F30495" w:rsidP="005E11C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3EC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068A" w:rsidRPr="0059492F">
        <w:rPr>
          <w:rFonts w:ascii="Times New Roman" w:hAnsi="Times New Roman" w:cs="Times New Roman"/>
          <w:sz w:val="24"/>
          <w:szCs w:val="24"/>
        </w:rPr>
        <w:t xml:space="preserve">Срок и порядок регистрации </w:t>
      </w:r>
      <w:r w:rsidR="000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 и уведомления о завершении сноса</w:t>
      </w:r>
      <w:r w:rsidR="00C62655">
        <w:rPr>
          <w:rFonts w:ascii="Times New Roman" w:hAnsi="Times New Roman" w:cs="Times New Roman"/>
          <w:sz w:val="24"/>
          <w:szCs w:val="24"/>
        </w:rPr>
        <w:t xml:space="preserve"> и </w:t>
      </w:r>
      <w:r w:rsidR="00406650">
        <w:rPr>
          <w:rFonts w:ascii="Times New Roman" w:hAnsi="Times New Roman" w:cs="Times New Roman"/>
          <w:sz w:val="24"/>
          <w:szCs w:val="24"/>
        </w:rPr>
        <w:t xml:space="preserve">прилагаемых </w:t>
      </w:r>
      <w:r w:rsidR="00C62655">
        <w:rPr>
          <w:rFonts w:ascii="Times New Roman" w:hAnsi="Times New Roman" w:cs="Times New Roman"/>
          <w:sz w:val="24"/>
          <w:szCs w:val="24"/>
        </w:rPr>
        <w:t>документов</w:t>
      </w:r>
      <w:r w:rsidR="00FE13FF">
        <w:rPr>
          <w:rFonts w:ascii="Times New Roman" w:hAnsi="Times New Roman" w:cs="Times New Roman"/>
          <w:sz w:val="24"/>
          <w:szCs w:val="24"/>
        </w:rPr>
        <w:t xml:space="preserve"> </w:t>
      </w:r>
      <w:r w:rsidR="002C068A" w:rsidRPr="0059492F">
        <w:rPr>
          <w:rFonts w:ascii="Times New Roman" w:hAnsi="Times New Roman" w:cs="Times New Roman"/>
          <w:sz w:val="24"/>
          <w:szCs w:val="24"/>
        </w:rPr>
        <w:t xml:space="preserve">в </w:t>
      </w:r>
      <w:r w:rsidR="00C62655">
        <w:rPr>
          <w:rFonts w:ascii="Times New Roman" w:hAnsi="Times New Roman" w:cs="Times New Roman"/>
          <w:sz w:val="24"/>
          <w:szCs w:val="24"/>
        </w:rPr>
        <w:t>А</w:t>
      </w:r>
      <w:r w:rsidR="002C068A" w:rsidRPr="0059492F">
        <w:rPr>
          <w:rFonts w:ascii="Times New Roman" w:hAnsi="Times New Roman" w:cs="Times New Roman"/>
          <w:sz w:val="24"/>
          <w:szCs w:val="24"/>
        </w:rPr>
        <w:t>дминистрации</w:t>
      </w:r>
      <w:r w:rsidR="0059492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форме.</w:t>
      </w:r>
    </w:p>
    <w:p w:rsidR="002C068A" w:rsidRDefault="00F30495" w:rsidP="00F8644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3EC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0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планируемом сносе, уведомление о завершении сноса</w:t>
      </w:r>
      <w:r w:rsidR="00406650">
        <w:rPr>
          <w:rFonts w:ascii="Times New Roman" w:hAnsi="Times New Roman" w:cs="Times New Roman"/>
          <w:sz w:val="24"/>
          <w:szCs w:val="24"/>
        </w:rPr>
        <w:t xml:space="preserve"> и прилагаемы</w:t>
      </w:r>
      <w:r w:rsidR="00DB7B82">
        <w:rPr>
          <w:rFonts w:ascii="Times New Roman" w:hAnsi="Times New Roman" w:cs="Times New Roman"/>
          <w:sz w:val="24"/>
          <w:szCs w:val="24"/>
        </w:rPr>
        <w:t>е</w:t>
      </w:r>
      <w:r w:rsidR="00FE13FF">
        <w:rPr>
          <w:rFonts w:ascii="Times New Roman" w:hAnsi="Times New Roman" w:cs="Times New Roman"/>
          <w:sz w:val="24"/>
          <w:szCs w:val="24"/>
        </w:rPr>
        <w:t xml:space="preserve"> </w:t>
      </w:r>
      <w:r w:rsidR="00AC4639">
        <w:rPr>
          <w:rFonts w:ascii="Times New Roman" w:hAnsi="Times New Roman" w:cs="Times New Roman"/>
          <w:sz w:val="24"/>
          <w:szCs w:val="24"/>
        </w:rPr>
        <w:t xml:space="preserve">к ним </w:t>
      </w:r>
      <w:r w:rsidR="00406650">
        <w:rPr>
          <w:rFonts w:ascii="Times New Roman" w:hAnsi="Times New Roman" w:cs="Times New Roman"/>
          <w:sz w:val="24"/>
          <w:szCs w:val="24"/>
        </w:rPr>
        <w:t>документы</w:t>
      </w:r>
      <w:r w:rsidR="002C068A" w:rsidRPr="005B5643">
        <w:rPr>
          <w:rFonts w:ascii="Times New Roman" w:hAnsi="Times New Roman" w:cs="Times New Roman"/>
          <w:sz w:val="24"/>
          <w:szCs w:val="24"/>
        </w:rPr>
        <w:t>, поступивш</w:t>
      </w:r>
      <w:r w:rsidR="00DB7B82">
        <w:rPr>
          <w:rFonts w:ascii="Times New Roman" w:hAnsi="Times New Roman" w:cs="Times New Roman"/>
          <w:sz w:val="24"/>
          <w:szCs w:val="24"/>
        </w:rPr>
        <w:t>и</w:t>
      </w:r>
      <w:r w:rsidR="002C068A" w:rsidRPr="005B5643">
        <w:rPr>
          <w:rFonts w:ascii="Times New Roman" w:hAnsi="Times New Roman" w:cs="Times New Roman"/>
          <w:sz w:val="24"/>
          <w:szCs w:val="24"/>
        </w:rPr>
        <w:t>е в Администраци</w:t>
      </w:r>
      <w:r w:rsidR="002C068A">
        <w:rPr>
          <w:rFonts w:ascii="Times New Roman" w:hAnsi="Times New Roman" w:cs="Times New Roman"/>
          <w:sz w:val="24"/>
          <w:szCs w:val="24"/>
        </w:rPr>
        <w:t>ю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, </w:t>
      </w:r>
      <w:r w:rsidR="00C129BA">
        <w:rPr>
          <w:rFonts w:ascii="Times New Roman" w:hAnsi="Times New Roman" w:cs="Times New Roman"/>
          <w:sz w:val="24"/>
          <w:szCs w:val="24"/>
        </w:rPr>
        <w:t xml:space="preserve">в том числе в электронном виде через </w:t>
      </w:r>
      <w:r w:rsidR="00C129BA" w:rsidRPr="00927DF0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(функций), Единый </w:t>
      </w:r>
      <w:r w:rsidR="00DE7356">
        <w:rPr>
          <w:rFonts w:ascii="Times New Roman" w:hAnsi="Times New Roman" w:cs="Times New Roman"/>
          <w:sz w:val="24"/>
          <w:szCs w:val="24"/>
        </w:rPr>
        <w:t>Интернет-</w:t>
      </w:r>
      <w:r w:rsidR="00C129BA" w:rsidRPr="00927DF0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Нижегородской области</w:t>
      </w:r>
      <w:r w:rsidR="00C129BA">
        <w:rPr>
          <w:rFonts w:ascii="Times New Roman" w:hAnsi="Times New Roman" w:cs="Times New Roman"/>
          <w:sz w:val="24"/>
          <w:szCs w:val="24"/>
        </w:rPr>
        <w:t xml:space="preserve">, </w:t>
      </w:r>
      <w:r w:rsidR="00C62655">
        <w:rPr>
          <w:rFonts w:ascii="Times New Roman" w:hAnsi="Times New Roman" w:cs="Times New Roman"/>
          <w:sz w:val="24"/>
          <w:szCs w:val="24"/>
        </w:rPr>
        <w:t>регистриру</w:t>
      </w:r>
      <w:r w:rsidR="00DB7B82">
        <w:rPr>
          <w:rFonts w:ascii="Times New Roman" w:hAnsi="Times New Roman" w:cs="Times New Roman"/>
          <w:sz w:val="24"/>
          <w:szCs w:val="24"/>
        </w:rPr>
        <w:t>ю</w:t>
      </w:r>
      <w:r w:rsidR="00C62655">
        <w:rPr>
          <w:rFonts w:ascii="Times New Roman" w:hAnsi="Times New Roman" w:cs="Times New Roman"/>
          <w:sz w:val="24"/>
          <w:szCs w:val="24"/>
        </w:rPr>
        <w:t xml:space="preserve">тся </w:t>
      </w:r>
      <w:r w:rsidR="0068511A">
        <w:rPr>
          <w:rFonts w:ascii="Times New Roman" w:hAnsi="Times New Roman" w:cs="Times New Roman"/>
          <w:sz w:val="24"/>
          <w:szCs w:val="24"/>
        </w:rPr>
        <w:t xml:space="preserve">специалистом (указать структурное подразделение Администрации) 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и в </w:t>
      </w:r>
      <w:r w:rsidR="002C068A">
        <w:rPr>
          <w:rFonts w:ascii="Times New Roman" w:hAnsi="Times New Roman" w:cs="Times New Roman"/>
          <w:sz w:val="24"/>
          <w:szCs w:val="24"/>
        </w:rPr>
        <w:t>течение одного рабочего со дня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их поступления.</w:t>
      </w:r>
    </w:p>
    <w:p w:rsidR="00F30495" w:rsidRDefault="00F30495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3EC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.2. Учет </w:t>
      </w:r>
      <w:r w:rsidR="000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406650">
        <w:rPr>
          <w:rFonts w:ascii="Times New Roman" w:hAnsi="Times New Roman" w:cs="Times New Roman"/>
          <w:sz w:val="24"/>
          <w:szCs w:val="24"/>
        </w:rPr>
        <w:t xml:space="preserve"> и прилагаемых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путем внесения записи в систему электронного документооборота. </w:t>
      </w:r>
    </w:p>
    <w:p w:rsidR="00F30495" w:rsidRDefault="00F30495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3EC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.3. При отсутствии технической возможности учет </w:t>
      </w:r>
      <w:r w:rsidR="000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406650">
        <w:rPr>
          <w:rFonts w:ascii="Times New Roman" w:hAnsi="Times New Roman" w:cs="Times New Roman"/>
          <w:sz w:val="24"/>
          <w:szCs w:val="24"/>
        </w:rPr>
        <w:t xml:space="preserve"> и  прилагаемых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путем внесения записи в журнал учета. 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2.</w:t>
      </w:r>
      <w:r w:rsidR="00053EC6">
        <w:rPr>
          <w:rFonts w:ascii="Times New Roman" w:hAnsi="Times New Roman" w:cs="Times New Roman"/>
          <w:sz w:val="24"/>
          <w:szCs w:val="24"/>
        </w:rPr>
        <w:t>19</w:t>
      </w:r>
      <w:r w:rsidRPr="005B5643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</w:t>
      </w:r>
      <w:r w:rsidR="00FE13FF">
        <w:rPr>
          <w:rFonts w:ascii="Times New Roman" w:hAnsi="Times New Roman" w:cs="Times New Roman"/>
          <w:sz w:val="24"/>
          <w:szCs w:val="24"/>
        </w:rPr>
        <w:t xml:space="preserve"> </w:t>
      </w:r>
      <w:r w:rsidR="00E01389" w:rsidRPr="00477216">
        <w:rPr>
          <w:rFonts w:ascii="Times New Roman" w:hAnsi="Times New Roman" w:cs="Times New Roman"/>
          <w:sz w:val="24"/>
          <w:szCs w:val="24"/>
        </w:rPr>
        <w:t xml:space="preserve">местам для заполнения </w:t>
      </w:r>
      <w:r w:rsidR="0028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E01389" w:rsidRPr="00477216">
        <w:rPr>
          <w:rFonts w:ascii="Times New Roman" w:hAnsi="Times New Roman" w:cs="Times New Roman"/>
          <w:sz w:val="24"/>
          <w:szCs w:val="24"/>
        </w:rPr>
        <w:t>,</w:t>
      </w:r>
      <w:r w:rsidRPr="005B5643">
        <w:rPr>
          <w:rFonts w:ascii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hAnsi="Times New Roman" w:cs="Times New Roman"/>
          <w:sz w:val="24"/>
          <w:szCs w:val="24"/>
        </w:rPr>
        <w:t>формационным стендам.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 xml:space="preserve">Помещение, в котором предоставляется муниципальная услуга, должно быть оборудовано в соответствии с санитарными нормами и правилами, с соблюдением мер безопасности, обеспечено телефонной и факсимильной связью, компьютерами, подключенными к информационно-телекоммуникационной сети Интернет, столами, стульями, канцелярскими принадлежностями для заполнения </w:t>
      </w:r>
      <w:r w:rsidR="0005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D92364">
        <w:rPr>
          <w:rFonts w:ascii="Times New Roman" w:hAnsi="Times New Roman" w:cs="Times New Roman"/>
          <w:sz w:val="24"/>
          <w:szCs w:val="24"/>
        </w:rPr>
        <w:t>.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 xml:space="preserve"> Места информирования, предназначенные для ознакомления получателей муниципальной услуги с информационными материалами, оборудованы: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2C068A" w:rsidRPr="005B5643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 стульями и столами для письма;</w:t>
      </w:r>
    </w:p>
    <w:p w:rsidR="002C068A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1389">
        <w:rPr>
          <w:rFonts w:ascii="Times New Roman" w:hAnsi="Times New Roman" w:cs="Times New Roman"/>
          <w:iCs/>
          <w:sz w:val="24"/>
          <w:szCs w:val="24"/>
        </w:rPr>
        <w:t xml:space="preserve">- бланками </w:t>
      </w:r>
      <w:r w:rsidR="008E0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FE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образцами их заполнения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C068A" w:rsidRPr="00FB6EE0" w:rsidRDefault="000E2C9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lastRenderedPageBreak/>
        <w:t>2.</w:t>
      </w:r>
      <w:r w:rsidR="008C0F57">
        <w:rPr>
          <w:rFonts w:ascii="Times New Roman" w:hAnsi="Times New Roman" w:cs="Times New Roman"/>
          <w:iCs/>
          <w:sz w:val="24"/>
          <w:szCs w:val="28"/>
        </w:rPr>
        <w:t>2</w:t>
      </w:r>
      <w:r w:rsidR="008E0C0B">
        <w:rPr>
          <w:rFonts w:ascii="Times New Roman" w:hAnsi="Times New Roman" w:cs="Times New Roman"/>
          <w:iCs/>
          <w:sz w:val="24"/>
          <w:szCs w:val="28"/>
        </w:rPr>
        <w:t>0</w:t>
      </w:r>
      <w:r w:rsidR="002C068A" w:rsidRPr="00FB6EE0">
        <w:rPr>
          <w:rFonts w:ascii="Times New Roman" w:hAnsi="Times New Roman" w:cs="Times New Roman"/>
          <w:iCs/>
          <w:sz w:val="24"/>
          <w:szCs w:val="28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 услуги им обеспечиваются: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1) условия для беспрепятственного доступа к объекту (зданию, помещению), в котором предоставляется муниципальная  услуга; 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 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>6) допуск сурдопереводчика и тифлосурдопереводчика;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>8) оказание инвалидам помощи в преодолении барьеров, мешающих получению ими муниципальной  услуги наравне с другими лицами.</w:t>
      </w:r>
    </w:p>
    <w:p w:rsidR="002C068A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24"/>
          <w:szCs w:val="28"/>
        </w:rPr>
        <w:tab/>
      </w:r>
      <w:r w:rsidRPr="00FB6EE0">
        <w:rPr>
          <w:rFonts w:ascii="Times New Roman" w:hAnsi="Times New Roman" w:cs="Times New Roman"/>
          <w:sz w:val="24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2.</w:t>
      </w:r>
      <w:r w:rsidR="000E2C9A">
        <w:rPr>
          <w:rFonts w:ascii="Times New Roman" w:hAnsi="Times New Roman" w:cs="Times New Roman"/>
          <w:sz w:val="24"/>
          <w:szCs w:val="24"/>
        </w:rPr>
        <w:t>2</w:t>
      </w:r>
      <w:r w:rsidR="008E0C0B">
        <w:rPr>
          <w:rFonts w:ascii="Times New Roman" w:hAnsi="Times New Roman" w:cs="Times New Roman"/>
          <w:sz w:val="24"/>
          <w:szCs w:val="24"/>
        </w:rPr>
        <w:t>1</w:t>
      </w:r>
      <w:r w:rsidRPr="005B5643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муниципальных услуг</w:t>
      </w:r>
      <w:r w:rsidR="00406650">
        <w:rPr>
          <w:rFonts w:ascii="Times New Roman" w:hAnsi="Times New Roman" w:cs="Times New Roman"/>
          <w:sz w:val="24"/>
          <w:szCs w:val="24"/>
        </w:rPr>
        <w:t>.</w:t>
      </w:r>
    </w:p>
    <w:p w:rsidR="002C068A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Показателями доступности являются:</w:t>
      </w:r>
    </w:p>
    <w:p w:rsidR="00477216" w:rsidRPr="005B5643" w:rsidRDefault="005B0479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77216">
        <w:rPr>
          <w:rFonts w:ascii="Times New Roman" w:hAnsi="Times New Roman" w:cs="Times New Roman"/>
          <w:sz w:val="24"/>
          <w:szCs w:val="24"/>
        </w:rPr>
        <w:t xml:space="preserve"> широкий доступ к информации о предоставлении муниципальной услуги;</w:t>
      </w:r>
    </w:p>
    <w:p w:rsidR="002C068A" w:rsidRPr="005B5643" w:rsidRDefault="005B0479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муниципальной услуги своевременно и в соответствии со стандартом предоставления муниципальной услуги;</w:t>
      </w:r>
    </w:p>
    <w:p w:rsidR="002C068A" w:rsidRPr="005B5643" w:rsidRDefault="005B0479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полной, актуальной и достоверной информаци</w:t>
      </w:r>
      <w:r w:rsidR="00477216">
        <w:rPr>
          <w:rFonts w:ascii="Times New Roman" w:hAnsi="Times New Roman" w:cs="Times New Roman"/>
          <w:sz w:val="24"/>
          <w:szCs w:val="24"/>
        </w:rPr>
        <w:t>и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услуги;</w:t>
      </w:r>
    </w:p>
    <w:p w:rsidR="00477216" w:rsidRDefault="005B0479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информации о результате пред</w:t>
      </w:r>
      <w:r w:rsidR="00477216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2C068A" w:rsidRDefault="005B0479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77216">
        <w:rPr>
          <w:rFonts w:ascii="Times New Roman" w:hAnsi="Times New Roman" w:cs="Times New Roman"/>
          <w:sz w:val="24"/>
          <w:szCs w:val="24"/>
        </w:rPr>
        <w:t>возможность подачи документов непосредственно в</w:t>
      </w:r>
      <w:r w:rsidR="00C62655">
        <w:rPr>
          <w:rFonts w:ascii="Times New Roman" w:hAnsi="Times New Roman" w:cs="Times New Roman"/>
          <w:sz w:val="24"/>
          <w:szCs w:val="24"/>
        </w:rPr>
        <w:t xml:space="preserve"> А</w:t>
      </w:r>
      <w:r w:rsidR="00477216">
        <w:rPr>
          <w:rFonts w:ascii="Times New Roman" w:hAnsi="Times New Roman" w:cs="Times New Roman"/>
          <w:sz w:val="24"/>
          <w:szCs w:val="24"/>
        </w:rPr>
        <w:t>дминистрацию</w:t>
      </w:r>
      <w:r w:rsidR="00E02A1C">
        <w:rPr>
          <w:rFonts w:ascii="Times New Roman" w:hAnsi="Times New Roman" w:cs="Times New Roman"/>
          <w:sz w:val="24"/>
          <w:szCs w:val="24"/>
        </w:rPr>
        <w:t xml:space="preserve">, </w:t>
      </w:r>
      <w:r w:rsidR="00525685">
        <w:rPr>
          <w:rFonts w:ascii="Times New Roman" w:hAnsi="Times New Roman" w:cs="Times New Roman"/>
          <w:sz w:val="24"/>
          <w:szCs w:val="24"/>
        </w:rPr>
        <w:t xml:space="preserve">через Единый портал государственных и муниципальных услуг (функций) и Единый Интернет-портал государственных и муниципальных услуг (функций) Нижегородской области, </w:t>
      </w:r>
      <w:r w:rsidR="00E02A1C">
        <w:rPr>
          <w:rFonts w:ascii="Times New Roman" w:hAnsi="Times New Roman" w:cs="Times New Roman"/>
          <w:sz w:val="24"/>
          <w:szCs w:val="24"/>
        </w:rPr>
        <w:t>по почте</w:t>
      </w:r>
      <w:r w:rsidR="00477216">
        <w:rPr>
          <w:rFonts w:ascii="Times New Roman" w:hAnsi="Times New Roman" w:cs="Times New Roman"/>
          <w:sz w:val="24"/>
          <w:szCs w:val="24"/>
        </w:rPr>
        <w:t xml:space="preserve"> либо МФЦ</w:t>
      </w:r>
      <w:r w:rsidR="00C3167D">
        <w:rPr>
          <w:rFonts w:ascii="Times New Roman" w:hAnsi="Times New Roman" w:cs="Times New Roman"/>
          <w:sz w:val="24"/>
          <w:szCs w:val="24"/>
        </w:rPr>
        <w:t>;</w:t>
      </w:r>
    </w:p>
    <w:p w:rsidR="00C3167D" w:rsidRPr="005B5643" w:rsidRDefault="005B047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C3167D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 обращения за получением муниципальной услуги посредством запроса о предоставлении нескольких государственных и  муниципальных услуг в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C3167D">
        <w:rPr>
          <w:rFonts w:ascii="Times New Roman" w:hAnsi="Times New Roman" w:cs="Times New Roman"/>
          <w:sz w:val="24"/>
          <w:szCs w:val="24"/>
          <w:lang w:eastAsia="ru-RU"/>
        </w:rPr>
        <w:t xml:space="preserve">, предусмотренного </w:t>
      </w:r>
      <w:hyperlink r:id="rId23" w:history="1">
        <w:r w:rsidR="00C3167D" w:rsidRPr="00C3167D">
          <w:rPr>
            <w:rFonts w:ascii="Times New Roman" w:hAnsi="Times New Roman" w:cs="Times New Roman"/>
            <w:sz w:val="24"/>
            <w:szCs w:val="24"/>
            <w:lang w:eastAsia="ru-RU"/>
          </w:rPr>
          <w:t>статьей 15.1</w:t>
        </w:r>
      </w:hyperlink>
      <w:r w:rsidR="00C3167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="00C3167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комплексный запрос).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Показателями качества являются:</w:t>
      </w:r>
    </w:p>
    <w:p w:rsidR="002C068A" w:rsidRPr="005B5643" w:rsidRDefault="005B0479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C068A" w:rsidRPr="005B5643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2C068A" w:rsidRPr="005B5643" w:rsidRDefault="005B0479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C068A" w:rsidRPr="005B5643">
        <w:rPr>
          <w:rFonts w:ascii="Times New Roman" w:hAnsi="Times New Roman" w:cs="Times New Roman"/>
          <w:sz w:val="24"/>
          <w:szCs w:val="24"/>
        </w:rPr>
        <w:t>обоснованность отказов заявителям в предоставлении муниципальной услуги;</w:t>
      </w:r>
    </w:p>
    <w:p w:rsidR="002C068A" w:rsidRPr="005B5643" w:rsidRDefault="005B0479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2C068A" w:rsidRPr="005B5643"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жалоб на действия (бездействие) должностных лиц в ходе предоставления муниципальной услуги;</w:t>
      </w:r>
    </w:p>
    <w:p w:rsidR="002C068A" w:rsidRPr="0019675A" w:rsidRDefault="005B0479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достоверность и полнота информирования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о ходе рассмотрения его </w:t>
      </w:r>
      <w:r w:rsidR="002C068A" w:rsidRPr="0019675A">
        <w:rPr>
          <w:rFonts w:ascii="Times New Roman" w:hAnsi="Times New Roman" w:cs="Times New Roman"/>
          <w:sz w:val="24"/>
          <w:szCs w:val="24"/>
        </w:rPr>
        <w:t>обращения;</w:t>
      </w:r>
    </w:p>
    <w:p w:rsidR="002C068A" w:rsidRPr="0019675A" w:rsidRDefault="005B0479" w:rsidP="0049191C">
      <w:pPr>
        <w:pStyle w:val="ConsPlusDocList"/>
        <w:tabs>
          <w:tab w:val="left" w:pos="360"/>
        </w:tabs>
        <w:autoSpaceDE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5)</w:t>
      </w:r>
      <w:r w:rsidR="002C068A" w:rsidRPr="0019675A">
        <w:rPr>
          <w:rFonts w:ascii="Times New Roman" w:hAnsi="Times New Roman"/>
          <w:iCs/>
          <w:sz w:val="24"/>
          <w:szCs w:val="24"/>
        </w:rPr>
        <w:t>снижение максимального срока ожидания при подаче документов и получении результата предоставления муниципальной услуги;</w:t>
      </w:r>
    </w:p>
    <w:p w:rsidR="00E02A1C" w:rsidRDefault="005B0479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6)</w:t>
      </w:r>
      <w:r w:rsidR="002C068A" w:rsidRPr="0019675A">
        <w:rPr>
          <w:rFonts w:ascii="Times New Roman" w:hAnsi="Times New Roman" w:cs="Times New Roman"/>
          <w:iCs/>
          <w:sz w:val="24"/>
          <w:szCs w:val="24"/>
        </w:rPr>
        <w:t>количество взаимодействия заявителя со специалистами при предоставлении муниципальной услуги и их продолжительностью</w:t>
      </w:r>
      <w:r w:rsidR="00283F2A">
        <w:rPr>
          <w:rFonts w:ascii="Times New Roman" w:hAnsi="Times New Roman" w:cs="Times New Roman"/>
          <w:iCs/>
          <w:sz w:val="24"/>
          <w:szCs w:val="24"/>
        </w:rPr>
        <w:t xml:space="preserve"> (взаимодействие заявителя со специалистом  при предоставлении муниципальной услуги осуществляется дважды: при подаче документов и при получении результата предоставления муниципальной услуги при обращении в Администрацию или МФЦ непосредственно. Продолжительность каждого взаимодействия не может превышать 15 минут)</w:t>
      </w:r>
      <w:r w:rsidR="00E02A1C">
        <w:rPr>
          <w:rFonts w:ascii="Times New Roman" w:hAnsi="Times New Roman" w:cs="Times New Roman"/>
          <w:iCs/>
          <w:sz w:val="24"/>
          <w:szCs w:val="24"/>
        </w:rPr>
        <w:t>;</w:t>
      </w:r>
    </w:p>
    <w:p w:rsidR="00E02A1C" w:rsidRDefault="005B047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7)</w:t>
      </w:r>
      <w:r w:rsidR="00E02A1C">
        <w:rPr>
          <w:rFonts w:ascii="Times New Roman" w:hAnsi="Times New Roman" w:cs="Times New Roman"/>
          <w:iCs/>
          <w:sz w:val="24"/>
          <w:szCs w:val="24"/>
        </w:rPr>
        <w:t xml:space="preserve"> к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орректность и компетентность </w:t>
      </w:r>
      <w:r w:rsidR="0068511A">
        <w:rPr>
          <w:rFonts w:ascii="Times New Roman" w:hAnsi="Times New Roman" w:cs="Times New Roman"/>
          <w:sz w:val="24"/>
          <w:szCs w:val="24"/>
          <w:lang w:eastAsia="ru-RU"/>
        </w:rPr>
        <w:t>специалиста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>, взаимодействующего с заявителем при предоставлении муниципальной услуги;</w:t>
      </w:r>
    </w:p>
    <w:p w:rsidR="00E02A1C" w:rsidRDefault="005B047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отсутствие допущенных опечаток и (или) ошибок в выданных в результате предоставления </w:t>
      </w:r>
      <w:r w:rsidR="0045298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документах.</w:t>
      </w:r>
    </w:p>
    <w:p w:rsidR="0078702B" w:rsidRPr="0077326A" w:rsidRDefault="0078702B" w:rsidP="00F86447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278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E2C9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E0C0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7326A">
        <w:rPr>
          <w:rFonts w:ascii="Times New Roman" w:hAnsi="Times New Roman" w:cs="Times New Roman"/>
          <w:color w:val="000000" w:themeColor="text1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</w:t>
      </w:r>
      <w:r w:rsidR="00A247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5857" w:rsidRDefault="00585857" w:rsidP="00585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405"/>
      <w:bookmarkEnd w:id="2"/>
      <w:r>
        <w:rPr>
          <w:rFonts w:ascii="Times New Roman" w:hAnsi="Times New Roman" w:cs="Times New Roman"/>
          <w:sz w:val="24"/>
          <w:szCs w:val="24"/>
        </w:rPr>
        <w:t>2.</w:t>
      </w:r>
      <w:r w:rsidR="000E2C9A">
        <w:rPr>
          <w:rFonts w:ascii="Times New Roman" w:hAnsi="Times New Roman" w:cs="Times New Roman"/>
          <w:sz w:val="24"/>
          <w:szCs w:val="24"/>
        </w:rPr>
        <w:t>2</w:t>
      </w:r>
      <w:r w:rsidR="008E0C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854ABF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обратиться с </w:t>
      </w:r>
      <w:r w:rsidR="008E0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уведомлением о планируемом сносе, уведомлением о завершении сноса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любыми способами, предусмотренными настоящим Регламентом.</w:t>
      </w:r>
    </w:p>
    <w:p w:rsidR="00585857" w:rsidRDefault="00585857" w:rsidP="00585857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2C9A">
        <w:rPr>
          <w:rFonts w:ascii="Times New Roman" w:hAnsi="Times New Roman" w:cs="Times New Roman"/>
          <w:sz w:val="24"/>
          <w:szCs w:val="24"/>
        </w:rPr>
        <w:t>2</w:t>
      </w:r>
      <w:r w:rsidR="008E0C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направить </w:t>
      </w:r>
      <w:r w:rsidR="008E0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планируемом сносе, уведомление о завершении сноса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форме электронного документа, порядок оформления которого определен </w:t>
      </w:r>
      <w:hyperlink r:id="rId24" w:history="1">
        <w:r w:rsidRPr="00585857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FE13FF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который передается</w:t>
      </w:r>
      <w:r w:rsidR="00FE13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 использованием информационно-телекоммуникационных сетей общего пользования, в том числе сети Интернет, включая Единый</w:t>
      </w:r>
      <w:r w:rsidR="00FE13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портал</w:t>
      </w:r>
      <w:r w:rsidR="00FE13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(функций), Единый </w:t>
      </w:r>
      <w:r w:rsidR="00983170">
        <w:rPr>
          <w:rFonts w:ascii="Times New Roman" w:hAnsi="Times New Roman" w:cs="Times New Roman"/>
          <w:sz w:val="24"/>
          <w:szCs w:val="24"/>
          <w:lang w:eastAsia="ru-RU"/>
        </w:rPr>
        <w:t>Интернет-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портал государственных и муниципальных услуг (функций) Нижегородской области, обеспечивающих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 </w:t>
      </w:r>
      <w:hyperlink r:id="rId25" w:history="1">
        <w:r w:rsidRPr="00585857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6 апреля 2011 г. № 63-ФЗ «Об электронной подписи».</w:t>
      </w:r>
    </w:p>
    <w:p w:rsidR="00585857" w:rsidRDefault="00585857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электронной подписи, применяемые 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</w:t>
      </w:r>
      <w:r w:rsidR="008E0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13461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форме, должны быть сертифицированы в соответствии с Федеральным </w:t>
      </w:r>
      <w:hyperlink r:id="rId26" w:history="1">
        <w:r w:rsidRPr="00585857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6 апреля 2011 г. № 63-ФЗ</w:t>
      </w:r>
      <w:r w:rsidR="00343E51">
        <w:rPr>
          <w:rFonts w:ascii="Times New Roman" w:hAnsi="Times New Roman" w:cs="Times New Roman"/>
          <w:sz w:val="24"/>
          <w:szCs w:val="24"/>
          <w:lang w:eastAsia="ru-RU"/>
        </w:rPr>
        <w:t xml:space="preserve"> «Об электронной подписи»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ABF" w:rsidRDefault="00854AB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E0C0B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При направлении </w:t>
      </w:r>
      <w:r w:rsidR="008E0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документов  в электронной форме с использованием личного кабинета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 представления документов, удостоверяющих личность, не требуется</w:t>
      </w:r>
      <w:r w:rsidR="005E11C8">
        <w:rPr>
          <w:rFonts w:ascii="Times New Roman" w:hAnsi="Times New Roman" w:cs="Times New Roman"/>
          <w:sz w:val="24"/>
          <w:szCs w:val="24"/>
          <w:lang w:eastAsia="ru-RU"/>
        </w:rPr>
        <w:t xml:space="preserve"> за исключением случаев, когда такие документы являются необходимым документом для предоставления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333A" w:rsidRDefault="00F7333A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8E0C0B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.4. Электронные документы предоставляются в следующих форматах:</w:t>
      </w:r>
    </w:p>
    <w:p w:rsidR="00F7333A" w:rsidRDefault="00431B17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xml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для формализованных документов;</w:t>
      </w:r>
    </w:p>
    <w:p w:rsidR="00431B17" w:rsidRDefault="00431B17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jpg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jpeg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документов с текстовым содержанием, в том числе включая  изображение.</w:t>
      </w:r>
    </w:p>
    <w:p w:rsidR="00322AE2" w:rsidRDefault="00322AE2" w:rsidP="00322AE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doc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docx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odt</w:t>
      </w:r>
      <w:r>
        <w:rPr>
          <w:rFonts w:ascii="Times New Roman" w:hAnsi="Times New Roman" w:cs="Times New Roman"/>
          <w:sz w:val="24"/>
          <w:szCs w:val="24"/>
          <w:lang w:eastAsia="ru-RU"/>
        </w:rPr>
        <w:t>– для документов с текстовым содержанием, не включающие формулы;</w:t>
      </w:r>
    </w:p>
    <w:p w:rsidR="00322AE2" w:rsidRDefault="00322AE2" w:rsidP="00322AE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xls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xlsx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ods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для документов, содержащих расчеты. </w:t>
      </w:r>
    </w:p>
    <w:p w:rsidR="00431B17" w:rsidRDefault="00431B17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8E0C0B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.5. Допускается формирование электронного 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dpi</w:t>
      </w:r>
      <w:r w:rsidRPr="00431B1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масштаб 1:1)  с использованием  </w:t>
      </w:r>
      <w:r w:rsidR="0070033F">
        <w:rPr>
          <w:rFonts w:ascii="Times New Roman" w:hAnsi="Times New Roman" w:cs="Times New Roman"/>
          <w:sz w:val="24"/>
          <w:szCs w:val="24"/>
          <w:lang w:eastAsia="ru-RU"/>
        </w:rPr>
        <w:t>следующих режимов:</w:t>
      </w:r>
    </w:p>
    <w:p w:rsidR="0070033F" w:rsidRDefault="0070033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«черно-белый» (при отсутствии в документе 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 xml:space="preserve">графических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изображений и (или) цветного текста);</w:t>
      </w:r>
    </w:p>
    <w:p w:rsidR="0070033F" w:rsidRDefault="0070033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«оттенки серого» (при наличии в документе  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 xml:space="preserve">графических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изображений, отличных от цветного изображения);</w:t>
      </w:r>
    </w:p>
    <w:p w:rsidR="0070033F" w:rsidRDefault="0070033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«цветной» или «режим полной цветопередачи»  (при наличии в документе цветных графических изображений либо цветного текста);</w:t>
      </w:r>
    </w:p>
    <w:p w:rsidR="0070033F" w:rsidRDefault="0070033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сохранением всех аутентичных признаков подлинности, а именно: графической подписи лица, печати, углового штампа бланка;</w:t>
      </w:r>
    </w:p>
    <w:p w:rsidR="0070033F" w:rsidRDefault="0070033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0033F" w:rsidRDefault="00EF67F7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8E0C0B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.6. Э</w:t>
      </w:r>
      <w:r w:rsidR="0070033F">
        <w:rPr>
          <w:rFonts w:ascii="Times New Roman" w:hAnsi="Times New Roman" w:cs="Times New Roman"/>
          <w:sz w:val="24"/>
          <w:szCs w:val="24"/>
          <w:lang w:eastAsia="ru-RU"/>
        </w:rPr>
        <w:t>лектронные документы должны обеспечивать:</w:t>
      </w:r>
    </w:p>
    <w:p w:rsidR="0070033F" w:rsidRDefault="0070033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возможность идентифицировать документ и количество листов в документе;</w:t>
      </w:r>
    </w:p>
    <w:p w:rsidR="0070033F" w:rsidRDefault="0070033F" w:rsidP="0070033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содержать оглавление, соответствующее их смыслу и содержанию.</w:t>
      </w:r>
    </w:p>
    <w:p w:rsidR="00E309D0" w:rsidRPr="00431B17" w:rsidRDefault="00E309D0" w:rsidP="0070033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8E0C0B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.7. Максимально допустимый размер прикрепленного пакета документов не должен превышать 10 Гб.</w:t>
      </w:r>
    </w:p>
    <w:p w:rsidR="00854ABF" w:rsidRDefault="00C62655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E0C0B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Прием А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8E0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FE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7B8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существляются в порядке, предусмотренном </w:t>
      </w:r>
      <w:r w:rsidR="00983170">
        <w:rPr>
          <w:rFonts w:ascii="Times New Roman" w:hAnsi="Times New Roman" w:cs="Times New Roman"/>
          <w:sz w:val="24"/>
          <w:szCs w:val="24"/>
          <w:lang w:eastAsia="ru-RU"/>
        </w:rPr>
        <w:t>разделом 3</w:t>
      </w:r>
      <w:r w:rsidR="00FE13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4AB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Регламента. </w:t>
      </w:r>
    </w:p>
    <w:p w:rsidR="00854ABF" w:rsidRDefault="00854AB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E0C0B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 Заявителям обеспечивается возможность получения информации о предоставляемой муниципальной  услуге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области.</w:t>
      </w:r>
    </w:p>
    <w:p w:rsidR="00854ABF" w:rsidRDefault="00854ABF" w:rsidP="00854AB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по желанию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 о ходе предоставления муниципальной услуги может осуществляться путем передачи текстовых сообщений на ад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рес электронной почты 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либо на абонентский номер устройства подвижной радиотелефонной связи </w:t>
      </w:r>
      <w:r w:rsidR="00343E51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57AD" w:rsidRDefault="00854ABF" w:rsidP="00AB57A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E2C9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E0C0B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09D0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57A43" w:rsidRPr="00E02A1C">
        <w:rPr>
          <w:rFonts w:ascii="Times New Roman" w:hAnsi="Times New Roman" w:cs="Times New Roman"/>
          <w:sz w:val="24"/>
          <w:szCs w:val="24"/>
          <w:lang w:eastAsia="ru-RU"/>
        </w:rPr>
        <w:t xml:space="preserve">Для приема документов от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="00257A43" w:rsidRPr="00E02A1C">
        <w:rPr>
          <w:rFonts w:ascii="Times New Roman" w:hAnsi="Times New Roman" w:cs="Times New Roman"/>
          <w:sz w:val="24"/>
          <w:szCs w:val="24"/>
          <w:lang w:eastAsia="ru-RU"/>
        </w:rPr>
        <w:t xml:space="preserve">, признанного недееспособным или не имеющего возможности по состоянию здоровья обратиться к </w:t>
      </w:r>
      <w:r w:rsidR="00387D0B">
        <w:rPr>
          <w:rFonts w:ascii="Times New Roman" w:hAnsi="Times New Roman" w:cs="Times New Roman"/>
          <w:sz w:val="24"/>
          <w:szCs w:val="24"/>
          <w:lang w:eastAsia="ru-RU"/>
        </w:rPr>
        <w:t>специалисту</w:t>
      </w:r>
      <w:r w:rsidR="00257A43" w:rsidRPr="00E02A1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Администрации, по его просьбе, просьбе законных представителей или родственников, оформленной в письменном виде, осуществляется выход (выезд) </w:t>
      </w:r>
      <w:r w:rsidR="00387D0B">
        <w:rPr>
          <w:rFonts w:ascii="Times New Roman" w:hAnsi="Times New Roman" w:cs="Times New Roman"/>
          <w:sz w:val="24"/>
          <w:szCs w:val="24"/>
          <w:lang w:eastAsia="ru-RU"/>
        </w:rPr>
        <w:t>специалиста</w:t>
      </w:r>
      <w:r w:rsidR="00AB57AD" w:rsidRPr="00AB57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57AD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промышленности, транспорта, связи, ЖКХ, энергетики и архитектурной деятельности </w:t>
      </w:r>
      <w:r w:rsidR="00AB57A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город Шахунья Нижегородской области</w:t>
      </w:r>
      <w:r w:rsidR="00AB57AD">
        <w:rPr>
          <w:rFonts w:ascii="Times New Roman" w:hAnsi="Times New Roman" w:cs="Times New Roman"/>
          <w:sz w:val="24"/>
          <w:szCs w:val="24"/>
        </w:rPr>
        <w:t>.</w:t>
      </w:r>
    </w:p>
    <w:p w:rsidR="00257A43" w:rsidRPr="00E02A1C" w:rsidRDefault="00854ABF" w:rsidP="00AB57A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2C9A">
        <w:rPr>
          <w:rFonts w:ascii="Times New Roman" w:hAnsi="Times New Roman" w:cs="Times New Roman"/>
          <w:sz w:val="24"/>
          <w:szCs w:val="24"/>
        </w:rPr>
        <w:t>2</w:t>
      </w:r>
      <w:r w:rsidR="008E0C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033F">
        <w:rPr>
          <w:rFonts w:ascii="Times New Roman" w:hAnsi="Times New Roman" w:cs="Times New Roman"/>
          <w:sz w:val="24"/>
          <w:szCs w:val="24"/>
        </w:rPr>
        <w:t>1</w:t>
      </w:r>
      <w:r w:rsidR="00E309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7A43" w:rsidRPr="00E02A1C">
        <w:rPr>
          <w:rFonts w:ascii="Times New Roman" w:hAnsi="Times New Roman" w:cs="Times New Roman"/>
          <w:sz w:val="24"/>
          <w:szCs w:val="24"/>
        </w:rPr>
        <w:t xml:space="preserve">Результат заявителю по его выбору может быть направлен </w:t>
      </w:r>
      <w:r w:rsidR="005E11C8">
        <w:rPr>
          <w:rFonts w:ascii="Times New Roman" w:hAnsi="Times New Roman" w:cs="Times New Roman"/>
          <w:iCs/>
          <w:sz w:val="24"/>
          <w:szCs w:val="28"/>
        </w:rPr>
        <w:t>в форме электронного документа, подписанн</w:t>
      </w:r>
      <w:r w:rsidR="005B0479">
        <w:rPr>
          <w:rFonts w:ascii="Times New Roman" w:hAnsi="Times New Roman" w:cs="Times New Roman"/>
          <w:iCs/>
          <w:sz w:val="24"/>
          <w:szCs w:val="28"/>
        </w:rPr>
        <w:t>ого</w:t>
      </w:r>
      <w:r w:rsidR="005E11C8">
        <w:rPr>
          <w:rFonts w:ascii="Times New Roman" w:hAnsi="Times New Roman" w:cs="Times New Roman"/>
          <w:iCs/>
          <w:sz w:val="24"/>
          <w:szCs w:val="28"/>
        </w:rPr>
        <w:t xml:space="preserve"> усиленной квалифицированной </w:t>
      </w:r>
      <w:r w:rsidR="00625929">
        <w:rPr>
          <w:rFonts w:ascii="Times New Roman" w:hAnsi="Times New Roman" w:cs="Times New Roman"/>
          <w:iCs/>
          <w:sz w:val="24"/>
          <w:szCs w:val="28"/>
        </w:rPr>
        <w:t xml:space="preserve">электронной </w:t>
      </w:r>
      <w:r w:rsidR="005E11C8">
        <w:rPr>
          <w:rFonts w:ascii="Times New Roman" w:hAnsi="Times New Roman" w:cs="Times New Roman"/>
          <w:iCs/>
          <w:sz w:val="24"/>
          <w:szCs w:val="28"/>
        </w:rPr>
        <w:t xml:space="preserve">подписью уполномоченного должностного лица  в личный кабинет на </w:t>
      </w:r>
      <w:r w:rsidR="005E11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</w:t>
      </w:r>
      <w:r w:rsidR="005E11C8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Интернет-портал</w:t>
      </w:r>
      <w:r w:rsidR="005E11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="005E11C8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государственных и муниципальных услуг (функций) Нижегородской области</w:t>
      </w:r>
      <w:r w:rsidR="005E11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 Едином портале государственных и муниципальных услуг (функций).</w:t>
      </w:r>
    </w:p>
    <w:p w:rsidR="002D407E" w:rsidRDefault="002D407E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C1E" w:rsidRPr="00AB5374" w:rsidRDefault="00825C1E" w:rsidP="00825C1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C1E" w:rsidRDefault="00825C1E" w:rsidP="00825C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3.1. Предоставление муниципальной услуги включает в себя следующие административные процедуры: 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3.1.1. 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 w:rsidR="00EF5B50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уведомления о планируемом сносе объекта капитального строительства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3.1.2. 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 w:rsidR="00EF5B50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уведомления о завершении сноса объекта капитального строительства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Рассмотрение уведомления о планируемом сносе объекта капитального строительства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следующие административные действия: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3.2.1.</w:t>
      </w:r>
      <w:r w:rsidR="00A87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Прием уведомления о планируемом сносе объекта капитального строительства</w:t>
      </w:r>
      <w:r w:rsidR="00FE1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3.2.2. Рассмотрение 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 объекта капитального строительства</w:t>
      </w:r>
      <w:r w:rsidR="00FE1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документов, в том числе формирование и направ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ление межведомственных запросов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3.2.3. Выдача документов, подтверждающих 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рассмотрение уведомления о планируемом сносе объекта капитального строительств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Рассмотрение уведомления о завершении сноса объекта капитального строительства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3.3.1. Прием 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уведомления о завершении сноса объекта капитального строительства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3.3.2. Рассмотрения 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уведомления о завершении сноса объекта капитального строительства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документов, в том числе формирование и направление межведомственных запросов.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3.3.3. Выдача документов.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4A30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304A30" w:rsidRPr="00304A3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304A3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87C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04A30" w:rsidRPr="00304A30">
        <w:rPr>
          <w:rFonts w:ascii="Times New Roman" w:hAnsi="Times New Roman" w:cs="Times New Roman"/>
          <w:b/>
          <w:color w:val="000000"/>
          <w:sz w:val="24"/>
          <w:szCs w:val="24"/>
        </w:rPr>
        <w:t>Рассмотрение уведомления о планируемом сносе объекта капитального строительства.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 Прием 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планируемом сносе объекта капитального строительства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 прилагаемых документов.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.1.1.</w:t>
      </w:r>
      <w:r w:rsidR="00A87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административного</w:t>
      </w:r>
      <w:r w:rsidR="00FE1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действия «</w:t>
      </w:r>
      <w:r w:rsidR="00304A30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Прием 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планируемом сносе объекта капитального строительства </w:t>
      </w:r>
      <w:r w:rsidR="00304A30" w:rsidRPr="00EE1AD6">
        <w:rPr>
          <w:rFonts w:ascii="Times New Roman" w:hAnsi="Times New Roman" w:cs="Times New Roman"/>
          <w:color w:val="000000"/>
          <w:sz w:val="24"/>
          <w:szCs w:val="24"/>
        </w:rPr>
        <w:t>и  прилагаемых документов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» является поступившее 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о планируемом сносе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</w:t>
      </w:r>
      <w:r w:rsidR="00FE1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документов непосредственно направленного по почте с уведомлением о вручении, через Единый портал государственных и муниципальных услуг, Единый Интернет-портал государственных и муниципальных услуг (функций) Нижегородской области, через МФЦ, а также личное обращение в Администрацию.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Днем обращения за предоставлением муниципальной услуги считается день приема (регистрации) Администрацией 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планируемом сносе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документов.</w:t>
      </w:r>
    </w:p>
    <w:p w:rsid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B57AD">
        <w:rPr>
          <w:rFonts w:ascii="Times New Roman" w:hAnsi="Times New Roman" w:cs="Times New Roman"/>
          <w:color w:val="000000"/>
          <w:sz w:val="24"/>
          <w:szCs w:val="24"/>
        </w:rPr>
        <w:t xml:space="preserve">.1.2. Прием 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планируемом сносе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 документов</w:t>
      </w:r>
      <w:r w:rsidR="00FE1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специалистом </w:t>
      </w:r>
      <w:r w:rsidR="00AB57AD" w:rsidRPr="00AB57AD">
        <w:rPr>
          <w:rFonts w:ascii="Times New Roman" w:hAnsi="Times New Roman" w:cs="Times New Roman"/>
          <w:color w:val="000000"/>
          <w:sz w:val="24"/>
          <w:szCs w:val="24"/>
        </w:rPr>
        <w:t>Управления ЖКХ и архитектуры.</w:t>
      </w:r>
    </w:p>
    <w:p w:rsidR="00AB57AD" w:rsidRPr="00EE1AD6" w:rsidRDefault="00AB57AD" w:rsidP="00AB57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егистрация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планируемом сносе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специалистом </w:t>
      </w:r>
      <w:r w:rsidRPr="00AB57AD">
        <w:rPr>
          <w:rFonts w:ascii="Times New Roman" w:hAnsi="Times New Roman" w:cs="Times New Roman"/>
          <w:color w:val="000000"/>
          <w:sz w:val="24"/>
          <w:szCs w:val="24"/>
        </w:rPr>
        <w:t>общего отдела Администрации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.1.3. При направлении документов посредством почтовых отправлений, специалист </w:t>
      </w:r>
      <w:r w:rsidR="00AB57AD" w:rsidRPr="00AB57AD">
        <w:rPr>
          <w:rFonts w:ascii="Times New Roman" w:hAnsi="Times New Roman" w:cs="Times New Roman"/>
          <w:color w:val="000000"/>
          <w:sz w:val="24"/>
          <w:szCs w:val="24"/>
        </w:rPr>
        <w:t xml:space="preserve">общего отдела </w:t>
      </w:r>
      <w:r w:rsidRPr="00AB57AD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вскрывает конверт и осуществляет регистрацию 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, если отсутствуют основания для отказа в приеме документов, указанные в пункте 2.1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в системе электронного документооборота, а при отсутствии технической возможности – в журнале входящей корреспонденции.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04A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.1.4.</w:t>
      </w:r>
      <w:r w:rsidR="00A87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на личном приеме </w:t>
      </w:r>
      <w:r w:rsidR="00F828A1">
        <w:rPr>
          <w:rFonts w:ascii="Times New Roman" w:hAnsi="Times New Roman" w:cs="Times New Roman"/>
          <w:color w:val="000000"/>
          <w:sz w:val="24"/>
          <w:szCs w:val="24"/>
        </w:rPr>
        <w:t>уведомление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документы заявителя фиксируются в системе электронного документооборота, а при отсутствии технической возможности - в журнале входящей корреспонденции. 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этом в случаях, если в </w:t>
      </w:r>
      <w:r w:rsidR="00F828A1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уведомлении о планируемом сносе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отсутствует фамили</w:t>
      </w:r>
      <w:r w:rsidR="00F828A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специалист </w:t>
      </w:r>
      <w:r w:rsidR="00AB57AD" w:rsidRPr="00AB57AD">
        <w:rPr>
          <w:rFonts w:ascii="Times New Roman" w:hAnsi="Times New Roman" w:cs="Times New Roman"/>
          <w:color w:val="000000"/>
          <w:sz w:val="24"/>
          <w:szCs w:val="24"/>
        </w:rPr>
        <w:t>общего отдела</w:t>
      </w:r>
      <w:r w:rsidRPr="00AB57A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при личном обращении предлагает с согласия заявителя устранить выявленные недостатки в </w:t>
      </w:r>
      <w:r w:rsidR="00F828A1">
        <w:rPr>
          <w:rFonts w:ascii="Times New Roman" w:hAnsi="Times New Roman" w:cs="Times New Roman"/>
          <w:color w:val="000000"/>
          <w:sz w:val="24"/>
          <w:szCs w:val="24"/>
        </w:rPr>
        <w:t>уведомлении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на личном приеме.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Факт обращения заявителя фиксируется дополнительно в журнале личного приема (указывается, если он ведется).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828A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.1.5.</w:t>
      </w:r>
      <w:r w:rsidR="00A87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письменно в Администрацию, в том числе на личном приеме, ответственный специалист </w:t>
      </w:r>
      <w:r w:rsidR="00AB57AD">
        <w:rPr>
          <w:rFonts w:ascii="Times New Roman" w:hAnsi="Times New Roman" w:cs="Times New Roman"/>
          <w:color w:val="000000"/>
          <w:sz w:val="24"/>
          <w:szCs w:val="24"/>
        </w:rPr>
        <w:t>Управления ЖКХ и архитектуры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а) устанавливает личность заявителя 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представителя- в случае обращения представителя);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в) проверяет правильность заполнения </w:t>
      </w:r>
      <w:r w:rsidR="00F828A1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, наличие документов, которые должны прилагаться к </w:t>
      </w:r>
      <w:r w:rsidR="00F828A1">
        <w:rPr>
          <w:rFonts w:ascii="Times New Roman" w:hAnsi="Times New Roman" w:cs="Times New Roman"/>
          <w:color w:val="000000"/>
          <w:sz w:val="24"/>
          <w:szCs w:val="24"/>
        </w:rPr>
        <w:t>уведомлению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, соответствие их установленным требованиям;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</w:t>
      </w:r>
    </w:p>
    <w:p w:rsidR="00EE1AD6" w:rsidRPr="00EE1AD6" w:rsidRDefault="00EE1AD6" w:rsidP="00AB57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7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B57AD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тветственный специалист </w:t>
      </w:r>
      <w:r w:rsidR="00AB57AD">
        <w:rPr>
          <w:rFonts w:ascii="Times New Roman" w:hAnsi="Times New Roman" w:cs="Times New Roman"/>
          <w:color w:val="000000"/>
          <w:sz w:val="24"/>
          <w:szCs w:val="24"/>
        </w:rPr>
        <w:t>общего отдела администрации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проставляет штамп Администрации с указанием фамилии, инициалов и должности специалиста, даты приема и затем регистрирует </w:t>
      </w:r>
      <w:r w:rsidR="00F828A1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о планируемом сносе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828A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.1.6. При приеме </w:t>
      </w:r>
      <w:r w:rsidR="00F828A1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планируемом сносе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направленных по почте, заявителю направляется расписка о </w:t>
      </w:r>
      <w:r w:rsidR="00F828A1">
        <w:rPr>
          <w:rFonts w:ascii="Times New Roman" w:hAnsi="Times New Roman" w:cs="Times New Roman"/>
          <w:color w:val="000000"/>
          <w:sz w:val="24"/>
          <w:szCs w:val="24"/>
        </w:rPr>
        <w:t xml:space="preserve">приеме уведомления о планируемом сносе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 почтовым отправлением с уведомлением о вручении, если иное не указано в </w:t>
      </w:r>
      <w:r w:rsidR="00F828A1">
        <w:rPr>
          <w:rFonts w:ascii="Times New Roman" w:hAnsi="Times New Roman" w:cs="Times New Roman"/>
          <w:color w:val="000000"/>
          <w:sz w:val="24"/>
          <w:szCs w:val="24"/>
        </w:rPr>
        <w:t>уведомлении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документов при непосредственном обращении в Администрацию или при личном приеме заявителю (представителю заявителя) выдается расписка о приеме и регистрации </w:t>
      </w:r>
      <w:r w:rsidR="00F828A1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планируемом сносе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документов. 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.1.7. В случае, если в предоставленных (направленных) </w:t>
      </w:r>
      <w:r w:rsidR="00E76ADB">
        <w:rPr>
          <w:rFonts w:ascii="Times New Roman" w:hAnsi="Times New Roman" w:cs="Times New Roman"/>
          <w:color w:val="000000"/>
          <w:sz w:val="24"/>
          <w:szCs w:val="24"/>
        </w:rPr>
        <w:t>уведомлении о планируемом сносе</w:t>
      </w:r>
      <w:r w:rsidR="006D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</w:t>
      </w:r>
      <w:r w:rsidR="00E76ADB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имеются основания для отказа в приеме документов, указанных в пункте 2.1</w:t>
      </w:r>
      <w:r w:rsidR="00E76AD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то специалист </w:t>
      </w:r>
      <w:r w:rsidR="00AB57AD" w:rsidRPr="00AB57AD">
        <w:rPr>
          <w:rFonts w:ascii="Times New Roman" w:hAnsi="Times New Roman" w:cs="Times New Roman"/>
          <w:color w:val="000000"/>
          <w:sz w:val="24"/>
          <w:szCs w:val="24"/>
        </w:rPr>
        <w:t>общего отдела</w:t>
      </w:r>
      <w:r w:rsidRPr="00AB57A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осуществляющий регистрацию документов, не осуществляет регистрацию </w:t>
      </w:r>
      <w:r w:rsidR="00E76ADB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</w:t>
      </w:r>
      <w:r w:rsidR="00F01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r w:rsidR="00E76A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D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6A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подготавливает письмо об отказе в приеме документов. </w:t>
      </w:r>
    </w:p>
    <w:p w:rsidR="00024FDF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Письмо об отказе в приеме документов оформляется на бланке Администрации  по форме согласно приложению </w:t>
      </w:r>
      <w:r w:rsidR="006D645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Регламенту с присвоением номера, даты,  подписывается усиленной квалифицированной электронной подписью уполномоченного должностного лица</w:t>
      </w:r>
      <w:r w:rsidR="00024FD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Письмо об отказе в приеме документов направляется заявителю в форме документа на бумажном носителе почтовым отправлением с уведомлением о вручении, вручается лично в Администрации либо направляется в электронной форме, подписанное усиленной квалифицированной электронной подписью уполномоченного должностного лица в личный кабинет на Едином Интернет-портале государственных и муниципальных услуг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lastRenderedPageBreak/>
        <w:t>(функций) Нижегородской области, Едином портале государственных и муниципальных услуг (функций).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Отказ в приеме документов не препятствует повторному обращению за услугой при устранении выявленных нарушений. 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.1.8. В случае регистрации документов, в тот же день они передаются  начальнику </w:t>
      </w:r>
      <w:r w:rsidR="00024FDF" w:rsidRPr="00024FDF">
        <w:rPr>
          <w:rFonts w:ascii="Times New Roman" w:hAnsi="Times New Roman" w:cs="Times New Roman"/>
          <w:color w:val="000000"/>
          <w:sz w:val="24"/>
          <w:szCs w:val="24"/>
        </w:rPr>
        <w:t>Управления ЖКХ и архитектуры</w:t>
      </w:r>
      <w:r w:rsidRPr="00EE1AD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</w:t>
      </w:r>
      <w:r w:rsidR="00024FDF" w:rsidRPr="00024FDF">
        <w:rPr>
          <w:rFonts w:ascii="Times New Roman" w:hAnsi="Times New Roman" w:cs="Times New Roman"/>
          <w:color w:val="000000"/>
          <w:sz w:val="24"/>
          <w:szCs w:val="24"/>
        </w:rPr>
        <w:t>Управления ЖКХ и архитектуры</w:t>
      </w:r>
      <w:r w:rsidR="00024FDF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одного дня со дня регистрации документов определяет  специалиста, ответственного за рассмотрение </w:t>
      </w:r>
      <w:r w:rsidR="00E76ADB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документов. 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.1.9.</w:t>
      </w:r>
      <w:r w:rsidR="00A87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 по регистрации документов - 15 минут в течение одного рабочего дня.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Срок  определения специалиста, ответственного за  рассмотрение </w:t>
      </w:r>
      <w:r w:rsidR="00E76ADB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 – один рабочий день со дня регистрации документов.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.1.10.</w:t>
      </w:r>
      <w:r w:rsidR="00A87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</w:t>
      </w:r>
      <w:r w:rsidR="00FE1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о регистрации документов – поступление </w:t>
      </w:r>
      <w:r w:rsidR="00E76ADB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</w:t>
      </w:r>
      <w:r w:rsidR="00FE1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 надлежащего качества и в полном объеме.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.1.11. Критерий принятия решения об отказе в приеме документов - наличие оснований для отказа в приеме документов, указанных в пункте 2.1</w:t>
      </w:r>
      <w:r w:rsidR="00E76AD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.1.12. Результатом административного действия является прием и регистрация </w:t>
      </w:r>
      <w:r w:rsidR="00E76ADB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 и назначение специалиста, ответственного за  рассмотрение </w:t>
      </w:r>
      <w:r w:rsidR="00E76ADB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документов, либо отказ в приеме документов.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.1.13.</w:t>
      </w:r>
      <w:r w:rsidR="0002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Фиксация результата - занесение информации в систему электронного документооборота или в журнал входящей корреспонденции.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.2. Рассмотрение  </w:t>
      </w:r>
      <w:r w:rsidR="00C148D3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</w:t>
      </w:r>
      <w:r w:rsidR="007E44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документов, в том числе формирование и направление межведомственных запросов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.2.1. Основанием для начала административного действия «Рассмотрение  </w:t>
      </w:r>
      <w:r w:rsidR="00C148D3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</w:t>
      </w:r>
      <w:r w:rsidR="00FE1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документов, в том числе формирование и направление межведомственных запросов», является зарегистрированное </w:t>
      </w:r>
      <w:r w:rsidR="00C148D3">
        <w:rPr>
          <w:rFonts w:ascii="Times New Roman" w:hAnsi="Times New Roman" w:cs="Times New Roman"/>
          <w:color w:val="000000"/>
          <w:sz w:val="24"/>
          <w:szCs w:val="24"/>
        </w:rPr>
        <w:t>уведомление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 документы с указанием исполнителя.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03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.2.2. Специалист, ответственный за рассмотрение </w:t>
      </w:r>
      <w:r w:rsidR="00C148D3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</w:t>
      </w:r>
      <w:r w:rsidR="00224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и прилагаемых к нему документов:</w:t>
      </w:r>
    </w:p>
    <w:p w:rsidR="00C148D3" w:rsidRPr="00EE1AD6" w:rsidRDefault="00C148D3" w:rsidP="00C148D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а) формирует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комплект документов на объект капитального строительства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1AD6" w:rsidRPr="00EE1AD6" w:rsidRDefault="00C148D3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) проводит проверку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</w:t>
      </w:r>
      <w:r w:rsidR="00EE1AD6"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к нему документов;</w:t>
      </w:r>
    </w:p>
    <w:p w:rsid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в) формирует и направляет межведомственные запросы в органы, если заявителем не были представлены документы, указанные в пункте 2.8.2 настоящего Регламента.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почтой  в форме бумажного документа.</w:t>
      </w:r>
    </w:p>
    <w:p w:rsidR="00EE1AD6" w:rsidRPr="00EE1AD6" w:rsidRDefault="00EE1AD6" w:rsidP="00024F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запроса с использованием системы межведомственного электронного взаимодействия запрос подписывается электронной подписью </w:t>
      </w:r>
      <w:r w:rsidR="00024FD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начальника </w:t>
      </w:r>
      <w:r w:rsidR="00024FDF" w:rsidRPr="00024FDF">
        <w:rPr>
          <w:rFonts w:ascii="Times New Roman" w:hAnsi="Times New Roman" w:cs="Times New Roman"/>
          <w:color w:val="000000"/>
          <w:sz w:val="24"/>
          <w:szCs w:val="24"/>
        </w:rPr>
        <w:t>Управления ЖКХ и архитектуры</w:t>
      </w:r>
      <w:r w:rsidR="00024F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24FDF"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Межведомственный запрос в виде бумажного документа должен соответствовать требованиям статьи 7.2 Федерального закона от 27 июля 2010 г. № 210-ФЗ «Об организации предоставления государственных и муниципальных услуг», оформлен на бланке Администрации и подписан собственноручной подписью </w:t>
      </w:r>
      <w:r w:rsidR="00024FD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начальника </w:t>
      </w:r>
      <w:r w:rsidR="00024FDF" w:rsidRPr="00024FDF">
        <w:rPr>
          <w:rFonts w:ascii="Times New Roman" w:hAnsi="Times New Roman" w:cs="Times New Roman"/>
          <w:color w:val="000000"/>
          <w:sz w:val="24"/>
          <w:szCs w:val="24"/>
        </w:rPr>
        <w:t>Управления ЖКХ и архитектуры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или усиленной квалифицированной электронной подписью </w:t>
      </w:r>
      <w:r w:rsidR="00024FD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начальника </w:t>
      </w:r>
      <w:r w:rsidR="00024FDF" w:rsidRPr="00024FDF">
        <w:rPr>
          <w:rFonts w:ascii="Times New Roman" w:hAnsi="Times New Roman" w:cs="Times New Roman"/>
          <w:color w:val="000000"/>
          <w:sz w:val="24"/>
          <w:szCs w:val="24"/>
        </w:rPr>
        <w:t>Управления ЖКХ и архитектуры</w:t>
      </w:r>
      <w:r w:rsidR="00024F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24FDF"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Запросы и ответы на межведомственные запросы приобщаются  к материалам дела.</w:t>
      </w:r>
    </w:p>
    <w:p w:rsidR="00683E20" w:rsidRDefault="00EE1AD6" w:rsidP="00453FE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г) </w:t>
      </w:r>
      <w:r w:rsidR="00C010AA">
        <w:rPr>
          <w:rFonts w:ascii="Times New Roman" w:hAnsi="Times New Roman" w:cs="Times New Roman"/>
          <w:sz w:val="24"/>
          <w:szCs w:val="24"/>
          <w:lang w:eastAsia="ru-RU"/>
        </w:rPr>
        <w:t>после сбора полного комплекта документов обеспечивают направлени</w:t>
      </w:r>
      <w:r w:rsidR="006905C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010AA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уведомления о планируемом сносе для размещения в информационной системе градостроительной деятельности</w:t>
      </w:r>
      <w:r w:rsidR="00453FE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53FE6" w:rsidRDefault="00683E20" w:rsidP="00453FE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3.4.2.3. </w:t>
      </w:r>
      <w:r w:rsidR="00453FE6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Специалист, ответственный за ведение информационной системы градостроительной деятельности, вносит информацию о планируемом сносе объекта недвижимости. 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03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683E2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010AA">
        <w:rPr>
          <w:rFonts w:ascii="Times New Roman" w:hAnsi="Times New Roman" w:cs="Times New Roman"/>
          <w:sz w:val="24"/>
          <w:szCs w:val="24"/>
          <w:lang w:eastAsia="ru-RU"/>
        </w:rPr>
        <w:t>После направления уведомления о планируемом сносе для размещения в информационной системе градостроительной деятельности</w:t>
      </w:r>
      <w:r w:rsidR="006905CE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 </w:t>
      </w:r>
      <w:r w:rsidR="00466F8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905CE">
        <w:rPr>
          <w:rFonts w:ascii="Times New Roman" w:hAnsi="Times New Roman" w:cs="Times New Roman"/>
          <w:sz w:val="24"/>
          <w:szCs w:val="24"/>
          <w:lang w:eastAsia="ru-RU"/>
        </w:rPr>
        <w:t>дминистрации подгот</w:t>
      </w:r>
      <w:r w:rsidR="00466F86">
        <w:rPr>
          <w:rFonts w:ascii="Times New Roman" w:hAnsi="Times New Roman" w:cs="Times New Roman"/>
          <w:sz w:val="24"/>
          <w:szCs w:val="24"/>
          <w:lang w:eastAsia="ru-RU"/>
        </w:rPr>
        <w:t>авливает</w:t>
      </w:r>
      <w:r w:rsidR="00224A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6F86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="006905CE">
        <w:rPr>
          <w:rFonts w:ascii="Times New Roman" w:hAnsi="Times New Roman" w:cs="Times New Roman"/>
          <w:sz w:val="24"/>
          <w:szCs w:val="24"/>
          <w:lang w:eastAsia="ru-RU"/>
        </w:rPr>
        <w:t>письм</w:t>
      </w:r>
      <w:r w:rsidR="00466F8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905CE">
        <w:rPr>
          <w:rFonts w:ascii="Times New Roman" w:hAnsi="Times New Roman" w:cs="Times New Roman"/>
          <w:sz w:val="24"/>
          <w:szCs w:val="24"/>
          <w:lang w:eastAsia="ru-RU"/>
        </w:rPr>
        <w:t xml:space="preserve"> о направлени</w:t>
      </w:r>
      <w:r w:rsidR="00466F8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905CE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уведомления о планируемом сносе для размещения в информационной системе градостроительной деятельности. 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="006905CE">
        <w:rPr>
          <w:rFonts w:ascii="Times New Roman" w:hAnsi="Times New Roman" w:cs="Times New Roman"/>
          <w:sz w:val="24"/>
          <w:szCs w:val="24"/>
          <w:lang w:eastAsia="ru-RU"/>
        </w:rPr>
        <w:t>письма о направлени</w:t>
      </w:r>
      <w:r w:rsidR="007E44C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905CE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уведомления о планируемом сносе для размещения в информационной системе градостроительной деятельности</w:t>
      </w:r>
      <w:r w:rsidR="00224A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согласовыв</w:t>
      </w:r>
      <w:r w:rsidR="006905CE">
        <w:rPr>
          <w:rFonts w:ascii="Times New Roman" w:hAnsi="Times New Roman" w:cs="Times New Roman"/>
          <w:sz w:val="24"/>
          <w:szCs w:val="24"/>
          <w:lang w:eastAsia="ru-RU"/>
        </w:rPr>
        <w:t>ае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683E20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 и перед</w:t>
      </w:r>
      <w:r w:rsidR="006905CE">
        <w:rPr>
          <w:rFonts w:ascii="Times New Roman" w:hAnsi="Times New Roman" w:cs="Times New Roman"/>
          <w:sz w:val="24"/>
          <w:szCs w:val="24"/>
          <w:lang w:eastAsia="ru-RU"/>
        </w:rPr>
        <w:t>ае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тся на подпись </w:t>
      </w:r>
      <w:r w:rsidR="00024FDF">
        <w:rPr>
          <w:rFonts w:ascii="Times New Roman" w:hAnsi="Times New Roman" w:cs="Times New Roman"/>
          <w:sz w:val="24"/>
          <w:szCs w:val="24"/>
          <w:lang w:eastAsia="ru-RU"/>
        </w:rPr>
        <w:t>главе местного самоуправления или иному уполномоченному должностному лицу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03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A87C7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24FDF">
        <w:rPr>
          <w:rFonts w:ascii="Times New Roman" w:hAnsi="Times New Roman" w:cs="Times New Roman"/>
          <w:sz w:val="24"/>
          <w:szCs w:val="24"/>
          <w:lang w:eastAsia="ru-RU"/>
        </w:rPr>
        <w:t>Уполномоченное д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олжностное лицо подписывает </w:t>
      </w:r>
      <w:r w:rsidR="00466F86">
        <w:rPr>
          <w:rFonts w:ascii="Times New Roman" w:hAnsi="Times New Roman" w:cs="Times New Roman"/>
          <w:sz w:val="24"/>
          <w:szCs w:val="24"/>
          <w:lang w:eastAsia="ru-RU"/>
        </w:rPr>
        <w:t>письмо о направлении уведомления о планируемом сносе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 передает его на регистрацию.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03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87C7A">
        <w:rPr>
          <w:rFonts w:ascii="Times New Roman" w:hAnsi="Times New Roman" w:cs="Times New Roman"/>
          <w:sz w:val="24"/>
          <w:szCs w:val="24"/>
          <w:lang w:eastAsia="ru-RU"/>
        </w:rPr>
        <w:t>.2.6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Специалист, ответственный за регистрацию документов, после подписания в течение одного рабочего дня осуществляет регистрацию </w:t>
      </w:r>
      <w:r w:rsidR="00466F86">
        <w:rPr>
          <w:rFonts w:ascii="Times New Roman" w:hAnsi="Times New Roman" w:cs="Times New Roman"/>
          <w:sz w:val="24"/>
          <w:szCs w:val="24"/>
          <w:lang w:eastAsia="ru-RU"/>
        </w:rPr>
        <w:t>письма о направлении уведомления о планируемом сносе для размещения в информационной системе градостроительной деятельности</w:t>
      </w:r>
      <w:r w:rsidR="00224A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путем занесения данных в систему электронного документооборота или в журнал регистрации. 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Номер </w:t>
      </w:r>
      <w:r w:rsidR="00466F86">
        <w:rPr>
          <w:rFonts w:ascii="Times New Roman" w:hAnsi="Times New Roman" w:cs="Times New Roman"/>
          <w:sz w:val="24"/>
          <w:szCs w:val="24"/>
          <w:lang w:eastAsia="ru-RU"/>
        </w:rPr>
        <w:t>письм</w:t>
      </w:r>
      <w:r w:rsidR="00EC088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66F86">
        <w:rPr>
          <w:rFonts w:ascii="Times New Roman" w:hAnsi="Times New Roman" w:cs="Times New Roman"/>
          <w:sz w:val="24"/>
          <w:szCs w:val="24"/>
          <w:lang w:eastAsia="ru-RU"/>
        </w:rPr>
        <w:t xml:space="preserve"> о направлении уведомления о планируемом сносе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присваивается одновременно с его регистрацией в системе электронного документооборота или в журнале регистрации.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03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A87C7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действий: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формирование и направление межведомственных запросов   - 2 рабочих дня с момента поступления документов на  рассмотрение;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документов, с учетом формирования и направления межведомственных запросов, </w:t>
      </w:r>
      <w:r w:rsidR="00EC0887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</w:t>
      </w:r>
      <w:r w:rsidR="00EC0887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, подготовка проекта, подписание и регистрация  </w:t>
      </w:r>
      <w:r w:rsidR="00EC0887">
        <w:rPr>
          <w:rFonts w:ascii="Times New Roman" w:hAnsi="Times New Roman" w:cs="Times New Roman"/>
          <w:sz w:val="24"/>
          <w:szCs w:val="24"/>
          <w:lang w:eastAsia="ru-RU"/>
        </w:rPr>
        <w:t>письма о направлении уведомления о планируемом сносе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C088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A87C7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 Критерии принятия решения для направления межведомственного запроса – отсутствие документов и (или) информации, необходимой для </w:t>
      </w:r>
      <w:r w:rsidR="00453FE6">
        <w:rPr>
          <w:rFonts w:ascii="Times New Roman" w:hAnsi="Times New Roman" w:cs="Times New Roman"/>
          <w:color w:val="000000"/>
          <w:sz w:val="24"/>
          <w:szCs w:val="24"/>
        </w:rPr>
        <w:t>рассмотрения уведомления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A87C7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административного действия является оформленн</w:t>
      </w:r>
      <w:r w:rsidR="00F86D7A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 </w:t>
      </w:r>
      <w:r w:rsidR="00F86D7A">
        <w:rPr>
          <w:rFonts w:ascii="Times New Roman" w:hAnsi="Times New Roman" w:cs="Times New Roman"/>
          <w:sz w:val="24"/>
          <w:szCs w:val="24"/>
          <w:lang w:eastAsia="ru-RU"/>
        </w:rPr>
        <w:t>письмо о направлении уведомления о планируемом сносе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A87C7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7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Фиксация результата - занесение информации в систему электронного документооборота или в журнал</w:t>
      </w:r>
      <w:r w:rsidR="00224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регистрации.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.3. Выдача документов, подтверждающих </w:t>
      </w:r>
      <w:r w:rsidR="00F86D7A">
        <w:rPr>
          <w:rFonts w:ascii="Times New Roman" w:hAnsi="Times New Roman" w:cs="Times New Roman"/>
          <w:color w:val="000000"/>
          <w:sz w:val="24"/>
          <w:szCs w:val="24"/>
        </w:rPr>
        <w:t>рассмотрение уведомления о планируемом сносе объекта капитального строительства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03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.3.1. Основанием для начала административного действия  «</w:t>
      </w:r>
      <w:r w:rsidR="00F86D7A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Выдача документов, подтверждающих </w:t>
      </w:r>
      <w:r w:rsidR="00F86D7A">
        <w:rPr>
          <w:rFonts w:ascii="Times New Roman" w:hAnsi="Times New Roman" w:cs="Times New Roman"/>
          <w:color w:val="000000"/>
          <w:sz w:val="24"/>
          <w:szCs w:val="24"/>
        </w:rPr>
        <w:t>рассмотрение уведомления о планируемом сносе объекта капитального строительства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» является оформленн</w:t>
      </w:r>
      <w:r w:rsidR="00F86D7A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 подписанн</w:t>
      </w:r>
      <w:r w:rsidR="00F86D7A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 </w:t>
      </w:r>
      <w:r w:rsidR="00F86D7A">
        <w:rPr>
          <w:rFonts w:ascii="Times New Roman" w:hAnsi="Times New Roman" w:cs="Times New Roman"/>
          <w:sz w:val="24"/>
          <w:szCs w:val="24"/>
          <w:lang w:eastAsia="ru-RU"/>
        </w:rPr>
        <w:t>письмо о направлении уведомления о планируемом сносе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="00C03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.3.2.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3C6DFE" w:rsidRPr="00024FDF">
        <w:rPr>
          <w:rFonts w:ascii="Times New Roman" w:hAnsi="Times New Roman" w:cs="Times New Roman"/>
          <w:color w:val="000000"/>
          <w:sz w:val="24"/>
          <w:szCs w:val="24"/>
        </w:rPr>
        <w:t>Управления ЖКХ и архитектуры</w:t>
      </w:r>
      <w:r w:rsidR="003C6DFE"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в течение одного рабочего дня после подписания  и регистрации результата, указанного в пунктах 2.5.1  настоящего Регламента, информирует заявителя о принятом решении.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03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.3.3.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услуги по желанию заявителя вручается ему лично по месту нахождения Администрации (можно указать наименование структурного подразделения Администрации) в согласованное время либо </w:t>
      </w:r>
      <w:r w:rsidRPr="00EE1AD6">
        <w:rPr>
          <w:rFonts w:ascii="Times New Roman" w:hAnsi="Times New Roman" w:cs="Times New Roman"/>
          <w:iCs/>
          <w:sz w:val="24"/>
          <w:szCs w:val="28"/>
        </w:rPr>
        <w:t xml:space="preserve">направляется в форме электронного документа, подписанного усиленной квалифицированной электронной подписью уполномоченного должностного лица в личный кабинет на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 в течение 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 рабочих дней со дня получения 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По почте заявителю направляется письмо с уведомлением о вручении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 рабочих дней со дня получения 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выдаче заявителю или представителю заявителя результата предоставления муниципальной услуги лично, заявитель должен представить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результата предоставления муниципальной услуги лично заявителю или представителю заявителя выдается под расписку. 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E1AD6">
        <w:rPr>
          <w:rFonts w:ascii="Times New Roman" w:hAnsi="Times New Roman" w:cs="Times New Roman"/>
          <w:color w:val="000000" w:themeColor="text1"/>
          <w:sz w:val="24"/>
        </w:rPr>
        <w:t xml:space="preserve">В случае обращения заявителя через МФЦ специалист </w:t>
      </w:r>
      <w:r w:rsidR="003C6DFE">
        <w:rPr>
          <w:rFonts w:ascii="Times New Roman" w:hAnsi="Times New Roman" w:cs="Times New Roman"/>
          <w:color w:val="000000"/>
          <w:sz w:val="24"/>
          <w:szCs w:val="24"/>
        </w:rPr>
        <w:t>общего отдела Администрации</w:t>
      </w:r>
      <w:r w:rsidRPr="00EE1AD6">
        <w:rPr>
          <w:rFonts w:ascii="Times New Roman" w:hAnsi="Times New Roman" w:cs="Times New Roman"/>
          <w:color w:val="000000" w:themeColor="text1"/>
          <w:sz w:val="24"/>
        </w:rPr>
        <w:t xml:space="preserve"> передает в МФЦ результат посредством курьерской доставки МФЦ по реестру передачи дел в течение трех рабочих дней  со дня принятия решения, но не позднее чем за один рабочий день до окончания общего срока предоставления муниципальной услуги. Процедура выдачи документов в МФЦ указана в разделе 6 настоящего Регламента.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.3.4. Критерии принятия решения по выбору варианта отправки результата предоставления услуги заявителю - указание заявителя в расписке о приеме документов или в 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уведомлении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03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.3.5. Результатом является </w:t>
      </w:r>
      <w:r w:rsidR="00D413DB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(выдача) </w:t>
      </w:r>
      <w:r w:rsidR="00C03D5D">
        <w:rPr>
          <w:rFonts w:ascii="Times New Roman" w:hAnsi="Times New Roman" w:cs="Times New Roman"/>
          <w:sz w:val="24"/>
          <w:szCs w:val="24"/>
          <w:lang w:eastAsia="ru-RU"/>
        </w:rPr>
        <w:t>письм</w:t>
      </w:r>
      <w:r w:rsidR="00D413D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03D5D">
        <w:rPr>
          <w:rFonts w:ascii="Times New Roman" w:hAnsi="Times New Roman" w:cs="Times New Roman"/>
          <w:sz w:val="24"/>
          <w:szCs w:val="24"/>
          <w:lang w:eastAsia="ru-RU"/>
        </w:rPr>
        <w:t xml:space="preserve"> о направлении уведомления о планируемом сносе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bCs/>
          <w:sz w:val="24"/>
          <w:szCs w:val="28"/>
        </w:rPr>
        <w:t>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.3.6. Фиксация факта отправки  результата предоставления муниципальной услуги  - отметка в системе электронного документооборота или в журнале регистрации.</w:t>
      </w:r>
    </w:p>
    <w:p w:rsidR="00EE1AD6" w:rsidRP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.3.7. Фиксация выдачи результата предоставления муниципальной услуги лично  - в системе электронного документооборота и в расписке о приеме документов.</w:t>
      </w:r>
    </w:p>
    <w:p w:rsidR="00EE1AD6" w:rsidRDefault="00EE1AD6" w:rsidP="00EE1A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.3.8. Срок направления результата – в течение 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получения </w:t>
      </w:r>
      <w:r w:rsidR="00C03D5D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Администрацией. 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4A30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304A3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87C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Рассмотрение уведомления 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завершении</w:t>
      </w:r>
      <w:r w:rsidRPr="00304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снос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304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объекта капитального строительства.</w:t>
      </w:r>
    </w:p>
    <w:p w:rsidR="003C6DFE" w:rsidRDefault="009521BB" w:rsidP="003C6D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3C6DFE">
        <w:rPr>
          <w:rFonts w:ascii="Times New Roman" w:hAnsi="Times New Roman" w:cs="Times New Roman"/>
          <w:color w:val="000000"/>
          <w:sz w:val="24"/>
          <w:szCs w:val="24"/>
        </w:rPr>
        <w:t xml:space="preserve">Прием уведомления о завершении сноса </w:t>
      </w:r>
      <w:r w:rsidR="003C6DFE"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 документов</w:t>
      </w:r>
      <w:r w:rsidR="003C6DFE" w:rsidRPr="00AB57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DFE" w:rsidRPr="00EE1AD6" w:rsidRDefault="003C6DFE" w:rsidP="003C6D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егистрация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завершении сноса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специалистом </w:t>
      </w:r>
      <w:r w:rsidRPr="00AB57AD">
        <w:rPr>
          <w:rFonts w:ascii="Times New Roman" w:hAnsi="Times New Roman" w:cs="Times New Roman"/>
          <w:color w:val="000000"/>
          <w:sz w:val="24"/>
          <w:szCs w:val="24"/>
        </w:rPr>
        <w:t>общего отдела Администрации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.1.1.</w:t>
      </w:r>
      <w:r w:rsidR="00A87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административного</w:t>
      </w:r>
      <w:r w:rsidR="00224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«Прием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завершении сноса объекта капитального строительства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 прилагаемых документов» является поступившее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о завершении сноса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</w:t>
      </w:r>
      <w:r w:rsidR="00224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 непосредственно направленного по почте с уведомлением о вручении, через Единый портал государственных и муниципальных услуг, Единый Интернет-портал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государственных и муниципальных услуг (функций) Нижегородской области, через МФЦ, а также личное обращение в Администрацию.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Днем обращения за предоставлением муниципальной услуги считается день приема (регистрации) Администрацией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завершении сноса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документов.</w:t>
      </w:r>
    </w:p>
    <w:p w:rsidR="003C6DFE" w:rsidRDefault="009521BB" w:rsidP="003C6D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.1.2. </w:t>
      </w:r>
      <w:r w:rsidR="003C6DFE">
        <w:rPr>
          <w:rFonts w:ascii="Times New Roman" w:hAnsi="Times New Roman" w:cs="Times New Roman"/>
          <w:color w:val="000000"/>
          <w:sz w:val="24"/>
          <w:szCs w:val="24"/>
        </w:rPr>
        <w:t xml:space="preserve">Прием уведомления о завершении сноса </w:t>
      </w:r>
      <w:r w:rsidR="003C6DFE"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 документов</w:t>
      </w:r>
      <w:r w:rsidR="003C6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6DFE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специалистом </w:t>
      </w:r>
      <w:r w:rsidR="003C6DFE" w:rsidRPr="00AB57AD">
        <w:rPr>
          <w:rFonts w:ascii="Times New Roman" w:hAnsi="Times New Roman" w:cs="Times New Roman"/>
          <w:color w:val="000000"/>
          <w:sz w:val="24"/>
          <w:szCs w:val="24"/>
        </w:rPr>
        <w:t>Управления ЖКХ и архитектуры.</w:t>
      </w:r>
    </w:p>
    <w:p w:rsidR="003C6DFE" w:rsidRPr="00EE1AD6" w:rsidRDefault="003C6DFE" w:rsidP="003C6D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егистрация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завершении сноса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специалистом </w:t>
      </w:r>
      <w:r w:rsidRPr="00AB57AD">
        <w:rPr>
          <w:rFonts w:ascii="Times New Roman" w:hAnsi="Times New Roman" w:cs="Times New Roman"/>
          <w:color w:val="000000"/>
          <w:sz w:val="24"/>
          <w:szCs w:val="24"/>
        </w:rPr>
        <w:t>общего отдела Администрации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.1.3. При направлении документов посредством почтовых отправлений, специалист </w:t>
      </w:r>
      <w:r w:rsidR="003C6DFE">
        <w:rPr>
          <w:rFonts w:ascii="Times New Roman" w:hAnsi="Times New Roman" w:cs="Times New Roman"/>
          <w:color w:val="000000"/>
          <w:sz w:val="24"/>
          <w:szCs w:val="24"/>
        </w:rPr>
        <w:t>общего отдела</w:t>
      </w:r>
      <w:r w:rsidRPr="00EE1A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C6DFE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вскрывает конверт и осуществляет регистрацию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 о завершении сноса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, если отсутствуют основания для отказа в приеме документов, указанные в пункте 2.1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в системе электронного документооборота, а при отсутствии технической возможности – в журнале входящей корреспонденции.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.1.4.</w:t>
      </w:r>
      <w:r w:rsidR="00A87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на личном приеме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уведомление о завершении сноса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документы заявителя фиксируются в системе электронного документооборота, а при отсутствии технической возможности - в журнале входящей корреспонденции. 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в случаях, если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уведомлении о завершении сноса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отсутствует фамили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специалист </w:t>
      </w:r>
      <w:r w:rsidR="003C6DFE" w:rsidRPr="003C6DFE">
        <w:rPr>
          <w:rFonts w:ascii="Times New Roman" w:hAnsi="Times New Roman" w:cs="Times New Roman"/>
          <w:color w:val="000000"/>
          <w:sz w:val="24"/>
          <w:szCs w:val="24"/>
        </w:rPr>
        <w:t>общего отдела</w:t>
      </w:r>
      <w:r w:rsidRPr="003C6DFE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при личном обращении предлагает с согласия заявителя устранить выявленные недостатки в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на личном приеме.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Факт обращения заявителя фиксируется дополнительно в журнале личного приема (указывается, если он ведется).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.1.5.</w:t>
      </w:r>
      <w:r w:rsidR="00A87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письменно в Администрацию, в том числе на личном приеме, ответственный специалист </w:t>
      </w:r>
      <w:r w:rsidR="003C6DFE" w:rsidRPr="003C6DFE">
        <w:rPr>
          <w:rFonts w:ascii="Times New Roman" w:hAnsi="Times New Roman" w:cs="Times New Roman"/>
          <w:color w:val="000000"/>
          <w:sz w:val="24"/>
          <w:szCs w:val="24"/>
        </w:rPr>
        <w:t>Управления ЖКХ и архитектуры: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а) устанавливает личность заявителя 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представителя- в случае обращения представителя);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в) проверяет правильность заполнения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, наличие документов, которые должны прилагаться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уведомлению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, соответствие их установленным требованиям;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6DFE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общего отдела Администрации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проставляет штамп Администрации с указанием фамилии, инициалов и должности специалиста </w:t>
      </w:r>
      <w:r w:rsidR="003C6DFE" w:rsidRPr="003C6DFE">
        <w:rPr>
          <w:rFonts w:ascii="Times New Roman" w:hAnsi="Times New Roman" w:cs="Times New Roman"/>
          <w:color w:val="000000"/>
          <w:sz w:val="24"/>
          <w:szCs w:val="24"/>
        </w:rPr>
        <w:t>общего отдела</w:t>
      </w:r>
      <w:r w:rsidRPr="003C6DFE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даты приема и затем регистрирует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о планируемом сносе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.1.6. При приеме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E44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направленных по почте, заявителю направляется расписка 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приеме уведомления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E44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 почтовым отправлением с уведомлением о вручении, если иное не указано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уведомлении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 сноса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приеме документов при непосредственном обращении в Администрацию или при личном приеме заявителю (представителю заявителя) выдается расписка о приеме и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C1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документов. 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.1.7. В случае если в предоставленных (направленных)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уведомлении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имеются основания для отказа в приеме документов, указанных в пункте 2.1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Регламента, то специалист </w:t>
      </w:r>
      <w:r w:rsidR="003C6DFE" w:rsidRPr="003C6DFE">
        <w:rPr>
          <w:rFonts w:ascii="Times New Roman" w:hAnsi="Times New Roman" w:cs="Times New Roman"/>
          <w:color w:val="000000"/>
          <w:sz w:val="24"/>
          <w:szCs w:val="24"/>
        </w:rPr>
        <w:t>общего отдела</w:t>
      </w:r>
      <w:r w:rsidRPr="003C6DFE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осуществляющий прием и регистрацию документов, не осуществляет регистрацию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1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подготавливает письмо об отказе в приеме документов. </w:t>
      </w:r>
    </w:p>
    <w:p w:rsidR="00741391" w:rsidRPr="008044BA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4BA">
        <w:rPr>
          <w:rFonts w:ascii="Times New Roman" w:hAnsi="Times New Roman" w:cs="Times New Roman"/>
          <w:color w:val="000000"/>
          <w:sz w:val="24"/>
          <w:szCs w:val="24"/>
        </w:rPr>
        <w:t xml:space="preserve">Письмо об отказе в приеме документов оформляется на бланке Администрации  по форме согласно приложению </w:t>
      </w:r>
      <w:r w:rsidR="004C1C67" w:rsidRPr="008044B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044B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Регламенту с присвоением номера, даты, подписывается усиленной квалифицированной электронной подписью </w:t>
      </w:r>
      <w:r w:rsidR="00741391" w:rsidRPr="008044BA">
        <w:rPr>
          <w:rFonts w:ascii="Times New Roman" w:hAnsi="Times New Roman" w:cs="Times New Roman"/>
          <w:color w:val="000000"/>
          <w:sz w:val="24"/>
          <w:szCs w:val="24"/>
        </w:rPr>
        <w:t>уполномоченного должностного лица.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4BA">
        <w:rPr>
          <w:rFonts w:ascii="Times New Roman" w:hAnsi="Times New Roman" w:cs="Times New Roman"/>
          <w:color w:val="000000"/>
          <w:sz w:val="24"/>
          <w:szCs w:val="24"/>
        </w:rPr>
        <w:t>Письмо об отказе в приеме документов направляется заявителю в форме документа на бумажном носителе почтовым отправлением с уведомлением о вручении, вручается лично в Администрации либо направляется в электронной форме, подписанное усиленной квалифицированной электронной подписью уполномоченного должностного лица в личный кабинет на 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Отказ в приеме документов не препятствует повторному обращению за услугой при устранении выявленных нарушений. 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.1.8. В случае регистрации документов, в тот же день они передаются  начальнику </w:t>
      </w:r>
      <w:r w:rsidR="00741391" w:rsidRPr="00741391">
        <w:rPr>
          <w:rFonts w:ascii="Times New Roman" w:hAnsi="Times New Roman" w:cs="Times New Roman"/>
          <w:color w:val="000000"/>
          <w:sz w:val="24"/>
          <w:szCs w:val="24"/>
        </w:rPr>
        <w:t>Управления ЖКХ и Архитектуры</w:t>
      </w:r>
      <w:r w:rsidRPr="00EE1AD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</w:t>
      </w:r>
      <w:r w:rsidR="00741391" w:rsidRPr="00741391">
        <w:rPr>
          <w:rFonts w:ascii="Times New Roman" w:hAnsi="Times New Roman" w:cs="Times New Roman"/>
          <w:color w:val="000000"/>
          <w:sz w:val="24"/>
          <w:szCs w:val="24"/>
        </w:rPr>
        <w:t>Управления ЖКХ и Архитектуры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одного дня со дня регистрации документов определяет  специалиста, ответственного за рассмотрение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документов. 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.1.9.</w:t>
      </w:r>
      <w:r w:rsidR="00A87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 по регистрации документов - 15 минут в течение одного рабочего дня.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Срок  определения специалиста, ответственного за  рассмотрение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 – один рабочий день со дня регистрации документов.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.1.10.</w:t>
      </w:r>
      <w:r w:rsidR="00A87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</w:t>
      </w:r>
      <w:r w:rsidR="00683E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о регистрации документов – поступление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 надлежащего качества и в полном объеме.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.1.11. Критерий принятия решения об отказе в приеме документов - наличие оснований для отказа в приеме документов, указанных в пункте 2.1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.1.12. Результатом административного действия является прием и регистрация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 и назначение специалиста, ответственного за  рассмотрение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документов, либо отказ в приеме документов.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.1.13.</w:t>
      </w:r>
      <w:r w:rsidR="00A87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Фиксация результата - занесение информации в систему электронного документооборота или в журнал входящей корреспонденции.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.2. Рассмотрение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документов, в том числе формирование и направление межведомственных запросов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.2.1. Основанием для начала административного действия «Рассмотрение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документов, в том числе формирование и направление межведомственных запросов», является зарегистрированное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 документы с указанием исполнителя.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5928C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.2.2. Специалист, ответственный за рассмотрение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 сноса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к нему документов: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а) формирует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комплект документов на объект капитального строительства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) проводит проверку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624E5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к нему документов;</w:t>
      </w:r>
    </w:p>
    <w:p w:rsidR="009521BB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в) формирует и направляет межведомственные запросы в органы, если заявителем не были представлены документы, указанные в пункте 2.</w:t>
      </w:r>
      <w:r w:rsidR="002F024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.2 настоящего Регламента.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почтой  в форме бумажного документа.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запроса с использованием системы межведомственного электронного взаимодействия запрос подписывается электронной подписью </w:t>
      </w:r>
      <w:r w:rsidR="00741391">
        <w:rPr>
          <w:rFonts w:ascii="Times New Roman" w:hAnsi="Times New Roman" w:cs="Times New Roman"/>
          <w:sz w:val="24"/>
          <w:szCs w:val="24"/>
          <w:lang w:eastAsia="ru-RU"/>
        </w:rPr>
        <w:t>начальника</w:t>
      </w:r>
      <w:r w:rsidR="00741391" w:rsidRPr="00741391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ЖКХ и Архитектуры</w:t>
      </w:r>
      <w:r w:rsidR="007413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Межведомственный запрос в виде бумажного документа должен соответствовать требованиям статьи 7.2 Федерального закона от 27 июля 2010 г. № 210-ФЗ «Об организации предоставления государственных и муниципальных услуг», оформлен на бланке Администрации и подписан собственноручной подписью </w:t>
      </w:r>
      <w:r w:rsidR="00741391" w:rsidRPr="00EE1AD6">
        <w:rPr>
          <w:rFonts w:ascii="Times New Roman" w:hAnsi="Times New Roman" w:cs="Times New Roman"/>
          <w:sz w:val="24"/>
          <w:szCs w:val="24"/>
          <w:lang w:eastAsia="ru-RU"/>
        </w:rPr>
        <w:t>или усиленной квалифицированной электронной подписью</w:t>
      </w:r>
      <w:r w:rsidR="00741391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начальника </w:t>
      </w:r>
      <w:r w:rsidR="00741391" w:rsidRPr="00741391">
        <w:rPr>
          <w:rFonts w:ascii="Times New Roman" w:hAnsi="Times New Roman" w:cs="Times New Roman"/>
          <w:color w:val="000000"/>
          <w:sz w:val="24"/>
          <w:szCs w:val="24"/>
        </w:rPr>
        <w:t>Управления ЖКХ и Архитектуры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Запросы и ответы на межведомственные запросы приобщаются  к материалам дела.</w:t>
      </w:r>
    </w:p>
    <w:p w:rsidR="00683E20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после сбора полного комплекта документов обеспечивают направление уведомления о </w:t>
      </w:r>
      <w:r w:rsidR="00624E5E">
        <w:rPr>
          <w:rFonts w:ascii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снос</w:t>
      </w:r>
      <w:r w:rsidR="00624E5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размещения в информационной системе градостроительной деятельности. </w:t>
      </w:r>
    </w:p>
    <w:p w:rsidR="009521BB" w:rsidRDefault="00683E20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3.5.2.3.</w:t>
      </w:r>
      <w:r w:rsidR="00A87C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21BB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Специалист, ответственный за ведение информационной системы градостроительной деятельности, вносит </w:t>
      </w:r>
      <w:r w:rsidR="00624E5E">
        <w:rPr>
          <w:rFonts w:ascii="Times New Roman" w:hAnsi="Times New Roman" w:cs="Times New Roman"/>
          <w:sz w:val="24"/>
          <w:szCs w:val="24"/>
          <w:lang w:eastAsia="ru-RU"/>
        </w:rPr>
        <w:t xml:space="preserve">в нее </w:t>
      </w:r>
      <w:r w:rsidR="009521BB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информацию о </w:t>
      </w:r>
      <w:r w:rsidR="00624E5E">
        <w:rPr>
          <w:rFonts w:ascii="Times New Roman" w:hAnsi="Times New Roman" w:cs="Times New Roman"/>
          <w:sz w:val="24"/>
          <w:szCs w:val="24"/>
          <w:lang w:eastAsia="ru-RU"/>
        </w:rPr>
        <w:t>завершении</w:t>
      </w:r>
      <w:r w:rsidR="009521BB">
        <w:rPr>
          <w:rFonts w:ascii="Times New Roman" w:hAnsi="Times New Roman" w:cs="Times New Roman"/>
          <w:sz w:val="24"/>
          <w:szCs w:val="24"/>
          <w:lang w:eastAsia="ru-RU"/>
        </w:rPr>
        <w:t xml:space="preserve"> снос</w:t>
      </w:r>
      <w:r w:rsidR="00624E5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521BB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объекта недвижимости. 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24E5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683E2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После направления уведомления о </w:t>
      </w:r>
      <w:r w:rsidR="00624E5E">
        <w:rPr>
          <w:rFonts w:ascii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снос</w:t>
      </w:r>
      <w:r w:rsidR="00624E5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размещения в информационной системе градостроительной деятельности специалист Администрации подготавливает проект письма о направлении уведомления о </w:t>
      </w:r>
      <w:r w:rsidR="00624E5E">
        <w:rPr>
          <w:rFonts w:ascii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снос</w:t>
      </w:r>
      <w:r w:rsidR="00624E5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размещения в информационной системе</w:t>
      </w:r>
      <w:r w:rsidR="0061063F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письма о направления уведомления о 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снос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согласовыв</w:t>
      </w:r>
      <w:r>
        <w:rPr>
          <w:rFonts w:ascii="Times New Roman" w:hAnsi="Times New Roman" w:cs="Times New Roman"/>
          <w:sz w:val="24"/>
          <w:szCs w:val="24"/>
          <w:lang w:eastAsia="ru-RU"/>
        </w:rPr>
        <w:t>ае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т в установленном порядке и перед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ае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тся на подпись</w:t>
      </w:r>
      <w:r w:rsidR="00741391">
        <w:rPr>
          <w:rFonts w:ascii="Times New Roman" w:hAnsi="Times New Roman" w:cs="Times New Roman"/>
          <w:sz w:val="24"/>
          <w:szCs w:val="24"/>
          <w:lang w:eastAsia="ru-RU"/>
        </w:rPr>
        <w:t xml:space="preserve"> главе местного самоуправления городского округа город Шахунья или иному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уполномоченному должностному лицу. 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683E2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 Должностное лицо подписывает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письмо о направлении уведомления о 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снос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 передает его на регистрацию.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683E2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Специалист, ответственный за регистрацию документов, после подписания в течение одного рабочего дня осуществляет регистрацию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письма о направлении уведомления о 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снос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путем занесения данных в систему электронного документооборота или в журнал регистрации. 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Номер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письма о направлении уведомления о 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снос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присваивается одновременно с его регистрацией в системе электронного документооборота или в журнале регистрации.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683E2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действий: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формирование и направление межведомственных запросов   - 2 рабочих дня с момента поступления документов на  рассмотрение;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документов, с учетом формирования и направления межведомственных запросов,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уведомления о 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снос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, подготовка проекта, подписание и регистрация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письма о направлении уведомления о 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снос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683E2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 Критерии принятия решения для направления межведомственного запроса – отсутствие документов и (или) информации, необходимой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уведомления о 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683E2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административного действия является оформленн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письмо о направлении уведомления о 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снос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683E2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7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Фиксация результата - занесение информации в систему электронного документооборота или в журнал</w:t>
      </w:r>
      <w:r w:rsidR="00683E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регистрации.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.3. Выдача документов, подтверждающих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уведомления о 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объекта капитального строительства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.3.1. Основанием для начала административного действия  «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Выдача документов, подтверждающих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уведомления о 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объекта капитального строительства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» является оформленн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 подписанн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письмо о направлении уведомления о 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снос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.3.2.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741391" w:rsidRPr="00741391">
        <w:rPr>
          <w:rFonts w:ascii="Times New Roman" w:hAnsi="Times New Roman" w:cs="Times New Roman"/>
          <w:color w:val="000000"/>
          <w:sz w:val="24"/>
          <w:szCs w:val="24"/>
        </w:rPr>
        <w:t>Управления ЖКХ и Архитектуры</w:t>
      </w:r>
      <w:r w:rsidR="00741391"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в течение одного рабочего дня после подписания  и регистрации результата, указанного в пунктах 2.5.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 настоящего Регламента, информирует заявителя о принятом решении.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.3.3.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услуги по желанию заявителя вручается ему лично по месту нахождения Администрации в согласованное время либо </w:t>
      </w:r>
      <w:r w:rsidRPr="00EE1AD6">
        <w:rPr>
          <w:rFonts w:ascii="Times New Roman" w:hAnsi="Times New Roman" w:cs="Times New Roman"/>
          <w:iCs/>
          <w:sz w:val="24"/>
          <w:szCs w:val="28"/>
        </w:rPr>
        <w:t xml:space="preserve">направляется в форме электронного документа, подписанного усиленной квалифицированной электронной подписью уполномоченного должностного лица в личный кабинет на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 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 рабочих дней со дня получения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По почте заявителю направляется письмо с уведомлением о вручении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 рабочих дней со дня получения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выдаче заявителю или представителю заявителя результата предоставления муниципальной услуги лично, заявитель должен представить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результата предоставления муниципальной услуги лично заявителю или представителю заявителя выдается под расписку. 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E1AD6">
        <w:rPr>
          <w:rFonts w:ascii="Times New Roman" w:hAnsi="Times New Roman" w:cs="Times New Roman"/>
          <w:color w:val="000000" w:themeColor="text1"/>
          <w:sz w:val="24"/>
        </w:rPr>
        <w:t xml:space="preserve">В случае обращения заявителя через МФЦ специалист </w:t>
      </w:r>
      <w:r w:rsidR="00A51D3D">
        <w:rPr>
          <w:rFonts w:ascii="Times New Roman" w:hAnsi="Times New Roman" w:cs="Times New Roman"/>
          <w:color w:val="000000" w:themeColor="text1"/>
          <w:sz w:val="24"/>
        </w:rPr>
        <w:t>общего отдела</w:t>
      </w:r>
      <w:r w:rsidRPr="00EE1AD6">
        <w:rPr>
          <w:rFonts w:ascii="Times New Roman" w:hAnsi="Times New Roman" w:cs="Times New Roman"/>
          <w:color w:val="000000" w:themeColor="text1"/>
          <w:sz w:val="24"/>
        </w:rPr>
        <w:t xml:space="preserve"> Администрации передает в МФЦ результат посредством курьерской доставки МФЦ по реестру передачи дел в течение трех рабочих дней  со дня принятия решения, но не позднее чем за один рабочий день до окончания общего срока предоставления муниципальной услуги. Процедура выдачи документов в МФЦ указана в разделе 6 настоящего Регламента.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.3.4. Критерии принятия решения по выбору варианта отправки результата предоставления услуги заявителю - указание заявителя в расписке о приеме документов или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уведомлении о 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снос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9521BB" w:rsidRPr="00EE1AD6" w:rsidRDefault="009521BB" w:rsidP="009521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.3.5. Результатом является </w:t>
      </w:r>
      <w:r w:rsidR="002F024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письм</w:t>
      </w:r>
      <w:r w:rsidR="002F024D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направлении уведомления о 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снос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размещения в информационной системе градостроительной деятельности</w:t>
      </w:r>
      <w:r w:rsidRPr="00EE1AD6">
        <w:rPr>
          <w:rFonts w:ascii="Times New Roman" w:hAnsi="Times New Roman" w:cs="Times New Roman"/>
          <w:bCs/>
          <w:sz w:val="24"/>
          <w:szCs w:val="28"/>
        </w:rPr>
        <w:t>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.3.6. Фиксация факта отправки  результата предоставления муниципальной услуги  - отметка в системе электронного документооборота или в журнале регистрации.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.3.7. Фиксация выдачи результата предоставления муниципальной услуги лично  - в системе электронного документооборота и в расписке о приеме документов.</w:t>
      </w:r>
    </w:p>
    <w:p w:rsidR="009521BB" w:rsidRPr="00EE1AD6" w:rsidRDefault="009521BB" w:rsidP="0095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F4C8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.3.8. Срок направления результата – 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получения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сносе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2F4C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E1A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E1A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осуществления административных процедур</w:t>
      </w:r>
      <w:r w:rsidR="00B444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электронной форме, в том числе с использованием Единого</w:t>
      </w:r>
      <w:r w:rsidR="004237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портала государственных и муниципальных услуг (функций) и Единого Интернет-портала государственных и муниципальных услуг (функций) Нижегородской области.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.1. Для осуществления предварительной записи посредством Единого портала государственных и муниципальных услуг (функций), Единого Интернет-портала государственных и муниципальных услуг (функций) Нижегородской области заявителю необходимо авторизоваться, затем выбрать ведомство, которое оказывает услугу (офис),  дату и время, указать запрашиваемые системой данные, если они не отобразились автоматически: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наличии);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номер телефона;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 (по желанию).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.2. Формирование 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посредством заполнения электронной формы 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 без необходимости дополнительной подачи соответствующих 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уведомлений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в какой-либо иной форме.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r w:rsidR="002F4C8E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обеспечивается: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печати на бумажном носителе копии электронной формы </w:t>
      </w:r>
      <w:r w:rsidR="00D357C2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сохранение ранее введенных в электронную форму </w:t>
      </w:r>
      <w:r w:rsidR="00D357C2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уведомлений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заполнение полей электронной формы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4237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созданной в соответствии с </w:t>
      </w:r>
      <w:hyperlink r:id="rId27" w:history="1">
        <w:r w:rsidRPr="00EE1AD6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B444C8">
        <w:t xml:space="preserve">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Правительства Российской Федерации от 28 ноября 2011 г. № 977 «О федеральной государственной информационной системе«Единая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(далее - единая система идентификации и аутентификации), и сведений, размещенных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области,  в части, касающейся сведений, отсутствующих в единой системе идентификации и аутентификации;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B444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без потери ранее введенной информации;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возможность доступа гражданина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 к ранее поданным им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уведомлению о планируемом сносе, уведомлению о завершении сноса</w:t>
      </w:r>
      <w:r w:rsidR="00B444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в течение не менее одного года, а также частично сформированным запросам - в течение не менее 3 месяцев.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Сформированное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уведомление о планируемом сносе, уведомление о завершении сноса</w:t>
      </w:r>
      <w:r w:rsidR="000D41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аправляется в Администрацию посредством Единого портала государственных и муниципальных услуг (функций), Единого Интернет-портала государственных и муниципальных услуг (функций) Нижегородской области.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 Администрация обеспечивает прием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 его регистрацию в срок, указанный в пункте 2.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Регламента, без необходимости повторного представления на бумажном носителе.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После регистрации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уведомление о планируемом сносе, уведомление о завершении сноса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направляется в структурное подразделение, ответственное за предоставление муниципальной  услуги.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После принятия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специалистом </w:t>
      </w:r>
      <w:r w:rsidR="00A51D3D" w:rsidRPr="00741391">
        <w:rPr>
          <w:rFonts w:ascii="Times New Roman" w:hAnsi="Times New Roman" w:cs="Times New Roman"/>
          <w:color w:val="000000"/>
          <w:sz w:val="24"/>
          <w:szCs w:val="24"/>
        </w:rPr>
        <w:t>Управления ЖКХ и Архитектуры</w:t>
      </w:r>
      <w:r w:rsidR="00A51D3D"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статус в личном кабинете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  обновляется до статуса "принято".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.4. Прием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сносе, уведомления о завершении сноса,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поступивших</w:t>
      </w:r>
      <w:r w:rsidR="00B444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в Администрацию  через Единый портал государственных и муниципальных услуг (функций), Единый Интернет-портал государственных и муниципальных услуг (функций) Нижегородской области, осуществляется не позднее рабочего дня, следующего за днем поступления его в Администрацию.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A51D3D" w:rsidRPr="00741391">
        <w:rPr>
          <w:rFonts w:ascii="Times New Roman" w:hAnsi="Times New Roman" w:cs="Times New Roman"/>
          <w:color w:val="000000"/>
          <w:sz w:val="24"/>
          <w:szCs w:val="24"/>
        </w:rPr>
        <w:t>Управления ЖКХ и Архитектуры</w:t>
      </w:r>
      <w:r w:rsidR="00A51D3D"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 следующего рабочего дня со дня получения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, поданного в форме электронного документа: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- уведомляет в электронной форме о получении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B444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либо об отказе в приеме 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- формирует и направляет в порядке межведомственного взаимодействия запросы в органы и организации,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 xml:space="preserve"> имеющие необходимую информацию.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ar32"/>
      <w:bookmarkEnd w:id="3"/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.5. Результат предоставления  муниципальной услуги по выбору заявителя может быть направлен ему в форме электронного документа, подписанного усиленной квалифицированной электронной подписью уполномоченного должностного лица в личный кабинет Единого Интернет-портала государственных и муниципальных услуг (функций) Нижегородской области, Единый портал государственных и муниципальных услуг (функций).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1479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.6. Заявитель имеет возможность получения информации о ходе предоставления муниципальной услуги в соответствии с </w:t>
      </w:r>
      <w:hyperlink r:id="rId28" w:history="1">
        <w:r w:rsidRPr="00EE1AD6">
          <w:rPr>
            <w:rFonts w:ascii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Pr="00EE1AD6">
        <w:rPr>
          <w:rFonts w:ascii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При предоставлении муниципальной услуги  в электронной форме заявителю направляется:</w:t>
      </w:r>
    </w:p>
    <w:p w:rsidR="00423744" w:rsidRDefault="00423744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уведомление о предварительной записи на прием;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об отказе в приеме </w:t>
      </w:r>
      <w:r w:rsidR="00195968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 приеме и регистрации </w:t>
      </w:r>
      <w:r w:rsidR="00195968">
        <w:rPr>
          <w:rFonts w:ascii="Times New Roman" w:hAnsi="Times New Roman" w:cs="Times New Roman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уведомление о результате предоставления муниципальной услуги;</w:t>
      </w:r>
    </w:p>
    <w:p w:rsidR="00EE1AD6" w:rsidRPr="00EE1AD6" w:rsidRDefault="00EE1AD6" w:rsidP="00EE1AD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услуги.</w:t>
      </w:r>
    </w:p>
    <w:p w:rsidR="00EE1AD6" w:rsidRPr="00EE1AD6" w:rsidRDefault="00EE1AD6" w:rsidP="00EE1AD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AD6" w:rsidRPr="00EE1AD6" w:rsidRDefault="00EE1AD6" w:rsidP="00EE1A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4ABF" w:rsidRDefault="00854AB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702B" w:rsidRDefault="00F86447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8702B" w:rsidRPr="000B7A23">
        <w:rPr>
          <w:rFonts w:ascii="Times New Roman" w:hAnsi="Times New Roman" w:cs="Times New Roman"/>
          <w:sz w:val="24"/>
          <w:szCs w:val="24"/>
        </w:rPr>
        <w:t xml:space="preserve">. ФОРМЫ КОНТРОЛЯ ЗА ИСПОЛНЕНИЕМ 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 РЕГЛАМЕНТА</w:t>
      </w:r>
    </w:p>
    <w:p w:rsidR="00AA362E" w:rsidRDefault="00AA362E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6EE5" w:rsidRDefault="00656EE5" w:rsidP="00656E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4.1. Контроль за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</w:t>
      </w:r>
      <w:r w:rsidR="00D36476"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0B7A23">
        <w:rPr>
          <w:rFonts w:ascii="Times New Roman" w:hAnsi="Times New Roman" w:cs="Times New Roman"/>
          <w:sz w:val="24"/>
          <w:szCs w:val="24"/>
        </w:rPr>
        <w:t>контроль и проведение плановых и внеплановых поверок.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4.2. Текущий </w:t>
      </w:r>
      <w:r w:rsidR="00D36476"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0B7A23">
        <w:rPr>
          <w:rFonts w:ascii="Times New Roman" w:hAnsi="Times New Roman" w:cs="Times New Roman"/>
          <w:sz w:val="24"/>
          <w:szCs w:val="24"/>
        </w:rPr>
        <w:t xml:space="preserve">контроль осуществляется путем проверок соблюдения и исполнения положений настоящего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Федерации, Нижегородской области и муниципальных правовых актов  </w:t>
      </w:r>
      <w:r w:rsidR="00A51D3D"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 Нижегородской области</w:t>
      </w:r>
      <w:r w:rsidRPr="000B7A23">
        <w:rPr>
          <w:rFonts w:ascii="Times New Roman" w:hAnsi="Times New Roman" w:cs="Times New Roman"/>
          <w:sz w:val="24"/>
          <w:szCs w:val="24"/>
        </w:rPr>
        <w:t>, устанавливающих требования к предоставлению муниципальной услуги.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4.4. Периодичность осуществления плановых проверок устанавливается главой </w:t>
      </w:r>
      <w:r w:rsidR="00A51D3D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город Шахунья Нижегородской области</w:t>
      </w:r>
      <w:r w:rsidRPr="000B7A23">
        <w:rPr>
          <w:rFonts w:ascii="Times New Roman" w:hAnsi="Times New Roman" w:cs="Times New Roman"/>
          <w:sz w:val="24"/>
          <w:szCs w:val="24"/>
        </w:rPr>
        <w:t>, но не реже одного раза в год.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4.5.</w:t>
      </w:r>
      <w:r w:rsidR="00A87C7A">
        <w:rPr>
          <w:rFonts w:ascii="Times New Roman" w:hAnsi="Times New Roman" w:cs="Times New Roman"/>
          <w:sz w:val="24"/>
          <w:szCs w:val="24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получения обращений (жалоб) заявителей на действия (бездействие) должностных лиц, ответственных за предоставление муниципальной услуги, а также в связи с проверкой устранения ранее выявленных нарушений настоящего Регламента.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4.6.</w:t>
      </w:r>
      <w:r w:rsidR="00A87C7A">
        <w:rPr>
          <w:rFonts w:ascii="Times New Roman" w:hAnsi="Times New Roman" w:cs="Times New Roman"/>
          <w:sz w:val="24"/>
          <w:szCs w:val="24"/>
        </w:rPr>
        <w:t xml:space="preserve"> </w:t>
      </w:r>
      <w:r w:rsidR="00FA7DAE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</w:t>
      </w:r>
      <w:r w:rsidR="002C2CB0">
        <w:rPr>
          <w:rFonts w:ascii="Times New Roman" w:hAnsi="Times New Roman" w:cs="Times New Roman"/>
          <w:sz w:val="24"/>
          <w:szCs w:val="24"/>
        </w:rPr>
        <w:t>, их объединений и организаций</w:t>
      </w:r>
      <w:r w:rsidR="00FA7DAE">
        <w:rPr>
          <w:rFonts w:ascii="Times New Roman" w:hAnsi="Times New Roman" w:cs="Times New Roman"/>
          <w:sz w:val="24"/>
          <w:szCs w:val="24"/>
        </w:rPr>
        <w:t xml:space="preserve"> осуществляется путем широкого доступа к информации о деят</w:t>
      </w:r>
      <w:r w:rsidR="002C2CB0">
        <w:rPr>
          <w:rFonts w:ascii="Times New Roman" w:hAnsi="Times New Roman" w:cs="Times New Roman"/>
          <w:sz w:val="24"/>
          <w:szCs w:val="24"/>
        </w:rPr>
        <w:t>ельности А</w:t>
      </w:r>
      <w:r w:rsidR="00FA7DAE">
        <w:rPr>
          <w:rFonts w:ascii="Times New Roman" w:hAnsi="Times New Roman" w:cs="Times New Roman"/>
          <w:sz w:val="24"/>
          <w:szCs w:val="24"/>
        </w:rPr>
        <w:t>дминистрации, включая возможность получения информации по телефону, а также в письменной или электронной форме по запросу.</w:t>
      </w:r>
    </w:p>
    <w:p w:rsidR="00E00F3D" w:rsidRPr="00E00F3D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A23">
        <w:rPr>
          <w:rFonts w:ascii="Times New Roman" w:hAnsi="Times New Roman" w:cs="Times New Roman"/>
          <w:sz w:val="24"/>
          <w:szCs w:val="24"/>
        </w:rPr>
        <w:t>4.7.</w:t>
      </w:r>
      <w:r w:rsidR="00A87C7A">
        <w:rPr>
          <w:rFonts w:ascii="Times New Roman" w:hAnsi="Times New Roman" w:cs="Times New Roman"/>
          <w:sz w:val="24"/>
          <w:szCs w:val="24"/>
        </w:rPr>
        <w:t xml:space="preserve"> </w:t>
      </w:r>
      <w:r w:rsidR="00E00F3D"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Должностное лицо несет персональную ответственность за соблюдение сроков и порядка предоставления </w:t>
      </w:r>
      <w:r w:rsidR="00E00F3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00F3D"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E00F3D" w:rsidRPr="00E00F3D" w:rsidRDefault="00E00F3D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F3D">
        <w:rPr>
          <w:rFonts w:ascii="Times New Roman" w:hAnsi="Times New Roman" w:cs="Times New Roman"/>
          <w:sz w:val="24"/>
          <w:szCs w:val="24"/>
          <w:lang w:eastAsia="ru-RU"/>
        </w:rPr>
        <w:t>Персональная ответственность должностного лица определяется его должностной инструкцией.</w:t>
      </w:r>
    </w:p>
    <w:p w:rsidR="00E00F3D" w:rsidRPr="00E00F3D" w:rsidRDefault="00E00F3D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4.8.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лиц, осуществляющих контроль за предоставлением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устанавливается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нормативными правовыми актами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E75D7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</w:t>
      </w:r>
      <w:r w:rsidR="00E00F3D">
        <w:rPr>
          <w:rFonts w:ascii="Times New Roman" w:hAnsi="Times New Roman" w:cs="Times New Roman"/>
          <w:sz w:val="24"/>
          <w:szCs w:val="24"/>
        </w:rPr>
        <w:t>9</w:t>
      </w:r>
      <w:r w:rsidRPr="000B7A23">
        <w:rPr>
          <w:rFonts w:ascii="Times New Roman" w:hAnsi="Times New Roman" w:cs="Times New Roman"/>
          <w:sz w:val="24"/>
          <w:szCs w:val="24"/>
        </w:rPr>
        <w:t>.</w:t>
      </w:r>
      <w:r w:rsidR="00A87C7A">
        <w:rPr>
          <w:rFonts w:ascii="Times New Roman" w:hAnsi="Times New Roman" w:cs="Times New Roman"/>
          <w:sz w:val="24"/>
          <w:szCs w:val="24"/>
        </w:rPr>
        <w:t xml:space="preserve"> </w:t>
      </w:r>
      <w:r w:rsidR="006E75D7" w:rsidRPr="000B7A23">
        <w:rPr>
          <w:rFonts w:ascii="Times New Roman" w:hAnsi="Times New Roman" w:cs="Times New Roman"/>
          <w:sz w:val="24"/>
          <w:szCs w:val="24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8702B" w:rsidRPr="000B7A23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702B" w:rsidRPr="000B7A23" w:rsidRDefault="000504B6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8702B" w:rsidRPr="000B7A23">
        <w:rPr>
          <w:rFonts w:ascii="Times New Roman" w:hAnsi="Times New Roman" w:cs="Times New Roman"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AA4505">
        <w:rPr>
          <w:rFonts w:ascii="Times New Roman" w:hAnsi="Times New Roman" w:cs="Times New Roman"/>
          <w:sz w:val="24"/>
          <w:szCs w:val="24"/>
        </w:rPr>
        <w:t>АДМИНИСТРАЦИИ</w:t>
      </w:r>
      <w:r w:rsidR="0078702B" w:rsidRPr="000B7A23">
        <w:rPr>
          <w:rFonts w:ascii="Times New Roman" w:hAnsi="Times New Roman" w:cs="Times New Roman"/>
          <w:sz w:val="24"/>
          <w:szCs w:val="24"/>
        </w:rPr>
        <w:t xml:space="preserve"> И </w:t>
      </w:r>
      <w:r w:rsidR="00AA4505">
        <w:rPr>
          <w:rFonts w:ascii="Times New Roman" w:hAnsi="Times New Roman" w:cs="Times New Roman"/>
          <w:sz w:val="24"/>
          <w:szCs w:val="24"/>
        </w:rPr>
        <w:t xml:space="preserve">ЕЕ </w:t>
      </w:r>
      <w:r w:rsidR="0078702B" w:rsidRPr="000B7A23">
        <w:rPr>
          <w:rFonts w:ascii="Times New Roman" w:hAnsi="Times New Roman" w:cs="Times New Roman"/>
          <w:sz w:val="24"/>
          <w:szCs w:val="24"/>
        </w:rPr>
        <w:t>ДОЛЖНОСТНЫХ ЛИЦ, ПРЕДОСТАВЛЯЮЩИХ МУНИЦИПАЛЬНУЮ УСЛУГУ</w:t>
      </w:r>
      <w:r w:rsidR="00AA4505">
        <w:rPr>
          <w:rFonts w:ascii="Times New Roman" w:hAnsi="Times New Roman" w:cs="Times New Roman"/>
          <w:sz w:val="24"/>
          <w:szCs w:val="24"/>
        </w:rPr>
        <w:t>, А ТАКЖЕ РЕШЕНИЙ И (ИЛИ) ДЕЙСТВИЙ (БЕЗДЕЙСТВИЯ) МФЦ, РАБОТНИКОВ МФЦ</w:t>
      </w:r>
    </w:p>
    <w:p w:rsidR="0078702B" w:rsidRPr="000B7A23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4505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7C7A">
        <w:rPr>
          <w:rFonts w:ascii="Times New Roman" w:hAnsi="Times New Roman" w:cs="Times New Roman"/>
          <w:sz w:val="24"/>
          <w:szCs w:val="24"/>
        </w:rPr>
        <w:t xml:space="preserve"> </w:t>
      </w:r>
      <w:r w:rsidR="00AA4505">
        <w:rPr>
          <w:rFonts w:ascii="Times New Roman" w:hAnsi="Times New Roman" w:cs="Times New Roman"/>
          <w:sz w:val="24"/>
          <w:szCs w:val="24"/>
        </w:rPr>
        <w:t xml:space="preserve">Заявитель вправе подать жалобу на решения и (или) действия (бездействие) администрации, ее должностных лиц, а также на решения и (или) действия (бездействие) </w:t>
      </w:r>
      <w:r w:rsidR="00AA4505">
        <w:rPr>
          <w:rFonts w:ascii="Times New Roman" w:hAnsi="Times New Roman" w:cs="Times New Roman"/>
          <w:sz w:val="24"/>
          <w:szCs w:val="24"/>
        </w:rPr>
        <w:lastRenderedPageBreak/>
        <w:t>МФЦ, работ</w:t>
      </w:r>
      <w:r w:rsidR="004C01E1">
        <w:rPr>
          <w:rFonts w:ascii="Times New Roman" w:hAnsi="Times New Roman" w:cs="Times New Roman"/>
          <w:sz w:val="24"/>
          <w:szCs w:val="24"/>
        </w:rPr>
        <w:t>ни</w:t>
      </w:r>
      <w:r w:rsidR="00AA4505">
        <w:rPr>
          <w:rFonts w:ascii="Times New Roman" w:hAnsi="Times New Roman" w:cs="Times New Roman"/>
          <w:sz w:val="24"/>
          <w:szCs w:val="24"/>
        </w:rPr>
        <w:t xml:space="preserve">ка МФЦ, принятых (осуществленных) в  ходе предоставления муниципальной услуги. </w:t>
      </w:r>
    </w:p>
    <w:p w:rsidR="00AA4505" w:rsidRPr="00AA4505" w:rsidRDefault="00AA450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</w:t>
      </w:r>
      <w:r w:rsidRPr="00AA4505">
        <w:rPr>
          <w:rFonts w:ascii="Times New Roman" w:hAnsi="Times New Roman" w:cs="Times New Roman"/>
          <w:sz w:val="24"/>
          <w:szCs w:val="24"/>
        </w:rPr>
        <w:t>Жалоба подается в Администрацию, МФЦ в письменной форме, в том числе при личном приеме заявителя, или в электронном виде.</w:t>
      </w:r>
    </w:p>
    <w:p w:rsidR="00AA4505" w:rsidRPr="00AA4505" w:rsidRDefault="00AA450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структурного подразделения Администрации,  можно подать  в письменной форме, в том числе при личном приеме заявителя, или в электронном виде</w:t>
      </w:r>
      <w:r w:rsidR="005259D4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Pr="00AA4505">
        <w:rPr>
          <w:rFonts w:ascii="Times New Roman" w:hAnsi="Times New Roman" w:cs="Times New Roman"/>
          <w:sz w:val="24"/>
          <w:szCs w:val="24"/>
        </w:rPr>
        <w:t>.</w:t>
      </w:r>
    </w:p>
    <w:p w:rsidR="00AA4505" w:rsidRDefault="00AA450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МФЦ также можно подать учредителю МФЦ в письменной форме, в том числе при личном приеме заявителя, или в электронном виде.</w:t>
      </w:r>
    </w:p>
    <w:p w:rsidR="00AA4505" w:rsidRPr="00AA4505" w:rsidRDefault="00AA450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Жалобу на решения и действия (бездействия) работника МФЦ </w:t>
      </w:r>
      <w:r w:rsidR="004D4772">
        <w:rPr>
          <w:rFonts w:ascii="Times New Roman" w:hAnsi="Times New Roman" w:cs="Times New Roman"/>
          <w:sz w:val="24"/>
          <w:szCs w:val="24"/>
        </w:rPr>
        <w:t>подается руководителю МФЦ</w:t>
      </w:r>
      <w:r w:rsidR="009E3059">
        <w:rPr>
          <w:rFonts w:ascii="Times New Roman" w:hAnsi="Times New Roman" w:cs="Times New Roman"/>
          <w:sz w:val="24"/>
          <w:szCs w:val="24"/>
        </w:rPr>
        <w:t xml:space="preserve"> в письменной форме на личном приеме заявителя</w:t>
      </w:r>
      <w:r w:rsidR="004D4772">
        <w:rPr>
          <w:rFonts w:ascii="Times New Roman" w:hAnsi="Times New Roman" w:cs="Times New Roman"/>
          <w:sz w:val="24"/>
          <w:szCs w:val="24"/>
        </w:rPr>
        <w:t>.</w:t>
      </w:r>
    </w:p>
    <w:p w:rsidR="00AA4505" w:rsidRPr="00AA4505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Администрацией, МФЦ,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A4505" w:rsidRPr="00AA4505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должно совпадать со временем предоставления муниципальной  услуги.</w:t>
      </w:r>
    </w:p>
    <w:p w:rsidR="00AA4505" w:rsidRPr="00AA4505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AA4505" w:rsidRPr="00AA4505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A4505" w:rsidRPr="00AA4505" w:rsidRDefault="00AA450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учредителем МФЦ в месте фактического нахождения учредителя.</w:t>
      </w:r>
    </w:p>
    <w:p w:rsidR="00AA4505" w:rsidRDefault="00AA4505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Время приема жалоб учредителем МФЦ должно совпадать со временем работы учредителя.</w:t>
      </w:r>
    </w:p>
    <w:p w:rsidR="00AA4505" w:rsidRDefault="004D4772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Информирование заявителей о порядке подачи и рассмотрения жалобы осуществляется </w:t>
      </w:r>
      <w:r w:rsidR="0067174A">
        <w:rPr>
          <w:rFonts w:ascii="Times New Roman" w:hAnsi="Times New Roman" w:cs="Times New Roman"/>
          <w:sz w:val="24"/>
          <w:szCs w:val="24"/>
        </w:rPr>
        <w:t>в соответствии с пунктом 1.</w:t>
      </w:r>
      <w:r w:rsidR="005259D4">
        <w:rPr>
          <w:rFonts w:ascii="Times New Roman" w:hAnsi="Times New Roman" w:cs="Times New Roman"/>
          <w:sz w:val="24"/>
          <w:szCs w:val="24"/>
        </w:rPr>
        <w:t>3</w:t>
      </w:r>
      <w:r w:rsidR="0067174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504B6">
        <w:rPr>
          <w:rFonts w:ascii="Times New Roman" w:hAnsi="Times New Roman" w:cs="Times New Roman"/>
          <w:sz w:val="24"/>
          <w:szCs w:val="24"/>
        </w:rPr>
        <w:t>Р</w:t>
      </w:r>
      <w:r w:rsidR="0067174A">
        <w:rPr>
          <w:rFonts w:ascii="Times New Roman" w:hAnsi="Times New Roman" w:cs="Times New Roman"/>
          <w:sz w:val="24"/>
          <w:szCs w:val="24"/>
        </w:rPr>
        <w:t>егламента.</w:t>
      </w:r>
    </w:p>
    <w:p w:rsidR="0067174A" w:rsidRDefault="0067174A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Досудебное (внесудебное) обжалование ре</w:t>
      </w:r>
      <w:r w:rsidR="004C01E1">
        <w:rPr>
          <w:rFonts w:ascii="Times New Roman" w:hAnsi="Times New Roman" w:cs="Times New Roman"/>
          <w:sz w:val="24"/>
          <w:szCs w:val="24"/>
        </w:rPr>
        <w:t>шений и действий (бездействия) А</w:t>
      </w:r>
      <w:r>
        <w:rPr>
          <w:rFonts w:ascii="Times New Roman" w:hAnsi="Times New Roman" w:cs="Times New Roman"/>
          <w:sz w:val="24"/>
          <w:szCs w:val="24"/>
        </w:rPr>
        <w:t>дминистрации, ее должностных лиц, а также решений и (или) действий (бездействия) МФЦ, работника МФЦ осуществляется в соответствии с:</w:t>
      </w:r>
    </w:p>
    <w:p w:rsidR="0067174A" w:rsidRDefault="0067174A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67174A" w:rsidRDefault="0067174A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7174A" w:rsidRDefault="0067174A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4C01E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августа 2012 г. № 840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</w:t>
      </w:r>
      <w:r w:rsidR="00262661">
        <w:rPr>
          <w:rFonts w:ascii="Times New Roman" w:hAnsi="Times New Roman" w:cs="Times New Roman"/>
          <w:sz w:val="24"/>
          <w:szCs w:val="24"/>
          <w:lang w:eastAsia="ru-RU"/>
        </w:rPr>
        <w:t>предоставлению государственных услуг в установленной сфере</w:t>
      </w:r>
      <w:r w:rsidR="004237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2661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62661">
        <w:rPr>
          <w:rFonts w:ascii="Times New Roman" w:hAnsi="Times New Roman" w:cs="Times New Roman"/>
          <w:sz w:val="24"/>
          <w:szCs w:val="24"/>
          <w:lang w:eastAsia="ru-RU"/>
        </w:rPr>
        <w:t xml:space="preserve">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 услуг», и их работников, а также многофункциональных центров предоставления государственных и муниципальных услуг и их работников». </w:t>
      </w:r>
    </w:p>
    <w:p w:rsidR="002C2CB0" w:rsidRDefault="002C2CB0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вправе указать муниципальный нормативный акт об обжаловании.</w:t>
      </w:r>
    </w:p>
    <w:p w:rsidR="0078702B" w:rsidRDefault="00262661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78702B"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AE4CC6"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</w:t>
      </w:r>
      <w:r w:rsidR="00445E37">
        <w:rPr>
          <w:rFonts w:ascii="Times New Roman" w:hAnsi="Times New Roman" w:cs="Times New Roman"/>
          <w:sz w:val="24"/>
          <w:szCs w:val="24"/>
        </w:rPr>
        <w:t>.</w:t>
      </w:r>
    </w:p>
    <w:p w:rsidR="00445E37" w:rsidRPr="000B7A23" w:rsidRDefault="00445E37" w:rsidP="00445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5.5.1. </w:t>
      </w:r>
      <w:r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 Администрации, ее должностных лиц</w:t>
      </w:r>
      <w:r w:rsidRPr="000B7A23">
        <w:rPr>
          <w:rFonts w:ascii="Times New Roman" w:hAnsi="Times New Roman" w:cs="Times New Roman"/>
          <w:sz w:val="24"/>
          <w:szCs w:val="24"/>
        </w:rPr>
        <w:t>, в том числе в следующих случаях:</w:t>
      </w:r>
    </w:p>
    <w:p w:rsidR="0078702B" w:rsidRPr="002B2BF7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</w:t>
      </w:r>
      <w:r w:rsidR="002B2BF7">
        <w:rPr>
          <w:rFonts w:ascii="Times New Roman" w:hAnsi="Times New Roman" w:cs="Times New Roman"/>
          <w:sz w:val="24"/>
          <w:szCs w:val="24"/>
        </w:rPr>
        <w:t xml:space="preserve">, </w:t>
      </w:r>
      <w:r w:rsidR="002B2BF7" w:rsidRPr="002B2BF7">
        <w:rPr>
          <w:rFonts w:ascii="Times New Roman" w:hAnsi="Times New Roman" w:cs="Times New Roman"/>
          <w:sz w:val="24"/>
          <w:szCs w:val="24"/>
        </w:rPr>
        <w:t xml:space="preserve">запроса, указанного в </w:t>
      </w:r>
      <w:hyperlink r:id="rId29" w:history="1">
        <w:r w:rsidR="002B2BF7" w:rsidRPr="002B2BF7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="002B2BF7" w:rsidRPr="002B2BF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"Об организации предоставления государственных и муниципальных услуг"</w:t>
      </w:r>
      <w:r w:rsidR="00362E93">
        <w:rPr>
          <w:rFonts w:ascii="Times New Roman" w:hAnsi="Times New Roman" w:cs="Times New Roman"/>
          <w:sz w:val="24"/>
          <w:szCs w:val="24"/>
        </w:rPr>
        <w:t xml:space="preserve"> (последнее указывается в том случае, если муниципальная услуга предоставляется посредством комплексного запроса)</w:t>
      </w:r>
      <w:r w:rsidRPr="002B2BF7">
        <w:rPr>
          <w:rFonts w:ascii="Times New Roman" w:hAnsi="Times New Roman" w:cs="Times New Roman"/>
          <w:sz w:val="24"/>
          <w:szCs w:val="24"/>
        </w:rPr>
        <w:t>;</w:t>
      </w:r>
    </w:p>
    <w:p w:rsidR="00AE3355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</w:t>
      </w:r>
      <w:r w:rsidR="00AE3355">
        <w:rPr>
          <w:rFonts w:ascii="Times New Roman" w:hAnsi="Times New Roman" w:cs="Times New Roman"/>
          <w:sz w:val="24"/>
          <w:szCs w:val="24"/>
        </w:rPr>
        <w:t>;</w:t>
      </w:r>
    </w:p>
    <w:p w:rsidR="0078702B" w:rsidRPr="000B7A23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в) требование предоставления заявителем документов</w:t>
      </w:r>
      <w:r w:rsidR="00B444C8">
        <w:rPr>
          <w:rFonts w:ascii="Times New Roman" w:hAnsi="Times New Roman" w:cs="Times New Roman"/>
          <w:sz w:val="24"/>
          <w:szCs w:val="24"/>
        </w:rPr>
        <w:t xml:space="preserve"> </w:t>
      </w:r>
      <w:r w:rsidR="000756A2" w:rsidRPr="00D36476">
        <w:rPr>
          <w:rFonts w:ascii="Times New Roman" w:hAnsi="Times New Roman" w:cs="Times New Roman"/>
          <w:sz w:val="24"/>
          <w:szCs w:val="24"/>
          <w:lang w:eastAsia="ru-RU"/>
        </w:rPr>
        <w:t>или информации либо осуществления действий, представление или осуществление которых не предусмотрено</w:t>
      </w:r>
      <w:r w:rsidR="00B444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Нижегородской области, нормативными правовыми актами </w:t>
      </w:r>
      <w:r w:rsidR="00A51D3D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Pr="000B7A23">
        <w:rPr>
          <w:rFonts w:ascii="Times New Roman" w:hAnsi="Times New Roman" w:cs="Times New Roman"/>
          <w:sz w:val="24"/>
          <w:szCs w:val="24"/>
        </w:rPr>
        <w:t>, для предоставления муниципальной услуги;</w:t>
      </w:r>
    </w:p>
    <w:p w:rsidR="0078702B" w:rsidRPr="000B7A23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Нижегородской области, нормативными правовыми актами </w:t>
      </w:r>
      <w:r w:rsidR="00A51D3D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Pr="000B7A2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78702B" w:rsidRPr="000B7A23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Нижегородской области, нормативными правовыми актами </w:t>
      </w:r>
      <w:r w:rsidR="00A51D3D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AE3355">
        <w:rPr>
          <w:rFonts w:ascii="Times New Roman" w:hAnsi="Times New Roman" w:cs="Times New Roman"/>
          <w:sz w:val="24"/>
          <w:szCs w:val="24"/>
        </w:rPr>
        <w:t>;</w:t>
      </w:r>
    </w:p>
    <w:p w:rsidR="0078702B" w:rsidRPr="000B7A23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е) </w:t>
      </w:r>
      <w:r w:rsidR="00C0254F">
        <w:rPr>
          <w:rFonts w:ascii="Times New Roman" w:hAnsi="Times New Roman" w:cs="Times New Roman"/>
          <w:sz w:val="24"/>
          <w:szCs w:val="24"/>
          <w:lang w:eastAsia="ru-RU"/>
        </w:rPr>
        <w:t xml:space="preserve">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 нормативными  правовыми актами  </w:t>
      </w:r>
      <w:r w:rsidR="00A51D3D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Pr="000B7A23">
        <w:rPr>
          <w:rFonts w:ascii="Times New Roman" w:hAnsi="Times New Roman" w:cs="Times New Roman"/>
          <w:sz w:val="24"/>
          <w:szCs w:val="24"/>
        </w:rPr>
        <w:t>;</w:t>
      </w:r>
    </w:p>
    <w:p w:rsidR="00AE3355" w:rsidRPr="00CD1AD3" w:rsidRDefault="002C2CB0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ж) отказ А</w:t>
      </w:r>
      <w:r w:rsidR="0078702B" w:rsidRPr="00CD1AD3">
        <w:rPr>
          <w:rFonts w:ascii="Times New Roman" w:hAnsi="Times New Roman" w:cs="Times New Roman"/>
          <w:sz w:val="24"/>
          <w:szCs w:val="24"/>
        </w:rPr>
        <w:t xml:space="preserve">дминистрации, его должностного лица </w:t>
      </w:r>
      <w:r w:rsidR="00645E2A" w:rsidRPr="00CD1AD3">
        <w:rPr>
          <w:rFonts w:ascii="Times New Roman" w:hAnsi="Times New Roman" w:cs="Times New Roman"/>
          <w:sz w:val="24"/>
          <w:szCs w:val="24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E3355" w:rsidRPr="00CD1AD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45E2A" w:rsidRPr="00CD1AD3" w:rsidRDefault="0057371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645E2A"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645E2A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или порядка выдачи документов по результатам предоставления  муниципальной услуги;</w:t>
      </w:r>
    </w:p>
    <w:p w:rsidR="000B43B7" w:rsidRPr="00CD1AD3" w:rsidRDefault="00645E2A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D1AD3">
        <w:rPr>
          <w:rFonts w:ascii="Times New Roman" w:hAnsi="Times New Roman" w:cs="Times New Roman"/>
          <w:sz w:val="24"/>
          <w:szCs w:val="24"/>
          <w:lang w:eastAsia="ru-RU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нормативными правовыми актами</w:t>
      </w:r>
      <w:r w:rsidR="00A51D3D" w:rsidRPr="00A51D3D">
        <w:rPr>
          <w:rFonts w:ascii="Times New Roman" w:hAnsi="Times New Roman" w:cs="Times New Roman"/>
          <w:sz w:val="24"/>
          <w:szCs w:val="24"/>
        </w:rPr>
        <w:t xml:space="preserve"> </w:t>
      </w:r>
      <w:r w:rsidR="00A51D3D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AE3355" w:rsidRPr="00CD1AD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45E2A" w:rsidRDefault="000B43B7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0" w:history="1">
        <w:r w:rsidRPr="00CD1AD3">
          <w:rPr>
            <w:rFonts w:ascii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от 27</w:t>
      </w:r>
      <w:r w:rsidR="00C025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июля 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2010 г</w:t>
      </w:r>
      <w:r w:rsidR="00C025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№210-ФЗ</w:t>
      </w:r>
      <w:r w:rsidR="00C025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62E93" w:rsidRPr="000B7A23" w:rsidRDefault="00445E37" w:rsidP="00362E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5.5.2. </w:t>
      </w:r>
      <w:r w:rsidR="00362E93"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362E93"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 МФЦ, работников МФЦ</w:t>
      </w:r>
      <w:r w:rsidR="00362E93" w:rsidRPr="000B7A23">
        <w:rPr>
          <w:rFonts w:ascii="Times New Roman" w:hAnsi="Times New Roman" w:cs="Times New Roman"/>
          <w:sz w:val="24"/>
          <w:szCs w:val="24"/>
        </w:rPr>
        <w:t>, в том числе в следующих случаях:</w:t>
      </w:r>
    </w:p>
    <w:p w:rsidR="00445E37" w:rsidRPr="00445E37" w:rsidRDefault="00A51D3D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5E37"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) требование предоставления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области,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5E37" w:rsidRPr="00445E37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445E37" w:rsidRPr="00445E37" w:rsidRDefault="00A51D3D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</w:t>
      </w:r>
      <w:r w:rsidR="00445E37"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5E37" w:rsidRPr="00445E37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445E37" w:rsidRPr="00445E37" w:rsidRDefault="00A51D3D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45E37"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445E37" w:rsidRPr="00445E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5E37" w:rsidRPr="00445E37" w:rsidRDefault="00A51D3D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5E37" w:rsidRPr="00445E37">
        <w:rPr>
          <w:rFonts w:ascii="Times New Roman" w:hAnsi="Times New Roman" w:cs="Times New Roman"/>
          <w:sz w:val="24"/>
          <w:szCs w:val="24"/>
          <w:lang w:eastAsia="ru-RU"/>
        </w:rPr>
        <w:t>) нарушение срока или порядка выдачи документов по результатам предоставления  муниципальной услуги;</w:t>
      </w:r>
    </w:p>
    <w:p w:rsidR="00445E37" w:rsidRDefault="00445E37" w:rsidP="00445E3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059" w:rsidRPr="009E3059" w:rsidRDefault="009E305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>5.6. В электронном виде жалоба может быть подана заявителем посредством:</w:t>
      </w:r>
    </w:p>
    <w:p w:rsidR="009E3059" w:rsidRPr="009E3059" w:rsidRDefault="009E305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а) официального сайта органа, предоставляющего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услугу, в информационно-телекоммуникационной сети </w:t>
      </w:r>
      <w:r w:rsidR="004C01E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4C01E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E3059" w:rsidRPr="009E3059" w:rsidRDefault="009E305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б) федеральной государственной информационной системы </w:t>
      </w:r>
      <w:r w:rsidR="004C01E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</w:t>
      </w:r>
      <w:r w:rsidR="004C01E1">
        <w:rPr>
          <w:rFonts w:ascii="Times New Roman" w:hAnsi="Times New Roman" w:cs="Times New Roman"/>
          <w:sz w:val="24"/>
          <w:szCs w:val="24"/>
          <w:lang w:eastAsia="ru-RU"/>
        </w:rPr>
        <w:t>ункций)»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E3059" w:rsidRPr="009E3059" w:rsidRDefault="009E305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</w:t>
      </w:r>
      <w:r w:rsidR="004C01E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4C01E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702B" w:rsidRPr="000B7A23" w:rsidRDefault="009E3059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C0254F">
        <w:rPr>
          <w:rFonts w:ascii="Times New Roman" w:hAnsi="Times New Roman" w:cs="Times New Roman"/>
          <w:sz w:val="24"/>
          <w:szCs w:val="24"/>
        </w:rPr>
        <w:t xml:space="preserve">. </w:t>
      </w:r>
      <w:r w:rsidR="0078702B" w:rsidRPr="000B7A23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78702B" w:rsidRPr="000B7A23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а) наименование структурн</w:t>
      </w:r>
      <w:r>
        <w:rPr>
          <w:rFonts w:ascii="Times New Roman" w:hAnsi="Times New Roman" w:cs="Times New Roman"/>
          <w:sz w:val="24"/>
          <w:szCs w:val="24"/>
        </w:rPr>
        <w:t xml:space="preserve">ого подразделения </w:t>
      </w:r>
      <w:r w:rsidR="005259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Pr="000B7A23">
        <w:rPr>
          <w:rFonts w:ascii="Times New Roman" w:hAnsi="Times New Roman" w:cs="Times New Roman"/>
          <w:sz w:val="24"/>
          <w:szCs w:val="24"/>
        </w:rPr>
        <w:t>, должностного лица администрации либо муниципального служащего,</w:t>
      </w:r>
      <w:r w:rsidR="00B444C8">
        <w:rPr>
          <w:rFonts w:ascii="Times New Roman" w:hAnsi="Times New Roman" w:cs="Times New Roman"/>
          <w:sz w:val="24"/>
          <w:szCs w:val="24"/>
        </w:rPr>
        <w:t xml:space="preserve"> </w:t>
      </w:r>
      <w:r w:rsidR="0076754C" w:rsidRPr="009E3059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707318" w:rsidRPr="009E305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07318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его руководителя и (или) работника, </w:t>
      </w:r>
      <w:r w:rsidRPr="000B7A23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:rsidR="00EA6C67" w:rsidRPr="009E3059" w:rsidRDefault="0078702B" w:rsidP="00EA6C6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059">
        <w:rPr>
          <w:rFonts w:ascii="Times New Roman" w:hAnsi="Times New Roman" w:cs="Times New Roman"/>
          <w:sz w:val="24"/>
          <w:szCs w:val="24"/>
        </w:rPr>
        <w:t xml:space="preserve">б) </w:t>
      </w:r>
      <w:r w:rsidR="00EA6C67" w:rsidRPr="009E3059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EA6C67" w:rsidRPr="009E305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(за исключением случая, когда жалоба направляется </w:t>
      </w:r>
      <w:r w:rsidR="00EA6C6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посредством системы досудебного обжалования)</w:t>
      </w:r>
      <w:r w:rsidR="00EA6C67" w:rsidRPr="009E3059">
        <w:rPr>
          <w:rFonts w:ascii="Times New Roman" w:hAnsi="Times New Roman" w:cs="Times New Roman"/>
          <w:sz w:val="24"/>
          <w:szCs w:val="24"/>
        </w:rPr>
        <w:t>;</w:t>
      </w:r>
    </w:p>
    <w:p w:rsidR="00707318" w:rsidRPr="009E3059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в) </w:t>
      </w:r>
      <w:r w:rsidRPr="00707318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структурного подразделен</w:t>
      </w:r>
      <w:r w:rsidR="002C2CB0">
        <w:rPr>
          <w:rFonts w:ascii="Times New Roman" w:hAnsi="Times New Roman" w:cs="Times New Roman"/>
          <w:sz w:val="24"/>
          <w:szCs w:val="24"/>
        </w:rPr>
        <w:t>ия А</w:t>
      </w:r>
      <w:r w:rsidRPr="00707318">
        <w:rPr>
          <w:rFonts w:ascii="Times New Roman" w:hAnsi="Times New Roman" w:cs="Times New Roman"/>
          <w:sz w:val="24"/>
          <w:szCs w:val="24"/>
        </w:rPr>
        <w:t>дминистрации, предоставляющего муниципальную услугу, его должностного лица либо муниципального служащего</w:t>
      </w:r>
      <w:r w:rsidR="00707318" w:rsidRPr="009E3059">
        <w:rPr>
          <w:rFonts w:ascii="Times New Roman" w:hAnsi="Times New Roman" w:cs="Times New Roman"/>
          <w:sz w:val="24"/>
          <w:szCs w:val="24"/>
        </w:rPr>
        <w:t>,</w:t>
      </w:r>
      <w:r w:rsidR="00B444C8">
        <w:rPr>
          <w:rFonts w:ascii="Times New Roman" w:hAnsi="Times New Roman" w:cs="Times New Roman"/>
          <w:sz w:val="24"/>
          <w:szCs w:val="24"/>
        </w:rPr>
        <w:t xml:space="preserve"> </w:t>
      </w:r>
      <w:r w:rsidR="0076754C" w:rsidRPr="009E3059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707318"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, работника </w:t>
      </w:r>
      <w:r w:rsidR="0076754C" w:rsidRPr="009E3059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707318" w:rsidRPr="009E30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59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</w:t>
      </w:r>
      <w:r w:rsidR="009E3059" w:rsidRPr="009E3059">
        <w:rPr>
          <w:rFonts w:ascii="Times New Roman" w:hAnsi="Times New Roman" w:cs="Times New Roman"/>
          <w:sz w:val="24"/>
          <w:szCs w:val="24"/>
        </w:rPr>
        <w:t>ую</w:t>
      </w:r>
      <w:r w:rsidRPr="009E3059">
        <w:rPr>
          <w:rFonts w:ascii="Times New Roman" w:hAnsi="Times New Roman" w:cs="Times New Roman"/>
          <w:sz w:val="24"/>
          <w:szCs w:val="24"/>
        </w:rPr>
        <w:t xml:space="preserve"> услугу, его должностного лица либо муниципального служащего</w:t>
      </w:r>
      <w:r w:rsidR="00707318" w:rsidRPr="009E3059">
        <w:rPr>
          <w:rFonts w:ascii="Times New Roman" w:hAnsi="Times New Roman" w:cs="Times New Roman"/>
          <w:sz w:val="24"/>
          <w:szCs w:val="24"/>
        </w:rPr>
        <w:t xml:space="preserve">, </w:t>
      </w:r>
      <w:r w:rsidR="0076754C" w:rsidRPr="009E3059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707318"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, работника </w:t>
      </w:r>
      <w:r w:rsidR="0076754C" w:rsidRPr="009E3059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Pr="009E3059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8702B" w:rsidRPr="000B7A23" w:rsidRDefault="009E3059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 подачи жалобы на личном приеме заявитель представляет документ, удостоверяющий его личность</w:t>
      </w:r>
      <w:r w:rsidR="00EA6C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EA6C67" w:rsidRPr="004C01E1" w:rsidRDefault="0078702B" w:rsidP="004C01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4105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9E305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D41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87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C67"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случае</w:t>
      </w:r>
      <w:r w:rsidR="00EA6C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A6C67"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жалоба подается через представителя заявителя,  </w:t>
      </w:r>
      <w:r w:rsidR="00EA6C6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представляется документ, подтверждающий личность представителя, а также </w:t>
      </w:r>
      <w:r w:rsidR="00EA6C67"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 w:rsidR="00B444C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6C67"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оформленная в соответствии с </w:t>
      </w:r>
      <w:hyperlink r:id="rId31" w:history="1">
        <w:r w:rsidR="00EA6C67" w:rsidRPr="000D4105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="00EA6C67"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дов</w:t>
      </w:r>
      <w:r w:rsidR="004C01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еренность.</w:t>
      </w:r>
    </w:p>
    <w:p w:rsidR="00EA6C67" w:rsidRDefault="00EA6C67" w:rsidP="00EA6C6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78702B" w:rsidRPr="000B7A23" w:rsidRDefault="009E1219" w:rsidP="00EA6C6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Заявитель имеет право обратиться в </w:t>
      </w:r>
      <w:r w:rsidR="00D622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дминистрацию, МФЦ за получением информации и документов, необходимых для обоснования и рассмотрения жалобы.</w:t>
      </w:r>
    </w:p>
    <w:p w:rsidR="009E1219" w:rsidRPr="009E1219" w:rsidRDefault="0078702B" w:rsidP="00491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E121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7C7A">
        <w:rPr>
          <w:rFonts w:ascii="Times New Roman" w:hAnsi="Times New Roman" w:cs="Times New Roman"/>
          <w:sz w:val="24"/>
          <w:szCs w:val="24"/>
        </w:rPr>
        <w:t xml:space="preserve"> </w:t>
      </w:r>
      <w:r w:rsidR="009E1219" w:rsidRPr="009E1219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B65861">
        <w:rPr>
          <w:rFonts w:ascii="Times New Roman" w:hAnsi="Times New Roman" w:cs="Times New Roman"/>
          <w:sz w:val="24"/>
          <w:szCs w:val="24"/>
        </w:rPr>
        <w:t>А</w:t>
      </w:r>
      <w:r w:rsidR="009E1219">
        <w:rPr>
          <w:rFonts w:ascii="Times New Roman" w:hAnsi="Times New Roman" w:cs="Times New Roman"/>
          <w:sz w:val="24"/>
          <w:szCs w:val="24"/>
        </w:rPr>
        <w:t>дминистрацию</w:t>
      </w:r>
      <w:r w:rsidR="009E1219" w:rsidRPr="009E1219">
        <w:rPr>
          <w:rFonts w:ascii="Times New Roman" w:hAnsi="Times New Roman" w:cs="Times New Roman"/>
          <w:sz w:val="24"/>
          <w:szCs w:val="24"/>
        </w:rPr>
        <w:t>, МФЦ, учредителю МФЦ,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МФЦ, учредителем МФЦ, уполномоченными на ее рассмотрение</w:t>
      </w:r>
      <w:r w:rsidR="00B444C8">
        <w:rPr>
          <w:rFonts w:ascii="Times New Roman" w:hAnsi="Times New Roman" w:cs="Times New Roman"/>
          <w:sz w:val="24"/>
          <w:szCs w:val="24"/>
        </w:rPr>
        <w:t xml:space="preserve"> </w:t>
      </w:r>
      <w:r w:rsidR="002D7D2F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221627">
        <w:rPr>
          <w:rFonts w:ascii="Times New Roman" w:hAnsi="Times New Roman" w:cs="Times New Roman"/>
          <w:sz w:val="24"/>
          <w:szCs w:val="24"/>
        </w:rPr>
        <w:t>не установлены</w:t>
      </w:r>
      <w:r w:rsidR="009E1219" w:rsidRPr="009E1219">
        <w:rPr>
          <w:rFonts w:ascii="Times New Roman" w:hAnsi="Times New Roman" w:cs="Times New Roman"/>
          <w:sz w:val="24"/>
          <w:szCs w:val="24"/>
        </w:rPr>
        <w:t>.</w:t>
      </w:r>
      <w:r w:rsidR="009E1219">
        <w:rPr>
          <w:rFonts w:ascii="Times New Roman" w:hAnsi="Times New Roman" w:cs="Times New Roman"/>
          <w:sz w:val="24"/>
          <w:szCs w:val="24"/>
        </w:rPr>
        <w:t xml:space="preserve"> В случае обжалования отказа </w:t>
      </w:r>
      <w:r w:rsidR="00B65861">
        <w:rPr>
          <w:rFonts w:ascii="Times New Roman" w:hAnsi="Times New Roman" w:cs="Times New Roman"/>
          <w:sz w:val="24"/>
          <w:szCs w:val="24"/>
        </w:rPr>
        <w:t>А</w:t>
      </w:r>
      <w:r w:rsidR="009E1219">
        <w:rPr>
          <w:rFonts w:ascii="Times New Roman" w:hAnsi="Times New Roman" w:cs="Times New Roman"/>
          <w:sz w:val="24"/>
          <w:szCs w:val="24"/>
        </w:rPr>
        <w:t xml:space="preserve">дминистрации, должностных лиц </w:t>
      </w:r>
      <w:r w:rsidR="00CD087D">
        <w:rPr>
          <w:rFonts w:ascii="Times New Roman" w:hAnsi="Times New Roman" w:cs="Times New Roman"/>
          <w:sz w:val="24"/>
          <w:szCs w:val="24"/>
        </w:rPr>
        <w:t>А</w:t>
      </w:r>
      <w:r w:rsidR="009E1219">
        <w:rPr>
          <w:rFonts w:ascii="Times New Roman" w:hAnsi="Times New Roman" w:cs="Times New Roman"/>
          <w:sz w:val="24"/>
          <w:szCs w:val="24"/>
        </w:rPr>
        <w:t xml:space="preserve">дминистрации, осуществляющих полномочия по предоставлению муниципальной услуги, МФЦ, работников МФЦ в приеме документов у заявителя </w:t>
      </w:r>
      <w:r w:rsidR="00537514">
        <w:rPr>
          <w:rFonts w:ascii="Times New Roman" w:hAnsi="Times New Roman" w:cs="Times New Roman"/>
          <w:sz w:val="24"/>
          <w:szCs w:val="24"/>
        </w:rPr>
        <w:t xml:space="preserve">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537514" w:rsidRPr="00537514" w:rsidRDefault="00F47F1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14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537514" w:rsidRPr="00537514">
        <w:rPr>
          <w:rFonts w:ascii="Times New Roman" w:hAnsi="Times New Roman" w:cs="Times New Roman"/>
          <w:sz w:val="24"/>
          <w:szCs w:val="24"/>
        </w:rPr>
        <w:t xml:space="preserve">принятие решения по жалобе не входит в компетенцию </w:t>
      </w:r>
      <w:r w:rsidR="00B65861">
        <w:rPr>
          <w:rFonts w:ascii="Times New Roman" w:hAnsi="Times New Roman" w:cs="Times New Roman"/>
          <w:sz w:val="24"/>
          <w:szCs w:val="24"/>
        </w:rPr>
        <w:t>А</w:t>
      </w:r>
      <w:r w:rsidR="00537514" w:rsidRPr="00537514">
        <w:rPr>
          <w:rFonts w:ascii="Times New Roman" w:hAnsi="Times New Roman" w:cs="Times New Roman"/>
          <w:sz w:val="24"/>
          <w:szCs w:val="24"/>
        </w:rPr>
        <w:t xml:space="preserve">дминистрации, МФЦ, учредителя МФЦ, </w:t>
      </w:r>
      <w:r w:rsidR="00B65861">
        <w:rPr>
          <w:rFonts w:ascii="Times New Roman" w:hAnsi="Times New Roman" w:cs="Times New Roman"/>
          <w:sz w:val="24"/>
          <w:szCs w:val="24"/>
        </w:rPr>
        <w:t>А</w:t>
      </w:r>
      <w:r w:rsidR="00537514" w:rsidRPr="00537514">
        <w:rPr>
          <w:rFonts w:ascii="Times New Roman" w:hAnsi="Times New Roman" w:cs="Times New Roman"/>
          <w:sz w:val="24"/>
          <w:szCs w:val="24"/>
        </w:rPr>
        <w:t xml:space="preserve">дминистрация, МФЦ или учредитель 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жалобы.  При этом срок рассмотрения жалобы исчисляется со дня регистрации жалобы в уполномоченном на ее рассмотрение органе. </w:t>
      </w:r>
    </w:p>
    <w:p w:rsidR="00F47F1C" w:rsidRPr="006B583D" w:rsidRDefault="00537514" w:rsidP="00491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14">
        <w:rPr>
          <w:rFonts w:ascii="Times New Roman" w:hAnsi="Times New Roman" w:cs="Times New Roman"/>
          <w:sz w:val="24"/>
          <w:szCs w:val="24"/>
        </w:rPr>
        <w:t>С</w:t>
      </w:r>
      <w:r w:rsidR="00F47F1C" w:rsidRPr="00537514">
        <w:rPr>
          <w:rFonts w:ascii="Times New Roman" w:hAnsi="Times New Roman" w:cs="Times New Roman"/>
          <w:sz w:val="24"/>
          <w:szCs w:val="24"/>
        </w:rPr>
        <w:t xml:space="preserve">рок рассмотрения жалобы исчисляется со дня регистрации такой жалобы в уполномоченном на ее рассмотрение органе, предоставляющем </w:t>
      </w:r>
      <w:r w:rsidR="006B583D" w:rsidRPr="00537514">
        <w:rPr>
          <w:rFonts w:ascii="Times New Roman" w:hAnsi="Times New Roman" w:cs="Times New Roman"/>
          <w:sz w:val="24"/>
          <w:szCs w:val="24"/>
        </w:rPr>
        <w:t>муниципальные</w:t>
      </w:r>
      <w:r w:rsidR="00F47F1C" w:rsidRPr="00537514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6B583D" w:rsidRPr="00537514">
        <w:rPr>
          <w:rFonts w:ascii="Times New Roman" w:hAnsi="Times New Roman" w:cs="Times New Roman"/>
          <w:sz w:val="24"/>
          <w:szCs w:val="24"/>
        </w:rPr>
        <w:t>МФЦ</w:t>
      </w:r>
      <w:r w:rsidR="00F47F1C" w:rsidRPr="00537514">
        <w:rPr>
          <w:rFonts w:ascii="Times New Roman" w:hAnsi="Times New Roman" w:cs="Times New Roman"/>
          <w:sz w:val="24"/>
          <w:szCs w:val="24"/>
        </w:rPr>
        <w:t xml:space="preserve">, у уполномоченного на ее рассмотрение учредителя </w:t>
      </w:r>
      <w:r w:rsidR="006B583D" w:rsidRPr="00537514">
        <w:rPr>
          <w:rFonts w:ascii="Times New Roman" w:hAnsi="Times New Roman" w:cs="Times New Roman"/>
          <w:sz w:val="24"/>
          <w:szCs w:val="24"/>
        </w:rPr>
        <w:t>МФЦ</w:t>
      </w:r>
      <w:r w:rsidR="00F47F1C" w:rsidRPr="00537514">
        <w:rPr>
          <w:rFonts w:ascii="Times New Roman" w:hAnsi="Times New Roman" w:cs="Times New Roman"/>
          <w:sz w:val="24"/>
          <w:szCs w:val="24"/>
        </w:rPr>
        <w:t>.</w:t>
      </w:r>
    </w:p>
    <w:p w:rsidR="00F47F1C" w:rsidRPr="00052083" w:rsidRDefault="002B2BF7" w:rsidP="00491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083">
        <w:rPr>
          <w:rFonts w:ascii="Times New Roman" w:hAnsi="Times New Roman" w:cs="Times New Roman"/>
          <w:sz w:val="24"/>
          <w:szCs w:val="24"/>
        </w:rPr>
        <w:t>5.</w:t>
      </w:r>
      <w:r w:rsidR="00052083" w:rsidRPr="00052083">
        <w:rPr>
          <w:rFonts w:ascii="Times New Roman" w:hAnsi="Times New Roman" w:cs="Times New Roman"/>
          <w:sz w:val="24"/>
          <w:szCs w:val="24"/>
        </w:rPr>
        <w:t>12</w:t>
      </w:r>
      <w:r w:rsidRPr="00052083">
        <w:rPr>
          <w:rFonts w:ascii="Times New Roman" w:hAnsi="Times New Roman" w:cs="Times New Roman"/>
          <w:sz w:val="24"/>
          <w:szCs w:val="24"/>
        </w:rPr>
        <w:t xml:space="preserve">. 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органов, предоставляющих </w:t>
      </w:r>
      <w:r w:rsidR="006B583D" w:rsidRPr="00052083">
        <w:rPr>
          <w:rFonts w:ascii="Times New Roman" w:hAnsi="Times New Roman" w:cs="Times New Roman"/>
          <w:sz w:val="24"/>
          <w:szCs w:val="24"/>
        </w:rPr>
        <w:t>муниципальные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 услуги, и их должностных лиц, </w:t>
      </w:r>
      <w:r w:rsidR="006B583D" w:rsidRPr="00052083">
        <w:rPr>
          <w:rFonts w:ascii="Times New Roman" w:hAnsi="Times New Roman" w:cs="Times New Roman"/>
          <w:sz w:val="24"/>
          <w:szCs w:val="24"/>
        </w:rPr>
        <w:t>муниципальных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 служащих, может быть подана заявителем через </w:t>
      </w:r>
      <w:r w:rsidR="006B583D" w:rsidRPr="00052083">
        <w:rPr>
          <w:rFonts w:ascii="Times New Roman" w:hAnsi="Times New Roman" w:cs="Times New Roman"/>
          <w:sz w:val="24"/>
          <w:szCs w:val="24"/>
        </w:rPr>
        <w:t>МФЦ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. При поступлении такой жалобы </w:t>
      </w:r>
      <w:r w:rsidR="006B583D" w:rsidRPr="00052083">
        <w:rPr>
          <w:rFonts w:ascii="Times New Roman" w:hAnsi="Times New Roman" w:cs="Times New Roman"/>
          <w:sz w:val="24"/>
          <w:szCs w:val="24"/>
        </w:rPr>
        <w:t>МФЦ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 обеспечивает ее передачу в уполномоченный на ее рассмотрение орган, представляющий </w:t>
      </w:r>
      <w:r w:rsidR="006B583D" w:rsidRPr="00052083">
        <w:rPr>
          <w:rFonts w:ascii="Times New Roman" w:hAnsi="Times New Roman" w:cs="Times New Roman"/>
          <w:sz w:val="24"/>
          <w:szCs w:val="24"/>
        </w:rPr>
        <w:t>муниципальную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 услугу, в порядке, установленном соглашением о взаимодействии между </w:t>
      </w:r>
      <w:r w:rsidR="002C2CB0">
        <w:rPr>
          <w:rFonts w:ascii="Times New Roman" w:hAnsi="Times New Roman" w:cs="Times New Roman"/>
          <w:sz w:val="24"/>
          <w:szCs w:val="24"/>
        </w:rPr>
        <w:t>государственным бюджетным учреждением Нижегородской области «Уполномоченный многофункциональный центр предоставления государственных и муниципальных услуг на территории Нижегородской области» и Администрацией</w:t>
      </w:r>
      <w:r w:rsidR="00F47F1C" w:rsidRPr="00052083">
        <w:rPr>
          <w:rFonts w:ascii="Times New Roman" w:hAnsi="Times New Roman" w:cs="Times New Roman"/>
          <w:sz w:val="24"/>
          <w:szCs w:val="24"/>
        </w:rPr>
        <w:t xml:space="preserve"> (далее - соглашение о взаимодействии). При этом такая передача осуществляется не позднее следующего за днем поступления жалобы рабочего дня.</w:t>
      </w:r>
    </w:p>
    <w:p w:rsidR="00F47F1C" w:rsidRPr="00052083" w:rsidRDefault="00F47F1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083">
        <w:rPr>
          <w:rFonts w:ascii="Times New Roman" w:hAnsi="Times New Roman" w:cs="Times New Roman"/>
          <w:sz w:val="24"/>
          <w:szCs w:val="24"/>
        </w:rPr>
        <w:t xml:space="preserve">Срок рассмотрения жалобы исчисляется со дня регистрации жалобы в </w:t>
      </w:r>
      <w:r w:rsidR="002C2CB0">
        <w:rPr>
          <w:rFonts w:ascii="Times New Roman" w:hAnsi="Times New Roman" w:cs="Times New Roman"/>
          <w:sz w:val="24"/>
          <w:szCs w:val="24"/>
        </w:rPr>
        <w:t xml:space="preserve"> Администрации. </w:t>
      </w:r>
    </w:p>
    <w:p w:rsidR="00052083" w:rsidRPr="009507B2" w:rsidRDefault="0005208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7B2">
        <w:rPr>
          <w:rFonts w:ascii="Times New Roman" w:hAnsi="Times New Roman" w:cs="Times New Roman"/>
          <w:sz w:val="24"/>
          <w:szCs w:val="24"/>
        </w:rPr>
        <w:t>5.13. По результатам рассмотрения жалобы принимается одно из следующих решений:</w:t>
      </w:r>
    </w:p>
    <w:p w:rsidR="00D4159E" w:rsidRP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</w:t>
      </w:r>
      <w:r w:rsidR="00052083" w:rsidRPr="009507B2">
        <w:rPr>
          <w:rFonts w:ascii="Times New Roman" w:hAnsi="Times New Roman" w:cs="Times New Roman"/>
          <w:sz w:val="24"/>
          <w:szCs w:val="24"/>
        </w:rPr>
        <w:t>алоба удовлетворяется, в том числе в форме отмены принятого р</w:t>
      </w:r>
      <w:r w:rsidR="002C2CB0">
        <w:rPr>
          <w:rFonts w:ascii="Times New Roman" w:hAnsi="Times New Roman" w:cs="Times New Roman"/>
          <w:sz w:val="24"/>
          <w:szCs w:val="24"/>
        </w:rPr>
        <w:t>ешения, исправления допущенных А</w:t>
      </w:r>
      <w:r w:rsidR="00052083" w:rsidRPr="009507B2">
        <w:rPr>
          <w:rFonts w:ascii="Times New Roman" w:hAnsi="Times New Roman" w:cs="Times New Roman"/>
          <w:sz w:val="24"/>
          <w:szCs w:val="24"/>
        </w:rPr>
        <w:t>дминистрацией,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 w:rsidR="009C5D98">
        <w:rPr>
          <w:rFonts w:ascii="Times New Roman" w:hAnsi="Times New Roman" w:cs="Times New Roman"/>
          <w:sz w:val="24"/>
          <w:szCs w:val="24"/>
        </w:rPr>
        <w:t xml:space="preserve"> актами Нижегородской области;</w:t>
      </w:r>
    </w:p>
    <w:p w:rsidR="00D4159E" w:rsidRP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б)в</w:t>
      </w:r>
      <w:r w:rsidR="00D4159E" w:rsidRPr="009507B2">
        <w:rPr>
          <w:rFonts w:ascii="Times New Roman" w:hAnsi="Times New Roman" w:cs="Times New Roman"/>
          <w:sz w:val="24"/>
          <w:szCs w:val="24"/>
        </w:rPr>
        <w:t xml:space="preserve"> удовлетворении жалобы отказывается.</w:t>
      </w:r>
    </w:p>
    <w:p w:rsidR="00D4159E" w:rsidRPr="009507B2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7B2">
        <w:rPr>
          <w:rFonts w:ascii="Times New Roman" w:hAnsi="Times New Roman" w:cs="Times New Roman"/>
          <w:sz w:val="24"/>
          <w:szCs w:val="24"/>
        </w:rPr>
        <w:t>5.14. В удовлетворении жалобы отказывается в следующих случаях:</w:t>
      </w:r>
    </w:p>
    <w:p w:rsidR="00D4159E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5.14.1. Наличие вступившего в законную силу решения суда  по жалобе о том же предмете и по тем же основаниям.</w:t>
      </w:r>
    </w:p>
    <w:p w:rsidR="00D4159E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4159E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5.14.3. Наличие решения по жалобе, принятого ранее в соответствии с требованиями настоящего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егламента в отношении того же заявителя и по тому же предмету жалобы.</w:t>
      </w:r>
    </w:p>
    <w:p w:rsidR="00D4159E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5.15. Не позднее дня, следующего за днем принятия решения, указанного в пункте 5.13 настоящего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егламента, заявителю в письменной форме либо в форме электронного документа направляется мотивированны</w:t>
      </w:r>
      <w:r w:rsidR="00ED697D"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ответ о результатах рассмотрения жалобы и принятых мерах. В случае, если жалоба была направлена с использованием системы досудебного обжалования, ответ заявителю направляется посредством данной системы. </w:t>
      </w:r>
    </w:p>
    <w:p w:rsidR="00D26FF4" w:rsidRPr="00D4159E" w:rsidRDefault="00D4159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hAnsi="Times New Roman" w:cs="Times New Roman"/>
          <w:sz w:val="24"/>
          <w:szCs w:val="24"/>
          <w:lang w:eastAsia="ru-RU"/>
        </w:rPr>
        <w:t>5.16.</w:t>
      </w:r>
      <w:r w:rsidR="00A87C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6FF4"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D26FF4" w:rsidRPr="00D4159E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4159E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 услугу, МФЦ, учредителя МФЦ, рассмотревшего жалобу, должность, фамилия, имя, отчество (при наличии) его должностного лица, принявшего решение по жалобе</w:t>
      </w: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6FF4" w:rsidRPr="00D4159E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работнике,   решение или действие (бездействие) которого обжалуется;</w:t>
      </w:r>
    </w:p>
    <w:p w:rsidR="00D26FF4" w:rsidRPr="00D4159E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D26FF4" w:rsidRPr="00D4159E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D26FF4" w:rsidRPr="00D4159E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D26FF4" w:rsidRPr="002C2CB0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9033A3" w:rsidRPr="002C2CB0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</w:t>
      </w:r>
      <w:r w:rsidR="00D4159E" w:rsidRPr="002C2CB0">
        <w:rPr>
          <w:rFonts w:ascii="Times New Roman" w:hAnsi="Times New Roman" w:cs="Times New Roman"/>
          <w:sz w:val="24"/>
          <w:szCs w:val="24"/>
        </w:rPr>
        <w:t>, указанном в части 8 статьи 11.2 Федерального закона от 27 июля 2010 г. № 210-ФЗ «Об организации предоставления государственных и муниципальных услуг»</w:t>
      </w:r>
      <w:r w:rsidR="009507B2" w:rsidRPr="002C2CB0">
        <w:rPr>
          <w:rFonts w:ascii="Times New Roman" w:hAnsi="Times New Roman" w:cs="Times New Roman"/>
          <w:sz w:val="24"/>
          <w:szCs w:val="24"/>
        </w:rPr>
        <w:t>,</w:t>
      </w:r>
      <w:r w:rsidR="009033A3" w:rsidRPr="002C2CB0">
        <w:rPr>
          <w:rFonts w:ascii="Times New Roman" w:hAnsi="Times New Roman" w:cs="Times New Roman"/>
          <w:sz w:val="24"/>
          <w:szCs w:val="24"/>
        </w:rPr>
        <w:t xml:space="preserve"> дается информация о действиях, осуществляемых </w:t>
      </w:r>
      <w:r w:rsidR="002C2CB0">
        <w:rPr>
          <w:rFonts w:ascii="Times New Roman" w:hAnsi="Times New Roman" w:cs="Times New Roman"/>
          <w:sz w:val="24"/>
          <w:szCs w:val="24"/>
        </w:rPr>
        <w:t>Администрацией</w:t>
      </w:r>
      <w:r w:rsidR="009033A3" w:rsidRPr="002C2CB0">
        <w:rPr>
          <w:rFonts w:ascii="Times New Roman" w:hAnsi="Times New Roman" w:cs="Times New Roman"/>
          <w:sz w:val="24"/>
          <w:szCs w:val="24"/>
        </w:rPr>
        <w:t xml:space="preserve">, МФЦ, в целях незамедлительного устранения выявленных нарушений при оказании муниципальной 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507B2" w:rsidRPr="002C2C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033A3" w:rsidRPr="002C2CB0">
        <w:rPr>
          <w:rFonts w:ascii="Times New Roman" w:hAnsi="Times New Roman" w:cs="Times New Roman"/>
          <w:sz w:val="24"/>
          <w:szCs w:val="24"/>
        </w:rPr>
        <w:t>услуги</w:t>
      </w: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6FF4" w:rsidRPr="002C2CB0" w:rsidRDefault="00D26FF4" w:rsidP="0049191C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9033A3" w:rsidRPr="002C2CB0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</w:t>
      </w:r>
      <w:r w:rsidR="009507B2" w:rsidRPr="002C2CB0">
        <w:rPr>
          <w:rFonts w:ascii="Times New Roman" w:hAnsi="Times New Roman" w:cs="Times New Roman"/>
          <w:sz w:val="24"/>
          <w:szCs w:val="24"/>
        </w:rPr>
        <w:t>, указанном в части 8 статьи 11.2 Федерального закона от 27 июля 2010 г. № 210-ФЗ «Об организации предоставления государственных и муниципальных услуг»,</w:t>
      </w:r>
      <w:r w:rsidR="009033A3" w:rsidRPr="002C2CB0">
        <w:rPr>
          <w:rFonts w:ascii="Times New Roman" w:hAnsi="Times New Roman" w:cs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7B2" w:rsidRDefault="009507B2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5.17. </w:t>
      </w:r>
      <w:r w:rsidRPr="000B7A2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Pr="000B7A23">
        <w:rPr>
          <w:rFonts w:ascii="Times New Roman" w:hAnsi="Times New Roman" w:cs="Times New Roman"/>
          <w:sz w:val="24"/>
          <w:szCs w:val="24"/>
        </w:rPr>
        <w:t>наделенн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0B7A23">
        <w:rPr>
          <w:rFonts w:ascii="Times New Roman" w:hAnsi="Times New Roman" w:cs="Times New Roman"/>
          <w:sz w:val="24"/>
          <w:szCs w:val="24"/>
        </w:rPr>
        <w:t xml:space="preserve"> полномочиями по рассмотрению жалоб, незамедлительно направля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B444C8">
        <w:rPr>
          <w:rFonts w:ascii="Times New Roman" w:hAnsi="Times New Roman" w:cs="Times New Roman"/>
          <w:sz w:val="24"/>
          <w:szCs w:val="24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имеющиеся материалы в органы прокуратуры.</w:t>
      </w:r>
    </w:p>
    <w:p w:rsid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5.18. Администрация, МФЦ,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учредитель МФЦ  вправе оставить жалобу без ответа в следующих случаях:</w:t>
      </w:r>
    </w:p>
    <w:p w:rsid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5.19. Администрация, МФЦ, учредитель МФЦ сообщают заявителю об оставлении жалобы без ответа в течение 3 рабочих дней со дня регистрации жалобы.</w:t>
      </w:r>
    </w:p>
    <w:p w:rsidR="006D662E" w:rsidRDefault="006D662E" w:rsidP="006D662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5.20. Информация о порядке обжалования решений и действий (бездействия) администрации, ее должностных лиц, предоставляющих муниципальную услугу, а также  решений и действий (бездействия) МФЦ, работников МФЦ  размещается на Едином- портале государственных и муниципальных услуг (функций) и Едином Интернет-портале государственных и муниципальных услуг (функций) Нижегородской области.  </w:t>
      </w:r>
    </w:p>
    <w:p w:rsidR="009507B2" w:rsidRDefault="009507B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A1C" w:rsidRPr="009507B2" w:rsidRDefault="00096CCE" w:rsidP="009D250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716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F716B">
        <w:rPr>
          <w:rFonts w:ascii="Times New Roman" w:hAnsi="Times New Roman" w:cs="Times New Roman"/>
          <w:sz w:val="24"/>
          <w:szCs w:val="24"/>
        </w:rPr>
        <w:t>.</w:t>
      </w:r>
      <w:r w:rsidR="009507B2" w:rsidRPr="009507B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ОСОБЕННОСТИ ВЫПОЛНЕНИЯ АДМИНИСТРАТИВНЫХ ПРОЦЕДУР (ДЕЙСТВИЙ) В МФЦ</w:t>
      </w:r>
    </w:p>
    <w:p w:rsidR="00E02A1C" w:rsidRDefault="00E02A1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A1C" w:rsidRDefault="00E02A1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6DBF" w:rsidRDefault="009D2503" w:rsidP="00EF6DB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</w:t>
      </w:r>
      <w:r w:rsidR="00574DB4" w:rsidRPr="00EF6DBF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A87C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6DBF" w:rsidRPr="00EF6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участвует в предоставлении муниципальной услуги  в части приема документов, выдачи результата, а также совершения иных действий, не превышающих полномочия МФЦ.</w:t>
      </w:r>
    </w:p>
    <w:p w:rsidR="008E289B" w:rsidRPr="00947809" w:rsidRDefault="008E289B" w:rsidP="00EF6DB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заявителем муниципальной услуги в МФЦ осуществляется в соответствии с соглашением о взаимодействии.</w:t>
      </w:r>
    </w:p>
    <w:p w:rsidR="00E02A1C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услуги 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через МФЦ вкл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>ючает в себя следующие административные процедуры (действия):</w:t>
      </w:r>
    </w:p>
    <w:p w:rsidR="00E02A1C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 заявителей о порядке предоставления 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в 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F420D">
        <w:rPr>
          <w:rFonts w:ascii="Times New Roman" w:hAnsi="Times New Roman" w:cs="Times New Roman"/>
          <w:sz w:val="24"/>
          <w:szCs w:val="24"/>
          <w:lang w:eastAsia="ru-RU"/>
        </w:rPr>
        <w:t>о ходе предоставления муниципальной услуги или о готовности документов, являющихся результатом предоставления муниципальной услуги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A1C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.2. Прием </w:t>
      </w:r>
      <w:r w:rsidR="008E0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D769E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 xml:space="preserve">.3. Направление МФЦ в 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>дминистрацию документов, полученных от заявителей.</w:t>
      </w:r>
    </w:p>
    <w:p w:rsidR="00D769E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 xml:space="preserve">.4. Прием и регистрация в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>дминистрации документов, полученных от МФЦ.</w:t>
      </w:r>
    </w:p>
    <w:p w:rsidR="00D769E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 xml:space="preserve">.5.  Направление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>дминистрацией в МФЦ результата оказания услуги.</w:t>
      </w:r>
    </w:p>
    <w:p w:rsidR="00E02A1C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B142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. Выдача заявителю результата предоставления 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D769E0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B142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B1420">
        <w:rPr>
          <w:rFonts w:ascii="Times New Roman" w:hAnsi="Times New Roman" w:cs="Times New Roman"/>
          <w:sz w:val="24"/>
          <w:szCs w:val="24"/>
          <w:lang w:eastAsia="ru-RU"/>
        </w:rPr>
        <w:t>.7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 xml:space="preserve">. Возврат МФЦ в 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769E0">
        <w:rPr>
          <w:rFonts w:ascii="Times New Roman" w:hAnsi="Times New Roman" w:cs="Times New Roman"/>
          <w:sz w:val="24"/>
          <w:szCs w:val="24"/>
          <w:lang w:eastAsia="ru-RU"/>
        </w:rPr>
        <w:t>дминистрацию невостребованных заявителем документов по результату оказанной  муниципальной услуги.</w:t>
      </w:r>
    </w:p>
    <w:p w:rsidR="00E02A1C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B142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. Иные действия, необходимые для предоставления </w:t>
      </w:r>
      <w:r w:rsidR="00574DB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DF420D" w:rsidRDefault="009D250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="00574DB4" w:rsidRPr="00574DB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574DB4" w:rsidRPr="00574D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F420D">
        <w:rPr>
          <w:rFonts w:ascii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МФЦ, о ходе предоставления муниципальной услуги или о готовности документов, являющихся результатом предоставления муниципальной услуги.</w:t>
      </w:r>
    </w:p>
    <w:p w:rsidR="008B42E1" w:rsidRPr="00517857" w:rsidRDefault="009D2503" w:rsidP="008B42E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F420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A219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F420D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8B42E1"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о порядке предоставления муниципальной услуги в МФЦ,  о ходе предоставления муниципальной услуги или о готовности документов, являющихся результатом предоставления муниципальной услуги, осуществляется:</w:t>
      </w:r>
    </w:p>
    <w:p w:rsidR="008B42E1" w:rsidRPr="00517857" w:rsidRDefault="008B42E1" w:rsidP="008B42E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личного приема гражданина;</w:t>
      </w:r>
    </w:p>
    <w:p w:rsidR="008B42E1" w:rsidRPr="00517857" w:rsidRDefault="008B42E1" w:rsidP="008B42E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телефону;</w:t>
      </w:r>
    </w:p>
    <w:p w:rsidR="008B42E1" w:rsidRPr="00517857" w:rsidRDefault="008B42E1" w:rsidP="008B42E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почте.</w:t>
      </w:r>
    </w:p>
    <w:p w:rsidR="008B42E1" w:rsidRPr="00517857" w:rsidRDefault="008B42E1" w:rsidP="008B42E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6.3.2. Основанием для начала административной процедуры является обращение заявителя в МФЦ.</w:t>
      </w:r>
    </w:p>
    <w:p w:rsidR="008B42E1" w:rsidRPr="00517857" w:rsidRDefault="008B42E1" w:rsidP="008B42E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6.3.3. При ответах на телефонные звонки и устные обращения заявителей работник МФЦ, уполномоченный на проведение консультаций, подробно и в вежливой (корректной) форме информирует обратившегося по интересующим его вопросам. Ответ на телефонный звонок должен начинаться с информации о наименовании МФЦ, в которое обратился заявитель, фамилии, имени, отчестве (последнее – при наличии), должности специалиста, принявшего телефонный звонок. Время разговора не должно превышать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 </w:t>
      </w:r>
    </w:p>
    <w:p w:rsidR="008B42E1" w:rsidRPr="00517857" w:rsidRDefault="008B42E1" w:rsidP="008B42E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8B42E1" w:rsidRPr="00517857" w:rsidRDefault="008B42E1" w:rsidP="008B42E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заявителей по вопросам предоставления муниципальной услуги, поступившие в письменной форме на бумажном носителе или в электронной форме, регистрируются в день поступления (в течение рабочего дня) и рассматриваются уполномоченными должностными лицами МФЦ с учетом времени подготовки ответа заявителю в срок, не превышающий 15 </w:t>
      </w:r>
      <w:r w:rsidR="00FF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регистрации обращения.</w:t>
      </w:r>
    </w:p>
    <w:p w:rsidR="008B42E1" w:rsidRPr="00517857" w:rsidRDefault="008B42E1" w:rsidP="008B42E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 в соответствии с поступившим запросом предоставляются следующие сведения:</w:t>
      </w:r>
    </w:p>
    <w:p w:rsidR="008B42E1" w:rsidRPr="00517857" w:rsidRDefault="008B42E1" w:rsidP="008B42E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предоставления муниципальной услуги;</w:t>
      </w:r>
    </w:p>
    <w:p w:rsidR="008B42E1" w:rsidRPr="00517857" w:rsidRDefault="008B42E1" w:rsidP="008B42E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перечне необходимых документов, подлежащих предоставлению заявителем для получения муниципальной услуги;</w:t>
      </w:r>
    </w:p>
    <w:p w:rsidR="008B42E1" w:rsidRPr="00517857" w:rsidRDefault="008B42E1" w:rsidP="008B42E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формах документов для заполнения. </w:t>
      </w:r>
    </w:p>
    <w:p w:rsidR="008B42E1" w:rsidRPr="00517857" w:rsidRDefault="008B42E1" w:rsidP="008B42E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Информация о порядке предоставления муниципальной услуги предоставляется в МФЦ бесплатно.</w:t>
      </w:r>
    </w:p>
    <w:p w:rsidR="008B42E1" w:rsidRPr="00517857" w:rsidRDefault="008B42E1" w:rsidP="008B42E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6.3.4. Результатом административной процедуры является представление сведений о порядке предоставления муниципальной услуги в МФЦ.</w:t>
      </w:r>
    </w:p>
    <w:p w:rsidR="008B42E1" w:rsidRPr="00517857" w:rsidRDefault="008B42E1" w:rsidP="008B42E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6.3.5. Способом фиксации результата административной процедуры является выдача заявителю расписки работником МФЦ об оказанной консультации (при личном посещении МФЦ)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фиксация информации в автоматизированн</w:t>
      </w:r>
      <w:r w:rsidR="006C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</w:t>
      </w:r>
      <w:r w:rsidR="006C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системе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многофункциональных центров предоставления государственных и муниципальных услуг Нижегородской области (в журнале информации)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58B7" w:rsidRDefault="008B42E1" w:rsidP="006C58B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 w:rsidR="008E289B">
        <w:rPr>
          <w:rFonts w:ascii="Times New Roman" w:hAnsi="Times New Roman" w:cs="Times New Roman"/>
          <w:sz w:val="24"/>
          <w:szCs w:val="24"/>
          <w:lang w:eastAsia="ru-RU"/>
        </w:rPr>
        <w:t xml:space="preserve">Прием </w:t>
      </w:r>
      <w:r w:rsidR="004F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8E289B">
        <w:rPr>
          <w:rFonts w:ascii="Times New Roman" w:hAnsi="Times New Roman" w:cs="Times New Roman"/>
          <w:sz w:val="24"/>
          <w:szCs w:val="24"/>
          <w:lang w:eastAsia="ru-RU"/>
        </w:rPr>
        <w:t xml:space="preserve">  и иных документов, необходимых для предоставления муниципальной услуги</w:t>
      </w:r>
      <w:r w:rsidR="006C58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Основанием для начала административной процедуры является непосредственное обращение в МФЦ заявителя или его представителя с</w:t>
      </w:r>
      <w:r w:rsidR="00B4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уведомлением о планируемом сносе, уведомлением о завершении сноса</w:t>
      </w:r>
      <w:r w:rsidR="006C58B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документами, указанными в пунктах 2.</w:t>
      </w:r>
      <w:r w:rsidR="006639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, 2.</w:t>
      </w:r>
      <w:r w:rsidR="006639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2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Регламента, в случае, если в соглашении о взаимодействии предусмотрена подача </w:t>
      </w:r>
      <w:r w:rsidR="004F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B4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 по данной муниципальной услуге.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15.1 Федерального закона от 27 июля 2010 г. № 210-ФЗ «Об организации предоставления государственных и муниципальных услуг» заявитель вправе подать комплексный запрос.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8C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(заявление)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составленный</w:t>
      </w:r>
      <w:r w:rsidR="008C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(-ое)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на основании комплексного запроса заявителя о предоставлении нескольких государственных  и муниципальных услуг, должен быть подписан уполномоченным работником МФЦ, скреплен печатью МФЦ.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комплексным запросом заявитель подает в МФЦ сведения, документы и (или) информацию, необходимые для предоставления государственных и  муниципальных услуг, указанных в комплексном запросе.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8C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(заявление)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составленный</w:t>
      </w:r>
      <w:r w:rsidR="008C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(-ое)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комплексного запроса, а также сведения, документы и информация, необходимые для предоставления муниципальной  услуги, направляются в Администрацию с  приложением заверенной МФЦ копии комплексного запроса.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</w:t>
      </w:r>
      <w:r w:rsidR="00A8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в МФЦ осуществляется в соответствии с очередностью предварительной записи, сформированной с учетом заявлений, поданных с помощью Портала МФЦ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электронной почты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 телефону, и заявок системы управления электронной очереди в МФЦ.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неявке заявителя в установленное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его ожидания составляет не более 15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заявителя и оформление документов осуществляются в общем порядке.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свободного времени прием заявителей может осуществляться в порядке живой очереди.</w:t>
      </w:r>
    </w:p>
    <w:p w:rsidR="00654996" w:rsidRPr="00517857" w:rsidRDefault="008B42E1" w:rsidP="0065499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2"/>
      <w:bookmarkEnd w:id="4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6.4.3. При приеме </w:t>
      </w:r>
      <w:r w:rsidR="004F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сносе, уведомления о завершении сноса</w:t>
      </w:r>
      <w:r w:rsidR="00B4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документов работник МФЦ</w:t>
      </w:r>
      <w:r w:rsidR="006549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996" w:rsidRPr="00A1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прием и регистрацию документов, проверяет наличие полного комплекта поступивших документов, их оформление, принимает </w:t>
      </w:r>
      <w:r w:rsidR="004F4BC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654996" w:rsidRPr="00A1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регистрирует </w:t>
      </w:r>
      <w:r w:rsidR="004F4BC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54996" w:rsidRPr="00A1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заявлений в день принятия </w:t>
      </w:r>
      <w:r w:rsidR="004F4BC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</w:t>
      </w:r>
      <w:r w:rsidR="00654996" w:rsidRPr="00A1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</w:t>
      </w:r>
      <w:r w:rsidR="004F4BC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указана фамилия заявителя, адрес, по которому должен быть направлен ответ и (или) текст письменного обращения не поддается прочтению,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работник МФЦ предлагает заявителю исправить их либо заполнить </w:t>
      </w:r>
      <w:r w:rsidR="004F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планируемом сносе, уведомление о завершении сноса</w:t>
      </w:r>
      <w:r w:rsidR="003B1238">
        <w:rPr>
          <w:rFonts w:ascii="Times New Roman" w:hAnsi="Times New Roman" w:cs="Times New Roman"/>
          <w:sz w:val="24"/>
          <w:szCs w:val="24"/>
          <w:lang w:eastAsia="ru-RU"/>
        </w:rPr>
        <w:t xml:space="preserve"> либо </w:t>
      </w:r>
      <w:r w:rsidR="003B1238"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запроса</w:t>
      </w:r>
      <w:r w:rsidR="00B4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F9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аявителя. </w:t>
      </w:r>
    </w:p>
    <w:p w:rsidR="00654996" w:rsidRPr="00517857" w:rsidRDefault="008B42E1" w:rsidP="0065499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заявитель (представитель заявителя) отказывается исправить допущенные нарушения и (или) если имеются иные основания для отказа в приеме документов, указанных в пункте </w:t>
      </w:r>
      <w:r w:rsidRPr="003B123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F4B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 работник МФЦ </w:t>
      </w:r>
      <w:r w:rsidR="00654996" w:rsidRPr="0065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возвращает </w:t>
      </w:r>
      <w:r w:rsidR="00654996" w:rsidRPr="00654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документы заявителю с письменным отказом в приеме по форме согласно приложению </w:t>
      </w:r>
      <w:r w:rsidR="00F4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654996" w:rsidRPr="006549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Регламенту.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оснований для отказа в приеме документов, в случае необходимости,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снимает копии с документов и заверяет их своей подписью «Копия верна» с указанием  подписи, расшифровки, должности и даты.  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Работник МФЦ оформляет и выдает заявителю расписку о приеме документов</w:t>
      </w:r>
      <w:r w:rsidR="0065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(описи)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регистрационного (входящего) номера и даты приема </w:t>
      </w:r>
      <w:r w:rsidR="003B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="003B1238">
        <w:rPr>
          <w:rFonts w:ascii="Times New Roman" w:hAnsi="Times New Roman" w:cs="Times New Roman"/>
          <w:sz w:val="24"/>
          <w:szCs w:val="24"/>
          <w:lang w:eastAsia="ru-RU"/>
        </w:rPr>
        <w:t xml:space="preserve">о выдаче </w:t>
      </w:r>
      <w:r w:rsidR="00771ADD">
        <w:rPr>
          <w:rFonts w:ascii="Times New Roman" w:hAnsi="Times New Roman" w:cs="Times New Roman"/>
          <w:sz w:val="24"/>
          <w:szCs w:val="24"/>
          <w:lang w:eastAsia="ru-RU"/>
        </w:rPr>
        <w:t>разрешения на вырубку</w:t>
      </w:r>
      <w:r w:rsidR="0045506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B1238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заявления об исправлении опечаток или ошибок, заявления о выдаче копии либо </w:t>
      </w:r>
      <w:r w:rsidR="003B1238"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запроса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соответствующих документов, в которой указываются фамилия, инициалы, должность, ставится 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 принявшего документы.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расписке о приеме документов</w:t>
      </w:r>
      <w:r w:rsidR="0065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проставляет свою подпись, фамилию.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A87C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административной процедуры является прием работником МФЦ документов, </w:t>
      </w:r>
      <w:r w:rsidR="00C01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либо отказ в приеме документов.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A87C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</w:t>
      </w:r>
      <w:r w:rsidR="0056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заведение </w:t>
      </w:r>
      <w:r w:rsidR="004C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области, </w:t>
      </w:r>
      <w:r w:rsidR="0056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заявлений,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расписки о приеме документов от заявителя  либо письма об отказе в приеме документов. 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 Направление МФЦ в Администрацию документов, полученных от заявителей. 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6.5.1. Основанием для начала административной процедуры является прием работником МФЦ документов, представленных заявителем. </w:t>
      </w:r>
    </w:p>
    <w:p w:rsidR="00654996" w:rsidRDefault="008B42E1" w:rsidP="0065499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6.5.2. </w:t>
      </w:r>
      <w:r w:rsidR="00654996" w:rsidRPr="00654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 МФЦ передает документы в Администрацию в срок не позднее следующего рабочего дня со дня получения документов от </w:t>
      </w:r>
      <w:r w:rsidR="00560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заявителя</w:t>
      </w:r>
      <w:r w:rsidR="00654996" w:rsidRPr="00654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Передача документов в Администрацию осуществляется курьером МФЦ на основании акта приема-передачи документов. </w:t>
      </w:r>
    </w:p>
    <w:p w:rsidR="008B42E1" w:rsidRPr="00517857" w:rsidRDefault="008B42E1" w:rsidP="0065499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6.5.3. Результатом административной процедуры является направление МФЦ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дминистрацию принятых от заявителя документов. 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6.5.4. Способом фиксации результата административной процедуры является  реестр переданных 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 приема-передачи документов от МФЦ в Администрацию)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Прием и регистраци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документов, полученных от МФЦ.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6.6.1. Основанием для начала административной процедуры является получение Администрацией от МФЦ документов, принятых от заявителей.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6.6.2. </w:t>
      </w:r>
      <w:r w:rsidR="0065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520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отдела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ответственн</w:t>
      </w:r>
      <w:r w:rsidR="0065499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прием </w:t>
      </w:r>
      <w:r w:rsidR="0065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регистрацию входящих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проверяет полученные документы на их  комплектность и расписывается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 приема-передачи документов от МФЦ в Администрацию) с указанием фамилии, имени, отчества (последнее при наличии), должности и проставлением подписи</w:t>
      </w:r>
      <w:r w:rsidR="0031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даты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24A" w:rsidRPr="0031724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724A" w:rsidRPr="00317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урьер МФЦ также проставляет отметку о приеме-передаче документов с указанием фамилии, имени, отчества (последнее при наличии), должности, подписи, даты. Один экземпляр акта приема-передачи с отметкой о принятии возвращается в МФЦ, второй храниться в Администрации.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6.6.3. После приема документов от МФЦ, </w:t>
      </w:r>
      <w:r w:rsidR="00317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 w:rsidR="00317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B4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</w:t>
      </w:r>
      <w:r w:rsidR="0056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входящих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обеспечивает регистрацию полученных от МФЦ документов в течение  одного рабочего дня.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6.6.4. Результатом административной процедуры является регистрация поступивших документов.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6.6.5. Способом фиксации результата административной процедуры является присвоение даты и входящего (регистрационного) номера поступившим документам.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6.6.6. В случае обнаружения Администрацией обстоятельств, указанных в пункте </w:t>
      </w:r>
      <w:r w:rsidR="003B1238" w:rsidRPr="003B123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E1A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после приема документов от МФЦ, </w:t>
      </w:r>
      <w:r w:rsidR="0031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(указать </w:t>
      </w:r>
      <w:r w:rsidR="00317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структурного подразделения Администрации)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письмо об отказе в приеме документов заявителю самостоятельно.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Направление Администрацией в МФЦ результата оказания услуги.</w:t>
      </w:r>
    </w:p>
    <w:p w:rsidR="008B42E1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6.7.1.  Основанием для начала административной процедуры является  в зависимости от основания обращения подписанны</w:t>
      </w:r>
      <w:r w:rsidR="00D42F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зарегистрированны</w:t>
      </w:r>
      <w:r w:rsidR="00D42F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AD6">
        <w:rPr>
          <w:rFonts w:ascii="Times New Roman" w:hAnsi="Times New Roman" w:cs="Times New Roman"/>
          <w:sz w:val="24"/>
          <w:szCs w:val="24"/>
          <w:lang w:eastAsia="ru-RU"/>
        </w:rPr>
        <w:t>письмо о направлении уведомления о планируемом сносе объекта капитального строительства для размещения в информационной системе обеспечения градостроительной деятельности или письмо о направлении уведомления о завершении сноса объекта капитального строительства для размещения в информационной системе обеспечения градостроительной деятельности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42E1" w:rsidRDefault="008B42E1" w:rsidP="0031724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6.7.2. </w:t>
      </w:r>
      <w:r w:rsidR="0031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52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ЖКХ и Архитектуры </w:t>
      </w:r>
      <w:r w:rsidR="0031724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о готовности результата пред</w:t>
      </w:r>
      <w:r w:rsidR="00317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услуги.</w:t>
      </w:r>
    </w:p>
    <w:p w:rsidR="0031724A" w:rsidRPr="00CF6DB7" w:rsidRDefault="0031724A" w:rsidP="0031724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52047D">
        <w:rPr>
          <w:rFonts w:ascii="Times New Roman" w:hAnsi="Times New Roman" w:cs="Times New Roman"/>
          <w:sz w:val="24"/>
          <w:szCs w:val="24"/>
        </w:rPr>
        <w:t>общего отдела Администрации</w:t>
      </w:r>
      <w:r w:rsidR="0052047D" w:rsidRPr="0031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передает в МФЦ посредством курьерской доставки результат предоставления муниципальной услуги по реестру передачи документов в течение трех рабочих дней со дня принятия решения, но не позднее чем за один рабочий день до окончания общего срока предоставления муниципальной услуги.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6.7.3.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направление в МФЦ результата предоставления муниципальной услуги.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6.7.</w:t>
      </w:r>
      <w:r w:rsidR="00BA51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Способом фиксации результата административной процедуры являются  </w:t>
      </w:r>
      <w:r w:rsidR="00BA5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передачи документов</w:t>
      </w:r>
      <w:r w:rsidR="00B4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Администрации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МФЦ, подтверждающий факт  передачи документов в МФЦ.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Выдача заявителю результата предоставления муниципальной услуги.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6.8.1. Основанием для начала административной процедуры является получение МФЦ от Администрации результата предоставления муниципальной услуги по </w:t>
      </w:r>
      <w:r w:rsidR="0056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реестру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документов.</w:t>
      </w:r>
    </w:p>
    <w:p w:rsidR="0031724A" w:rsidRDefault="008B42E1" w:rsidP="0031724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6.8.2. МФЦ после получения результата услуги от Администрации уведомляет заявителя о результате </w:t>
      </w:r>
      <w:r w:rsidR="0031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317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24A" w:rsidRPr="006E78E6" w:rsidRDefault="0031724A" w:rsidP="0031724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4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информирует заявителя о принятом решении любым из способов: смс-оповещение, уведомление на электронную почту либо оповещение посредством  телефонного звонка.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6.8.3. На личном приеме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выдает заявителю соответствующие документы, полученные от Администрации, на бумажном носителе.  </w:t>
      </w:r>
    </w:p>
    <w:p w:rsidR="0031724A" w:rsidRPr="006E78E6" w:rsidRDefault="0031724A" w:rsidP="0031724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МФЦ выдает </w:t>
      </w:r>
      <w:r w:rsidR="00560D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31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предоставления муниципальной услуги, при предъявлении документа, удостоверяющего личность, документа, подтверждающего  полномочия представителя заявителя (в случае обращения представителя заявителя), расписки (описи) при наличии) в день обращения в МФЦ за результатом.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6.8.4. Результатом административной процедуры является выдача </w:t>
      </w:r>
      <w:r w:rsidR="00EE1AD6">
        <w:rPr>
          <w:rFonts w:ascii="Times New Roman" w:hAnsi="Times New Roman" w:cs="Times New Roman"/>
          <w:sz w:val="24"/>
          <w:szCs w:val="24"/>
          <w:lang w:eastAsia="ru-RU"/>
        </w:rPr>
        <w:t>письма о направлении уведомления о планируемом сносе объекта капитального строительства для размещения в информационной системе обеспечения градостроительной деятельности или письма о направлении уведомления о завершении сноса объекта капитального строительства для размещения в информационной системе обеспечения градостроительной деятельности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носителе. </w:t>
      </w:r>
    </w:p>
    <w:p w:rsidR="006D39FB" w:rsidRPr="00AC72CA" w:rsidRDefault="008B42E1" w:rsidP="006D39F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6.8.5. </w:t>
      </w:r>
      <w:r w:rsidR="006D39FB" w:rsidRPr="006D3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административной процедуры является запись в журнале выдачи, занесение 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Возврат МФЦ в Администрацию невостребованных заявителем документов по результату оказанной  муниципальной услуги.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6.9.1. </w:t>
      </w:r>
      <w:r w:rsidR="0056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муниципальной услуги храниться в МФЦ в течение двух месяцев с даты поступления, после чего возвращается в Администрацию в качестве невостребованного </w:t>
      </w:r>
      <w:r w:rsidR="000E2C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документа.</w:t>
      </w:r>
    </w:p>
    <w:p w:rsidR="008B42E1" w:rsidRPr="00517857" w:rsidRDefault="008B42E1" w:rsidP="008B42E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6.10. Иные действия, необходимые для предоставления муниципальной услуги.</w:t>
      </w:r>
    </w:p>
    <w:p w:rsidR="007F07F1" w:rsidRDefault="008B42E1" w:rsidP="006D39F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6.10.1.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 по просьбе заявителя  может быть осуществлен выезд работника МФЦ к заявителю для приема заявлений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 </w:t>
      </w:r>
    </w:p>
    <w:p w:rsidR="007F07F1" w:rsidRDefault="007F07F1" w:rsidP="00B267E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7DE6" w:rsidRDefault="0035035C" w:rsidP="0035035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E2CEC" w:rsidRDefault="000E2CEC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2CEC" w:rsidRDefault="000E2CEC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744" w:rsidRDefault="00423744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744" w:rsidRDefault="00423744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744" w:rsidRDefault="00423744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4C8" w:rsidRDefault="00B444C8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0984" w:rsidRDefault="00BD0984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0984" w:rsidRDefault="00BD0984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0984" w:rsidRDefault="00BD0984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8C2" w:rsidRDefault="005928C2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8C2" w:rsidRDefault="005928C2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8C2" w:rsidRDefault="005928C2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8C2" w:rsidRDefault="005928C2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8C2" w:rsidRDefault="005928C2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8C2" w:rsidRDefault="005928C2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8C2" w:rsidRDefault="005928C2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C7A" w:rsidRDefault="00A87C7A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C7A" w:rsidRDefault="00A87C7A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C7A" w:rsidRDefault="00A87C7A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C7A" w:rsidRDefault="00A87C7A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C7A" w:rsidRDefault="00A87C7A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C7A" w:rsidRDefault="00A87C7A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C7A" w:rsidRDefault="00A87C7A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C7A" w:rsidRDefault="00A87C7A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C7A" w:rsidRDefault="00A87C7A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C7A" w:rsidRDefault="00A87C7A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C7A" w:rsidRDefault="00A87C7A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C7A" w:rsidRDefault="00A87C7A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C7A" w:rsidRDefault="00A87C7A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C7A" w:rsidRDefault="00A87C7A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C7A" w:rsidRDefault="00A87C7A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C7A" w:rsidRDefault="00A87C7A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C7A" w:rsidRDefault="00A87C7A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C7A" w:rsidRDefault="00A87C7A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C7A" w:rsidRDefault="00A87C7A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C7A" w:rsidRDefault="00A87C7A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C7A" w:rsidRDefault="00A87C7A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C7A" w:rsidRDefault="00A87C7A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C7A" w:rsidRDefault="00A87C7A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8C2" w:rsidRDefault="005928C2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0984" w:rsidRDefault="00BD0984" w:rsidP="008E30A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E66" w:rsidRPr="00941E66" w:rsidRDefault="00941E66" w:rsidP="00941E6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941E66">
        <w:rPr>
          <w:rFonts w:ascii="Times New Roman" w:hAnsi="Times New Roman" w:cs="Times New Roman"/>
          <w:sz w:val="24"/>
          <w:szCs w:val="24"/>
        </w:rPr>
        <w:br/>
        <w:t xml:space="preserve"> к Административному регламенту</w:t>
      </w:r>
    </w:p>
    <w:p w:rsidR="00941E66" w:rsidRPr="00941E66" w:rsidRDefault="00941E66" w:rsidP="00941E6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41E66" w:rsidRDefault="00941E66" w:rsidP="00941E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bCs/>
          <w:sz w:val="24"/>
          <w:szCs w:val="24"/>
        </w:rPr>
        <w:t>«</w:t>
      </w:r>
      <w:r w:rsidRPr="00941E66">
        <w:rPr>
          <w:rFonts w:ascii="Times New Roman" w:hAnsi="Times New Roman" w:cs="Times New Roman"/>
          <w:sz w:val="24"/>
          <w:szCs w:val="24"/>
        </w:rPr>
        <w:t xml:space="preserve">Направление уведомления о планируемом </w:t>
      </w:r>
    </w:p>
    <w:p w:rsidR="00941E66" w:rsidRDefault="00941E66" w:rsidP="00941E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 xml:space="preserve">сносе объекта капитального строительства </w:t>
      </w:r>
    </w:p>
    <w:p w:rsidR="00941E66" w:rsidRDefault="00941E66" w:rsidP="00941E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 xml:space="preserve">и уведомления о завершении сноса объекта </w:t>
      </w:r>
    </w:p>
    <w:p w:rsidR="00941E66" w:rsidRDefault="00941E66" w:rsidP="00941E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>капитального строительства на территории</w:t>
      </w:r>
    </w:p>
    <w:p w:rsidR="00941E66" w:rsidRDefault="00941E66" w:rsidP="00941E6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город Шахунья </w:t>
      </w:r>
    </w:p>
    <w:p w:rsidR="008E30A4" w:rsidRPr="00941E66" w:rsidRDefault="00941E66" w:rsidP="00941E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Нижегородской области</w:t>
      </w:r>
      <w:r w:rsidRPr="00941E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8E30A4" w:rsidRDefault="009A6EEC" w:rsidP="00941E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EB1D1A" w:rsidRDefault="003676DA" w:rsidP="00EB1D1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Кому</w:t>
      </w:r>
    </w:p>
    <w:p w:rsidR="00EB1D1A" w:rsidRDefault="00EB1D1A" w:rsidP="00EB1D1A">
      <w:pPr>
        <w:suppressAutoHyphens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EB1D1A" w:rsidRDefault="00EB1D1A" w:rsidP="00EB1D1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844CD3" w:rsidRPr="00134EC1" w:rsidRDefault="00844CD3" w:rsidP="00844CD3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30A4" w:rsidRDefault="008E30A4" w:rsidP="008E30A4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30A4" w:rsidRPr="002F264E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>ОТКАЗ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 xml:space="preserve"> в приеме документов, необходимых для предоставления услуги</w:t>
      </w:r>
    </w:p>
    <w:p w:rsidR="008E30A4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C39" w:rsidRPr="00E07C39" w:rsidRDefault="00E07C39" w:rsidP="008E30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ab/>
        <w:t>В приеме документов, необходимых для предоставления услуги: __________________________________________________________________ __________________________________________________________________,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(указывается наименование услуги)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>Вам отказано по следующим основаниям: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1379"/>
        <w:gridCol w:w="3756"/>
        <w:gridCol w:w="4434"/>
      </w:tblGrid>
      <w:tr w:rsidR="008E30A4" w:rsidRPr="00E07C39" w:rsidTr="00387B7F">
        <w:tc>
          <w:tcPr>
            <w:tcW w:w="817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пункта Регламента</w:t>
            </w:r>
          </w:p>
        </w:tc>
        <w:tc>
          <w:tcPr>
            <w:tcW w:w="3827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приеме документов</w:t>
            </w:r>
          </w:p>
        </w:tc>
        <w:tc>
          <w:tcPr>
            <w:tcW w:w="4536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причин отказа в приеме документов </w:t>
            </w:r>
          </w:p>
        </w:tc>
      </w:tr>
      <w:tr w:rsidR="008E30A4" w:rsidRPr="00E07C39" w:rsidTr="00387B7F">
        <w:tc>
          <w:tcPr>
            <w:tcW w:w="817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A4" w:rsidRPr="00E07C39" w:rsidTr="00387B7F">
        <w:tc>
          <w:tcPr>
            <w:tcW w:w="817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0A4" w:rsidRPr="00E07C39" w:rsidTr="00387B7F">
        <w:tc>
          <w:tcPr>
            <w:tcW w:w="817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E30A4" w:rsidRPr="00E07C39" w:rsidRDefault="008E30A4" w:rsidP="00387B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 ________________________________________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ab/>
        <w:t>При устранении выявленных недостатков, Вы вправе обратиться с заявлением и документами за предоставлением муниципальной услугой.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>______________              ________________         ___________________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 xml:space="preserve">(должность)                       (подпись)                (фамилия, имя, отчество  </w:t>
      </w:r>
    </w:p>
    <w:p w:rsidR="008E30A4" w:rsidRPr="00E07C39" w:rsidRDefault="008E30A4" w:rsidP="008E30A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C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(последнее – при наличии)</w:t>
      </w:r>
    </w:p>
    <w:p w:rsidR="00E07C39" w:rsidRDefault="00E07C39" w:rsidP="008E30A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C39" w:rsidRDefault="00E07C39" w:rsidP="008E30A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C39" w:rsidRDefault="00E07C39" w:rsidP="008E30A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7C39" w:rsidRDefault="00E07C39" w:rsidP="008E30A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6DA" w:rsidRDefault="003676DA" w:rsidP="00EC7EC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DA" w:rsidRDefault="003676DA" w:rsidP="00EC7ECA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AC" w:rsidRDefault="00E112BB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05B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821F8" w:rsidRPr="00941E66" w:rsidRDefault="007821F8" w:rsidP="007821F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21F8" w:rsidRPr="00941E66" w:rsidRDefault="007821F8" w:rsidP="007821F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821F8" w:rsidRDefault="007821F8" w:rsidP="00782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bCs/>
          <w:sz w:val="24"/>
          <w:szCs w:val="24"/>
        </w:rPr>
        <w:t>«</w:t>
      </w:r>
      <w:r w:rsidRPr="00941E66">
        <w:rPr>
          <w:rFonts w:ascii="Times New Roman" w:hAnsi="Times New Roman" w:cs="Times New Roman"/>
          <w:sz w:val="24"/>
          <w:szCs w:val="24"/>
        </w:rPr>
        <w:t xml:space="preserve">Направление уведомления о планируемом </w:t>
      </w:r>
    </w:p>
    <w:p w:rsidR="007821F8" w:rsidRDefault="007821F8" w:rsidP="00782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 xml:space="preserve">сносе объекта капитального строительства </w:t>
      </w:r>
    </w:p>
    <w:p w:rsidR="007821F8" w:rsidRDefault="007821F8" w:rsidP="00782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 xml:space="preserve">и уведомления о завершении сноса объекта </w:t>
      </w:r>
    </w:p>
    <w:p w:rsidR="007821F8" w:rsidRDefault="007821F8" w:rsidP="00782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sz w:val="24"/>
          <w:szCs w:val="24"/>
        </w:rPr>
        <w:t>капитального строительства на территории</w:t>
      </w:r>
    </w:p>
    <w:p w:rsidR="007821F8" w:rsidRDefault="007821F8" w:rsidP="007821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город Шахунья </w:t>
      </w:r>
    </w:p>
    <w:p w:rsidR="007821F8" w:rsidRPr="00941E66" w:rsidRDefault="007821F8" w:rsidP="00782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E66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Нижегородской области</w:t>
      </w:r>
      <w:r w:rsidRPr="00941E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7821F8" w:rsidRDefault="007821F8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1F8" w:rsidRDefault="007821F8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1F8" w:rsidRDefault="007821F8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8"/>
        <w:gridCol w:w="4761"/>
      </w:tblGrid>
      <w:tr w:rsidR="008D0DAC" w:rsidRPr="002640C8" w:rsidTr="00337D1A">
        <w:tc>
          <w:tcPr>
            <w:tcW w:w="4658" w:type="dxa"/>
          </w:tcPr>
          <w:p w:rsidR="008D0DAC" w:rsidRPr="002640C8" w:rsidRDefault="008D0DAC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</w:tcPr>
          <w:p w:rsidR="008D0DAC" w:rsidRPr="0048560F" w:rsidRDefault="008D0DAC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 ___________________________</w:t>
            </w:r>
          </w:p>
          <w:p w:rsidR="008D0DAC" w:rsidRPr="0048560F" w:rsidRDefault="008D0DAC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ФИО заявителя</w:t>
            </w:r>
          </w:p>
          <w:p w:rsidR="008D0DAC" w:rsidRPr="0048560F" w:rsidRDefault="008D0DAC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D0DAC" w:rsidRPr="0048560F" w:rsidRDefault="008D0DAC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DAC" w:rsidRPr="002640C8" w:rsidTr="00337D1A">
        <w:tc>
          <w:tcPr>
            <w:tcW w:w="4658" w:type="dxa"/>
          </w:tcPr>
          <w:p w:rsidR="008D0DAC" w:rsidRPr="002640C8" w:rsidRDefault="008D0DAC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</w:tcPr>
          <w:p w:rsidR="008D0DAC" w:rsidRPr="0048560F" w:rsidRDefault="008D0DAC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личность_____________________________</w:t>
            </w:r>
          </w:p>
          <w:p w:rsidR="008D0DAC" w:rsidRPr="0048560F" w:rsidRDefault="008D0DAC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8D0DAC" w:rsidRPr="0048560F" w:rsidRDefault="008D0DAC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5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85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485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8D0DAC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21F8" w:rsidRPr="002640C8" w:rsidRDefault="007821F8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D0DAC" w:rsidRPr="0048560F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560F">
        <w:rPr>
          <w:rFonts w:ascii="Times New Roman" w:hAnsi="Times New Roman" w:cs="Times New Roman"/>
          <w:b/>
          <w:sz w:val="24"/>
          <w:szCs w:val="24"/>
          <w:lang w:eastAsia="ru-RU"/>
        </w:rPr>
        <w:t>Уведомление об отказе в приеме документов для предоставления услуги</w:t>
      </w:r>
    </w:p>
    <w:p w:rsidR="008D0DAC" w:rsidRPr="0048560F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DAC" w:rsidRPr="0094522E" w:rsidRDefault="008D0DAC" w:rsidP="003A49E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94522E">
        <w:rPr>
          <w:rFonts w:ascii="Times New Roman" w:hAnsi="Times New Roman" w:cs="Times New Roman"/>
          <w:lang w:eastAsia="ru-RU"/>
        </w:rPr>
        <w:t xml:space="preserve">Многофункциональный центр предоставления государственных и муниципальных услуг, рассмотрев Ваше заявление, а также  прилагающийся к нему пакет документов, </w:t>
      </w:r>
      <w:r w:rsidRPr="0094522E">
        <w:rPr>
          <w:rFonts w:ascii="Times New Roman" w:hAnsi="Times New Roman" w:cs="Times New Roman"/>
          <w:b/>
          <w:lang w:eastAsia="ru-RU"/>
        </w:rPr>
        <w:t>информирует Вас о наличии оснований</w:t>
      </w:r>
      <w:r w:rsidR="00B05B6F" w:rsidRPr="0094522E">
        <w:rPr>
          <w:rFonts w:ascii="Times New Roman" w:hAnsi="Times New Roman" w:cs="Times New Roman"/>
          <w:b/>
          <w:lang w:eastAsia="ru-RU"/>
        </w:rPr>
        <w:t xml:space="preserve"> </w:t>
      </w:r>
      <w:r w:rsidRPr="0094522E">
        <w:rPr>
          <w:rFonts w:ascii="Times New Roman" w:hAnsi="Times New Roman" w:cs="Times New Roman"/>
          <w:b/>
          <w:lang w:eastAsia="ru-RU"/>
        </w:rPr>
        <w:t>для отказа в приеме документов</w:t>
      </w:r>
      <w:r w:rsidRPr="0094522E">
        <w:rPr>
          <w:rFonts w:ascii="Times New Roman" w:hAnsi="Times New Roman" w:cs="Times New Roman"/>
          <w:lang w:eastAsia="ru-RU"/>
        </w:rPr>
        <w:t>, предусмотренных п.2.1</w:t>
      </w:r>
      <w:r w:rsidR="009145BE" w:rsidRPr="0094522E">
        <w:rPr>
          <w:rFonts w:ascii="Times New Roman" w:hAnsi="Times New Roman" w:cs="Times New Roman"/>
          <w:lang w:eastAsia="ru-RU"/>
        </w:rPr>
        <w:t>2</w:t>
      </w:r>
      <w:r w:rsidRPr="0094522E">
        <w:rPr>
          <w:rFonts w:ascii="Times New Roman" w:hAnsi="Times New Roman" w:cs="Times New Roman"/>
          <w:lang w:eastAsia="ru-RU"/>
        </w:rPr>
        <w:t xml:space="preserve"> Административного регламента предоставления муниципальной услуги  «</w:t>
      </w:r>
      <w:r w:rsidR="009145BE" w:rsidRPr="0094522E">
        <w:rPr>
          <w:rFonts w:ascii="Times New Roman" w:hAnsi="Times New Roman" w:cs="Times New Roman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94522E">
        <w:rPr>
          <w:rFonts w:ascii="Times New Roman" w:hAnsi="Times New Roman" w:cs="Times New Roman"/>
          <w:lang w:eastAsia="ru-RU"/>
        </w:rPr>
        <w:t>», а именно:</w:t>
      </w:r>
    </w:p>
    <w:p w:rsidR="00BD0984" w:rsidRPr="0094522E" w:rsidRDefault="00BD0984" w:rsidP="003A49E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BD0984" w:rsidRPr="0094522E" w:rsidRDefault="00BE7284" w:rsidP="00B05B6F">
      <w:pPr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6.85pt;margin-top:2.8pt;width:10.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">
            <v:textbox>
              <w:txbxContent>
                <w:p w:rsidR="00AB57AD" w:rsidRDefault="00AB57AD" w:rsidP="00BD0984"/>
              </w:txbxContent>
            </v:textbox>
          </v:shape>
        </w:pict>
      </w:r>
      <w:r w:rsidR="00BD0984" w:rsidRPr="0094522E">
        <w:rPr>
          <w:rFonts w:ascii="Times New Roman" w:hAnsi="Times New Roman" w:cs="Times New Roman"/>
          <w:lang w:eastAsia="ru-RU"/>
        </w:rPr>
        <w:t>уведомление о планируемом сносе, уведомление о завершении сноса и прилагаемые документы не соответствуют требованиям</w:t>
      </w:r>
      <w:r w:rsidR="00B05B6F" w:rsidRPr="0094522E">
        <w:rPr>
          <w:rFonts w:ascii="Times New Roman" w:hAnsi="Times New Roman" w:cs="Times New Roman"/>
          <w:lang w:eastAsia="ru-RU"/>
        </w:rPr>
        <w:t>;</w:t>
      </w:r>
    </w:p>
    <w:p w:rsidR="008D0DAC" w:rsidRPr="0094522E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"/>
        <w:gridCol w:w="9221"/>
      </w:tblGrid>
      <w:tr w:rsidR="008D0DAC" w:rsidRPr="0094522E" w:rsidTr="00F5542D">
        <w:tc>
          <w:tcPr>
            <w:tcW w:w="525" w:type="dxa"/>
          </w:tcPr>
          <w:p w:rsidR="008D0DAC" w:rsidRPr="0094522E" w:rsidRDefault="00BE7284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Text Box 2" o:spid="_x0000_s1027" type="#_x0000_t202" style="position:absolute;left:0;text-align:left;margin-left:1.95pt;margin-top:4.5pt;width:10.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">
                  <v:textbox>
                    <w:txbxContent>
                      <w:p w:rsidR="00AB57AD" w:rsidRDefault="00AB57AD" w:rsidP="008D0DAC"/>
                    </w:txbxContent>
                  </v:textbox>
                </v:shape>
              </w:pict>
            </w:r>
          </w:p>
        </w:tc>
        <w:tc>
          <w:tcPr>
            <w:tcW w:w="9257" w:type="dxa"/>
          </w:tcPr>
          <w:p w:rsidR="008D0DAC" w:rsidRPr="0094522E" w:rsidRDefault="00BD0984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522E">
              <w:rPr>
                <w:rFonts w:ascii="Times New Roman" w:hAnsi="Times New Roman" w:cs="Times New Roman"/>
                <w:lang w:eastAsia="ru-RU"/>
              </w:rPr>
              <w:t>уведомление о планируемом сносе, уведомление о завершении сноса и прилагаемые документы</w:t>
            </w:r>
            <w:r w:rsidR="00337D1A" w:rsidRPr="0094522E">
              <w:rPr>
                <w:rFonts w:ascii="Times New Roman" w:hAnsi="Times New Roman" w:cs="Times New Roman"/>
              </w:rPr>
              <w:t xml:space="preserve"> направлены в Администрацию не по месту нахождения </w:t>
            </w:r>
            <w:r w:rsidRPr="0094522E">
              <w:rPr>
                <w:rFonts w:ascii="Times New Roman" w:hAnsi="Times New Roman" w:cs="Times New Roman"/>
              </w:rPr>
              <w:t>земельного участка, на котором планируется проводить  (проведен) снос объекта капитального строительства</w:t>
            </w:r>
            <w:r w:rsidR="008D0DAC" w:rsidRPr="0094522E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D0DAC" w:rsidRPr="0094522E" w:rsidRDefault="008D0DAC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D0DAC" w:rsidRPr="0094522E" w:rsidTr="00F5542D">
        <w:tc>
          <w:tcPr>
            <w:tcW w:w="525" w:type="dxa"/>
          </w:tcPr>
          <w:p w:rsidR="008D0DAC" w:rsidRPr="0094522E" w:rsidRDefault="00BE7284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Text Box 3" o:spid="_x0000_s1028" type="#_x0000_t202" style="position:absolute;left:0;text-align:left;margin-left:1.95pt;margin-top:6.4pt;width:10.5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">
                  <v:textbox>
                    <w:txbxContent>
                      <w:p w:rsidR="00AB57AD" w:rsidRDefault="00AB57AD" w:rsidP="008D0DAC"/>
                    </w:txbxContent>
                  </v:textbox>
                </v:shape>
              </w:pict>
            </w:r>
          </w:p>
        </w:tc>
        <w:tc>
          <w:tcPr>
            <w:tcW w:w="9257" w:type="dxa"/>
          </w:tcPr>
          <w:p w:rsidR="008D0DAC" w:rsidRPr="0094522E" w:rsidRDefault="00BD0984" w:rsidP="00F5542D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22E">
              <w:rPr>
                <w:rFonts w:ascii="Times New Roman" w:hAnsi="Times New Roman" w:cs="Times New Roman"/>
                <w:lang w:eastAsia="ru-RU"/>
              </w:rPr>
              <w:t>уведомление о планируемом сносе, уведомление о завершении сноса и прилагаемые документы</w:t>
            </w:r>
            <w:r w:rsidR="00B05B6F" w:rsidRPr="0094522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37D1A" w:rsidRPr="00945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соответствуют установленным формам либо некорректно заполнены поля в форме (отсутствие заполнения, недостоверное, неполное либо неправильное заполнение, отсутствие подписи заявителя)</w:t>
            </w:r>
            <w:r w:rsidR="008D0DAC" w:rsidRPr="00945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D0DAC" w:rsidRPr="0094522E" w:rsidRDefault="008D0DAC" w:rsidP="00F5542D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D0DAC" w:rsidRPr="0094522E" w:rsidTr="00F5542D">
        <w:tc>
          <w:tcPr>
            <w:tcW w:w="525" w:type="dxa"/>
          </w:tcPr>
          <w:p w:rsidR="008D0DAC" w:rsidRPr="0094522E" w:rsidRDefault="00BE7284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Text Box 4" o:spid="_x0000_s1029" type="#_x0000_t202" style="position:absolute;left:0;text-align:left;margin-left:1.95pt;margin-top:4.1pt;width:10.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">
                  <v:textbox>
                    <w:txbxContent>
                      <w:p w:rsidR="00AB57AD" w:rsidRDefault="00AB57AD" w:rsidP="008D0DAC"/>
                    </w:txbxContent>
                  </v:textbox>
                </v:shape>
              </w:pict>
            </w:r>
          </w:p>
        </w:tc>
        <w:tc>
          <w:tcPr>
            <w:tcW w:w="9257" w:type="dxa"/>
          </w:tcPr>
          <w:p w:rsidR="008D0DAC" w:rsidRPr="0094522E" w:rsidRDefault="00337D1A" w:rsidP="00337D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представленные заявителем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</w:t>
            </w:r>
            <w:r w:rsidR="008D0DAC" w:rsidRPr="00945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</w:tc>
      </w:tr>
      <w:tr w:rsidR="008D0DAC" w:rsidRPr="0094522E" w:rsidTr="00F5542D">
        <w:tc>
          <w:tcPr>
            <w:tcW w:w="525" w:type="dxa"/>
          </w:tcPr>
          <w:p w:rsidR="008D0DAC" w:rsidRPr="0094522E" w:rsidRDefault="008D0DAC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57" w:type="dxa"/>
          </w:tcPr>
          <w:p w:rsidR="008D0DAC" w:rsidRPr="0094522E" w:rsidRDefault="008D0DAC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D0DAC" w:rsidRPr="0094522E" w:rsidTr="00F5542D">
        <w:tc>
          <w:tcPr>
            <w:tcW w:w="525" w:type="dxa"/>
          </w:tcPr>
          <w:p w:rsidR="008D0DAC" w:rsidRPr="0094522E" w:rsidRDefault="00BE7284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Text Box 6" o:spid="_x0000_s1030" type="#_x0000_t202" style="position:absolute;left:0;text-align:left;margin-left:1.95pt;margin-top:16pt;width:10.5pt;height:7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">
                  <v:textbox>
                    <w:txbxContent>
                      <w:p w:rsidR="00AB57AD" w:rsidRDefault="00AB57AD" w:rsidP="008D0DAC"/>
                    </w:txbxContent>
                  </v:textbox>
                </v:shape>
              </w:pict>
            </w:r>
          </w:p>
        </w:tc>
        <w:tc>
          <w:tcPr>
            <w:tcW w:w="9257" w:type="dxa"/>
          </w:tcPr>
          <w:p w:rsidR="008D0DAC" w:rsidRPr="0094522E" w:rsidRDefault="008D0DAC" w:rsidP="00337D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D0DAC" w:rsidRPr="0094522E" w:rsidTr="00F5542D">
        <w:tc>
          <w:tcPr>
            <w:tcW w:w="525" w:type="dxa"/>
          </w:tcPr>
          <w:p w:rsidR="008D0DAC" w:rsidRPr="0094522E" w:rsidRDefault="008D0DAC" w:rsidP="00F554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57" w:type="dxa"/>
          </w:tcPr>
          <w:p w:rsidR="008D0DAC" w:rsidRPr="0094522E" w:rsidRDefault="000551A0" w:rsidP="00BD09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5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="00BD0984" w:rsidRPr="0094522E">
              <w:rPr>
                <w:rFonts w:ascii="Times New Roman" w:hAnsi="Times New Roman" w:cs="Times New Roman"/>
                <w:lang w:eastAsia="ru-RU"/>
              </w:rPr>
              <w:t xml:space="preserve">уведомлении о планируемом сносе, уведомлении о завершении сноса и приложенным к ним </w:t>
            </w:r>
            <w:r w:rsidRPr="00945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противоречивых сведений</w:t>
            </w:r>
          </w:p>
        </w:tc>
      </w:tr>
    </w:tbl>
    <w:p w:rsidR="008D0DAC" w:rsidRPr="0094522E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lang w:eastAsia="ru-RU"/>
        </w:rPr>
      </w:pPr>
    </w:p>
    <w:p w:rsidR="008D0DAC" w:rsidRPr="0094522E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lang w:eastAsia="ru-RU"/>
        </w:rPr>
      </w:pPr>
      <w:r w:rsidRPr="0094522E">
        <w:rPr>
          <w:rFonts w:ascii="Times New Roman" w:hAnsi="Times New Roman" w:cs="Times New Roman"/>
          <w:b/>
          <w:lang w:eastAsia="ru-RU"/>
        </w:rPr>
        <w:t>В соответствии с п. 2.1</w:t>
      </w:r>
      <w:r w:rsidR="009145BE" w:rsidRPr="0094522E">
        <w:rPr>
          <w:rFonts w:ascii="Times New Roman" w:hAnsi="Times New Roman" w:cs="Times New Roman"/>
          <w:b/>
          <w:lang w:eastAsia="ru-RU"/>
        </w:rPr>
        <w:t>2</w:t>
      </w:r>
      <w:r w:rsidRPr="0094522E">
        <w:rPr>
          <w:rFonts w:ascii="Times New Roman" w:hAnsi="Times New Roman" w:cs="Times New Roman"/>
          <w:b/>
          <w:lang w:eastAsia="ru-RU"/>
        </w:rPr>
        <w:t xml:space="preserve"> Административного регламента в приеме Вашего заявления и пакета </w:t>
      </w:r>
      <w:r w:rsidRPr="0094522E">
        <w:rPr>
          <w:rFonts w:ascii="Times New Roman" w:hAnsi="Times New Roman" w:cs="Times New Roman"/>
          <w:lang w:eastAsia="ru-RU"/>
        </w:rPr>
        <w:t xml:space="preserve">документов отказано. После устранения обстоятельств, послуживших основанием для </w:t>
      </w:r>
      <w:r w:rsidRPr="0094522E">
        <w:rPr>
          <w:rFonts w:ascii="Times New Roman" w:hAnsi="Times New Roman" w:cs="Times New Roman"/>
          <w:lang w:eastAsia="ru-RU"/>
        </w:rPr>
        <w:lastRenderedPageBreak/>
        <w:t>отказа в приеме документов, необходимых для предоставления услуги, Вы имеете право повторно обратиться за предоставлением муниципальной услуги.</w:t>
      </w:r>
    </w:p>
    <w:p w:rsidR="000551A0" w:rsidRPr="0094522E" w:rsidRDefault="000551A0" w:rsidP="000551A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D0DAC" w:rsidRPr="0094522E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lang w:eastAsia="ru-RU"/>
        </w:rPr>
      </w:pPr>
    </w:p>
    <w:p w:rsidR="008D0DAC" w:rsidRPr="0094522E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lang w:eastAsia="ru-RU"/>
        </w:rPr>
      </w:pPr>
      <w:r w:rsidRPr="0094522E">
        <w:rPr>
          <w:rFonts w:ascii="Times New Roman" w:hAnsi="Times New Roman" w:cs="Times New Roman"/>
          <w:lang w:eastAsia="ru-RU"/>
        </w:rPr>
        <w:t>ФИО заявителя:_____________   Подпись:______________</w:t>
      </w:r>
    </w:p>
    <w:p w:rsidR="008D0DAC" w:rsidRPr="0094522E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lang w:eastAsia="ru-RU"/>
        </w:rPr>
      </w:pPr>
    </w:p>
    <w:p w:rsidR="008D0DAC" w:rsidRPr="0094522E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lang w:eastAsia="ru-RU"/>
        </w:rPr>
      </w:pPr>
      <w:r w:rsidRPr="0094522E">
        <w:rPr>
          <w:rFonts w:ascii="Times New Roman" w:hAnsi="Times New Roman" w:cs="Times New Roman"/>
          <w:lang w:eastAsia="ru-RU"/>
        </w:rPr>
        <w:t>Дата:________________</w:t>
      </w:r>
    </w:p>
    <w:p w:rsidR="008D0DAC" w:rsidRPr="0094522E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lang w:eastAsia="ru-RU"/>
        </w:rPr>
      </w:pPr>
      <w:r w:rsidRPr="0094522E">
        <w:rPr>
          <w:rFonts w:ascii="Times New Roman" w:hAnsi="Times New Roman" w:cs="Times New Roman"/>
          <w:lang w:eastAsia="ru-RU"/>
        </w:rPr>
        <w:t>ФИО сотрудника МФЦ:_________________  Подпись:____________</w:t>
      </w:r>
    </w:p>
    <w:p w:rsidR="008D0DAC" w:rsidRPr="0094522E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lang w:eastAsia="ru-RU"/>
        </w:rPr>
      </w:pPr>
    </w:p>
    <w:p w:rsidR="008D0DAC" w:rsidRPr="0094522E" w:rsidRDefault="008D0DAC" w:rsidP="008D0DAC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lang w:eastAsia="ru-RU"/>
        </w:rPr>
      </w:pPr>
      <w:r w:rsidRPr="0094522E">
        <w:rPr>
          <w:rFonts w:ascii="Times New Roman" w:hAnsi="Times New Roman" w:cs="Times New Roman"/>
          <w:lang w:eastAsia="ru-RU"/>
        </w:rPr>
        <w:t>Дата:______________</w:t>
      </w:r>
    </w:p>
    <w:p w:rsidR="008D0DAC" w:rsidRPr="0094522E" w:rsidRDefault="008D0DAC" w:rsidP="00337D1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</w:rPr>
      </w:pPr>
      <w:r w:rsidRPr="0094522E">
        <w:rPr>
          <w:rFonts w:ascii="Times New Roman" w:hAnsi="Times New Roman" w:cs="Times New Roman"/>
          <w:lang w:eastAsia="ru-RU"/>
        </w:rPr>
        <w:t xml:space="preserve">   М.П.</w:t>
      </w:r>
    </w:p>
    <w:sectPr w:rsidR="008D0DAC" w:rsidRPr="0094522E" w:rsidSect="00866F45">
      <w:footerReference w:type="default" r:id="rId32"/>
      <w:footnotePr>
        <w:pos w:val="beneathText"/>
      </w:footnotePr>
      <w:pgSz w:w="11905" w:h="16837"/>
      <w:pgMar w:top="851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457" w:rsidRDefault="001A1457" w:rsidP="00242F29">
      <w:pPr>
        <w:spacing w:after="0" w:line="240" w:lineRule="auto"/>
      </w:pPr>
      <w:r>
        <w:separator/>
      </w:r>
    </w:p>
  </w:endnote>
  <w:endnote w:type="continuationSeparator" w:id="0">
    <w:p w:rsidR="001A1457" w:rsidRDefault="001A1457" w:rsidP="0024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7AD" w:rsidRDefault="00AB57AD"/>
  <w:p w:rsidR="00AB57AD" w:rsidRDefault="00AB57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457" w:rsidRDefault="001A1457" w:rsidP="00242F29">
      <w:pPr>
        <w:spacing w:after="0" w:line="240" w:lineRule="auto"/>
      </w:pPr>
      <w:r>
        <w:separator/>
      </w:r>
    </w:p>
  </w:footnote>
  <w:footnote w:type="continuationSeparator" w:id="0">
    <w:p w:rsidR="001A1457" w:rsidRDefault="001A1457" w:rsidP="0024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61B58CC"/>
    <w:multiLevelType w:val="hybridMultilevel"/>
    <w:tmpl w:val="9392C9B0"/>
    <w:lvl w:ilvl="0" w:tplc="AC50E5F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6ED50B1"/>
    <w:multiLevelType w:val="hybridMultilevel"/>
    <w:tmpl w:val="AC8E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D33C1"/>
    <w:multiLevelType w:val="hybridMultilevel"/>
    <w:tmpl w:val="3F342630"/>
    <w:lvl w:ilvl="0" w:tplc="AC50E5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B6B4717"/>
    <w:multiLevelType w:val="hybridMultilevel"/>
    <w:tmpl w:val="FE489CE6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7457E"/>
    <w:multiLevelType w:val="hybridMultilevel"/>
    <w:tmpl w:val="5D447BD2"/>
    <w:lvl w:ilvl="0" w:tplc="AC50E5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D5C10"/>
    <w:multiLevelType w:val="hybridMultilevel"/>
    <w:tmpl w:val="6C985F00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AD161AA"/>
    <w:multiLevelType w:val="hybridMultilevel"/>
    <w:tmpl w:val="1096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225E8"/>
    <w:multiLevelType w:val="hybridMultilevel"/>
    <w:tmpl w:val="CE3C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61C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4C61C81"/>
    <w:multiLevelType w:val="hybridMultilevel"/>
    <w:tmpl w:val="1F4AA36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2582D"/>
    <w:multiLevelType w:val="multilevel"/>
    <w:tmpl w:val="F468FEB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7D56A19"/>
    <w:multiLevelType w:val="hybridMultilevel"/>
    <w:tmpl w:val="5E6A5C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AD749A"/>
    <w:multiLevelType w:val="hybridMultilevel"/>
    <w:tmpl w:val="3196CF0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7FC46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3"/>
  </w:num>
  <w:num w:numId="7">
    <w:abstractNumId w:val="19"/>
  </w:num>
  <w:num w:numId="8">
    <w:abstractNumId w:val="14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7"/>
  </w:num>
  <w:num w:numId="16">
    <w:abstractNumId w:val="9"/>
  </w:num>
  <w:num w:numId="17">
    <w:abstractNumId w:val="6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A83D57"/>
    <w:rsid w:val="00004B2F"/>
    <w:rsid w:val="00006A5E"/>
    <w:rsid w:val="000132BD"/>
    <w:rsid w:val="000144E6"/>
    <w:rsid w:val="000177F2"/>
    <w:rsid w:val="000179DC"/>
    <w:rsid w:val="00020204"/>
    <w:rsid w:val="000203D6"/>
    <w:rsid w:val="00021351"/>
    <w:rsid w:val="0002191F"/>
    <w:rsid w:val="00023F05"/>
    <w:rsid w:val="00024BAD"/>
    <w:rsid w:val="00024FDF"/>
    <w:rsid w:val="00025FC0"/>
    <w:rsid w:val="00026211"/>
    <w:rsid w:val="0002671E"/>
    <w:rsid w:val="0002683C"/>
    <w:rsid w:val="00027865"/>
    <w:rsid w:val="0003036A"/>
    <w:rsid w:val="00031935"/>
    <w:rsid w:val="00032D94"/>
    <w:rsid w:val="00036BAC"/>
    <w:rsid w:val="00036F9E"/>
    <w:rsid w:val="000376FE"/>
    <w:rsid w:val="000379C5"/>
    <w:rsid w:val="00042CAB"/>
    <w:rsid w:val="00044149"/>
    <w:rsid w:val="00045899"/>
    <w:rsid w:val="00047875"/>
    <w:rsid w:val="000504B6"/>
    <w:rsid w:val="00050915"/>
    <w:rsid w:val="00051B56"/>
    <w:rsid w:val="00052083"/>
    <w:rsid w:val="00053EC6"/>
    <w:rsid w:val="000551A0"/>
    <w:rsid w:val="000559C3"/>
    <w:rsid w:val="00061769"/>
    <w:rsid w:val="00065166"/>
    <w:rsid w:val="00065B48"/>
    <w:rsid w:val="00066A88"/>
    <w:rsid w:val="00066E13"/>
    <w:rsid w:val="00067FC1"/>
    <w:rsid w:val="000705A3"/>
    <w:rsid w:val="000736E5"/>
    <w:rsid w:val="000756A2"/>
    <w:rsid w:val="00076A32"/>
    <w:rsid w:val="0008169C"/>
    <w:rsid w:val="00082FEA"/>
    <w:rsid w:val="000857BC"/>
    <w:rsid w:val="000872F3"/>
    <w:rsid w:val="00094F77"/>
    <w:rsid w:val="00095CC4"/>
    <w:rsid w:val="00096CCE"/>
    <w:rsid w:val="00097037"/>
    <w:rsid w:val="000A1BE8"/>
    <w:rsid w:val="000A3F1A"/>
    <w:rsid w:val="000A4D78"/>
    <w:rsid w:val="000A6A6F"/>
    <w:rsid w:val="000A7093"/>
    <w:rsid w:val="000A7550"/>
    <w:rsid w:val="000B43B7"/>
    <w:rsid w:val="000B4C2C"/>
    <w:rsid w:val="000B4E4B"/>
    <w:rsid w:val="000B51EC"/>
    <w:rsid w:val="000B6225"/>
    <w:rsid w:val="000B6B03"/>
    <w:rsid w:val="000C24D2"/>
    <w:rsid w:val="000C4A51"/>
    <w:rsid w:val="000C5B82"/>
    <w:rsid w:val="000C7DEC"/>
    <w:rsid w:val="000D0B29"/>
    <w:rsid w:val="000D2E4E"/>
    <w:rsid w:val="000D4140"/>
    <w:rsid w:val="000D47A3"/>
    <w:rsid w:val="000E2C9A"/>
    <w:rsid w:val="000E2CEC"/>
    <w:rsid w:val="000E69D9"/>
    <w:rsid w:val="000E7792"/>
    <w:rsid w:val="000F0B86"/>
    <w:rsid w:val="000F2525"/>
    <w:rsid w:val="000F62F6"/>
    <w:rsid w:val="000F7DE6"/>
    <w:rsid w:val="00104806"/>
    <w:rsid w:val="00104A01"/>
    <w:rsid w:val="0010704E"/>
    <w:rsid w:val="00111EDB"/>
    <w:rsid w:val="00112405"/>
    <w:rsid w:val="00112A8A"/>
    <w:rsid w:val="00114D0A"/>
    <w:rsid w:val="00115AB0"/>
    <w:rsid w:val="001163C1"/>
    <w:rsid w:val="001224AC"/>
    <w:rsid w:val="001272D3"/>
    <w:rsid w:val="00133C5C"/>
    <w:rsid w:val="00135344"/>
    <w:rsid w:val="001460D6"/>
    <w:rsid w:val="00147E7F"/>
    <w:rsid w:val="0015562F"/>
    <w:rsid w:val="001568D7"/>
    <w:rsid w:val="00163A01"/>
    <w:rsid w:val="001641B4"/>
    <w:rsid w:val="00164734"/>
    <w:rsid w:val="00164848"/>
    <w:rsid w:val="00165AEB"/>
    <w:rsid w:val="00165F76"/>
    <w:rsid w:val="00166ED5"/>
    <w:rsid w:val="00170528"/>
    <w:rsid w:val="00170780"/>
    <w:rsid w:val="0017277F"/>
    <w:rsid w:val="001742BE"/>
    <w:rsid w:val="001751BB"/>
    <w:rsid w:val="001755A9"/>
    <w:rsid w:val="00176221"/>
    <w:rsid w:val="001771D8"/>
    <w:rsid w:val="00181886"/>
    <w:rsid w:val="00181CB8"/>
    <w:rsid w:val="00181E2B"/>
    <w:rsid w:val="00182A63"/>
    <w:rsid w:val="00183D68"/>
    <w:rsid w:val="001869A9"/>
    <w:rsid w:val="00187FDF"/>
    <w:rsid w:val="001907CB"/>
    <w:rsid w:val="00190BA1"/>
    <w:rsid w:val="001919C3"/>
    <w:rsid w:val="00191CAC"/>
    <w:rsid w:val="0019452E"/>
    <w:rsid w:val="00194C5E"/>
    <w:rsid w:val="00195968"/>
    <w:rsid w:val="00196B27"/>
    <w:rsid w:val="00196ED1"/>
    <w:rsid w:val="00197B1B"/>
    <w:rsid w:val="001A09E5"/>
    <w:rsid w:val="001A1457"/>
    <w:rsid w:val="001A1A55"/>
    <w:rsid w:val="001A2C96"/>
    <w:rsid w:val="001B0F5D"/>
    <w:rsid w:val="001B31A1"/>
    <w:rsid w:val="001B7899"/>
    <w:rsid w:val="001B7EB1"/>
    <w:rsid w:val="001C1A55"/>
    <w:rsid w:val="001C3C8B"/>
    <w:rsid w:val="001C3E36"/>
    <w:rsid w:val="001C4F21"/>
    <w:rsid w:val="001C6E71"/>
    <w:rsid w:val="001C6F83"/>
    <w:rsid w:val="001D3D6D"/>
    <w:rsid w:val="001D3F8B"/>
    <w:rsid w:val="001D4A5A"/>
    <w:rsid w:val="001E4AC4"/>
    <w:rsid w:val="001E4D96"/>
    <w:rsid w:val="001E576E"/>
    <w:rsid w:val="001E7432"/>
    <w:rsid w:val="001F2C25"/>
    <w:rsid w:val="001F4F69"/>
    <w:rsid w:val="001F6DA3"/>
    <w:rsid w:val="001F7335"/>
    <w:rsid w:val="002004E9"/>
    <w:rsid w:val="00201878"/>
    <w:rsid w:val="00201CEE"/>
    <w:rsid w:val="00202D5C"/>
    <w:rsid w:val="00204CCD"/>
    <w:rsid w:val="0020597F"/>
    <w:rsid w:val="00205A97"/>
    <w:rsid w:val="002063D7"/>
    <w:rsid w:val="0021069E"/>
    <w:rsid w:val="002117F7"/>
    <w:rsid w:val="002123B3"/>
    <w:rsid w:val="00212760"/>
    <w:rsid w:val="00214EC9"/>
    <w:rsid w:val="002162F3"/>
    <w:rsid w:val="00217C93"/>
    <w:rsid w:val="00221627"/>
    <w:rsid w:val="00221AE7"/>
    <w:rsid w:val="00222822"/>
    <w:rsid w:val="00222B54"/>
    <w:rsid w:val="00224AF2"/>
    <w:rsid w:val="002257ED"/>
    <w:rsid w:val="00227530"/>
    <w:rsid w:val="00227802"/>
    <w:rsid w:val="0023076D"/>
    <w:rsid w:val="00230FFE"/>
    <w:rsid w:val="0023771C"/>
    <w:rsid w:val="00242F29"/>
    <w:rsid w:val="00243BFA"/>
    <w:rsid w:val="00243FDC"/>
    <w:rsid w:val="002450C5"/>
    <w:rsid w:val="0024523B"/>
    <w:rsid w:val="0024609E"/>
    <w:rsid w:val="00252F46"/>
    <w:rsid w:val="00253F97"/>
    <w:rsid w:val="00256C2C"/>
    <w:rsid w:val="00257A43"/>
    <w:rsid w:val="00260B7D"/>
    <w:rsid w:val="002619DC"/>
    <w:rsid w:val="00262661"/>
    <w:rsid w:val="00262AC7"/>
    <w:rsid w:val="0026350D"/>
    <w:rsid w:val="00265D2F"/>
    <w:rsid w:val="00265E53"/>
    <w:rsid w:val="002724FD"/>
    <w:rsid w:val="00272FD8"/>
    <w:rsid w:val="0027366F"/>
    <w:rsid w:val="00273743"/>
    <w:rsid w:val="002771CC"/>
    <w:rsid w:val="00283F2A"/>
    <w:rsid w:val="0028514D"/>
    <w:rsid w:val="0029264C"/>
    <w:rsid w:val="0029343C"/>
    <w:rsid w:val="002A00CB"/>
    <w:rsid w:val="002A2CA4"/>
    <w:rsid w:val="002A4845"/>
    <w:rsid w:val="002A4B3C"/>
    <w:rsid w:val="002A5A18"/>
    <w:rsid w:val="002A7D43"/>
    <w:rsid w:val="002B0A11"/>
    <w:rsid w:val="002B25FB"/>
    <w:rsid w:val="002B2BF7"/>
    <w:rsid w:val="002B511B"/>
    <w:rsid w:val="002B53F8"/>
    <w:rsid w:val="002B6976"/>
    <w:rsid w:val="002C068A"/>
    <w:rsid w:val="002C14B3"/>
    <w:rsid w:val="002C1E40"/>
    <w:rsid w:val="002C2AF3"/>
    <w:rsid w:val="002C2CB0"/>
    <w:rsid w:val="002C3856"/>
    <w:rsid w:val="002C4A57"/>
    <w:rsid w:val="002C4D4E"/>
    <w:rsid w:val="002C6A4E"/>
    <w:rsid w:val="002D090E"/>
    <w:rsid w:val="002D2F02"/>
    <w:rsid w:val="002D3FEF"/>
    <w:rsid w:val="002D407E"/>
    <w:rsid w:val="002D422E"/>
    <w:rsid w:val="002D54C0"/>
    <w:rsid w:val="002D55AC"/>
    <w:rsid w:val="002D7D2F"/>
    <w:rsid w:val="002E0B59"/>
    <w:rsid w:val="002E1FE1"/>
    <w:rsid w:val="002E3BCA"/>
    <w:rsid w:val="002E4D7A"/>
    <w:rsid w:val="002E7208"/>
    <w:rsid w:val="002F024D"/>
    <w:rsid w:val="002F264E"/>
    <w:rsid w:val="002F2FC9"/>
    <w:rsid w:val="002F4390"/>
    <w:rsid w:val="002F4C8E"/>
    <w:rsid w:val="002F7748"/>
    <w:rsid w:val="002F7BF9"/>
    <w:rsid w:val="0030187B"/>
    <w:rsid w:val="00301E23"/>
    <w:rsid w:val="00304A30"/>
    <w:rsid w:val="0030578C"/>
    <w:rsid w:val="00307D34"/>
    <w:rsid w:val="00310A68"/>
    <w:rsid w:val="0031141F"/>
    <w:rsid w:val="0031277A"/>
    <w:rsid w:val="003157E5"/>
    <w:rsid w:val="0031724A"/>
    <w:rsid w:val="00320DD3"/>
    <w:rsid w:val="00322AE2"/>
    <w:rsid w:val="0032456C"/>
    <w:rsid w:val="003251F0"/>
    <w:rsid w:val="00326B92"/>
    <w:rsid w:val="00326DB8"/>
    <w:rsid w:val="00330CD7"/>
    <w:rsid w:val="00331C2F"/>
    <w:rsid w:val="00332365"/>
    <w:rsid w:val="00332C67"/>
    <w:rsid w:val="00337D1A"/>
    <w:rsid w:val="00340B90"/>
    <w:rsid w:val="003411CA"/>
    <w:rsid w:val="00342BE6"/>
    <w:rsid w:val="003431F3"/>
    <w:rsid w:val="00343E51"/>
    <w:rsid w:val="00344352"/>
    <w:rsid w:val="0034724C"/>
    <w:rsid w:val="0035035C"/>
    <w:rsid w:val="00352843"/>
    <w:rsid w:val="00354F27"/>
    <w:rsid w:val="003576FF"/>
    <w:rsid w:val="00362E93"/>
    <w:rsid w:val="003649B3"/>
    <w:rsid w:val="00366569"/>
    <w:rsid w:val="00366E55"/>
    <w:rsid w:val="003676DA"/>
    <w:rsid w:val="00371CAC"/>
    <w:rsid w:val="00371F36"/>
    <w:rsid w:val="00373BFD"/>
    <w:rsid w:val="00376FE9"/>
    <w:rsid w:val="00381785"/>
    <w:rsid w:val="00382C86"/>
    <w:rsid w:val="0038610A"/>
    <w:rsid w:val="00387B7F"/>
    <w:rsid w:val="00387D0B"/>
    <w:rsid w:val="00390AD7"/>
    <w:rsid w:val="003935B9"/>
    <w:rsid w:val="00393A28"/>
    <w:rsid w:val="003952B0"/>
    <w:rsid w:val="003A474C"/>
    <w:rsid w:val="003A49E6"/>
    <w:rsid w:val="003A7241"/>
    <w:rsid w:val="003B1238"/>
    <w:rsid w:val="003B3680"/>
    <w:rsid w:val="003B448B"/>
    <w:rsid w:val="003B67CE"/>
    <w:rsid w:val="003C11EE"/>
    <w:rsid w:val="003C2F9A"/>
    <w:rsid w:val="003C35AF"/>
    <w:rsid w:val="003C42A0"/>
    <w:rsid w:val="003C4CB9"/>
    <w:rsid w:val="003C6DFE"/>
    <w:rsid w:val="003C741E"/>
    <w:rsid w:val="003C7892"/>
    <w:rsid w:val="003D0908"/>
    <w:rsid w:val="003D1054"/>
    <w:rsid w:val="003D3784"/>
    <w:rsid w:val="003D6535"/>
    <w:rsid w:val="003D668F"/>
    <w:rsid w:val="003E0011"/>
    <w:rsid w:val="003E010E"/>
    <w:rsid w:val="003E0D24"/>
    <w:rsid w:val="003E4067"/>
    <w:rsid w:val="003E4BC5"/>
    <w:rsid w:val="003E5E00"/>
    <w:rsid w:val="003E7812"/>
    <w:rsid w:val="003F004B"/>
    <w:rsid w:val="003F037B"/>
    <w:rsid w:val="003F0C01"/>
    <w:rsid w:val="003F1BBA"/>
    <w:rsid w:val="003F3511"/>
    <w:rsid w:val="003F6339"/>
    <w:rsid w:val="003F772E"/>
    <w:rsid w:val="004019A4"/>
    <w:rsid w:val="00402E61"/>
    <w:rsid w:val="0040435A"/>
    <w:rsid w:val="00405663"/>
    <w:rsid w:val="00406650"/>
    <w:rsid w:val="00406A47"/>
    <w:rsid w:val="00407F95"/>
    <w:rsid w:val="00411246"/>
    <w:rsid w:val="0041154D"/>
    <w:rsid w:val="00413461"/>
    <w:rsid w:val="00414ECB"/>
    <w:rsid w:val="00416A4A"/>
    <w:rsid w:val="00416AA5"/>
    <w:rsid w:val="00417D06"/>
    <w:rsid w:val="0042093A"/>
    <w:rsid w:val="004210E4"/>
    <w:rsid w:val="00421579"/>
    <w:rsid w:val="00422A3E"/>
    <w:rsid w:val="004234D8"/>
    <w:rsid w:val="00423744"/>
    <w:rsid w:val="004267BC"/>
    <w:rsid w:val="004269E7"/>
    <w:rsid w:val="00426A4B"/>
    <w:rsid w:val="004278B2"/>
    <w:rsid w:val="00427E5D"/>
    <w:rsid w:val="00431036"/>
    <w:rsid w:val="00431B17"/>
    <w:rsid w:val="00431BAF"/>
    <w:rsid w:val="00435A65"/>
    <w:rsid w:val="00437A1F"/>
    <w:rsid w:val="0044110F"/>
    <w:rsid w:val="00442A08"/>
    <w:rsid w:val="00445E37"/>
    <w:rsid w:val="00446744"/>
    <w:rsid w:val="00446D8C"/>
    <w:rsid w:val="00447CC1"/>
    <w:rsid w:val="004500B2"/>
    <w:rsid w:val="00451437"/>
    <w:rsid w:val="0045298B"/>
    <w:rsid w:val="00453857"/>
    <w:rsid w:val="00453FE6"/>
    <w:rsid w:val="0045476D"/>
    <w:rsid w:val="00454B4F"/>
    <w:rsid w:val="00455067"/>
    <w:rsid w:val="004603E1"/>
    <w:rsid w:val="0046047C"/>
    <w:rsid w:val="0046052F"/>
    <w:rsid w:val="00461BDF"/>
    <w:rsid w:val="00461E96"/>
    <w:rsid w:val="00466F86"/>
    <w:rsid w:val="00474AB0"/>
    <w:rsid w:val="00475F80"/>
    <w:rsid w:val="00477216"/>
    <w:rsid w:val="0048159F"/>
    <w:rsid w:val="0048297F"/>
    <w:rsid w:val="00483FDE"/>
    <w:rsid w:val="0048560F"/>
    <w:rsid w:val="00485E79"/>
    <w:rsid w:val="00486F21"/>
    <w:rsid w:val="00490BE5"/>
    <w:rsid w:val="0049191C"/>
    <w:rsid w:val="00492D35"/>
    <w:rsid w:val="00494587"/>
    <w:rsid w:val="004A15C7"/>
    <w:rsid w:val="004A1F93"/>
    <w:rsid w:val="004A3710"/>
    <w:rsid w:val="004A5017"/>
    <w:rsid w:val="004A5195"/>
    <w:rsid w:val="004A69B0"/>
    <w:rsid w:val="004B1638"/>
    <w:rsid w:val="004B1E78"/>
    <w:rsid w:val="004B20C7"/>
    <w:rsid w:val="004B2B7A"/>
    <w:rsid w:val="004B2F47"/>
    <w:rsid w:val="004B2F4F"/>
    <w:rsid w:val="004B2FCA"/>
    <w:rsid w:val="004B5FCC"/>
    <w:rsid w:val="004B66D5"/>
    <w:rsid w:val="004C01E1"/>
    <w:rsid w:val="004C0DD4"/>
    <w:rsid w:val="004C116F"/>
    <w:rsid w:val="004C1649"/>
    <w:rsid w:val="004C1C67"/>
    <w:rsid w:val="004D4772"/>
    <w:rsid w:val="004D4D43"/>
    <w:rsid w:val="004D6333"/>
    <w:rsid w:val="004E03E9"/>
    <w:rsid w:val="004E129F"/>
    <w:rsid w:val="004E5A8B"/>
    <w:rsid w:val="004E6A6F"/>
    <w:rsid w:val="004F2FDA"/>
    <w:rsid w:val="004F4BC5"/>
    <w:rsid w:val="004F50C7"/>
    <w:rsid w:val="004F5128"/>
    <w:rsid w:val="004F670A"/>
    <w:rsid w:val="004F6CB5"/>
    <w:rsid w:val="004F716D"/>
    <w:rsid w:val="004F777F"/>
    <w:rsid w:val="004F7F1A"/>
    <w:rsid w:val="00500414"/>
    <w:rsid w:val="0050428D"/>
    <w:rsid w:val="005067E5"/>
    <w:rsid w:val="005119E7"/>
    <w:rsid w:val="00512B42"/>
    <w:rsid w:val="00512CF6"/>
    <w:rsid w:val="005160E5"/>
    <w:rsid w:val="0052047D"/>
    <w:rsid w:val="00521422"/>
    <w:rsid w:val="005219B4"/>
    <w:rsid w:val="00523D8D"/>
    <w:rsid w:val="00523E45"/>
    <w:rsid w:val="00525685"/>
    <w:rsid w:val="005259D4"/>
    <w:rsid w:val="00530980"/>
    <w:rsid w:val="0053265C"/>
    <w:rsid w:val="005330DC"/>
    <w:rsid w:val="00535001"/>
    <w:rsid w:val="00535E64"/>
    <w:rsid w:val="00537514"/>
    <w:rsid w:val="0054013B"/>
    <w:rsid w:val="00541B90"/>
    <w:rsid w:val="0054304F"/>
    <w:rsid w:val="00543B83"/>
    <w:rsid w:val="0054441A"/>
    <w:rsid w:val="005457BB"/>
    <w:rsid w:val="00547228"/>
    <w:rsid w:val="00547E43"/>
    <w:rsid w:val="00550B30"/>
    <w:rsid w:val="005529DF"/>
    <w:rsid w:val="00554040"/>
    <w:rsid w:val="00555418"/>
    <w:rsid w:val="00560D6B"/>
    <w:rsid w:val="00560E8C"/>
    <w:rsid w:val="00561044"/>
    <w:rsid w:val="00561681"/>
    <w:rsid w:val="00563255"/>
    <w:rsid w:val="0056327C"/>
    <w:rsid w:val="005654C4"/>
    <w:rsid w:val="005665EE"/>
    <w:rsid w:val="005665F2"/>
    <w:rsid w:val="00567224"/>
    <w:rsid w:val="00567971"/>
    <w:rsid w:val="0057051F"/>
    <w:rsid w:val="00570689"/>
    <w:rsid w:val="005709E4"/>
    <w:rsid w:val="00570C3A"/>
    <w:rsid w:val="00571AF5"/>
    <w:rsid w:val="005723C0"/>
    <w:rsid w:val="00572768"/>
    <w:rsid w:val="00572B0C"/>
    <w:rsid w:val="00573713"/>
    <w:rsid w:val="00574DB4"/>
    <w:rsid w:val="00575579"/>
    <w:rsid w:val="005762FB"/>
    <w:rsid w:val="00582DE1"/>
    <w:rsid w:val="00582FBC"/>
    <w:rsid w:val="00585857"/>
    <w:rsid w:val="00586D80"/>
    <w:rsid w:val="005927D1"/>
    <w:rsid w:val="005928C2"/>
    <w:rsid w:val="0059492F"/>
    <w:rsid w:val="00596FD1"/>
    <w:rsid w:val="005A0083"/>
    <w:rsid w:val="005A1547"/>
    <w:rsid w:val="005A3050"/>
    <w:rsid w:val="005A35B4"/>
    <w:rsid w:val="005B0479"/>
    <w:rsid w:val="005B1910"/>
    <w:rsid w:val="005B2191"/>
    <w:rsid w:val="005B2B9E"/>
    <w:rsid w:val="005B417D"/>
    <w:rsid w:val="005B5333"/>
    <w:rsid w:val="005B5F69"/>
    <w:rsid w:val="005B636E"/>
    <w:rsid w:val="005C30E8"/>
    <w:rsid w:val="005C46D4"/>
    <w:rsid w:val="005C6591"/>
    <w:rsid w:val="005C74D0"/>
    <w:rsid w:val="005D1FA3"/>
    <w:rsid w:val="005D39A4"/>
    <w:rsid w:val="005D6B4D"/>
    <w:rsid w:val="005D74B1"/>
    <w:rsid w:val="005E0DC4"/>
    <w:rsid w:val="005E11C8"/>
    <w:rsid w:val="005E137C"/>
    <w:rsid w:val="005E2803"/>
    <w:rsid w:val="005E6281"/>
    <w:rsid w:val="005E6543"/>
    <w:rsid w:val="005E7727"/>
    <w:rsid w:val="005E7FDD"/>
    <w:rsid w:val="005F0450"/>
    <w:rsid w:val="005F07D5"/>
    <w:rsid w:val="005F2721"/>
    <w:rsid w:val="005F5E76"/>
    <w:rsid w:val="005F6B26"/>
    <w:rsid w:val="005F6B5C"/>
    <w:rsid w:val="00603006"/>
    <w:rsid w:val="006061E7"/>
    <w:rsid w:val="00606635"/>
    <w:rsid w:val="00606CED"/>
    <w:rsid w:val="0060755A"/>
    <w:rsid w:val="00610599"/>
    <w:rsid w:val="0061063F"/>
    <w:rsid w:val="006108E4"/>
    <w:rsid w:val="00613219"/>
    <w:rsid w:val="00614791"/>
    <w:rsid w:val="00615611"/>
    <w:rsid w:val="00615D99"/>
    <w:rsid w:val="006176B0"/>
    <w:rsid w:val="006201AE"/>
    <w:rsid w:val="00620593"/>
    <w:rsid w:val="00622D12"/>
    <w:rsid w:val="00623506"/>
    <w:rsid w:val="00623C2B"/>
    <w:rsid w:val="00624E5E"/>
    <w:rsid w:val="00625929"/>
    <w:rsid w:val="00631569"/>
    <w:rsid w:val="00632C13"/>
    <w:rsid w:val="00634FCE"/>
    <w:rsid w:val="0063609E"/>
    <w:rsid w:val="006370CB"/>
    <w:rsid w:val="00637323"/>
    <w:rsid w:val="006417CA"/>
    <w:rsid w:val="00643515"/>
    <w:rsid w:val="006435D9"/>
    <w:rsid w:val="00645E2A"/>
    <w:rsid w:val="00646E43"/>
    <w:rsid w:val="00654996"/>
    <w:rsid w:val="00655B14"/>
    <w:rsid w:val="00656EE5"/>
    <w:rsid w:val="0066113A"/>
    <w:rsid w:val="006621E6"/>
    <w:rsid w:val="006639BF"/>
    <w:rsid w:val="00670BD1"/>
    <w:rsid w:val="0067174A"/>
    <w:rsid w:val="00672BA0"/>
    <w:rsid w:val="0067419E"/>
    <w:rsid w:val="006745C4"/>
    <w:rsid w:val="00674A59"/>
    <w:rsid w:val="00674E7F"/>
    <w:rsid w:val="006809D5"/>
    <w:rsid w:val="00683E20"/>
    <w:rsid w:val="00684A00"/>
    <w:rsid w:val="0068511A"/>
    <w:rsid w:val="00686ED3"/>
    <w:rsid w:val="006870C8"/>
    <w:rsid w:val="00687275"/>
    <w:rsid w:val="006905CE"/>
    <w:rsid w:val="006952D6"/>
    <w:rsid w:val="006A0119"/>
    <w:rsid w:val="006A114B"/>
    <w:rsid w:val="006A1B18"/>
    <w:rsid w:val="006A2819"/>
    <w:rsid w:val="006A2F00"/>
    <w:rsid w:val="006A5D83"/>
    <w:rsid w:val="006A6F9C"/>
    <w:rsid w:val="006B1421"/>
    <w:rsid w:val="006B583D"/>
    <w:rsid w:val="006B74FE"/>
    <w:rsid w:val="006C58B7"/>
    <w:rsid w:val="006C61F1"/>
    <w:rsid w:val="006C6DBF"/>
    <w:rsid w:val="006C71B6"/>
    <w:rsid w:val="006C7BC8"/>
    <w:rsid w:val="006D0498"/>
    <w:rsid w:val="006D070A"/>
    <w:rsid w:val="006D1381"/>
    <w:rsid w:val="006D36E6"/>
    <w:rsid w:val="006D38F1"/>
    <w:rsid w:val="006D39FB"/>
    <w:rsid w:val="006D4CD7"/>
    <w:rsid w:val="006D4F7A"/>
    <w:rsid w:val="006D6458"/>
    <w:rsid w:val="006D662E"/>
    <w:rsid w:val="006D6BB9"/>
    <w:rsid w:val="006D6DB1"/>
    <w:rsid w:val="006E0B2E"/>
    <w:rsid w:val="006E1094"/>
    <w:rsid w:val="006E200F"/>
    <w:rsid w:val="006E230A"/>
    <w:rsid w:val="006E3407"/>
    <w:rsid w:val="006E642D"/>
    <w:rsid w:val="006E704A"/>
    <w:rsid w:val="006E74F6"/>
    <w:rsid w:val="006E75D7"/>
    <w:rsid w:val="006F2426"/>
    <w:rsid w:val="006F3C48"/>
    <w:rsid w:val="006F5391"/>
    <w:rsid w:val="006F6091"/>
    <w:rsid w:val="0070033F"/>
    <w:rsid w:val="00702810"/>
    <w:rsid w:val="00704004"/>
    <w:rsid w:val="00704121"/>
    <w:rsid w:val="00705F36"/>
    <w:rsid w:val="00707318"/>
    <w:rsid w:val="00710E29"/>
    <w:rsid w:val="00711475"/>
    <w:rsid w:val="00711EE0"/>
    <w:rsid w:val="00712296"/>
    <w:rsid w:val="00713131"/>
    <w:rsid w:val="00713A99"/>
    <w:rsid w:val="00725165"/>
    <w:rsid w:val="00725DFF"/>
    <w:rsid w:val="00727D6D"/>
    <w:rsid w:val="00730017"/>
    <w:rsid w:val="00735AA1"/>
    <w:rsid w:val="00736805"/>
    <w:rsid w:val="00737D6D"/>
    <w:rsid w:val="00740B32"/>
    <w:rsid w:val="00741391"/>
    <w:rsid w:val="007415AD"/>
    <w:rsid w:val="007419CD"/>
    <w:rsid w:val="00743390"/>
    <w:rsid w:val="0074533A"/>
    <w:rsid w:val="0074562D"/>
    <w:rsid w:val="00745E14"/>
    <w:rsid w:val="0074777D"/>
    <w:rsid w:val="00751749"/>
    <w:rsid w:val="00751770"/>
    <w:rsid w:val="0075216F"/>
    <w:rsid w:val="00752DDD"/>
    <w:rsid w:val="00753A4D"/>
    <w:rsid w:val="00753F18"/>
    <w:rsid w:val="0075534E"/>
    <w:rsid w:val="00764769"/>
    <w:rsid w:val="007664BD"/>
    <w:rsid w:val="007673DC"/>
    <w:rsid w:val="0076754C"/>
    <w:rsid w:val="00771ADD"/>
    <w:rsid w:val="007722FD"/>
    <w:rsid w:val="007726E3"/>
    <w:rsid w:val="00773F61"/>
    <w:rsid w:val="007768CF"/>
    <w:rsid w:val="00780318"/>
    <w:rsid w:val="007821F8"/>
    <w:rsid w:val="007822B4"/>
    <w:rsid w:val="0078240E"/>
    <w:rsid w:val="00782CBA"/>
    <w:rsid w:val="007833AE"/>
    <w:rsid w:val="0078702B"/>
    <w:rsid w:val="007879AE"/>
    <w:rsid w:val="0079205B"/>
    <w:rsid w:val="00793FAE"/>
    <w:rsid w:val="007945BC"/>
    <w:rsid w:val="00794ED9"/>
    <w:rsid w:val="007950E8"/>
    <w:rsid w:val="007961DC"/>
    <w:rsid w:val="007A0A65"/>
    <w:rsid w:val="007A14BB"/>
    <w:rsid w:val="007A7C5F"/>
    <w:rsid w:val="007B0E9B"/>
    <w:rsid w:val="007B526E"/>
    <w:rsid w:val="007B68BE"/>
    <w:rsid w:val="007B7F32"/>
    <w:rsid w:val="007C06C7"/>
    <w:rsid w:val="007C1486"/>
    <w:rsid w:val="007C1C22"/>
    <w:rsid w:val="007C486B"/>
    <w:rsid w:val="007C48BB"/>
    <w:rsid w:val="007C4F63"/>
    <w:rsid w:val="007C5271"/>
    <w:rsid w:val="007C7208"/>
    <w:rsid w:val="007C749D"/>
    <w:rsid w:val="007C793A"/>
    <w:rsid w:val="007C7C7A"/>
    <w:rsid w:val="007D0503"/>
    <w:rsid w:val="007D05F8"/>
    <w:rsid w:val="007D1C84"/>
    <w:rsid w:val="007D3216"/>
    <w:rsid w:val="007D3C30"/>
    <w:rsid w:val="007D4A39"/>
    <w:rsid w:val="007D5D51"/>
    <w:rsid w:val="007E44C3"/>
    <w:rsid w:val="007E4E1B"/>
    <w:rsid w:val="007E7254"/>
    <w:rsid w:val="007E7534"/>
    <w:rsid w:val="007F0744"/>
    <w:rsid w:val="007F07F1"/>
    <w:rsid w:val="007F1292"/>
    <w:rsid w:val="007F18CB"/>
    <w:rsid w:val="007F1CD0"/>
    <w:rsid w:val="007F4C24"/>
    <w:rsid w:val="007F66B2"/>
    <w:rsid w:val="00802AC6"/>
    <w:rsid w:val="00802F25"/>
    <w:rsid w:val="008044BA"/>
    <w:rsid w:val="008054CB"/>
    <w:rsid w:val="00805AB2"/>
    <w:rsid w:val="00805BE6"/>
    <w:rsid w:val="008069DD"/>
    <w:rsid w:val="00810629"/>
    <w:rsid w:val="00810EAB"/>
    <w:rsid w:val="00812BCC"/>
    <w:rsid w:val="008146D7"/>
    <w:rsid w:val="0081634A"/>
    <w:rsid w:val="008219EE"/>
    <w:rsid w:val="00824367"/>
    <w:rsid w:val="00825271"/>
    <w:rsid w:val="00825C1E"/>
    <w:rsid w:val="00832041"/>
    <w:rsid w:val="008324FA"/>
    <w:rsid w:val="008338A3"/>
    <w:rsid w:val="00833AF1"/>
    <w:rsid w:val="008356D7"/>
    <w:rsid w:val="00837D5A"/>
    <w:rsid w:val="0084381D"/>
    <w:rsid w:val="00843B16"/>
    <w:rsid w:val="00844CD3"/>
    <w:rsid w:val="00844D1D"/>
    <w:rsid w:val="0085100E"/>
    <w:rsid w:val="00852D88"/>
    <w:rsid w:val="00853767"/>
    <w:rsid w:val="0085408F"/>
    <w:rsid w:val="00854624"/>
    <w:rsid w:val="00854ABF"/>
    <w:rsid w:val="00856089"/>
    <w:rsid w:val="00857313"/>
    <w:rsid w:val="008576C4"/>
    <w:rsid w:val="00857CB2"/>
    <w:rsid w:val="00860C0D"/>
    <w:rsid w:val="00861629"/>
    <w:rsid w:val="00862645"/>
    <w:rsid w:val="008645B3"/>
    <w:rsid w:val="00864870"/>
    <w:rsid w:val="00864B9D"/>
    <w:rsid w:val="00866F45"/>
    <w:rsid w:val="00870F02"/>
    <w:rsid w:val="0087150E"/>
    <w:rsid w:val="0087244A"/>
    <w:rsid w:val="0087249C"/>
    <w:rsid w:val="00872BFF"/>
    <w:rsid w:val="008743BC"/>
    <w:rsid w:val="0087599D"/>
    <w:rsid w:val="00876A67"/>
    <w:rsid w:val="00876C8F"/>
    <w:rsid w:val="00876F37"/>
    <w:rsid w:val="00880B04"/>
    <w:rsid w:val="00885C4C"/>
    <w:rsid w:val="0088686A"/>
    <w:rsid w:val="00886B4B"/>
    <w:rsid w:val="008940A7"/>
    <w:rsid w:val="00896AE5"/>
    <w:rsid w:val="00896E8B"/>
    <w:rsid w:val="00897E7D"/>
    <w:rsid w:val="008A04C4"/>
    <w:rsid w:val="008A0D26"/>
    <w:rsid w:val="008A183E"/>
    <w:rsid w:val="008A2A01"/>
    <w:rsid w:val="008A35BF"/>
    <w:rsid w:val="008A5607"/>
    <w:rsid w:val="008A6173"/>
    <w:rsid w:val="008A64C9"/>
    <w:rsid w:val="008A7828"/>
    <w:rsid w:val="008B09AD"/>
    <w:rsid w:val="008B28C0"/>
    <w:rsid w:val="008B4241"/>
    <w:rsid w:val="008B42E1"/>
    <w:rsid w:val="008C0F57"/>
    <w:rsid w:val="008C1CC2"/>
    <w:rsid w:val="008C3587"/>
    <w:rsid w:val="008C3614"/>
    <w:rsid w:val="008C3BBE"/>
    <w:rsid w:val="008C634B"/>
    <w:rsid w:val="008C7FBC"/>
    <w:rsid w:val="008D0869"/>
    <w:rsid w:val="008D08A7"/>
    <w:rsid w:val="008D0941"/>
    <w:rsid w:val="008D0DAC"/>
    <w:rsid w:val="008D4B34"/>
    <w:rsid w:val="008D5B44"/>
    <w:rsid w:val="008D5F0B"/>
    <w:rsid w:val="008D64C8"/>
    <w:rsid w:val="008E0C0B"/>
    <w:rsid w:val="008E188C"/>
    <w:rsid w:val="008E289B"/>
    <w:rsid w:val="008E30A4"/>
    <w:rsid w:val="008E43AE"/>
    <w:rsid w:val="008E507C"/>
    <w:rsid w:val="008E5BF1"/>
    <w:rsid w:val="008E76DB"/>
    <w:rsid w:val="008F1507"/>
    <w:rsid w:val="008F1614"/>
    <w:rsid w:val="008F18B2"/>
    <w:rsid w:val="008F3A0C"/>
    <w:rsid w:val="008F63E0"/>
    <w:rsid w:val="008F69F0"/>
    <w:rsid w:val="008F7C70"/>
    <w:rsid w:val="00900852"/>
    <w:rsid w:val="00902755"/>
    <w:rsid w:val="009033A3"/>
    <w:rsid w:val="00904B5E"/>
    <w:rsid w:val="00905B8E"/>
    <w:rsid w:val="00910DA8"/>
    <w:rsid w:val="009119B0"/>
    <w:rsid w:val="00912A6B"/>
    <w:rsid w:val="009145BE"/>
    <w:rsid w:val="00914649"/>
    <w:rsid w:val="00917BDD"/>
    <w:rsid w:val="00917E03"/>
    <w:rsid w:val="00923C88"/>
    <w:rsid w:val="00925164"/>
    <w:rsid w:val="00925C3E"/>
    <w:rsid w:val="0092608A"/>
    <w:rsid w:val="00927DF0"/>
    <w:rsid w:val="009322DA"/>
    <w:rsid w:val="00934A87"/>
    <w:rsid w:val="00935036"/>
    <w:rsid w:val="00937276"/>
    <w:rsid w:val="00941E4E"/>
    <w:rsid w:val="00941E66"/>
    <w:rsid w:val="0094227E"/>
    <w:rsid w:val="00943037"/>
    <w:rsid w:val="00943FED"/>
    <w:rsid w:val="009445B4"/>
    <w:rsid w:val="00944AC6"/>
    <w:rsid w:val="0094522E"/>
    <w:rsid w:val="00945480"/>
    <w:rsid w:val="009469A9"/>
    <w:rsid w:val="00947DBF"/>
    <w:rsid w:val="0095052E"/>
    <w:rsid w:val="009507B2"/>
    <w:rsid w:val="009521BB"/>
    <w:rsid w:val="00953780"/>
    <w:rsid w:val="00960175"/>
    <w:rsid w:val="00962584"/>
    <w:rsid w:val="00962FB5"/>
    <w:rsid w:val="00963891"/>
    <w:rsid w:val="009644DA"/>
    <w:rsid w:val="00965167"/>
    <w:rsid w:val="0096542E"/>
    <w:rsid w:val="00965BC4"/>
    <w:rsid w:val="009668CF"/>
    <w:rsid w:val="009679B0"/>
    <w:rsid w:val="00967C63"/>
    <w:rsid w:val="00967D16"/>
    <w:rsid w:val="00970B25"/>
    <w:rsid w:val="009711E0"/>
    <w:rsid w:val="00972F0B"/>
    <w:rsid w:val="00974F42"/>
    <w:rsid w:val="0097559E"/>
    <w:rsid w:val="00975C07"/>
    <w:rsid w:val="009762BA"/>
    <w:rsid w:val="00977F5D"/>
    <w:rsid w:val="00981A18"/>
    <w:rsid w:val="00983170"/>
    <w:rsid w:val="00987E90"/>
    <w:rsid w:val="00992076"/>
    <w:rsid w:val="0099240B"/>
    <w:rsid w:val="00994D22"/>
    <w:rsid w:val="009960D0"/>
    <w:rsid w:val="009A142E"/>
    <w:rsid w:val="009A2D9E"/>
    <w:rsid w:val="009A3AAB"/>
    <w:rsid w:val="009A3D0A"/>
    <w:rsid w:val="009A3EAF"/>
    <w:rsid w:val="009A57C4"/>
    <w:rsid w:val="009A6EEC"/>
    <w:rsid w:val="009A7279"/>
    <w:rsid w:val="009B135E"/>
    <w:rsid w:val="009B1401"/>
    <w:rsid w:val="009B1420"/>
    <w:rsid w:val="009B26EB"/>
    <w:rsid w:val="009B4400"/>
    <w:rsid w:val="009B6ED6"/>
    <w:rsid w:val="009C5D98"/>
    <w:rsid w:val="009C7C51"/>
    <w:rsid w:val="009D1C85"/>
    <w:rsid w:val="009D2503"/>
    <w:rsid w:val="009D3E8E"/>
    <w:rsid w:val="009D5C10"/>
    <w:rsid w:val="009D5EFC"/>
    <w:rsid w:val="009D637B"/>
    <w:rsid w:val="009D7011"/>
    <w:rsid w:val="009E0993"/>
    <w:rsid w:val="009E0E90"/>
    <w:rsid w:val="009E1219"/>
    <w:rsid w:val="009E22E3"/>
    <w:rsid w:val="009E3059"/>
    <w:rsid w:val="009E4A1C"/>
    <w:rsid w:val="009E4BE7"/>
    <w:rsid w:val="009F023D"/>
    <w:rsid w:val="009F3D6F"/>
    <w:rsid w:val="009F4341"/>
    <w:rsid w:val="009F716B"/>
    <w:rsid w:val="009F7DCC"/>
    <w:rsid w:val="00A04443"/>
    <w:rsid w:val="00A0699C"/>
    <w:rsid w:val="00A0716A"/>
    <w:rsid w:val="00A11F03"/>
    <w:rsid w:val="00A12E0A"/>
    <w:rsid w:val="00A14B4F"/>
    <w:rsid w:val="00A14D4B"/>
    <w:rsid w:val="00A1569E"/>
    <w:rsid w:val="00A211CC"/>
    <w:rsid w:val="00A23FA8"/>
    <w:rsid w:val="00A247B9"/>
    <w:rsid w:val="00A31D5E"/>
    <w:rsid w:val="00A32528"/>
    <w:rsid w:val="00A32D4A"/>
    <w:rsid w:val="00A34F51"/>
    <w:rsid w:val="00A35FD8"/>
    <w:rsid w:val="00A36B36"/>
    <w:rsid w:val="00A40E7E"/>
    <w:rsid w:val="00A436E7"/>
    <w:rsid w:val="00A44273"/>
    <w:rsid w:val="00A4435C"/>
    <w:rsid w:val="00A4470B"/>
    <w:rsid w:val="00A46DE2"/>
    <w:rsid w:val="00A47BF5"/>
    <w:rsid w:val="00A47C9D"/>
    <w:rsid w:val="00A51916"/>
    <w:rsid w:val="00A51D3D"/>
    <w:rsid w:val="00A51FE3"/>
    <w:rsid w:val="00A52752"/>
    <w:rsid w:val="00A55950"/>
    <w:rsid w:val="00A55B1E"/>
    <w:rsid w:val="00A603F9"/>
    <w:rsid w:val="00A60C95"/>
    <w:rsid w:val="00A61605"/>
    <w:rsid w:val="00A61A20"/>
    <w:rsid w:val="00A639BD"/>
    <w:rsid w:val="00A70335"/>
    <w:rsid w:val="00A71874"/>
    <w:rsid w:val="00A71987"/>
    <w:rsid w:val="00A724FD"/>
    <w:rsid w:val="00A725AF"/>
    <w:rsid w:val="00A73CF7"/>
    <w:rsid w:val="00A756BD"/>
    <w:rsid w:val="00A764BF"/>
    <w:rsid w:val="00A802F5"/>
    <w:rsid w:val="00A819A6"/>
    <w:rsid w:val="00A82242"/>
    <w:rsid w:val="00A82BBB"/>
    <w:rsid w:val="00A83D57"/>
    <w:rsid w:val="00A85D2C"/>
    <w:rsid w:val="00A87C7A"/>
    <w:rsid w:val="00A92EF8"/>
    <w:rsid w:val="00A94A1C"/>
    <w:rsid w:val="00AA362E"/>
    <w:rsid w:val="00AA4291"/>
    <w:rsid w:val="00AA42C3"/>
    <w:rsid w:val="00AA4505"/>
    <w:rsid w:val="00AB5532"/>
    <w:rsid w:val="00AB57AD"/>
    <w:rsid w:val="00AB5CE5"/>
    <w:rsid w:val="00AB6AFD"/>
    <w:rsid w:val="00AB6F0E"/>
    <w:rsid w:val="00AB738A"/>
    <w:rsid w:val="00AC1E01"/>
    <w:rsid w:val="00AC2B69"/>
    <w:rsid w:val="00AC339C"/>
    <w:rsid w:val="00AC4639"/>
    <w:rsid w:val="00AC5C25"/>
    <w:rsid w:val="00AC5D3D"/>
    <w:rsid w:val="00AC7389"/>
    <w:rsid w:val="00AD0E48"/>
    <w:rsid w:val="00AD127A"/>
    <w:rsid w:val="00AD24DF"/>
    <w:rsid w:val="00AD2CEF"/>
    <w:rsid w:val="00AD49BB"/>
    <w:rsid w:val="00AD4B5D"/>
    <w:rsid w:val="00AD5E9B"/>
    <w:rsid w:val="00AD6DCA"/>
    <w:rsid w:val="00AD7B1D"/>
    <w:rsid w:val="00AE0502"/>
    <w:rsid w:val="00AE307D"/>
    <w:rsid w:val="00AE30B7"/>
    <w:rsid w:val="00AE3355"/>
    <w:rsid w:val="00AE4CC6"/>
    <w:rsid w:val="00AE720D"/>
    <w:rsid w:val="00AE79CD"/>
    <w:rsid w:val="00AF192B"/>
    <w:rsid w:val="00AF2FBE"/>
    <w:rsid w:val="00AF32C8"/>
    <w:rsid w:val="00AF5465"/>
    <w:rsid w:val="00AF64D8"/>
    <w:rsid w:val="00B014E1"/>
    <w:rsid w:val="00B04349"/>
    <w:rsid w:val="00B048FF"/>
    <w:rsid w:val="00B05B6F"/>
    <w:rsid w:val="00B20E61"/>
    <w:rsid w:val="00B21C23"/>
    <w:rsid w:val="00B22BEE"/>
    <w:rsid w:val="00B2510E"/>
    <w:rsid w:val="00B25D8B"/>
    <w:rsid w:val="00B267E2"/>
    <w:rsid w:val="00B326E5"/>
    <w:rsid w:val="00B33AA0"/>
    <w:rsid w:val="00B35FAC"/>
    <w:rsid w:val="00B3634F"/>
    <w:rsid w:val="00B37145"/>
    <w:rsid w:val="00B377B8"/>
    <w:rsid w:val="00B40CF5"/>
    <w:rsid w:val="00B410A5"/>
    <w:rsid w:val="00B425BC"/>
    <w:rsid w:val="00B444C8"/>
    <w:rsid w:val="00B4570E"/>
    <w:rsid w:val="00B462C2"/>
    <w:rsid w:val="00B46815"/>
    <w:rsid w:val="00B5047F"/>
    <w:rsid w:val="00B55873"/>
    <w:rsid w:val="00B5634F"/>
    <w:rsid w:val="00B5692B"/>
    <w:rsid w:val="00B56E29"/>
    <w:rsid w:val="00B6282D"/>
    <w:rsid w:val="00B63C4C"/>
    <w:rsid w:val="00B65861"/>
    <w:rsid w:val="00B66149"/>
    <w:rsid w:val="00B6688F"/>
    <w:rsid w:val="00B677F2"/>
    <w:rsid w:val="00B70ECE"/>
    <w:rsid w:val="00B71E21"/>
    <w:rsid w:val="00B725C4"/>
    <w:rsid w:val="00B74464"/>
    <w:rsid w:val="00B77DE4"/>
    <w:rsid w:val="00B8085C"/>
    <w:rsid w:val="00B81A27"/>
    <w:rsid w:val="00B83357"/>
    <w:rsid w:val="00B85C90"/>
    <w:rsid w:val="00B878CA"/>
    <w:rsid w:val="00B90CDD"/>
    <w:rsid w:val="00B92B38"/>
    <w:rsid w:val="00B949F8"/>
    <w:rsid w:val="00B95F6B"/>
    <w:rsid w:val="00B96AED"/>
    <w:rsid w:val="00BA5132"/>
    <w:rsid w:val="00BB0199"/>
    <w:rsid w:val="00BB0617"/>
    <w:rsid w:val="00BB08BD"/>
    <w:rsid w:val="00BB2B7F"/>
    <w:rsid w:val="00BB3254"/>
    <w:rsid w:val="00BB6A9C"/>
    <w:rsid w:val="00BB7B30"/>
    <w:rsid w:val="00BC1C8F"/>
    <w:rsid w:val="00BC23BD"/>
    <w:rsid w:val="00BC2F9A"/>
    <w:rsid w:val="00BC5646"/>
    <w:rsid w:val="00BC68C0"/>
    <w:rsid w:val="00BD0984"/>
    <w:rsid w:val="00BD0AD0"/>
    <w:rsid w:val="00BD18C7"/>
    <w:rsid w:val="00BD2A14"/>
    <w:rsid w:val="00BD6C06"/>
    <w:rsid w:val="00BD6E93"/>
    <w:rsid w:val="00BE2538"/>
    <w:rsid w:val="00BE288E"/>
    <w:rsid w:val="00BE304B"/>
    <w:rsid w:val="00BE4233"/>
    <w:rsid w:val="00BE67DD"/>
    <w:rsid w:val="00BE7152"/>
    <w:rsid w:val="00BE7284"/>
    <w:rsid w:val="00BF0FAD"/>
    <w:rsid w:val="00BF1A37"/>
    <w:rsid w:val="00BF2658"/>
    <w:rsid w:val="00BF2A1B"/>
    <w:rsid w:val="00BF4111"/>
    <w:rsid w:val="00BF4B16"/>
    <w:rsid w:val="00BF6615"/>
    <w:rsid w:val="00BF7681"/>
    <w:rsid w:val="00BF7E2A"/>
    <w:rsid w:val="00C00C03"/>
    <w:rsid w:val="00C00C8A"/>
    <w:rsid w:val="00C010AA"/>
    <w:rsid w:val="00C01C1E"/>
    <w:rsid w:val="00C0254F"/>
    <w:rsid w:val="00C03B4E"/>
    <w:rsid w:val="00C03D5D"/>
    <w:rsid w:val="00C051B8"/>
    <w:rsid w:val="00C0612F"/>
    <w:rsid w:val="00C06209"/>
    <w:rsid w:val="00C0682E"/>
    <w:rsid w:val="00C06C33"/>
    <w:rsid w:val="00C1077E"/>
    <w:rsid w:val="00C10875"/>
    <w:rsid w:val="00C11A51"/>
    <w:rsid w:val="00C125FE"/>
    <w:rsid w:val="00C129BA"/>
    <w:rsid w:val="00C1365F"/>
    <w:rsid w:val="00C148D3"/>
    <w:rsid w:val="00C14991"/>
    <w:rsid w:val="00C16162"/>
    <w:rsid w:val="00C20AE5"/>
    <w:rsid w:val="00C22063"/>
    <w:rsid w:val="00C2270C"/>
    <w:rsid w:val="00C231D5"/>
    <w:rsid w:val="00C26EF1"/>
    <w:rsid w:val="00C30B97"/>
    <w:rsid w:val="00C3167D"/>
    <w:rsid w:val="00C32640"/>
    <w:rsid w:val="00C32B5C"/>
    <w:rsid w:val="00C338A2"/>
    <w:rsid w:val="00C345FE"/>
    <w:rsid w:val="00C3572F"/>
    <w:rsid w:val="00C35B83"/>
    <w:rsid w:val="00C368F4"/>
    <w:rsid w:val="00C41D67"/>
    <w:rsid w:val="00C41E03"/>
    <w:rsid w:val="00C42DC6"/>
    <w:rsid w:val="00C440CA"/>
    <w:rsid w:val="00C46196"/>
    <w:rsid w:val="00C467EE"/>
    <w:rsid w:val="00C472E6"/>
    <w:rsid w:val="00C5285D"/>
    <w:rsid w:val="00C55663"/>
    <w:rsid w:val="00C55DBC"/>
    <w:rsid w:val="00C61AF4"/>
    <w:rsid w:val="00C62655"/>
    <w:rsid w:val="00C65BF5"/>
    <w:rsid w:val="00C768AB"/>
    <w:rsid w:val="00C80722"/>
    <w:rsid w:val="00C80DEE"/>
    <w:rsid w:val="00C81B61"/>
    <w:rsid w:val="00C84F98"/>
    <w:rsid w:val="00C86246"/>
    <w:rsid w:val="00C91850"/>
    <w:rsid w:val="00C94A1E"/>
    <w:rsid w:val="00C9567C"/>
    <w:rsid w:val="00C97511"/>
    <w:rsid w:val="00CA06DD"/>
    <w:rsid w:val="00CA145C"/>
    <w:rsid w:val="00CA2194"/>
    <w:rsid w:val="00CA21CE"/>
    <w:rsid w:val="00CA2BBE"/>
    <w:rsid w:val="00CA3FCA"/>
    <w:rsid w:val="00CA5574"/>
    <w:rsid w:val="00CA5C00"/>
    <w:rsid w:val="00CA7C08"/>
    <w:rsid w:val="00CB25DA"/>
    <w:rsid w:val="00CB3FB3"/>
    <w:rsid w:val="00CB6F67"/>
    <w:rsid w:val="00CC0E16"/>
    <w:rsid w:val="00CC33A3"/>
    <w:rsid w:val="00CC5631"/>
    <w:rsid w:val="00CC5AC5"/>
    <w:rsid w:val="00CC6B56"/>
    <w:rsid w:val="00CD087D"/>
    <w:rsid w:val="00CD1AD3"/>
    <w:rsid w:val="00CD1EEE"/>
    <w:rsid w:val="00CD337E"/>
    <w:rsid w:val="00CD3810"/>
    <w:rsid w:val="00CD46F3"/>
    <w:rsid w:val="00CD4A59"/>
    <w:rsid w:val="00CD5EC4"/>
    <w:rsid w:val="00CD78F3"/>
    <w:rsid w:val="00CD7FBC"/>
    <w:rsid w:val="00CE00BA"/>
    <w:rsid w:val="00CE12D4"/>
    <w:rsid w:val="00CE3112"/>
    <w:rsid w:val="00CE4B33"/>
    <w:rsid w:val="00CE6B9C"/>
    <w:rsid w:val="00CF0278"/>
    <w:rsid w:val="00CF2191"/>
    <w:rsid w:val="00CF3541"/>
    <w:rsid w:val="00CF410D"/>
    <w:rsid w:val="00CF6147"/>
    <w:rsid w:val="00CF744B"/>
    <w:rsid w:val="00D048DA"/>
    <w:rsid w:val="00D1032C"/>
    <w:rsid w:val="00D15A62"/>
    <w:rsid w:val="00D16300"/>
    <w:rsid w:val="00D175D7"/>
    <w:rsid w:val="00D20235"/>
    <w:rsid w:val="00D22DAE"/>
    <w:rsid w:val="00D24D5A"/>
    <w:rsid w:val="00D26C20"/>
    <w:rsid w:val="00D26FF4"/>
    <w:rsid w:val="00D357A3"/>
    <w:rsid w:val="00D357C2"/>
    <w:rsid w:val="00D36476"/>
    <w:rsid w:val="00D36A55"/>
    <w:rsid w:val="00D3723A"/>
    <w:rsid w:val="00D413DB"/>
    <w:rsid w:val="00D4159E"/>
    <w:rsid w:val="00D42FD6"/>
    <w:rsid w:val="00D51DE3"/>
    <w:rsid w:val="00D52C14"/>
    <w:rsid w:val="00D5388F"/>
    <w:rsid w:val="00D545A8"/>
    <w:rsid w:val="00D548DA"/>
    <w:rsid w:val="00D553A7"/>
    <w:rsid w:val="00D57D40"/>
    <w:rsid w:val="00D60FEF"/>
    <w:rsid w:val="00D61496"/>
    <w:rsid w:val="00D62256"/>
    <w:rsid w:val="00D6585A"/>
    <w:rsid w:val="00D66BB8"/>
    <w:rsid w:val="00D67963"/>
    <w:rsid w:val="00D71FD1"/>
    <w:rsid w:val="00D7325D"/>
    <w:rsid w:val="00D73573"/>
    <w:rsid w:val="00D7357A"/>
    <w:rsid w:val="00D7379E"/>
    <w:rsid w:val="00D76878"/>
    <w:rsid w:val="00D769E0"/>
    <w:rsid w:val="00D87563"/>
    <w:rsid w:val="00D906FA"/>
    <w:rsid w:val="00D920EF"/>
    <w:rsid w:val="00D92364"/>
    <w:rsid w:val="00D9634E"/>
    <w:rsid w:val="00DA2917"/>
    <w:rsid w:val="00DA5B27"/>
    <w:rsid w:val="00DA7D61"/>
    <w:rsid w:val="00DB1F03"/>
    <w:rsid w:val="00DB3DB6"/>
    <w:rsid w:val="00DB4027"/>
    <w:rsid w:val="00DB49B1"/>
    <w:rsid w:val="00DB7B82"/>
    <w:rsid w:val="00DC17D9"/>
    <w:rsid w:val="00DC3E53"/>
    <w:rsid w:val="00DC4CDD"/>
    <w:rsid w:val="00DD01CA"/>
    <w:rsid w:val="00DD2640"/>
    <w:rsid w:val="00DD3F41"/>
    <w:rsid w:val="00DD75F3"/>
    <w:rsid w:val="00DE38A6"/>
    <w:rsid w:val="00DE6841"/>
    <w:rsid w:val="00DE7356"/>
    <w:rsid w:val="00DE7D3A"/>
    <w:rsid w:val="00DF1C55"/>
    <w:rsid w:val="00DF2175"/>
    <w:rsid w:val="00DF420D"/>
    <w:rsid w:val="00DF6D53"/>
    <w:rsid w:val="00E00F3D"/>
    <w:rsid w:val="00E01389"/>
    <w:rsid w:val="00E02A1C"/>
    <w:rsid w:val="00E04CA5"/>
    <w:rsid w:val="00E0618C"/>
    <w:rsid w:val="00E070F2"/>
    <w:rsid w:val="00E07C39"/>
    <w:rsid w:val="00E112BB"/>
    <w:rsid w:val="00E15913"/>
    <w:rsid w:val="00E20033"/>
    <w:rsid w:val="00E20A62"/>
    <w:rsid w:val="00E20CC3"/>
    <w:rsid w:val="00E2362D"/>
    <w:rsid w:val="00E24559"/>
    <w:rsid w:val="00E255F6"/>
    <w:rsid w:val="00E26535"/>
    <w:rsid w:val="00E27673"/>
    <w:rsid w:val="00E309D0"/>
    <w:rsid w:val="00E330F4"/>
    <w:rsid w:val="00E37AC5"/>
    <w:rsid w:val="00E41099"/>
    <w:rsid w:val="00E41EAF"/>
    <w:rsid w:val="00E43E8D"/>
    <w:rsid w:val="00E4418D"/>
    <w:rsid w:val="00E44248"/>
    <w:rsid w:val="00E445F2"/>
    <w:rsid w:val="00E53EE8"/>
    <w:rsid w:val="00E54CB0"/>
    <w:rsid w:val="00E601DD"/>
    <w:rsid w:val="00E63769"/>
    <w:rsid w:val="00E64F6F"/>
    <w:rsid w:val="00E67D8F"/>
    <w:rsid w:val="00E701D1"/>
    <w:rsid w:val="00E72852"/>
    <w:rsid w:val="00E752DC"/>
    <w:rsid w:val="00E76ADB"/>
    <w:rsid w:val="00E77A14"/>
    <w:rsid w:val="00E81122"/>
    <w:rsid w:val="00E821F1"/>
    <w:rsid w:val="00E83330"/>
    <w:rsid w:val="00E877A3"/>
    <w:rsid w:val="00E92A74"/>
    <w:rsid w:val="00E93F31"/>
    <w:rsid w:val="00E945FC"/>
    <w:rsid w:val="00EA4670"/>
    <w:rsid w:val="00EA6C67"/>
    <w:rsid w:val="00EB1BD7"/>
    <w:rsid w:val="00EB1D1A"/>
    <w:rsid w:val="00EB3B6F"/>
    <w:rsid w:val="00EB4D67"/>
    <w:rsid w:val="00EB6E11"/>
    <w:rsid w:val="00EC0887"/>
    <w:rsid w:val="00EC138D"/>
    <w:rsid w:val="00EC1AFA"/>
    <w:rsid w:val="00EC2F57"/>
    <w:rsid w:val="00EC3B27"/>
    <w:rsid w:val="00EC3CFE"/>
    <w:rsid w:val="00EC46AE"/>
    <w:rsid w:val="00EC4CB0"/>
    <w:rsid w:val="00EC7ECA"/>
    <w:rsid w:val="00ED15FD"/>
    <w:rsid w:val="00ED4405"/>
    <w:rsid w:val="00ED4D04"/>
    <w:rsid w:val="00ED6147"/>
    <w:rsid w:val="00ED697D"/>
    <w:rsid w:val="00ED7322"/>
    <w:rsid w:val="00EE02AE"/>
    <w:rsid w:val="00EE1AD6"/>
    <w:rsid w:val="00EE4911"/>
    <w:rsid w:val="00EE4EAA"/>
    <w:rsid w:val="00EE5466"/>
    <w:rsid w:val="00EF15A8"/>
    <w:rsid w:val="00EF282D"/>
    <w:rsid w:val="00EF2AAF"/>
    <w:rsid w:val="00EF3166"/>
    <w:rsid w:val="00EF4F26"/>
    <w:rsid w:val="00EF5B50"/>
    <w:rsid w:val="00EF67F7"/>
    <w:rsid w:val="00EF6DBF"/>
    <w:rsid w:val="00EF7813"/>
    <w:rsid w:val="00F01052"/>
    <w:rsid w:val="00F01723"/>
    <w:rsid w:val="00F03D46"/>
    <w:rsid w:val="00F040F4"/>
    <w:rsid w:val="00F04C64"/>
    <w:rsid w:val="00F04D0E"/>
    <w:rsid w:val="00F04E17"/>
    <w:rsid w:val="00F067FD"/>
    <w:rsid w:val="00F06F0C"/>
    <w:rsid w:val="00F16A7E"/>
    <w:rsid w:val="00F21CF6"/>
    <w:rsid w:val="00F2267A"/>
    <w:rsid w:val="00F23F4A"/>
    <w:rsid w:val="00F23F81"/>
    <w:rsid w:val="00F24406"/>
    <w:rsid w:val="00F25268"/>
    <w:rsid w:val="00F25734"/>
    <w:rsid w:val="00F26BAE"/>
    <w:rsid w:val="00F27A30"/>
    <w:rsid w:val="00F30495"/>
    <w:rsid w:val="00F30760"/>
    <w:rsid w:val="00F34982"/>
    <w:rsid w:val="00F3521B"/>
    <w:rsid w:val="00F352F3"/>
    <w:rsid w:val="00F35595"/>
    <w:rsid w:val="00F372AB"/>
    <w:rsid w:val="00F413D4"/>
    <w:rsid w:val="00F414DA"/>
    <w:rsid w:val="00F42D30"/>
    <w:rsid w:val="00F42DA2"/>
    <w:rsid w:val="00F43AE2"/>
    <w:rsid w:val="00F43C81"/>
    <w:rsid w:val="00F43F63"/>
    <w:rsid w:val="00F46931"/>
    <w:rsid w:val="00F46A97"/>
    <w:rsid w:val="00F47EA0"/>
    <w:rsid w:val="00F47F1C"/>
    <w:rsid w:val="00F50B9E"/>
    <w:rsid w:val="00F533C1"/>
    <w:rsid w:val="00F5454D"/>
    <w:rsid w:val="00F5542D"/>
    <w:rsid w:val="00F5750B"/>
    <w:rsid w:val="00F602AD"/>
    <w:rsid w:val="00F611F0"/>
    <w:rsid w:val="00F613F4"/>
    <w:rsid w:val="00F6695A"/>
    <w:rsid w:val="00F67AB2"/>
    <w:rsid w:val="00F70848"/>
    <w:rsid w:val="00F70D5C"/>
    <w:rsid w:val="00F715B6"/>
    <w:rsid w:val="00F7252E"/>
    <w:rsid w:val="00F7333A"/>
    <w:rsid w:val="00F75952"/>
    <w:rsid w:val="00F80CA1"/>
    <w:rsid w:val="00F81042"/>
    <w:rsid w:val="00F81A1D"/>
    <w:rsid w:val="00F828A1"/>
    <w:rsid w:val="00F8512F"/>
    <w:rsid w:val="00F85273"/>
    <w:rsid w:val="00F86447"/>
    <w:rsid w:val="00F86D7A"/>
    <w:rsid w:val="00F87950"/>
    <w:rsid w:val="00FA11EF"/>
    <w:rsid w:val="00FA3765"/>
    <w:rsid w:val="00FA54C6"/>
    <w:rsid w:val="00FA596A"/>
    <w:rsid w:val="00FA69CC"/>
    <w:rsid w:val="00FA7DAE"/>
    <w:rsid w:val="00FB1A54"/>
    <w:rsid w:val="00FB1DB1"/>
    <w:rsid w:val="00FB285C"/>
    <w:rsid w:val="00FB2A79"/>
    <w:rsid w:val="00FB412D"/>
    <w:rsid w:val="00FB53E2"/>
    <w:rsid w:val="00FB6CBC"/>
    <w:rsid w:val="00FB75E6"/>
    <w:rsid w:val="00FC0BCB"/>
    <w:rsid w:val="00FC218F"/>
    <w:rsid w:val="00FC541A"/>
    <w:rsid w:val="00FD0FBB"/>
    <w:rsid w:val="00FD1FEF"/>
    <w:rsid w:val="00FD2095"/>
    <w:rsid w:val="00FD62A1"/>
    <w:rsid w:val="00FD6D35"/>
    <w:rsid w:val="00FD782F"/>
    <w:rsid w:val="00FD7A35"/>
    <w:rsid w:val="00FD7E16"/>
    <w:rsid w:val="00FE13FF"/>
    <w:rsid w:val="00FE2314"/>
    <w:rsid w:val="00FE3E46"/>
    <w:rsid w:val="00FE5DEA"/>
    <w:rsid w:val="00FF024C"/>
    <w:rsid w:val="00FF0B14"/>
    <w:rsid w:val="00FF19A4"/>
    <w:rsid w:val="00FF44B2"/>
    <w:rsid w:val="00FF775F"/>
    <w:rsid w:val="00FF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D57"/>
    <w:rPr>
      <w:color w:val="0000FF"/>
      <w:u w:val="single"/>
    </w:rPr>
  </w:style>
  <w:style w:type="paragraph" w:customStyle="1" w:styleId="ConsPlusDocList">
    <w:name w:val="ConsPlusDocList"/>
    <w:next w:val="a"/>
    <w:rsid w:val="00A83D57"/>
    <w:pPr>
      <w:widowControl w:val="0"/>
      <w:suppressAutoHyphens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373BFD"/>
    <w:pPr>
      <w:ind w:left="720"/>
    </w:pPr>
  </w:style>
  <w:style w:type="paragraph" w:customStyle="1" w:styleId="ConsPlusNormal">
    <w:name w:val="ConsPlusNormal"/>
    <w:rsid w:val="006D6BB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F29"/>
    <w:rPr>
      <w:rFonts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F29"/>
    <w:rPr>
      <w:rFonts w:cs="Calibri"/>
      <w:sz w:val="22"/>
      <w:szCs w:val="22"/>
      <w:lang w:eastAsia="ar-SA"/>
    </w:rPr>
  </w:style>
  <w:style w:type="character" w:customStyle="1" w:styleId="a9">
    <w:name w:val="Знак"/>
    <w:basedOn w:val="a0"/>
    <w:rsid w:val="005E6281"/>
    <w:rPr>
      <w:rFonts w:cs="Times New Roman"/>
      <w:sz w:val="16"/>
      <w:szCs w:val="16"/>
      <w:lang w:val="ru-RU"/>
    </w:rPr>
  </w:style>
  <w:style w:type="table" w:styleId="aa">
    <w:name w:val="Table Grid"/>
    <w:basedOn w:val="a1"/>
    <w:locked/>
    <w:rsid w:val="0052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5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98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2F7BF9"/>
  </w:style>
  <w:style w:type="numbering" w:customStyle="1" w:styleId="1">
    <w:name w:val="Нет списка1"/>
    <w:next w:val="a2"/>
    <w:uiPriority w:val="99"/>
    <w:semiHidden/>
    <w:unhideWhenUsed/>
    <w:rsid w:val="00EE1AD6"/>
  </w:style>
  <w:style w:type="table" w:customStyle="1" w:styleId="10">
    <w:name w:val="Сетка таблицы1"/>
    <w:basedOn w:val="a1"/>
    <w:next w:val="aa"/>
    <w:rsid w:val="00EE1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771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014E1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4B6DDF592A0560A89F14C413EB518B998C5DF77217A75084D7F168458A41AA8A92BA99790E64B0B6F6839AF60CmBJA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264C5345D0D5FF1048771B5E1217DB90C97221FC32818156E954FA15CF5719151A077C014E45933DCC706AA1979295A4FB2EDD93A5C192i5GF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hahunya@umfc-no.ru" TargetMode="External"/><Relationship Id="rId17" Type="http://schemas.openxmlformats.org/officeDocument/2006/relationships/hyperlink" Target="consultantplus://offline/ref=F63C01189797BF582DE316EEB73AAFCA5868B59DC4EFB4C5D84154A9293B65948636018E98990EE7BD53A893CA928510C78437587C02D90CrBJ5J" TargetMode="External"/><Relationship Id="rId25" Type="http://schemas.openxmlformats.org/officeDocument/2006/relationships/hyperlink" Target="consultantplus://offline/ref=4B6DDF592A0560A89F14C413EB518B998C5DF77217A75084D7F168458A41AA8A92BA99790E64B0B6F6839AF60CmBJA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20" Type="http://schemas.openxmlformats.org/officeDocument/2006/relationships/hyperlink" Target="consultantplus://offline/ref=52264C5345D0D5FF1048771B5E1217DB90C97221FC32818156E954FA15CF5719151A0779024511C77F922939E7DC9F90B8E72ED8i8GDI" TargetMode="External"/><Relationship Id="rId29" Type="http://schemas.openxmlformats.org/officeDocument/2006/relationships/hyperlink" Target="consultantplus://offline/ref=C13CB65DB1EFED9C3AF4D2FEE69A541ED087EB94CCBEDBA5063D091F80284A298577145635iDJ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aks73@mail.ru" TargetMode="External"/><Relationship Id="rId24" Type="http://schemas.openxmlformats.org/officeDocument/2006/relationships/hyperlink" Target="consultantplus://offline/ref=4B6DDF592A0560A89F14C413EB518B998F5EF17E11A95084D7F168458A41AA8A92BA99790E64B0B6F6839AF60CmBJAO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7F983A184B4E9C8CD08732C90A6A5DFB813C005ED44241F0B25442FF71A27DCA18C332CE18F9ED7FEAFB9CD0BCF266257B77131CDB1330G" TargetMode="External"/><Relationship Id="rId28" Type="http://schemas.openxmlformats.org/officeDocument/2006/relationships/hyperlink" Target="consultantplus://offline/ref=7B191936C0290AE9D3CE70232ECFF9827D25F88CFB32A753B266BDFBFBA12C816065D257DCF7D595D4B8E616D7C6FE174D0C641149C6A3B9B2i2O" TargetMode="External"/><Relationship Id="rId10" Type="http://schemas.openxmlformats.org/officeDocument/2006/relationships/hyperlink" Target="mailto:shah_zhkh@mail.ru" TargetMode="External"/><Relationship Id="rId19" Type="http://schemas.openxmlformats.org/officeDocument/2006/relationships/hyperlink" Target="http://www.gu.nnov.ru" TargetMode="External"/><Relationship Id="rId31" Type="http://schemas.openxmlformats.org/officeDocument/2006/relationships/hyperlink" Target="consultantplus://offline/ref=5464493DF7689EB276FBC88F9CFF6AFCEA55CEE555F0546665F42C15D73E0E69DDF9D33D78F0758BJ7N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yperlink" Target="http://www.gu.nnov.ru" TargetMode="External"/><Relationship Id="rId22" Type="http://schemas.openxmlformats.org/officeDocument/2006/relationships/hyperlink" Target="consultantplus://offline/ref=36C1CBA3D08E36A49F4251D78533F99EA81ECE3B6A61BE9CB912DA86FC8BA1A65371463E40F10D2CBC53D17DE4D0E8B929DCBBA5E1EAM9H" TargetMode="External"/><Relationship Id="rId27" Type="http://schemas.openxmlformats.org/officeDocument/2006/relationships/hyperlink" Target="consultantplus://offline/ref=7B191936C0290AE9D3CE70232ECFF9827D27FC85F034A753B266BDFBFBA12C8172658A5BDCF4CB90DEADB04791B9i3O" TargetMode="External"/><Relationship Id="rId30" Type="http://schemas.openxmlformats.org/officeDocument/2006/relationships/hyperlink" Target="consultantplus://offline/ref=BDC5918FF7088E60F1E1921A7B32136BC966BAB6F2098B69A7C9262240557C5816B652F7FFB279A4729B3098CA281700EB1E2C0DAB77w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58F5-B364-4437-BF85-88B59D4A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43</Pages>
  <Words>19777</Words>
  <Characters>112729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vava</Company>
  <LinksUpToDate>false</LinksUpToDate>
  <CharactersWithSpaces>132242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agp306</dc:creator>
  <cp:lastModifiedBy>Юля</cp:lastModifiedBy>
  <cp:revision>48</cp:revision>
  <cp:lastPrinted>2021-02-12T06:43:00Z</cp:lastPrinted>
  <dcterms:created xsi:type="dcterms:W3CDTF">2021-05-21T08:07:00Z</dcterms:created>
  <dcterms:modified xsi:type="dcterms:W3CDTF">2021-06-04T10:10:00Z</dcterms:modified>
</cp:coreProperties>
</file>