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73ADD">
        <w:rPr>
          <w:sz w:val="26"/>
          <w:szCs w:val="26"/>
          <w:u w:val="single"/>
        </w:rPr>
        <w:t>28</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A73ADD">
        <w:rPr>
          <w:sz w:val="26"/>
          <w:szCs w:val="26"/>
          <w:u w:val="single"/>
        </w:rPr>
        <w:t>457</w:t>
      </w:r>
    </w:p>
    <w:p w:rsidR="00C7504B" w:rsidRPr="00E47CD2" w:rsidRDefault="00C7504B" w:rsidP="005B09E8">
      <w:pPr>
        <w:jc w:val="both"/>
      </w:pPr>
    </w:p>
    <w:p w:rsidR="00E47CD2" w:rsidRPr="00E47CD2" w:rsidRDefault="00E47CD2" w:rsidP="005B09E8">
      <w:pPr>
        <w:jc w:val="both"/>
      </w:pPr>
    </w:p>
    <w:p w:rsidR="00A73ADD" w:rsidRDefault="00A73ADD" w:rsidP="00A73ADD">
      <w:pPr>
        <w:autoSpaceDE w:val="0"/>
        <w:jc w:val="center"/>
        <w:rPr>
          <w:b/>
          <w:sz w:val="26"/>
          <w:szCs w:val="26"/>
        </w:rPr>
      </w:pPr>
      <w:r w:rsidRPr="00A73ADD">
        <w:rPr>
          <w:b/>
          <w:sz w:val="26"/>
          <w:szCs w:val="26"/>
        </w:rPr>
        <w:t>Об утверждении Административного регламента по предоставлению муниципальной услуги «</w:t>
      </w:r>
      <w:r w:rsidRPr="00A73ADD">
        <w:rPr>
          <w:b/>
          <w:color w:val="000000"/>
          <w:sz w:val="26"/>
          <w:szCs w:val="26"/>
        </w:rPr>
        <w:t xml:space="preserve">Направление уведомления о </w:t>
      </w:r>
      <w:r>
        <w:rPr>
          <w:b/>
          <w:color w:val="000000"/>
          <w:sz w:val="26"/>
          <w:szCs w:val="26"/>
        </w:rPr>
        <w:t>соответствии</w:t>
      </w:r>
      <w:r w:rsidRPr="00A73ADD">
        <w:rPr>
          <w:b/>
          <w:color w:val="000000"/>
          <w:sz w:val="26"/>
          <w:szCs w:val="26"/>
        </w:rPr>
        <w:t xml:space="preserve"> построенных или реконструированных объектов индивидуального жилищного строительства или садового дома на территории </w:t>
      </w:r>
      <w:r w:rsidRPr="00A73ADD">
        <w:rPr>
          <w:b/>
          <w:sz w:val="26"/>
          <w:szCs w:val="26"/>
        </w:rPr>
        <w:t>городского округа город Шахунья Нижегородской области</w:t>
      </w:r>
      <w:r w:rsidRPr="00A73ADD">
        <w:rPr>
          <w:b/>
          <w:color w:val="000000"/>
          <w:sz w:val="26"/>
          <w:szCs w:val="26"/>
        </w:rPr>
        <w:t xml:space="preserve"> требованиям законодательства Российской Федерации </w:t>
      </w:r>
      <w:r>
        <w:rPr>
          <w:b/>
          <w:color w:val="000000"/>
          <w:sz w:val="26"/>
          <w:szCs w:val="26"/>
        </w:rPr>
        <w:br/>
      </w:r>
      <w:r w:rsidRPr="00A73ADD">
        <w:rPr>
          <w:b/>
          <w:color w:val="000000"/>
          <w:sz w:val="26"/>
          <w:szCs w:val="26"/>
        </w:rPr>
        <w:t>о градостроительной деятельности</w:t>
      </w:r>
      <w:r w:rsidRPr="00A73ADD">
        <w:rPr>
          <w:b/>
          <w:sz w:val="26"/>
          <w:szCs w:val="26"/>
        </w:rPr>
        <w:t>»</w:t>
      </w:r>
    </w:p>
    <w:p w:rsidR="00A73ADD" w:rsidRDefault="00A73ADD" w:rsidP="00A73ADD">
      <w:pPr>
        <w:autoSpaceDE w:val="0"/>
        <w:jc w:val="center"/>
        <w:rPr>
          <w:b/>
          <w:sz w:val="26"/>
          <w:szCs w:val="26"/>
        </w:rPr>
      </w:pPr>
    </w:p>
    <w:p w:rsidR="00A73ADD" w:rsidRPr="00A73ADD" w:rsidRDefault="00A73ADD" w:rsidP="00A73ADD">
      <w:pPr>
        <w:autoSpaceDE w:val="0"/>
        <w:jc w:val="center"/>
        <w:rPr>
          <w:b/>
          <w:sz w:val="26"/>
          <w:szCs w:val="26"/>
        </w:rPr>
      </w:pPr>
    </w:p>
    <w:p w:rsidR="00A73ADD" w:rsidRPr="00A73ADD" w:rsidRDefault="00A73ADD" w:rsidP="00A73ADD">
      <w:pPr>
        <w:spacing w:line="360" w:lineRule="auto"/>
        <w:ind w:firstLine="709"/>
        <w:jc w:val="both"/>
        <w:rPr>
          <w:sz w:val="26"/>
          <w:szCs w:val="26"/>
        </w:rPr>
      </w:pPr>
      <w:proofErr w:type="gramStart"/>
      <w:r w:rsidRPr="00A73ADD">
        <w:rPr>
          <w:sz w:val="26"/>
          <w:szCs w:val="26"/>
        </w:rPr>
        <w:t xml:space="preserve">В соответствии со статьями </w:t>
      </w:r>
      <w:r w:rsidRPr="00A73ADD">
        <w:rPr>
          <w:color w:val="000000"/>
          <w:sz w:val="26"/>
          <w:szCs w:val="26"/>
          <w:shd w:val="clear" w:color="auto" w:fill="FFFFFF"/>
        </w:rPr>
        <w:t>51.1, 55 Градостроительного кодекса Российской Федерации</w:t>
      </w:r>
      <w:r w:rsidRPr="00A73ADD">
        <w:rPr>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A73ADD">
          <w:rPr>
            <w:rFonts w:eastAsia="Arial Unicode MS"/>
            <w:color w:val="000000"/>
            <w:sz w:val="26"/>
            <w:szCs w:val="26"/>
          </w:rPr>
          <w:t>закон</w:t>
        </w:r>
      </w:hyperlink>
      <w:r w:rsidRPr="00A73ADD">
        <w:rPr>
          <w:sz w:val="26"/>
          <w:szCs w:val="26"/>
        </w:rPr>
        <w:t>ом от 27.07.2010 № 210-ФЗ «Об организации предоставления государственных и муниципальных услуг</w:t>
      </w:r>
      <w:r w:rsidRPr="00A73ADD">
        <w:rPr>
          <w:bCs/>
          <w:sz w:val="26"/>
          <w:szCs w:val="26"/>
        </w:rPr>
        <w:t>», З</w:t>
      </w:r>
      <w:r w:rsidRPr="00A73ADD">
        <w:rPr>
          <w:sz w:val="26"/>
          <w:szCs w:val="26"/>
        </w:rPr>
        <w:t xml:space="preserve">аконом Нижегородской области от 23 декабря 2014 года </w:t>
      </w:r>
      <w:r w:rsidR="001E0826">
        <w:rPr>
          <w:sz w:val="26"/>
          <w:szCs w:val="26"/>
        </w:rPr>
        <w:br/>
      </w:r>
      <w:r w:rsidRPr="00A73ADD">
        <w:rPr>
          <w:sz w:val="26"/>
          <w:szCs w:val="26"/>
        </w:rPr>
        <w:t>№ 197-З «О перераспределении отдельных полномочий между органами местного самоуправления муниципальных образований Нижегородской области и органами</w:t>
      </w:r>
      <w:proofErr w:type="gramEnd"/>
      <w:r w:rsidRPr="00A73ADD">
        <w:rPr>
          <w:sz w:val="26"/>
          <w:szCs w:val="26"/>
        </w:rPr>
        <w:t xml:space="preserve"> государственной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расположенного на территории городского округа город Шахунья Нижегородской области, </w:t>
      </w:r>
      <w:r>
        <w:rPr>
          <w:bCs/>
          <w:sz w:val="26"/>
          <w:szCs w:val="26"/>
        </w:rPr>
        <w:t xml:space="preserve">администрация </w:t>
      </w:r>
      <w:r w:rsidRPr="00A73ADD">
        <w:rPr>
          <w:bCs/>
          <w:sz w:val="26"/>
          <w:szCs w:val="26"/>
        </w:rPr>
        <w:t xml:space="preserve">городского округа </w:t>
      </w:r>
      <w:r w:rsidRPr="00A73ADD">
        <w:rPr>
          <w:sz w:val="26"/>
          <w:szCs w:val="26"/>
        </w:rPr>
        <w:t xml:space="preserve">город Шахунья  </w:t>
      </w:r>
      <w:r>
        <w:rPr>
          <w:sz w:val="26"/>
          <w:szCs w:val="26"/>
        </w:rPr>
        <w:br/>
      </w:r>
      <w:proofErr w:type="gramStart"/>
      <w:r w:rsidRPr="00A73ADD">
        <w:rPr>
          <w:b/>
          <w:sz w:val="26"/>
          <w:szCs w:val="26"/>
        </w:rPr>
        <w:t>п</w:t>
      </w:r>
      <w:proofErr w:type="gramEnd"/>
      <w:r w:rsidRPr="00A73ADD">
        <w:rPr>
          <w:b/>
          <w:sz w:val="26"/>
          <w:szCs w:val="26"/>
        </w:rPr>
        <w:t xml:space="preserve"> о с т а н о в л я е т:</w:t>
      </w:r>
    </w:p>
    <w:p w:rsidR="00A73ADD" w:rsidRPr="00A73ADD" w:rsidRDefault="00A73ADD" w:rsidP="00A73ADD">
      <w:pPr>
        <w:spacing w:line="360" w:lineRule="auto"/>
        <w:ind w:firstLine="709"/>
        <w:jc w:val="both"/>
        <w:rPr>
          <w:sz w:val="26"/>
          <w:szCs w:val="26"/>
        </w:rPr>
      </w:pPr>
      <w:r w:rsidRPr="00A73ADD">
        <w:rPr>
          <w:sz w:val="26"/>
          <w:szCs w:val="26"/>
        </w:rPr>
        <w:t>1. Утвердить</w:t>
      </w:r>
      <w:r w:rsidRPr="00A73ADD">
        <w:rPr>
          <w:bCs/>
          <w:sz w:val="26"/>
          <w:szCs w:val="26"/>
        </w:rPr>
        <w:t xml:space="preserve"> прилагаемый Административный регламент по предоставлению муниципальной услуги </w:t>
      </w:r>
      <w:r w:rsidRPr="00A73ADD">
        <w:rPr>
          <w:sz w:val="26"/>
          <w:szCs w:val="26"/>
        </w:rPr>
        <w:t>«</w:t>
      </w:r>
      <w:r w:rsidRPr="00A73ADD">
        <w:rPr>
          <w:color w:val="000000"/>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A73ADD">
        <w:rPr>
          <w:sz w:val="26"/>
          <w:szCs w:val="26"/>
        </w:rPr>
        <w:t>городского округа город Шахунья Нижегородской области</w:t>
      </w:r>
      <w:r w:rsidRPr="00A73ADD">
        <w:rPr>
          <w:color w:val="000000"/>
          <w:sz w:val="26"/>
          <w:szCs w:val="26"/>
        </w:rPr>
        <w:t xml:space="preserve"> </w:t>
      </w:r>
      <w:r w:rsidRPr="00A73ADD">
        <w:rPr>
          <w:color w:val="000000"/>
          <w:sz w:val="26"/>
          <w:szCs w:val="26"/>
        </w:rPr>
        <w:lastRenderedPageBreak/>
        <w:t>требованиям законодательства Российской Федерации о градостроительной деятельности</w:t>
      </w:r>
      <w:r w:rsidRPr="00A73ADD">
        <w:rPr>
          <w:sz w:val="26"/>
          <w:szCs w:val="26"/>
        </w:rPr>
        <w:t>».</w:t>
      </w:r>
    </w:p>
    <w:p w:rsidR="00A73ADD" w:rsidRPr="00A73ADD" w:rsidRDefault="00A73ADD" w:rsidP="00A73ADD">
      <w:pPr>
        <w:spacing w:line="360" w:lineRule="auto"/>
        <w:ind w:firstLine="709"/>
        <w:jc w:val="both"/>
        <w:rPr>
          <w:sz w:val="26"/>
          <w:szCs w:val="26"/>
        </w:rPr>
      </w:pPr>
      <w:r w:rsidRPr="00A73ADD">
        <w:rPr>
          <w:color w:val="000000"/>
          <w:sz w:val="26"/>
          <w:szCs w:val="26"/>
        </w:rPr>
        <w:t>2.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A73ADD" w:rsidRPr="00A73ADD" w:rsidRDefault="00A73ADD" w:rsidP="00A73ADD">
      <w:pPr>
        <w:autoSpaceDE w:val="0"/>
        <w:autoSpaceDN w:val="0"/>
        <w:adjustRightInd w:val="0"/>
        <w:spacing w:line="360" w:lineRule="auto"/>
        <w:ind w:firstLine="709"/>
        <w:jc w:val="both"/>
        <w:rPr>
          <w:color w:val="000000"/>
          <w:sz w:val="26"/>
          <w:szCs w:val="26"/>
        </w:rPr>
      </w:pPr>
      <w:r w:rsidRPr="00A73ADD">
        <w:rPr>
          <w:color w:val="000000"/>
          <w:sz w:val="26"/>
          <w:szCs w:val="26"/>
        </w:rPr>
        <w:t>3.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A73ADD" w:rsidRPr="00A73ADD" w:rsidRDefault="00A73ADD" w:rsidP="00A73ADD">
      <w:pPr>
        <w:spacing w:line="360" w:lineRule="auto"/>
        <w:ind w:firstLine="709"/>
        <w:jc w:val="both"/>
        <w:rPr>
          <w:sz w:val="26"/>
          <w:szCs w:val="26"/>
        </w:rPr>
      </w:pPr>
      <w:r w:rsidRPr="00A73ADD">
        <w:rPr>
          <w:color w:val="000000"/>
          <w:sz w:val="26"/>
          <w:szCs w:val="26"/>
        </w:rPr>
        <w:t xml:space="preserve">4. </w:t>
      </w:r>
      <w:proofErr w:type="gramStart"/>
      <w:r w:rsidRPr="00A73ADD">
        <w:rPr>
          <w:color w:val="000000"/>
          <w:sz w:val="26"/>
          <w:szCs w:val="26"/>
        </w:rPr>
        <w:t>Контроль за</w:t>
      </w:r>
      <w:proofErr w:type="gramEnd"/>
      <w:r w:rsidRPr="00A73ADD">
        <w:rPr>
          <w:color w:val="000000"/>
          <w:sz w:val="26"/>
          <w:szCs w:val="26"/>
        </w:rPr>
        <w:t xml:space="preserve"> исполнением настоящего постановления  возложить на начальника </w:t>
      </w:r>
      <w:r w:rsidRPr="00A73ADD">
        <w:rPr>
          <w:sz w:val="26"/>
          <w:szCs w:val="26"/>
        </w:rPr>
        <w:t xml:space="preserve">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Pr>
          <w:sz w:val="26"/>
          <w:szCs w:val="26"/>
        </w:rPr>
        <w:t xml:space="preserve"> </w:t>
      </w:r>
      <w:r w:rsidRPr="00A73ADD">
        <w:rPr>
          <w:sz w:val="26"/>
          <w:szCs w:val="26"/>
        </w:rPr>
        <w:t xml:space="preserve">Н.А. </w:t>
      </w:r>
      <w:proofErr w:type="spellStart"/>
      <w:r w:rsidRPr="00A73ADD">
        <w:rPr>
          <w:sz w:val="26"/>
          <w:szCs w:val="26"/>
        </w:rPr>
        <w:t>Гореву</w:t>
      </w:r>
      <w:proofErr w:type="spellEnd"/>
      <w:r w:rsidRPr="00A73ADD">
        <w:rPr>
          <w:sz w:val="26"/>
          <w:szCs w:val="26"/>
        </w:rPr>
        <w:t>.</w:t>
      </w:r>
    </w:p>
    <w:p w:rsidR="00FF695F" w:rsidRDefault="00FF695F" w:rsidP="004D2212">
      <w:pPr>
        <w:jc w:val="both"/>
        <w:rPr>
          <w:sz w:val="26"/>
          <w:szCs w:val="26"/>
        </w:rPr>
      </w:pPr>
    </w:p>
    <w:p w:rsidR="00A73ADD" w:rsidRDefault="00A73ADD" w:rsidP="004D2212">
      <w:pPr>
        <w:jc w:val="both"/>
        <w:rPr>
          <w:sz w:val="26"/>
          <w:szCs w:val="26"/>
        </w:rPr>
      </w:pPr>
    </w:p>
    <w:p w:rsidR="00A73ADD" w:rsidRDefault="00A73ADD" w:rsidP="004D2212">
      <w:pPr>
        <w:jc w:val="both"/>
        <w:rPr>
          <w:sz w:val="26"/>
          <w:szCs w:val="26"/>
        </w:rPr>
      </w:pPr>
    </w:p>
    <w:p w:rsidR="00A73ADD" w:rsidRDefault="00A73ADD" w:rsidP="004D2212">
      <w:pPr>
        <w:jc w:val="both"/>
        <w:rPr>
          <w:sz w:val="26"/>
          <w:szCs w:val="26"/>
        </w:rPr>
      </w:pPr>
    </w:p>
    <w:p w:rsidR="007C4865" w:rsidRDefault="007C4865" w:rsidP="007C4865">
      <w:pPr>
        <w:jc w:val="both"/>
        <w:rPr>
          <w:sz w:val="26"/>
          <w:szCs w:val="26"/>
        </w:rPr>
      </w:pPr>
      <w:r>
        <w:rPr>
          <w:sz w:val="26"/>
          <w:szCs w:val="26"/>
        </w:rPr>
        <w:t>Глава местного самоуправления</w:t>
      </w:r>
    </w:p>
    <w:p w:rsidR="007C4865" w:rsidRDefault="007C4865" w:rsidP="007C486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A6C7F" w:rsidRDefault="00BA6C7F"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A73ADD" w:rsidRDefault="00A73ADD" w:rsidP="004D2212">
      <w:pPr>
        <w:jc w:val="both"/>
        <w:rPr>
          <w:sz w:val="22"/>
          <w:szCs w:val="22"/>
        </w:rPr>
      </w:pPr>
    </w:p>
    <w:p w:rsidR="00D643B3" w:rsidRDefault="00D643B3" w:rsidP="004D2212">
      <w:pPr>
        <w:jc w:val="both"/>
        <w:rPr>
          <w:sz w:val="22"/>
          <w:szCs w:val="22"/>
        </w:rPr>
      </w:pPr>
    </w:p>
    <w:p w:rsidR="00A73ADD" w:rsidRDefault="00A73ADD" w:rsidP="00A73ADD">
      <w:pPr>
        <w:jc w:val="both"/>
        <w:rPr>
          <w:sz w:val="22"/>
          <w:szCs w:val="22"/>
        </w:rPr>
      </w:pPr>
      <w:r>
        <w:rPr>
          <w:sz w:val="22"/>
          <w:szCs w:val="22"/>
        </w:rPr>
        <w:br w:type="page"/>
      </w:r>
    </w:p>
    <w:p w:rsidR="00A73ADD" w:rsidRPr="00A73ADD" w:rsidRDefault="00A73ADD" w:rsidP="00A73ADD">
      <w:pPr>
        <w:ind w:left="6096"/>
        <w:jc w:val="center"/>
      </w:pPr>
      <w:r w:rsidRPr="00A73ADD">
        <w:lastRenderedPageBreak/>
        <w:t>Утвержден</w:t>
      </w:r>
    </w:p>
    <w:p w:rsidR="00A73ADD" w:rsidRPr="00A73ADD" w:rsidRDefault="00A73ADD" w:rsidP="00A73ADD">
      <w:pPr>
        <w:suppressLineNumbers/>
        <w:ind w:left="6096"/>
        <w:jc w:val="center"/>
      </w:pPr>
      <w:r w:rsidRPr="00A73ADD">
        <w:t>постановле</w:t>
      </w:r>
      <w:bookmarkStart w:id="0" w:name="_GoBack"/>
      <w:bookmarkEnd w:id="0"/>
      <w:r w:rsidRPr="00A73ADD">
        <w:t>нием администрации</w:t>
      </w:r>
    </w:p>
    <w:p w:rsidR="00A73ADD" w:rsidRPr="00A73ADD" w:rsidRDefault="00A73ADD" w:rsidP="00A73ADD">
      <w:pPr>
        <w:suppressLineNumbers/>
        <w:ind w:left="6096"/>
        <w:jc w:val="center"/>
      </w:pPr>
      <w:r w:rsidRPr="00A73ADD">
        <w:t>городского округа город Шахунья</w:t>
      </w:r>
    </w:p>
    <w:p w:rsidR="00A73ADD" w:rsidRPr="00A73ADD" w:rsidRDefault="00A73ADD" w:rsidP="00A73ADD">
      <w:pPr>
        <w:suppressLineNumbers/>
        <w:ind w:left="6096"/>
        <w:jc w:val="center"/>
      </w:pPr>
      <w:r w:rsidRPr="00A73ADD">
        <w:t>Нижегородской области</w:t>
      </w:r>
    </w:p>
    <w:p w:rsidR="00A73ADD" w:rsidRPr="00A73ADD" w:rsidRDefault="00A73ADD" w:rsidP="00A73ADD">
      <w:pPr>
        <w:suppressLineNumbers/>
        <w:ind w:left="6096"/>
        <w:jc w:val="center"/>
      </w:pPr>
      <w:r>
        <w:t>от 28.04.2021 г. № 457</w:t>
      </w:r>
    </w:p>
    <w:p w:rsidR="00FF695F" w:rsidRDefault="00FF695F" w:rsidP="00FF695F">
      <w:pPr>
        <w:jc w:val="both"/>
        <w:rPr>
          <w:sz w:val="22"/>
          <w:szCs w:val="22"/>
        </w:rPr>
      </w:pPr>
    </w:p>
    <w:p w:rsidR="00A73ADD" w:rsidRDefault="00A73ADD" w:rsidP="00A73ADD">
      <w:pPr>
        <w:widowControl w:val="0"/>
        <w:autoSpaceDE w:val="0"/>
        <w:autoSpaceDN w:val="0"/>
        <w:adjustRightInd w:val="0"/>
        <w:jc w:val="center"/>
        <w:rPr>
          <w:b/>
          <w:bCs/>
        </w:rPr>
      </w:pPr>
    </w:p>
    <w:p w:rsidR="00A73ADD" w:rsidRDefault="00A73ADD" w:rsidP="00A73ADD">
      <w:pPr>
        <w:widowControl w:val="0"/>
        <w:autoSpaceDE w:val="0"/>
        <w:autoSpaceDN w:val="0"/>
        <w:adjustRightInd w:val="0"/>
        <w:jc w:val="center"/>
        <w:rPr>
          <w:b/>
          <w:bCs/>
        </w:rPr>
      </w:pPr>
      <w:r>
        <w:rPr>
          <w:b/>
          <w:bCs/>
        </w:rPr>
        <w:t xml:space="preserve">Административный регламент </w:t>
      </w:r>
    </w:p>
    <w:p w:rsidR="00A73ADD" w:rsidRDefault="00A73ADD" w:rsidP="00A73ADD">
      <w:pPr>
        <w:jc w:val="center"/>
        <w:rPr>
          <w:b/>
          <w:bCs/>
          <w:color w:val="000000" w:themeColor="text1"/>
          <w:szCs w:val="28"/>
        </w:rPr>
      </w:pPr>
      <w:r>
        <w:rPr>
          <w:b/>
        </w:rPr>
        <w:t xml:space="preserve">по </w:t>
      </w:r>
      <w:r>
        <w:rPr>
          <w:b/>
          <w:bCs/>
        </w:rPr>
        <w:t xml:space="preserve">предоставлению муниципальной услуги </w:t>
      </w:r>
      <w:r w:rsidRPr="00F85273">
        <w:rPr>
          <w:b/>
          <w:bCs/>
          <w:szCs w:val="28"/>
        </w:rPr>
        <w:t>«</w:t>
      </w:r>
      <w:r w:rsidRPr="008F32F5">
        <w:rPr>
          <w:b/>
          <w:color w:val="000000"/>
        </w:rPr>
        <w:t>Направление уведомления о соответствии  построенны</w:t>
      </w:r>
      <w:r>
        <w:rPr>
          <w:b/>
          <w:color w:val="000000"/>
        </w:rPr>
        <w:t xml:space="preserve">х или реконструированных объектов </w:t>
      </w:r>
      <w:r w:rsidRPr="008F32F5">
        <w:rPr>
          <w:b/>
          <w:color w:val="000000"/>
        </w:rPr>
        <w:t xml:space="preserve">индивидуального жилищного строительства или садового дома </w:t>
      </w:r>
      <w:r w:rsidRPr="001B246B">
        <w:rPr>
          <w:b/>
          <w:color w:val="000000"/>
        </w:rPr>
        <w:t xml:space="preserve">на территории </w:t>
      </w:r>
      <w:r w:rsidRPr="001B246B">
        <w:rPr>
          <w:b/>
        </w:rPr>
        <w:t>городского округа город Шахунья Нижегородской области</w:t>
      </w:r>
      <w:r w:rsidRPr="008F32F5">
        <w:rPr>
          <w:b/>
          <w:color w:val="000000"/>
        </w:rPr>
        <w:t xml:space="preserve"> требованиям законодательства </w:t>
      </w:r>
      <w:r>
        <w:rPr>
          <w:b/>
          <w:color w:val="000000"/>
        </w:rPr>
        <w:t xml:space="preserve">Российской Федерации </w:t>
      </w:r>
      <w:r w:rsidR="003323EA">
        <w:rPr>
          <w:b/>
          <w:color w:val="000000"/>
        </w:rPr>
        <w:br/>
      </w:r>
      <w:r w:rsidRPr="008F32F5">
        <w:rPr>
          <w:b/>
          <w:color w:val="000000"/>
        </w:rPr>
        <w:t>о градостроительной деятельности</w:t>
      </w:r>
      <w:r w:rsidRPr="00F85273">
        <w:rPr>
          <w:b/>
          <w:bCs/>
          <w:color w:val="000000" w:themeColor="text1"/>
          <w:szCs w:val="28"/>
        </w:rPr>
        <w:t>»</w:t>
      </w:r>
    </w:p>
    <w:p w:rsidR="00A73ADD" w:rsidRDefault="00A73ADD" w:rsidP="00A73ADD">
      <w:pPr>
        <w:jc w:val="center"/>
        <w:rPr>
          <w:b/>
          <w:bCs/>
          <w:color w:val="000000" w:themeColor="text1"/>
          <w:szCs w:val="28"/>
        </w:rPr>
      </w:pPr>
    </w:p>
    <w:p w:rsidR="00A73ADD" w:rsidRPr="004B6248" w:rsidRDefault="00A73ADD" w:rsidP="00A73ADD">
      <w:pPr>
        <w:jc w:val="center"/>
        <w:rPr>
          <w:color w:val="000000" w:themeColor="text1"/>
        </w:rPr>
      </w:pPr>
      <w:r>
        <w:rPr>
          <w:color w:val="000000" w:themeColor="text1"/>
          <w:lang w:val="en-US"/>
        </w:rPr>
        <w:t>I</w:t>
      </w:r>
      <w:r>
        <w:rPr>
          <w:color w:val="000000" w:themeColor="text1"/>
        </w:rPr>
        <w:t>. О</w:t>
      </w:r>
      <w:r w:rsidRPr="004B6248">
        <w:rPr>
          <w:color w:val="000000" w:themeColor="text1"/>
        </w:rPr>
        <w:t>БЩИЕ ПОЛОЖЕНИЯ</w:t>
      </w:r>
    </w:p>
    <w:p w:rsidR="00A73ADD" w:rsidRPr="004B6248" w:rsidRDefault="00A73ADD" w:rsidP="00A73ADD">
      <w:pPr>
        <w:autoSpaceDE w:val="0"/>
        <w:jc w:val="center"/>
        <w:rPr>
          <w:color w:val="000000" w:themeColor="text1"/>
        </w:rPr>
      </w:pPr>
    </w:p>
    <w:p w:rsidR="00A73ADD" w:rsidRDefault="00A73ADD" w:rsidP="00A73ADD">
      <w:pPr>
        <w:autoSpaceDE w:val="0"/>
        <w:ind w:firstLine="567"/>
        <w:jc w:val="both"/>
        <w:rPr>
          <w:iCs/>
          <w:color w:val="000000" w:themeColor="text1"/>
        </w:rPr>
      </w:pPr>
      <w:proofErr w:type="gramStart"/>
      <w:r w:rsidRPr="004B6248">
        <w:rPr>
          <w:color w:val="000000" w:themeColor="text1"/>
        </w:rPr>
        <w:t xml:space="preserve">1.1 </w:t>
      </w:r>
      <w:r w:rsidRPr="00502FED">
        <w:rPr>
          <w:color w:val="000000" w:themeColor="text1"/>
        </w:rPr>
        <w:t xml:space="preserve">Административный регламент </w:t>
      </w:r>
      <w:r w:rsidRPr="00502FED">
        <w:t>по</w:t>
      </w:r>
      <w:r>
        <w:rPr>
          <w:color w:val="000000" w:themeColor="text1"/>
        </w:rPr>
        <w:t xml:space="preserve"> предоставлению</w:t>
      </w:r>
      <w:r w:rsidRPr="004B6248">
        <w:rPr>
          <w:color w:val="000000" w:themeColor="text1"/>
        </w:rPr>
        <w:t xml:space="preserve"> муниципальной услуги «</w:t>
      </w:r>
      <w:r w:rsidRPr="008F32F5">
        <w:rPr>
          <w:color w:val="000000"/>
        </w:rPr>
        <w:t>Направление уведомления о соответствии построенных или реконструированных объект</w:t>
      </w:r>
      <w:r>
        <w:rPr>
          <w:color w:val="000000"/>
        </w:rPr>
        <w:t>ов</w:t>
      </w:r>
      <w:r w:rsidRPr="008F32F5">
        <w:rPr>
          <w:color w:val="000000"/>
        </w:rPr>
        <w:t xml:space="preserve"> индивидуального жилищного строительства или садового дома </w:t>
      </w:r>
      <w:r w:rsidRPr="00EB0B4F">
        <w:rPr>
          <w:color w:val="000000"/>
        </w:rPr>
        <w:t xml:space="preserve">на территории </w:t>
      </w:r>
      <w:r w:rsidRPr="00EB0B4F">
        <w:t>городского округа город Шахунья Нижегородской области</w:t>
      </w:r>
      <w:r w:rsidRPr="008F32F5">
        <w:rPr>
          <w:color w:val="000000"/>
        </w:rPr>
        <w:t xml:space="preserve"> требованиям законодательства </w:t>
      </w:r>
      <w:r>
        <w:rPr>
          <w:color w:val="000000"/>
        </w:rPr>
        <w:t xml:space="preserve">Российской Федерации </w:t>
      </w:r>
      <w:r w:rsidRPr="008F32F5">
        <w:rPr>
          <w:color w:val="000000"/>
        </w:rPr>
        <w:t>о градостроительной деятельности</w:t>
      </w:r>
      <w:r w:rsidRPr="004B6248">
        <w:rPr>
          <w:color w:val="000000" w:themeColor="text1"/>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w:t>
      </w:r>
      <w:proofErr w:type="gramEnd"/>
      <w:r w:rsidRPr="004B6248">
        <w:rPr>
          <w:color w:val="000000" w:themeColor="text1"/>
        </w:rPr>
        <w:t xml:space="preserve"> </w:t>
      </w:r>
      <w:proofErr w:type="gramStart"/>
      <w:r w:rsidRPr="004B6248">
        <w:rPr>
          <w:color w:val="000000" w:themeColor="text1"/>
        </w:rPr>
        <w:t>услуги, и</w:t>
      </w:r>
      <w:r>
        <w:rPr>
          <w:color w:val="000000" w:themeColor="text1"/>
        </w:rPr>
        <w:t xml:space="preserve"> </w:t>
      </w:r>
      <w:r w:rsidRPr="004B6248">
        <w:rPr>
          <w:color w:val="000000" w:themeColor="text1"/>
        </w:rPr>
        <w:t>определяет</w:t>
      </w:r>
      <w:r>
        <w:rPr>
          <w:color w:val="000000" w:themeColor="text1"/>
        </w:rPr>
        <w:t xml:space="preserve"> </w:t>
      </w:r>
      <w:r w:rsidRPr="004B6248">
        <w:rPr>
          <w:color w:val="000000" w:themeColor="text1"/>
        </w:rPr>
        <w:t>последовательность</w:t>
      </w:r>
      <w:r>
        <w:rPr>
          <w:color w:val="000000" w:themeColor="text1"/>
        </w:rPr>
        <w:t xml:space="preserve"> </w:t>
      </w:r>
      <w:r w:rsidRPr="004B6248">
        <w:rPr>
          <w:color w:val="000000" w:themeColor="text1"/>
        </w:rPr>
        <w:t xml:space="preserve">действий (административных процедур) при осуществлении полномочий по организации муниципальной услуги, </w:t>
      </w:r>
      <w:r w:rsidRPr="004B6248">
        <w:rPr>
          <w:iCs/>
          <w:color w:val="000000" w:themeColor="text1"/>
        </w:rPr>
        <w:t xml:space="preserve">порядок взаимодействия </w:t>
      </w:r>
      <w:r w:rsidRPr="0095052E">
        <w:rPr>
          <w:iCs/>
          <w:color w:val="000000" w:themeColor="text1"/>
        </w:rPr>
        <w:t xml:space="preserve">между администрацией </w:t>
      </w:r>
      <w:r w:rsidRPr="00502FED">
        <w:rPr>
          <w:iCs/>
        </w:rPr>
        <w:t>городского округа город Шахунья Нижегородской области (далее - Администрация)</w:t>
      </w:r>
      <w:r>
        <w:rPr>
          <w:b/>
          <w:i/>
          <w:iCs/>
        </w:rPr>
        <w:t xml:space="preserve"> </w:t>
      </w:r>
      <w:r w:rsidRPr="0095052E">
        <w:rPr>
          <w:iCs/>
          <w:color w:val="000000" w:themeColor="text1"/>
        </w:rPr>
        <w:t>и физическими лицами, юридическими лицами и их уполномоченными представителями</w:t>
      </w:r>
      <w:r>
        <w:rPr>
          <w:iCs/>
          <w:color w:val="000000" w:themeColor="text1"/>
        </w:rPr>
        <w:t xml:space="preserve">, </w:t>
      </w:r>
      <w:r w:rsidRPr="002709EC">
        <w:rPr>
          <w:iCs/>
        </w:rPr>
        <w:t>администрацией</w:t>
      </w:r>
      <w:r>
        <w:rPr>
          <w:iCs/>
        </w:rPr>
        <w:t xml:space="preserve"> </w:t>
      </w:r>
      <w:r w:rsidRPr="00502FED">
        <w:rPr>
          <w:iCs/>
        </w:rPr>
        <w:t>и многофункциональным центром предоставления государственных и муниципальных услуг городского округа город Шахунья Нижегородской области (далее - МФЦ)</w:t>
      </w:r>
      <w:r>
        <w:rPr>
          <w:b/>
          <w:i/>
          <w:iCs/>
        </w:rPr>
        <w:t xml:space="preserve"> </w:t>
      </w:r>
      <w:r w:rsidRPr="004B6248">
        <w:rPr>
          <w:iCs/>
          <w:color w:val="000000" w:themeColor="text1"/>
        </w:rPr>
        <w:t>при предоставлении муниципальной услуги, а также порядок обжалования</w:t>
      </w:r>
      <w:proofErr w:type="gramEnd"/>
      <w:r w:rsidRPr="004B6248">
        <w:rPr>
          <w:iCs/>
          <w:color w:val="000000" w:themeColor="text1"/>
        </w:rPr>
        <w:t xml:space="preserve"> действий (бездействия) </w:t>
      </w:r>
      <w:r>
        <w:rPr>
          <w:iCs/>
          <w:color w:val="000000" w:themeColor="text1"/>
        </w:rPr>
        <w:t>органа, предоста</w:t>
      </w:r>
      <w:r w:rsidR="006B6D0F">
        <w:rPr>
          <w:iCs/>
          <w:color w:val="000000" w:themeColor="text1"/>
        </w:rPr>
        <w:t xml:space="preserve">вляющего муниципальную услугу, </w:t>
      </w:r>
      <w:r>
        <w:rPr>
          <w:iCs/>
          <w:color w:val="000000" w:themeColor="text1"/>
        </w:rPr>
        <w:t xml:space="preserve">муниципальных служащих, МФЦ, работников МФЦ </w:t>
      </w:r>
      <w:r w:rsidRPr="004B6248">
        <w:rPr>
          <w:iCs/>
          <w:color w:val="000000" w:themeColor="text1"/>
        </w:rPr>
        <w:t>при предоставлении муниципальной услуги.</w:t>
      </w:r>
    </w:p>
    <w:p w:rsidR="00A73ADD" w:rsidRDefault="00A73ADD" w:rsidP="00A73ADD">
      <w:pPr>
        <w:pStyle w:val="ConsPlusNormal"/>
        <w:ind w:firstLine="540"/>
        <w:jc w:val="both"/>
        <w:rPr>
          <w:sz w:val="24"/>
          <w:szCs w:val="24"/>
        </w:rPr>
      </w:pPr>
      <w:r w:rsidRPr="0048724F">
        <w:rPr>
          <w:rFonts w:ascii="Times New Roman" w:hAnsi="Times New Roman" w:cs="Times New Roman"/>
          <w:sz w:val="24"/>
          <w:szCs w:val="24"/>
        </w:rPr>
        <w:t>1.2.</w:t>
      </w:r>
      <w:r>
        <w:rPr>
          <w:sz w:val="24"/>
          <w:szCs w:val="24"/>
        </w:rPr>
        <w:t xml:space="preserve"> </w:t>
      </w:r>
      <w:r w:rsidRPr="006B6D0F">
        <w:rPr>
          <w:rFonts w:ascii="Times New Roman" w:hAnsi="Times New Roman" w:cs="Times New Roman"/>
          <w:iCs/>
          <w:sz w:val="24"/>
          <w:szCs w:val="24"/>
        </w:rPr>
        <w:t>Круг заявителей при предоставлении муниципальной услуги.</w:t>
      </w:r>
    </w:p>
    <w:p w:rsidR="00A73ADD" w:rsidRDefault="00A73ADD" w:rsidP="00A73ADD">
      <w:pPr>
        <w:autoSpaceDE w:val="0"/>
        <w:autoSpaceDN w:val="0"/>
        <w:adjustRightInd w:val="0"/>
        <w:ind w:firstLine="540"/>
        <w:jc w:val="both"/>
      </w:pPr>
      <w:r>
        <w:t>1.2.1. За предоставлением муниципальной услуги вправе обратиться застройщики в соответствии  со статьей 1 Градостроительного кодекса  Российской Федерации (далее – заявители).</w:t>
      </w:r>
    </w:p>
    <w:p w:rsidR="00A73ADD" w:rsidRDefault="00A73ADD" w:rsidP="00A73ADD">
      <w:pPr>
        <w:autoSpaceDE w:val="0"/>
        <w:autoSpaceDN w:val="0"/>
        <w:adjustRightInd w:val="0"/>
        <w:ind w:firstLine="540"/>
        <w:jc w:val="both"/>
      </w:pPr>
      <w:r>
        <w:t>1.2.2. От имени недееспособных заявление подает их законный представитель.</w:t>
      </w:r>
    </w:p>
    <w:p w:rsidR="00A73ADD" w:rsidRDefault="00A73ADD" w:rsidP="00A73ADD">
      <w:pPr>
        <w:widowControl w:val="0"/>
        <w:autoSpaceDE w:val="0"/>
        <w:autoSpaceDN w:val="0"/>
        <w:adjustRightInd w:val="0"/>
        <w:ind w:firstLine="567"/>
        <w:jc w:val="both"/>
      </w:pPr>
      <w:r>
        <w:t xml:space="preserve">1.2.3.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A73ADD" w:rsidRDefault="00A73ADD" w:rsidP="00A73ADD">
      <w:pPr>
        <w:widowControl w:val="0"/>
        <w:autoSpaceDE w:val="0"/>
        <w:autoSpaceDN w:val="0"/>
        <w:adjustRightInd w:val="0"/>
        <w:ind w:firstLine="567"/>
        <w:jc w:val="both"/>
      </w:pPr>
      <w:r w:rsidRPr="00F37876">
        <w:t>1.</w:t>
      </w:r>
      <w:r>
        <w:t>3</w:t>
      </w:r>
      <w:r w:rsidRPr="00F37876">
        <w:t>. Требования к порядку информи</w:t>
      </w:r>
      <w:r>
        <w:t>р</w:t>
      </w:r>
      <w:r w:rsidRPr="00F37876">
        <w:t>ования о пред</w:t>
      </w:r>
      <w:r>
        <w:t>оставлении муниципальной услуги.</w:t>
      </w:r>
    </w:p>
    <w:p w:rsidR="00A73ADD" w:rsidRDefault="00A73ADD" w:rsidP="00A73ADD">
      <w:pPr>
        <w:ind w:firstLine="709"/>
        <w:jc w:val="both"/>
      </w:pPr>
      <w:r>
        <w:t xml:space="preserve">1.3.1. </w:t>
      </w:r>
      <w:proofErr w:type="gramStart"/>
      <w: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w:t>
      </w:r>
      <w:r w:rsidRPr="00A73ADD">
        <w:t>городского округа город Шахунья в сети Интернет (</w:t>
      </w:r>
      <w:hyperlink r:id="rId11" w:history="1">
        <w:r w:rsidRPr="00A73ADD">
          <w:rPr>
            <w:rStyle w:val="af4"/>
            <w:color w:val="auto"/>
            <w:u w:val="none"/>
          </w:rPr>
          <w:t>http://www</w:t>
        </w:r>
      </w:hyperlink>
      <w:r w:rsidRPr="00A73ADD">
        <w:t>. shahadm.ru/), на Портале государственных и муниципальных услуг (</w:t>
      </w:r>
      <w:hyperlink r:id="rId12" w:history="1">
        <w:r w:rsidRPr="00A73ADD">
          <w:rPr>
            <w:rStyle w:val="af4"/>
            <w:color w:val="auto"/>
            <w:u w:val="none"/>
          </w:rPr>
          <w:t>http://www.gosuslugi.ru</w:t>
        </w:r>
      </w:hyperlink>
      <w:r w:rsidRPr="00A73ADD">
        <w:t>), на Едином Интернет-портале государственных и муниципальных услуг (функций) Нижегородской области (</w:t>
      </w:r>
      <w:hyperlink r:id="rId13" w:history="1">
        <w:r w:rsidRPr="00A73ADD">
          <w:rPr>
            <w:rStyle w:val="af4"/>
            <w:color w:val="auto"/>
            <w:u w:val="none"/>
          </w:rPr>
          <w:t>http://gu.nnov.ru</w:t>
        </w:r>
      </w:hyperlink>
      <w:r w:rsidRPr="00A73ADD">
        <w:t>) и на информационных стендах в</w:t>
      </w:r>
      <w:proofErr w:type="gramEnd"/>
      <w:r w:rsidRPr="00A73ADD">
        <w:t xml:space="preserve"> </w:t>
      </w:r>
      <w:proofErr w:type="gramStart"/>
      <w:r w:rsidRPr="00A73ADD">
        <w:t>помещении</w:t>
      </w:r>
      <w:proofErr w:type="gramEnd"/>
      <w:r w:rsidRPr="00A73ADD">
        <w:t>, предназначенном для приема документов, необходимых для предоставления</w:t>
      </w:r>
      <w:r>
        <w:t xml:space="preserve"> муниципальной услуги. </w:t>
      </w:r>
    </w:p>
    <w:p w:rsidR="00A73ADD" w:rsidRDefault="00A73ADD" w:rsidP="00A73ADD">
      <w:pPr>
        <w:ind w:firstLine="709"/>
        <w:jc w:val="both"/>
      </w:pPr>
      <w:r>
        <w:t xml:space="preserve">Информирование граждан о предоставлении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проводится: </w:t>
      </w:r>
    </w:p>
    <w:p w:rsidR="00A73ADD" w:rsidRDefault="00A73ADD" w:rsidP="00A73ADD">
      <w:pPr>
        <w:ind w:firstLine="709"/>
        <w:jc w:val="both"/>
      </w:pPr>
      <w: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A73ADD" w:rsidRDefault="00A73ADD" w:rsidP="00A73ADD">
      <w:pPr>
        <w:ind w:firstLine="709"/>
        <w:jc w:val="both"/>
      </w:pPr>
      <w:r>
        <w:lastRenderedPageBreak/>
        <w:t xml:space="preserve">по адресу: 606910, Нижегородская область, г. Шахунья, пл. Советская, д. 1,  </w:t>
      </w:r>
      <w:proofErr w:type="spellStart"/>
      <w:r>
        <w:t>каб</w:t>
      </w:r>
      <w:proofErr w:type="spellEnd"/>
      <w:r>
        <w:t>. 69, 74;</w:t>
      </w:r>
    </w:p>
    <w:p w:rsidR="00A73ADD" w:rsidRDefault="00A73ADD" w:rsidP="00A73ADD">
      <w:pPr>
        <w:ind w:firstLine="709"/>
      </w:pPr>
      <w:r>
        <w:t>Телефон: (83152) 2-17-64, 2-11-34</w:t>
      </w:r>
    </w:p>
    <w:p w:rsidR="00A73ADD" w:rsidRPr="00A73ADD" w:rsidRDefault="00A73ADD" w:rsidP="00A73ADD">
      <w:pPr>
        <w:ind w:firstLine="709"/>
        <w:rPr>
          <w:lang w:eastAsia="en-US"/>
        </w:rPr>
      </w:pPr>
      <w:r>
        <w:t xml:space="preserve">Электронная почта: </w:t>
      </w:r>
      <w:hyperlink r:id="rId14" w:history="1">
        <w:r w:rsidRPr="00A73ADD">
          <w:rPr>
            <w:rStyle w:val="af4"/>
            <w:color w:val="auto"/>
            <w:u w:val="none"/>
          </w:rPr>
          <w:t>shah_zhkh@mail.ru</w:t>
        </w:r>
      </w:hyperlink>
      <w:r w:rsidRPr="00A73ADD">
        <w:t xml:space="preserve">, </w:t>
      </w:r>
      <w:hyperlink r:id="rId15" w:history="1">
        <w:r w:rsidRPr="00A73ADD">
          <w:rPr>
            <w:rStyle w:val="af4"/>
            <w:color w:val="auto"/>
            <w:u w:val="none"/>
            <w:lang w:val="en-US"/>
          </w:rPr>
          <w:t>oaks</w:t>
        </w:r>
        <w:r w:rsidRPr="00A73ADD">
          <w:rPr>
            <w:rStyle w:val="af4"/>
            <w:color w:val="auto"/>
            <w:u w:val="none"/>
          </w:rPr>
          <w:t>73@</w:t>
        </w:r>
        <w:r w:rsidRPr="00A73ADD">
          <w:rPr>
            <w:rStyle w:val="af4"/>
            <w:color w:val="auto"/>
            <w:u w:val="none"/>
            <w:lang w:val="en-US"/>
          </w:rPr>
          <w:t>mail</w:t>
        </w:r>
        <w:r w:rsidRPr="00A73ADD">
          <w:rPr>
            <w:rStyle w:val="af4"/>
            <w:color w:val="auto"/>
            <w:u w:val="none"/>
          </w:rPr>
          <w:t>.</w:t>
        </w:r>
        <w:proofErr w:type="spellStart"/>
        <w:r w:rsidRPr="00A73ADD">
          <w:rPr>
            <w:rStyle w:val="af4"/>
            <w:color w:val="auto"/>
            <w:u w:val="none"/>
            <w:lang w:val="en-US"/>
          </w:rPr>
          <w:t>ru</w:t>
        </w:r>
        <w:proofErr w:type="spellEnd"/>
      </w:hyperlink>
    </w:p>
    <w:p w:rsidR="00A73ADD" w:rsidRPr="00A73ADD" w:rsidRDefault="00A73ADD" w:rsidP="00A73ADD">
      <w:pPr>
        <w:ind w:firstLine="709"/>
      </w:pPr>
      <w:r w:rsidRPr="00A73ADD">
        <w:t>Часы работы: с понедельника по четверг с 8.00 до 17.00, пятница с 8.00 до 16.00</w:t>
      </w:r>
    </w:p>
    <w:p w:rsidR="00A73ADD" w:rsidRPr="00A73ADD" w:rsidRDefault="00A73ADD" w:rsidP="00A73ADD">
      <w:pPr>
        <w:ind w:firstLine="709"/>
      </w:pPr>
      <w:r w:rsidRPr="00A73ADD">
        <w:t xml:space="preserve">перерыв на обед с 12.00 до 12.48; </w:t>
      </w:r>
    </w:p>
    <w:p w:rsidR="00A73ADD" w:rsidRPr="00A73ADD" w:rsidRDefault="00A73ADD" w:rsidP="00A73ADD">
      <w:pPr>
        <w:keepNext/>
        <w:ind w:firstLine="709"/>
      </w:pPr>
      <w:r w:rsidRPr="00A73ADD">
        <w:t>суббота - воскресенье: выходные дни.</w:t>
      </w:r>
    </w:p>
    <w:p w:rsidR="00A73ADD" w:rsidRPr="00A73ADD" w:rsidRDefault="00A73ADD" w:rsidP="00A73ADD">
      <w:pPr>
        <w:autoSpaceDE w:val="0"/>
        <w:autoSpaceDN w:val="0"/>
        <w:adjustRightInd w:val="0"/>
        <w:ind w:firstLine="709"/>
        <w:jc w:val="both"/>
      </w:pPr>
      <w:r w:rsidRPr="00A73ADD">
        <w:t>- Отделом ГБУ НО «Уполномоченный МФЦ» городского округа город Шахунья:</w:t>
      </w:r>
    </w:p>
    <w:p w:rsidR="00A73ADD" w:rsidRPr="00A73ADD" w:rsidRDefault="00A73ADD" w:rsidP="00A73ADD">
      <w:pPr>
        <w:pStyle w:val="ad"/>
        <w:numPr>
          <w:ilvl w:val="0"/>
          <w:numId w:val="36"/>
        </w:numPr>
        <w:suppressAutoHyphens/>
        <w:autoSpaceDE w:val="0"/>
        <w:autoSpaceDN w:val="0"/>
        <w:adjustRightInd w:val="0"/>
        <w:spacing w:after="0" w:line="240" w:lineRule="auto"/>
        <w:jc w:val="both"/>
        <w:rPr>
          <w:rFonts w:ascii="Times New Roman" w:hAnsi="Times New Roman"/>
          <w:sz w:val="24"/>
          <w:szCs w:val="24"/>
          <w:lang w:eastAsia="ru-RU"/>
        </w:rPr>
      </w:pPr>
      <w:r w:rsidRPr="00A73ADD">
        <w:rPr>
          <w:rFonts w:ascii="Times New Roman" w:hAnsi="Times New Roman"/>
          <w:sz w:val="24"/>
          <w:szCs w:val="24"/>
          <w:lang w:eastAsia="ru-RU"/>
        </w:rPr>
        <w:t>по адресу:  Нижегородская область, г. Шахунья, ул. Революционная, д. 18.</w:t>
      </w:r>
    </w:p>
    <w:p w:rsidR="00A73ADD" w:rsidRPr="00A73ADD" w:rsidRDefault="00A73ADD" w:rsidP="00A73ADD">
      <w:pPr>
        <w:autoSpaceDE w:val="0"/>
        <w:autoSpaceDN w:val="0"/>
        <w:adjustRightInd w:val="0"/>
        <w:ind w:firstLine="709"/>
        <w:jc w:val="both"/>
      </w:pPr>
      <w:r w:rsidRPr="00A73ADD">
        <w:t xml:space="preserve">Режим работы: </w:t>
      </w:r>
    </w:p>
    <w:p w:rsidR="00A73ADD" w:rsidRPr="00A73ADD" w:rsidRDefault="00A73ADD" w:rsidP="00A73ADD">
      <w:pPr>
        <w:pStyle w:val="ConsPlusCell"/>
        <w:ind w:firstLine="709"/>
      </w:pPr>
      <w:r w:rsidRPr="00A73ADD">
        <w:t>Понедельник, вторник, среда, пятница: 08.00 – 17.00;</w:t>
      </w:r>
    </w:p>
    <w:p w:rsidR="00A73ADD" w:rsidRPr="00A73ADD" w:rsidRDefault="00A73ADD" w:rsidP="00A73ADD">
      <w:pPr>
        <w:pStyle w:val="ConsPlusCell"/>
        <w:ind w:firstLine="709"/>
      </w:pPr>
      <w:r w:rsidRPr="00A73ADD">
        <w:t>Четверг: 08.00 – 20.00;</w:t>
      </w:r>
    </w:p>
    <w:p w:rsidR="00A73ADD" w:rsidRPr="00A73ADD" w:rsidRDefault="00A73ADD" w:rsidP="00A73ADD">
      <w:pPr>
        <w:pStyle w:val="ConsPlusCell"/>
        <w:ind w:firstLine="709"/>
      </w:pPr>
      <w:r w:rsidRPr="00A73ADD">
        <w:t>Суббота: 08.00 – 13.30;</w:t>
      </w:r>
    </w:p>
    <w:p w:rsidR="00A73ADD" w:rsidRPr="00A73ADD" w:rsidRDefault="00A73ADD" w:rsidP="00A73ADD">
      <w:pPr>
        <w:pStyle w:val="ConsPlusCell"/>
        <w:ind w:firstLine="709"/>
      </w:pPr>
      <w:r w:rsidRPr="00A73ADD">
        <w:t>Без перерыва на обед;</w:t>
      </w:r>
    </w:p>
    <w:p w:rsidR="00A73ADD" w:rsidRPr="00A73ADD" w:rsidRDefault="00A73ADD" w:rsidP="00A73ADD">
      <w:pPr>
        <w:pStyle w:val="ConsPlusCell"/>
        <w:ind w:firstLine="709"/>
      </w:pPr>
      <w:r w:rsidRPr="00A73ADD">
        <w:t>Воскресенье – выходной день;</w:t>
      </w:r>
    </w:p>
    <w:p w:rsidR="00A73ADD" w:rsidRPr="00A73ADD" w:rsidRDefault="00A73ADD" w:rsidP="00A73ADD">
      <w:pPr>
        <w:autoSpaceDE w:val="0"/>
        <w:autoSpaceDN w:val="0"/>
        <w:adjustRightInd w:val="0"/>
        <w:ind w:firstLine="709"/>
        <w:jc w:val="both"/>
      </w:pPr>
      <w:r w:rsidRPr="00A73ADD">
        <w:t xml:space="preserve">Телефоны: (83152) 2-77-44, 2-52-64, 2-50-74 </w:t>
      </w:r>
    </w:p>
    <w:p w:rsidR="00A73ADD" w:rsidRPr="00A73ADD" w:rsidRDefault="00A73ADD" w:rsidP="00A73ADD">
      <w:pPr>
        <w:autoSpaceDE w:val="0"/>
        <w:ind w:left="709" w:firstLine="709"/>
        <w:jc w:val="both"/>
        <w:rPr>
          <w:lang w:eastAsia="en-US"/>
        </w:rPr>
      </w:pPr>
      <w:r w:rsidRPr="00A73ADD">
        <w:t xml:space="preserve">Адрес электронной почты Отдела ГБУ НО «Уполномоченный МФЦ» городского  округа город Шахунья </w:t>
      </w:r>
      <w:r w:rsidRPr="00A73ADD">
        <w:rPr>
          <w:lang w:val="en-US"/>
        </w:rPr>
        <w:t>Email</w:t>
      </w:r>
      <w:r w:rsidRPr="00A73ADD">
        <w:t xml:space="preserve">: </w:t>
      </w:r>
      <w:hyperlink r:id="rId16" w:history="1">
        <w:r w:rsidRPr="00A73ADD">
          <w:rPr>
            <w:rStyle w:val="af4"/>
            <w:color w:val="auto"/>
            <w:u w:val="none"/>
            <w:lang w:val="en-US"/>
          </w:rPr>
          <w:t>shahunya</w:t>
        </w:r>
        <w:r w:rsidRPr="00A73ADD">
          <w:rPr>
            <w:rStyle w:val="af4"/>
            <w:color w:val="auto"/>
            <w:u w:val="none"/>
          </w:rPr>
          <w:t>@</w:t>
        </w:r>
        <w:r w:rsidRPr="00A73ADD">
          <w:rPr>
            <w:rStyle w:val="af4"/>
            <w:color w:val="auto"/>
            <w:u w:val="none"/>
            <w:lang w:val="en-US"/>
          </w:rPr>
          <w:t>umfc</w:t>
        </w:r>
        <w:r w:rsidRPr="00A73ADD">
          <w:rPr>
            <w:rStyle w:val="af4"/>
            <w:color w:val="auto"/>
            <w:u w:val="none"/>
          </w:rPr>
          <w:t>-</w:t>
        </w:r>
        <w:r w:rsidRPr="00A73ADD">
          <w:rPr>
            <w:rStyle w:val="af4"/>
            <w:color w:val="auto"/>
            <w:u w:val="none"/>
            <w:lang w:val="en-US"/>
          </w:rPr>
          <w:t>no</w:t>
        </w:r>
        <w:r w:rsidRPr="00A73ADD">
          <w:rPr>
            <w:rStyle w:val="af4"/>
            <w:color w:val="auto"/>
            <w:u w:val="none"/>
          </w:rPr>
          <w:t>.</w:t>
        </w:r>
        <w:proofErr w:type="spellStart"/>
        <w:r w:rsidRPr="00A73ADD">
          <w:rPr>
            <w:rStyle w:val="af4"/>
            <w:color w:val="auto"/>
            <w:u w:val="none"/>
            <w:lang w:val="en-US"/>
          </w:rPr>
          <w:t>ru</w:t>
        </w:r>
        <w:proofErr w:type="spellEnd"/>
      </w:hyperlink>
      <w:r w:rsidRPr="00A73ADD">
        <w:t>.</w:t>
      </w:r>
    </w:p>
    <w:p w:rsidR="00A73ADD" w:rsidRDefault="00A73ADD" w:rsidP="00A73ADD">
      <w:pPr>
        <w:pStyle w:val="ad"/>
        <w:numPr>
          <w:ilvl w:val="0"/>
          <w:numId w:val="37"/>
        </w:numPr>
        <w:suppressAutoHyphens/>
        <w:autoSpaceDE w:val="0"/>
        <w:autoSpaceDN w:val="0"/>
        <w:adjustRightInd w:val="0"/>
        <w:spacing w:after="0" w:line="240" w:lineRule="auto"/>
        <w:jc w:val="both"/>
        <w:rPr>
          <w:rFonts w:ascii="Times New Roman" w:hAnsi="Times New Roman"/>
          <w:sz w:val="24"/>
          <w:szCs w:val="24"/>
          <w:lang w:eastAsia="ru-RU"/>
        </w:rPr>
      </w:pPr>
      <w:r w:rsidRPr="00854E69">
        <w:rPr>
          <w:rFonts w:ascii="Times New Roman" w:hAnsi="Times New Roman"/>
          <w:sz w:val="24"/>
          <w:szCs w:val="24"/>
          <w:lang w:eastAsia="ru-RU"/>
        </w:rPr>
        <w:t xml:space="preserve">по адресу: Нижегородская область, г. Шахунья, </w:t>
      </w:r>
      <w:proofErr w:type="spellStart"/>
      <w:r w:rsidRPr="00854E69">
        <w:rPr>
          <w:rFonts w:ascii="Times New Roman" w:hAnsi="Times New Roman"/>
          <w:sz w:val="24"/>
          <w:szCs w:val="24"/>
          <w:lang w:eastAsia="ru-RU"/>
        </w:rPr>
        <w:t>р.п</w:t>
      </w:r>
      <w:proofErr w:type="gramStart"/>
      <w:r w:rsidRPr="00854E69">
        <w:rPr>
          <w:rFonts w:ascii="Times New Roman" w:hAnsi="Times New Roman"/>
          <w:sz w:val="24"/>
          <w:szCs w:val="24"/>
          <w:lang w:eastAsia="ru-RU"/>
        </w:rPr>
        <w:t>.В</w:t>
      </w:r>
      <w:proofErr w:type="gramEnd"/>
      <w:r w:rsidRPr="00854E69">
        <w:rPr>
          <w:rFonts w:ascii="Times New Roman" w:hAnsi="Times New Roman"/>
          <w:sz w:val="24"/>
          <w:szCs w:val="24"/>
          <w:lang w:eastAsia="ru-RU"/>
        </w:rPr>
        <w:t>ахтан</w:t>
      </w:r>
      <w:proofErr w:type="spellEnd"/>
      <w:r w:rsidRPr="00854E69">
        <w:rPr>
          <w:rFonts w:ascii="Times New Roman" w:hAnsi="Times New Roman"/>
          <w:sz w:val="24"/>
          <w:szCs w:val="24"/>
          <w:lang w:eastAsia="ru-RU"/>
        </w:rPr>
        <w:t>, ул. Лесная, д. 1.</w:t>
      </w:r>
    </w:p>
    <w:p w:rsidR="00A73ADD" w:rsidRPr="00854E69" w:rsidRDefault="00A73ADD" w:rsidP="00A73ADD">
      <w:pPr>
        <w:autoSpaceDE w:val="0"/>
        <w:autoSpaceDN w:val="0"/>
        <w:adjustRightInd w:val="0"/>
        <w:ind w:left="708"/>
        <w:jc w:val="both"/>
      </w:pPr>
      <w:r w:rsidRPr="00854E69">
        <w:t>Режим работы:</w:t>
      </w:r>
    </w:p>
    <w:p w:rsidR="00A73ADD" w:rsidRDefault="00A73ADD" w:rsidP="00A73ADD">
      <w:pPr>
        <w:pStyle w:val="ConsPlusCell"/>
        <w:ind w:firstLine="709"/>
      </w:pPr>
      <w:r>
        <w:t>Понедельник, вторник, среда, четверг, пятница: 08.00 – 17.00;</w:t>
      </w:r>
    </w:p>
    <w:p w:rsidR="00A73ADD" w:rsidRDefault="00A73ADD" w:rsidP="00A73ADD">
      <w:pPr>
        <w:pStyle w:val="ConsPlusCell"/>
        <w:ind w:firstLine="709"/>
      </w:pPr>
      <w:r>
        <w:t>Перерыв на обед с 12.00 до 13.00;</w:t>
      </w:r>
    </w:p>
    <w:p w:rsidR="00A73ADD" w:rsidRDefault="00A73ADD" w:rsidP="00A73ADD">
      <w:pPr>
        <w:pStyle w:val="ConsPlusCell"/>
        <w:ind w:firstLine="709"/>
      </w:pPr>
      <w:r>
        <w:t>Суббота, воскресенье – выходной день;</w:t>
      </w:r>
    </w:p>
    <w:p w:rsidR="00A73ADD" w:rsidRDefault="00A73ADD" w:rsidP="00A73ADD">
      <w:pPr>
        <w:autoSpaceDE w:val="0"/>
        <w:autoSpaceDN w:val="0"/>
        <w:adjustRightInd w:val="0"/>
        <w:ind w:firstLine="709"/>
        <w:jc w:val="both"/>
      </w:pPr>
      <w:r>
        <w:t>Телефон: (83152) 3-08-10.</w:t>
      </w:r>
    </w:p>
    <w:p w:rsidR="00A73ADD" w:rsidRPr="00854E69" w:rsidRDefault="00A73ADD" w:rsidP="00A73ADD">
      <w:pPr>
        <w:pStyle w:val="ad"/>
        <w:numPr>
          <w:ilvl w:val="0"/>
          <w:numId w:val="37"/>
        </w:numPr>
        <w:suppressAutoHyphens/>
        <w:autoSpaceDE w:val="0"/>
        <w:autoSpaceDN w:val="0"/>
        <w:adjustRightInd w:val="0"/>
        <w:spacing w:after="0" w:line="240" w:lineRule="auto"/>
        <w:jc w:val="both"/>
        <w:rPr>
          <w:rFonts w:ascii="Times New Roman" w:hAnsi="Times New Roman"/>
          <w:sz w:val="24"/>
          <w:szCs w:val="24"/>
          <w:lang w:eastAsia="ru-RU"/>
        </w:rPr>
      </w:pPr>
      <w:r w:rsidRPr="00854E69">
        <w:rPr>
          <w:rFonts w:ascii="Times New Roman" w:hAnsi="Times New Roman"/>
          <w:sz w:val="24"/>
          <w:szCs w:val="24"/>
          <w:lang w:eastAsia="ru-RU"/>
        </w:rPr>
        <w:t xml:space="preserve">по адресу:  Нижегородская область, г. Шахунья, </w:t>
      </w:r>
      <w:proofErr w:type="spellStart"/>
      <w:r w:rsidRPr="00854E69">
        <w:rPr>
          <w:rFonts w:ascii="Times New Roman" w:hAnsi="Times New Roman"/>
          <w:sz w:val="24"/>
          <w:szCs w:val="24"/>
          <w:lang w:eastAsia="ru-RU"/>
        </w:rPr>
        <w:t>р.п</w:t>
      </w:r>
      <w:proofErr w:type="gramStart"/>
      <w:r w:rsidRPr="00854E69">
        <w:rPr>
          <w:rFonts w:ascii="Times New Roman" w:hAnsi="Times New Roman"/>
          <w:sz w:val="24"/>
          <w:szCs w:val="24"/>
          <w:lang w:eastAsia="ru-RU"/>
        </w:rPr>
        <w:t>.С</w:t>
      </w:r>
      <w:proofErr w:type="gramEnd"/>
      <w:r w:rsidRPr="00854E69">
        <w:rPr>
          <w:rFonts w:ascii="Times New Roman" w:hAnsi="Times New Roman"/>
          <w:sz w:val="24"/>
          <w:szCs w:val="24"/>
          <w:lang w:eastAsia="ru-RU"/>
        </w:rPr>
        <w:t>ява</w:t>
      </w:r>
      <w:proofErr w:type="spellEnd"/>
      <w:r w:rsidRPr="00854E69">
        <w:rPr>
          <w:rFonts w:ascii="Times New Roman" w:hAnsi="Times New Roman"/>
          <w:sz w:val="24"/>
          <w:szCs w:val="24"/>
          <w:lang w:eastAsia="ru-RU"/>
        </w:rPr>
        <w:t>, ул. Кирова, д. 22.</w:t>
      </w:r>
    </w:p>
    <w:p w:rsidR="00A73ADD" w:rsidRDefault="00A73ADD" w:rsidP="00A73ADD">
      <w:pPr>
        <w:autoSpaceDE w:val="0"/>
        <w:autoSpaceDN w:val="0"/>
        <w:adjustRightInd w:val="0"/>
        <w:ind w:firstLine="709"/>
        <w:jc w:val="both"/>
      </w:pPr>
      <w:r>
        <w:t>Режим работы:</w:t>
      </w:r>
    </w:p>
    <w:p w:rsidR="00A73ADD" w:rsidRPr="00854E69" w:rsidRDefault="00A73ADD" w:rsidP="00A73ADD">
      <w:pPr>
        <w:pStyle w:val="ConsPlusCell"/>
        <w:ind w:firstLine="709"/>
      </w:pPr>
      <w:r w:rsidRPr="00854E69">
        <w:t>Понедельник, вторник, среда, четверг, пятница: 08.00 – 17.00;</w:t>
      </w:r>
    </w:p>
    <w:p w:rsidR="00A73ADD" w:rsidRPr="00854E69" w:rsidRDefault="00A73ADD" w:rsidP="00A73ADD">
      <w:pPr>
        <w:pStyle w:val="ConsPlusCell"/>
        <w:ind w:firstLine="709"/>
      </w:pPr>
      <w:r w:rsidRPr="00854E69">
        <w:t>Перерыв на обед с 12.00 до 13.00;</w:t>
      </w:r>
    </w:p>
    <w:p w:rsidR="00A73ADD" w:rsidRDefault="00A73ADD" w:rsidP="00A73ADD">
      <w:pPr>
        <w:pStyle w:val="ConsPlusCell"/>
        <w:ind w:firstLine="709"/>
      </w:pPr>
      <w:r w:rsidRPr="00854E69">
        <w:t>Суббо</w:t>
      </w:r>
      <w:r>
        <w:t>та, воскресенье – выходной день;</w:t>
      </w:r>
    </w:p>
    <w:p w:rsidR="00A73ADD" w:rsidRDefault="00A73ADD" w:rsidP="00A73ADD">
      <w:pPr>
        <w:autoSpaceDE w:val="0"/>
        <w:autoSpaceDN w:val="0"/>
        <w:adjustRightInd w:val="0"/>
        <w:ind w:firstLine="709"/>
        <w:jc w:val="both"/>
      </w:pPr>
      <w:r>
        <w:t>Телефон: (83152) 3-60-26.</w:t>
      </w:r>
    </w:p>
    <w:p w:rsidR="00A73ADD" w:rsidRDefault="00A73ADD" w:rsidP="00A73ADD">
      <w:pPr>
        <w:autoSpaceDE w:val="0"/>
        <w:autoSpaceDN w:val="0"/>
        <w:adjustRightInd w:val="0"/>
        <w:ind w:firstLine="567"/>
        <w:jc w:val="both"/>
      </w:pPr>
      <w:r>
        <w:t>1.3.2.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указанными способами.</w:t>
      </w:r>
    </w:p>
    <w:p w:rsidR="00A73ADD" w:rsidRDefault="00A73ADD" w:rsidP="00A73ADD">
      <w:pPr>
        <w:autoSpaceDE w:val="0"/>
        <w:autoSpaceDN w:val="0"/>
        <w:adjustRightInd w:val="0"/>
        <w:ind w:firstLine="567"/>
        <w:jc w:val="both"/>
      </w:pPr>
      <w:r>
        <w:t>При личном обращении  заинтересованного лица должностное лицо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73ADD" w:rsidRDefault="00A73ADD" w:rsidP="00A73ADD">
      <w:pPr>
        <w:autoSpaceDE w:val="0"/>
        <w:autoSpaceDN w:val="0"/>
        <w:adjustRightInd w:val="0"/>
        <w:ind w:firstLine="567"/>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73ADD" w:rsidRDefault="00A73ADD" w:rsidP="00A73ADD">
      <w:pPr>
        <w:autoSpaceDE w:val="0"/>
        <w:autoSpaceDN w:val="0"/>
        <w:adjustRightInd w:val="0"/>
        <w:ind w:firstLine="567"/>
        <w:jc w:val="both"/>
      </w:pPr>
      <w:r>
        <w:t>Ответ на поступившее обращение направляется должностным лицом Администрации по адресу, указанному на почтовом конверте, или электронному адресу.</w:t>
      </w:r>
    </w:p>
    <w:p w:rsidR="00A73ADD" w:rsidRDefault="00A73ADD" w:rsidP="00A73ADD">
      <w:pPr>
        <w:autoSpaceDE w:val="0"/>
        <w:autoSpaceDN w:val="0"/>
        <w:adjustRightInd w:val="0"/>
        <w:ind w:firstLine="567"/>
        <w:jc w:val="both"/>
      </w:pPr>
      <w: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A73ADD" w:rsidRDefault="00A73ADD" w:rsidP="00A73ADD">
      <w:pPr>
        <w:autoSpaceDE w:val="0"/>
        <w:autoSpaceDN w:val="0"/>
        <w:adjustRightInd w:val="0"/>
        <w:ind w:firstLine="567"/>
        <w:jc w:val="both"/>
      </w:pPr>
      <w:r>
        <w:t>При ответах на телефонные звонки  заинтересованных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rsidR="00A73ADD" w:rsidRDefault="00A73ADD" w:rsidP="00A73ADD">
      <w:pPr>
        <w:autoSpaceDE w:val="0"/>
        <w:autoSpaceDN w:val="0"/>
        <w:adjustRightInd w:val="0"/>
        <w:ind w:firstLine="567"/>
        <w:jc w:val="both"/>
      </w:pPr>
      <w:r>
        <w:lastRenderedPageBreak/>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A73ADD" w:rsidRDefault="00A73ADD" w:rsidP="00A73ADD">
      <w:pPr>
        <w:autoSpaceDE w:val="0"/>
        <w:autoSpaceDN w:val="0"/>
        <w:adjustRightInd w:val="0"/>
        <w:ind w:firstLine="567"/>
        <w:jc w:val="both"/>
      </w:pPr>
      <w:r>
        <w:t>Если для подготовки ответа требуется продолжительное время, должностное лицо Администрации,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73ADD" w:rsidRDefault="00A73ADD" w:rsidP="00A73ADD">
      <w:pPr>
        <w:autoSpaceDE w:val="0"/>
        <w:autoSpaceDN w:val="0"/>
        <w:adjustRightInd w:val="0"/>
        <w:ind w:firstLine="567"/>
        <w:jc w:val="both"/>
      </w:pPr>
      <w:r>
        <w:t>Должностное лицо Администрации не вправе осуществлять информирование по вопросам, не указанным в абзаце первом настоящего подпункта.</w:t>
      </w:r>
    </w:p>
    <w:p w:rsidR="00A73ADD" w:rsidRPr="00A73ADD" w:rsidRDefault="00A73ADD" w:rsidP="00A73ADD">
      <w:pPr>
        <w:autoSpaceDE w:val="0"/>
        <w:autoSpaceDN w:val="0"/>
        <w:adjustRightInd w:val="0"/>
        <w:ind w:firstLine="567"/>
        <w:jc w:val="both"/>
      </w:pPr>
      <w:proofErr w:type="gramStart"/>
      <w: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w:t>
      </w:r>
      <w:r w:rsidRPr="00A73ADD">
        <w:t xml:space="preserve">телекоммуникационной   сети «Интернет» по адресу: </w:t>
      </w:r>
      <w:hyperlink r:id="rId17" w:history="1">
        <w:r w:rsidRPr="00A73ADD">
          <w:rPr>
            <w:rStyle w:val="af4"/>
            <w:color w:val="auto"/>
            <w:u w:val="none"/>
          </w:rPr>
          <w:t>https://www.shahadm.ru</w:t>
        </w:r>
      </w:hyperlink>
      <w:r w:rsidRPr="00A73ADD">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A73ADD">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73ADD" w:rsidRPr="00A73ADD" w:rsidRDefault="00A73ADD" w:rsidP="00A73ADD">
      <w:pPr>
        <w:autoSpaceDE w:val="0"/>
        <w:autoSpaceDN w:val="0"/>
        <w:adjustRightInd w:val="0"/>
        <w:ind w:firstLine="567"/>
        <w:jc w:val="both"/>
      </w:pPr>
      <w:r w:rsidRPr="00A73ADD">
        <w:t>Информация, указанная в настоящем пункте, предоставляется бесплатно.</w:t>
      </w:r>
    </w:p>
    <w:p w:rsidR="00A73ADD" w:rsidRDefault="00A73ADD" w:rsidP="00A73ADD">
      <w:pPr>
        <w:autoSpaceDE w:val="0"/>
        <w:autoSpaceDN w:val="0"/>
        <w:adjustRightInd w:val="0"/>
        <w:ind w:firstLine="567"/>
        <w:jc w:val="both"/>
      </w:pPr>
      <w:r w:rsidRPr="00A73ADD">
        <w:t xml:space="preserve">1.3.3. </w:t>
      </w:r>
      <w:proofErr w:type="gramStart"/>
      <w:r w:rsidRPr="00A73ADD">
        <w:t>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на сайте государственной информационной системы Нижегородской области  «Единый</w:t>
      </w:r>
      <w:r w:rsidRPr="00A73ADD">
        <w:tab/>
        <w:t xml:space="preserve"> Интернет-портал государственных и муниципальных</w:t>
      </w:r>
      <w:proofErr w:type="gramEnd"/>
      <w:r w:rsidRPr="00A73ADD">
        <w:t xml:space="preserve"> услуг (функций) Нижегородской области» </w:t>
      </w:r>
      <w:hyperlink r:id="rId18" w:history="1">
        <w:r w:rsidRPr="00A73ADD">
          <w:rPr>
            <w:rStyle w:val="af4"/>
            <w:color w:val="auto"/>
            <w:u w:val="none"/>
            <w:lang w:val="en-US"/>
          </w:rPr>
          <w:t>www</w:t>
        </w:r>
        <w:r w:rsidRPr="00A73ADD">
          <w:rPr>
            <w:rStyle w:val="af4"/>
            <w:color w:val="auto"/>
            <w:u w:val="none"/>
          </w:rPr>
          <w:t>.</w:t>
        </w:r>
        <w:r w:rsidRPr="00A73ADD">
          <w:rPr>
            <w:rStyle w:val="af4"/>
            <w:color w:val="auto"/>
            <w:u w:val="none"/>
            <w:lang w:val="en-US"/>
          </w:rPr>
          <w:t>gu</w:t>
        </w:r>
        <w:r w:rsidRPr="00A73ADD">
          <w:rPr>
            <w:rStyle w:val="af4"/>
            <w:color w:val="auto"/>
            <w:u w:val="none"/>
          </w:rPr>
          <w:t>.</w:t>
        </w:r>
        <w:r w:rsidRPr="00A73ADD">
          <w:rPr>
            <w:rStyle w:val="af4"/>
            <w:color w:val="auto"/>
            <w:u w:val="none"/>
            <w:lang w:val="en-US"/>
          </w:rPr>
          <w:t>nnov</w:t>
        </w:r>
        <w:r w:rsidRPr="00A73ADD">
          <w:rPr>
            <w:rStyle w:val="af4"/>
            <w:color w:val="auto"/>
            <w:u w:val="none"/>
          </w:rPr>
          <w:t>.</w:t>
        </w:r>
        <w:r w:rsidRPr="00A73ADD">
          <w:rPr>
            <w:rStyle w:val="af4"/>
            <w:color w:val="auto"/>
            <w:u w:val="none"/>
            <w:lang w:val="en-US"/>
          </w:rPr>
          <w:t>ru</w:t>
        </w:r>
      </w:hyperlink>
      <w:r w:rsidRPr="00A73ADD">
        <w:rPr>
          <w:rStyle w:val="af4"/>
          <w:color w:val="auto"/>
          <w:u w:val="none"/>
        </w:rPr>
        <w:t>(далее – Единый Интернет-портал государственных и муниципальных услуг (функций) Нижегородской области)</w:t>
      </w:r>
      <w:r w:rsidRPr="00A73ADD">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A73ADD">
          <w:rPr>
            <w:rStyle w:val="af4"/>
            <w:color w:val="auto"/>
            <w:u w:val="none"/>
            <w:lang w:val="en-US"/>
          </w:rPr>
          <w:t>www</w:t>
        </w:r>
        <w:r w:rsidRPr="00A73ADD">
          <w:rPr>
            <w:rStyle w:val="af4"/>
            <w:color w:val="auto"/>
            <w:u w:val="none"/>
          </w:rPr>
          <w:t>.</w:t>
        </w:r>
        <w:r w:rsidRPr="00A73ADD">
          <w:rPr>
            <w:rStyle w:val="af4"/>
            <w:color w:val="auto"/>
            <w:u w:val="none"/>
            <w:lang w:val="en-US"/>
          </w:rPr>
          <w:t>gosuslugi</w:t>
        </w:r>
        <w:r w:rsidRPr="00A73ADD">
          <w:rPr>
            <w:rStyle w:val="af4"/>
            <w:color w:val="auto"/>
            <w:u w:val="none"/>
          </w:rPr>
          <w:t>.</w:t>
        </w:r>
        <w:proofErr w:type="spellStart"/>
        <w:r w:rsidRPr="00A73ADD">
          <w:rPr>
            <w:rStyle w:val="af4"/>
            <w:color w:val="auto"/>
            <w:u w:val="none"/>
            <w:lang w:val="en-US"/>
          </w:rPr>
          <w:t>ru</w:t>
        </w:r>
        <w:proofErr w:type="spellEnd"/>
      </w:hyperlink>
      <w:r w:rsidRPr="00A73ADD">
        <w:t xml:space="preserve"> </w:t>
      </w:r>
      <w:r w:rsidRPr="00A73ADD">
        <w:rPr>
          <w:rStyle w:val="af4"/>
          <w:color w:val="auto"/>
          <w:u w:val="none"/>
        </w:rPr>
        <w:t>(далее – Единый портал государственных и муниципальных услуг (функций)</w:t>
      </w:r>
      <w:r w:rsidRPr="00A73ADD">
        <w:t>, в федеральной государственной информационной системе «Федеральный реестр государственных и муниципальных услуг (функций)</w:t>
      </w:r>
      <w:proofErr w:type="gramStart"/>
      <w:r w:rsidRPr="00A73ADD">
        <w:t>»(</w:t>
      </w:r>
      <w:proofErr w:type="gramEnd"/>
      <w:r w:rsidRPr="00A73ADD">
        <w:t>далее – федеральный реестр) ив государственной информационной</w:t>
      </w:r>
      <w:r>
        <w:t xml:space="preserve"> системе </w:t>
      </w:r>
      <w:proofErr w:type="gramStart"/>
      <w:r>
        <w:t xml:space="preserve">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  </w:t>
      </w:r>
      <w:proofErr w:type="gramEnd"/>
    </w:p>
    <w:p w:rsidR="00A73ADD" w:rsidRDefault="00A73ADD" w:rsidP="00A73ADD">
      <w:pPr>
        <w:autoSpaceDE w:val="0"/>
        <w:autoSpaceDN w:val="0"/>
        <w:adjustRightInd w:val="0"/>
        <w:ind w:firstLine="567"/>
        <w:jc w:val="both"/>
      </w:pPr>
      <w: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регионального реестра и федерального реестра.</w:t>
      </w:r>
    </w:p>
    <w:p w:rsidR="00A73ADD" w:rsidRDefault="00A73ADD" w:rsidP="00A73ADD">
      <w:pPr>
        <w:autoSpaceDE w:val="0"/>
        <w:autoSpaceDN w:val="0"/>
        <w:adjustRightInd w:val="0"/>
        <w:ind w:firstLine="567"/>
        <w:jc w:val="both"/>
      </w:pPr>
      <w:proofErr w:type="gramStart"/>
      <w: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roofErr w:type="gramEnd"/>
    </w:p>
    <w:p w:rsidR="00A73ADD" w:rsidRPr="00F37876" w:rsidRDefault="00A73ADD" w:rsidP="00A73ADD">
      <w:pPr>
        <w:widowControl w:val="0"/>
        <w:autoSpaceDE w:val="0"/>
        <w:autoSpaceDN w:val="0"/>
        <w:adjustRightInd w:val="0"/>
        <w:ind w:firstLine="567"/>
        <w:jc w:val="both"/>
      </w:pPr>
      <w:r>
        <w:t xml:space="preserve">1.3.4. </w:t>
      </w:r>
      <w:r w:rsidRPr="00F37876">
        <w:t xml:space="preserve">На стенде </w:t>
      </w:r>
      <w:r>
        <w:t xml:space="preserve">Администрации, МФЦ и на сайте Администрации </w:t>
      </w:r>
      <w:r w:rsidRPr="00F37876">
        <w:t xml:space="preserve">размещается </w:t>
      </w:r>
      <w:r w:rsidRPr="00F37876">
        <w:lastRenderedPageBreak/>
        <w:t>следующая информация:</w:t>
      </w:r>
    </w:p>
    <w:p w:rsidR="00A73ADD" w:rsidRDefault="00A73ADD" w:rsidP="00A73ADD">
      <w:pPr>
        <w:widowControl w:val="0"/>
        <w:autoSpaceDE w:val="0"/>
        <w:autoSpaceDN w:val="0"/>
        <w:adjustRightInd w:val="0"/>
        <w:ind w:firstLine="567"/>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3ADD" w:rsidRDefault="00A73ADD" w:rsidP="00A73ADD">
      <w:pPr>
        <w:widowControl w:val="0"/>
        <w:autoSpaceDE w:val="0"/>
        <w:autoSpaceDN w:val="0"/>
        <w:adjustRightInd w:val="0"/>
        <w:ind w:firstLine="567"/>
        <w:jc w:val="both"/>
      </w:pPr>
      <w: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20" w:history="1">
        <w:r w:rsidRPr="00A73ADD">
          <w:rPr>
            <w:rStyle w:val="af4"/>
            <w:color w:val="auto"/>
            <w:u w:val="none"/>
          </w:rPr>
          <w:t>https://www.shahadm.ru</w:t>
        </w:r>
      </w:hyperlink>
      <w:r w:rsidRPr="00A73ADD">
        <w:t>):</w:t>
      </w:r>
    </w:p>
    <w:p w:rsidR="00A73ADD" w:rsidRPr="00F37876" w:rsidRDefault="00A73ADD" w:rsidP="00A73ADD">
      <w:pPr>
        <w:widowControl w:val="0"/>
        <w:autoSpaceDE w:val="0"/>
        <w:autoSpaceDN w:val="0"/>
        <w:adjustRightInd w:val="0"/>
        <w:ind w:firstLine="567"/>
        <w:jc w:val="both"/>
      </w:pPr>
      <w:r w:rsidRPr="00F37876">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73ADD" w:rsidRDefault="00A73ADD" w:rsidP="00A73ADD">
      <w:pPr>
        <w:widowControl w:val="0"/>
        <w:autoSpaceDE w:val="0"/>
        <w:autoSpaceDN w:val="0"/>
        <w:adjustRightInd w:val="0"/>
        <w:ind w:firstLine="567"/>
        <w:jc w:val="both"/>
      </w:pPr>
      <w:r>
        <w:t>место расположения, режим работы, номера телефонов Администрации, МФЦ, адрес электронной почты Администрации, МФЦ;</w:t>
      </w:r>
    </w:p>
    <w:p w:rsidR="00A73ADD" w:rsidRDefault="00A73ADD" w:rsidP="00A73ADD">
      <w:pPr>
        <w:widowControl w:val="0"/>
        <w:autoSpaceDE w:val="0"/>
        <w:autoSpaceDN w:val="0"/>
        <w:adjustRightInd w:val="0"/>
        <w:ind w:firstLine="567"/>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A73ADD" w:rsidRDefault="00A73ADD" w:rsidP="00A73ADD">
      <w:pPr>
        <w:widowControl w:val="0"/>
        <w:autoSpaceDE w:val="0"/>
        <w:autoSpaceDN w:val="0"/>
        <w:adjustRightInd w:val="0"/>
        <w:ind w:firstLine="567"/>
        <w:jc w:val="both"/>
      </w:pPr>
      <w:r>
        <w:t>форма заявлений и уведомлений, используемые при предоставлении муниципальной услуги, а также предъявляемые к ним требования;</w:t>
      </w:r>
    </w:p>
    <w:p w:rsidR="00A73ADD" w:rsidRPr="00F37876" w:rsidRDefault="00A73ADD" w:rsidP="00A73ADD">
      <w:pPr>
        <w:widowControl w:val="0"/>
        <w:autoSpaceDE w:val="0"/>
        <w:autoSpaceDN w:val="0"/>
        <w:adjustRightInd w:val="0"/>
        <w:ind w:firstLine="567"/>
        <w:jc w:val="both"/>
      </w:pPr>
      <w:r w:rsidRPr="00F37876">
        <w:t>перечень документов, необходимых для получения муниципальной услуги;</w:t>
      </w:r>
    </w:p>
    <w:p w:rsidR="00A73ADD" w:rsidRPr="00F37876" w:rsidRDefault="00A73ADD" w:rsidP="00A73ADD">
      <w:pPr>
        <w:widowControl w:val="0"/>
        <w:autoSpaceDE w:val="0"/>
        <w:autoSpaceDN w:val="0"/>
        <w:adjustRightInd w:val="0"/>
        <w:ind w:firstLine="567"/>
        <w:jc w:val="both"/>
      </w:pPr>
      <w:r w:rsidRPr="00F37876">
        <w:t>последовательность административных процедур при предоставлении муниципальной услуги;</w:t>
      </w:r>
    </w:p>
    <w:p w:rsidR="00A73ADD" w:rsidRPr="00F37876" w:rsidRDefault="00A73ADD" w:rsidP="00A73ADD">
      <w:pPr>
        <w:widowControl w:val="0"/>
        <w:autoSpaceDE w:val="0"/>
        <w:autoSpaceDN w:val="0"/>
        <w:adjustRightInd w:val="0"/>
        <w:ind w:firstLine="567"/>
        <w:jc w:val="both"/>
      </w:pPr>
      <w:r w:rsidRPr="00F37876">
        <w:t xml:space="preserve">основания отказа </w:t>
      </w:r>
      <w:r>
        <w:t xml:space="preserve">в приеме документов, основания для отказа в предоставлении </w:t>
      </w:r>
      <w:r w:rsidRPr="00F37876">
        <w:t xml:space="preserve"> муниципальной услуги;</w:t>
      </w:r>
    </w:p>
    <w:p w:rsidR="00A73ADD" w:rsidRDefault="00A73ADD" w:rsidP="00A73ADD">
      <w:pPr>
        <w:widowControl w:val="0"/>
        <w:autoSpaceDE w:val="0"/>
        <w:autoSpaceDN w:val="0"/>
        <w:adjustRightInd w:val="0"/>
        <w:ind w:firstLine="567"/>
        <w:jc w:val="both"/>
      </w:pPr>
      <w:r w:rsidRPr="00F37876">
        <w:t>порядок обжалования решений, действий или бездействия должностных лиц, предоставляющих муниципальную услугу</w:t>
      </w:r>
      <w:r>
        <w:t>;</w:t>
      </w:r>
    </w:p>
    <w:p w:rsidR="00A73ADD" w:rsidRDefault="00A73ADD" w:rsidP="00A73ADD">
      <w:pPr>
        <w:widowControl w:val="0"/>
        <w:autoSpaceDE w:val="0"/>
        <w:autoSpaceDN w:val="0"/>
        <w:adjustRightInd w:val="0"/>
        <w:ind w:firstLine="567"/>
        <w:jc w:val="both"/>
      </w:pPr>
      <w:r>
        <w:t>иная информация, обязательное предоставление которой предусмотрено законодательством Российской Федерации.</w:t>
      </w:r>
    </w:p>
    <w:p w:rsidR="00A73ADD" w:rsidRDefault="00A73ADD" w:rsidP="00A73ADD">
      <w:pPr>
        <w:widowControl w:val="0"/>
        <w:autoSpaceDE w:val="0"/>
        <w:autoSpaceDN w:val="0"/>
        <w:adjustRightInd w:val="0"/>
        <w:ind w:firstLine="567"/>
        <w:jc w:val="both"/>
      </w:pPr>
      <w:r>
        <w:t>При изменении информации о предоставлении муниципальной услуги осуществляется ее периодическое обновление.</w:t>
      </w:r>
    </w:p>
    <w:p w:rsidR="00A73ADD" w:rsidRPr="00D175D7" w:rsidRDefault="00A73ADD" w:rsidP="00A73AD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D175D7">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A73ADD" w:rsidRPr="00D175D7" w:rsidRDefault="00A73ADD" w:rsidP="00A73AD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73ADD" w:rsidRPr="00D175D7" w:rsidRDefault="00A73ADD" w:rsidP="00A73ADD">
      <w:pPr>
        <w:widowControl w:val="0"/>
        <w:tabs>
          <w:tab w:val="left" w:pos="567"/>
        </w:tabs>
        <w:autoSpaceDE w:val="0"/>
        <w:autoSpaceDN w:val="0"/>
        <w:adjustRightInd w:val="0"/>
        <w:ind w:firstLine="567"/>
        <w:contextualSpacing/>
        <w:jc w:val="both"/>
      </w:pPr>
      <w:r>
        <w:t>к</w:t>
      </w:r>
      <w:r w:rsidRPr="00D175D7">
        <w:t>руг заявителей;</w:t>
      </w:r>
    </w:p>
    <w:p w:rsidR="00A73ADD" w:rsidRPr="00D175D7" w:rsidRDefault="00A73ADD" w:rsidP="00A73ADD">
      <w:pPr>
        <w:widowControl w:val="0"/>
        <w:autoSpaceDE w:val="0"/>
        <w:autoSpaceDN w:val="0"/>
        <w:adjustRightInd w:val="0"/>
        <w:ind w:firstLine="567"/>
        <w:contextualSpacing/>
        <w:jc w:val="both"/>
      </w:pPr>
      <w:r>
        <w:t>с</w:t>
      </w:r>
      <w:r w:rsidRPr="00D175D7">
        <w:t>рок предоставления муниципальной услуги;</w:t>
      </w:r>
    </w:p>
    <w:p w:rsidR="00A73ADD" w:rsidRPr="00D175D7" w:rsidRDefault="00A73ADD" w:rsidP="00A73ADD">
      <w:pPr>
        <w:widowControl w:val="0"/>
        <w:autoSpaceDE w:val="0"/>
        <w:autoSpaceDN w:val="0"/>
        <w:adjustRightInd w:val="0"/>
        <w:ind w:firstLine="567"/>
        <w:contextualSpacing/>
        <w:jc w:val="both"/>
      </w:pPr>
      <w:r>
        <w:t>р</w:t>
      </w:r>
      <w:r w:rsidRPr="00D175D7">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73ADD" w:rsidRPr="00D175D7" w:rsidRDefault="00A73ADD" w:rsidP="00A73ADD">
      <w:pPr>
        <w:widowControl w:val="0"/>
        <w:autoSpaceDE w:val="0"/>
        <w:autoSpaceDN w:val="0"/>
        <w:adjustRightInd w:val="0"/>
        <w:ind w:firstLine="567"/>
        <w:contextualSpacing/>
        <w:jc w:val="both"/>
      </w:pPr>
      <w:r>
        <w:t>р</w:t>
      </w:r>
      <w:r w:rsidRPr="00D175D7">
        <w:t>азмер государственной пошлины (платы), взимаемой за предоставление муниципальной услуги;</w:t>
      </w:r>
    </w:p>
    <w:p w:rsidR="00A73ADD" w:rsidRPr="00D175D7" w:rsidRDefault="00A73ADD" w:rsidP="00A73ADD">
      <w:pPr>
        <w:widowControl w:val="0"/>
        <w:autoSpaceDE w:val="0"/>
        <w:autoSpaceDN w:val="0"/>
        <w:adjustRightInd w:val="0"/>
        <w:ind w:firstLine="567"/>
        <w:contextualSpacing/>
        <w:jc w:val="both"/>
      </w:pPr>
      <w:r>
        <w:t>и</w:t>
      </w:r>
      <w:r w:rsidRPr="00D175D7">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73ADD" w:rsidRPr="00D175D7" w:rsidRDefault="00A73ADD" w:rsidP="00A73AD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3ADD" w:rsidRDefault="00A73ADD" w:rsidP="00A73AD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A73ADD" w:rsidRPr="00D175D7" w:rsidRDefault="00A73ADD" w:rsidP="00A73ADD">
      <w:pPr>
        <w:widowControl w:val="0"/>
        <w:autoSpaceDE w:val="0"/>
        <w:autoSpaceDN w:val="0"/>
        <w:adjustRightInd w:val="0"/>
        <w:ind w:firstLine="567"/>
        <w:jc w:val="both"/>
      </w:pPr>
      <w:r w:rsidRPr="00D175D7">
        <w:t>1.</w:t>
      </w:r>
      <w:r>
        <w:t>3.6</w:t>
      </w:r>
      <w:r w:rsidRPr="00D175D7">
        <w:t>.</w:t>
      </w:r>
      <w:r>
        <w:t xml:space="preserve"> </w:t>
      </w:r>
      <w:r w:rsidRPr="00D175D7">
        <w:t xml:space="preserve">Информация на Едином портале государственных и муниципальных услуг (функций), </w:t>
      </w:r>
      <w:r w:rsidRPr="00D175D7">
        <w:rPr>
          <w:color w:val="000000"/>
        </w:rPr>
        <w:t xml:space="preserve">Едином </w:t>
      </w:r>
      <w:proofErr w:type="gramStart"/>
      <w:r w:rsidRPr="00D175D7">
        <w:rPr>
          <w:color w:val="000000"/>
        </w:rPr>
        <w:t>Интернет-портале</w:t>
      </w:r>
      <w:proofErr w:type="gramEnd"/>
      <w:r w:rsidRPr="00D175D7">
        <w:rPr>
          <w:color w:val="000000"/>
        </w:rPr>
        <w:t xml:space="preserve"> государственных и муниципальных услуг (функций) Нижегородской области,</w:t>
      </w:r>
      <w:r>
        <w:rPr>
          <w:color w:val="000000"/>
        </w:rPr>
        <w:t xml:space="preserve"> </w:t>
      </w:r>
      <w:r>
        <w:t>П</w:t>
      </w:r>
      <w:r w:rsidRPr="00D175D7">
        <w:t xml:space="preserve">ортале МФЦ </w:t>
      </w:r>
      <w:r>
        <w:t xml:space="preserve">Нижегородской области </w:t>
      </w:r>
      <w:r w:rsidRPr="00D175D7">
        <w:t xml:space="preserve">и официальном сайте </w:t>
      </w:r>
      <w:r>
        <w:t>А</w:t>
      </w:r>
      <w:r w:rsidRPr="00D175D7">
        <w:t>дминистрации о порядке и сроках предоставления муниципальной услуги предоставляется заявителю бесплатно.</w:t>
      </w:r>
    </w:p>
    <w:p w:rsidR="00A73ADD" w:rsidRPr="00D175D7" w:rsidRDefault="00A73ADD" w:rsidP="00A73ADD">
      <w:pPr>
        <w:widowControl w:val="0"/>
        <w:autoSpaceDE w:val="0"/>
        <w:autoSpaceDN w:val="0"/>
        <w:adjustRightInd w:val="0"/>
        <w:ind w:firstLine="567"/>
        <w:jc w:val="both"/>
      </w:pPr>
      <w:proofErr w:type="gramStart"/>
      <w:r w:rsidRPr="00D175D7">
        <w:t xml:space="preserve">Доступ к информации о сроках и порядке предоставления муниципальной услуги осуществляется без выполнения </w:t>
      </w:r>
      <w:r>
        <w:t xml:space="preserve">заинтересованным лицом </w:t>
      </w:r>
      <w:r w:rsidRPr="00D175D7">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A73ADD" w:rsidRPr="004B6248" w:rsidRDefault="00A73ADD" w:rsidP="00A73ADD">
      <w:pPr>
        <w:autoSpaceDE w:val="0"/>
        <w:ind w:firstLine="567"/>
        <w:jc w:val="center"/>
        <w:rPr>
          <w:color w:val="000000" w:themeColor="text1"/>
        </w:rPr>
      </w:pPr>
      <w:r>
        <w:rPr>
          <w:color w:val="000000" w:themeColor="text1"/>
          <w:lang w:val="en-US"/>
        </w:rPr>
        <w:lastRenderedPageBreak/>
        <w:t>II</w:t>
      </w:r>
      <w:r w:rsidRPr="004B6248">
        <w:rPr>
          <w:color w:val="000000" w:themeColor="text1"/>
        </w:rPr>
        <w:t xml:space="preserve">. </w:t>
      </w:r>
      <w:r>
        <w:rPr>
          <w:color w:val="000000" w:themeColor="text1"/>
        </w:rPr>
        <w:t>С</w:t>
      </w:r>
      <w:r w:rsidRPr="004B6248">
        <w:rPr>
          <w:color w:val="000000" w:themeColor="text1"/>
        </w:rPr>
        <w:t>ТАНДАРТ ПРЕДОСТАВЛЕНИЯ МУНИЦИПАЛЬНОЙ УСЛУГИ</w:t>
      </w:r>
    </w:p>
    <w:p w:rsidR="00A73ADD" w:rsidRPr="004B6248" w:rsidRDefault="00A73ADD" w:rsidP="00A73ADD">
      <w:pPr>
        <w:autoSpaceDE w:val="0"/>
        <w:ind w:firstLine="567"/>
        <w:jc w:val="center"/>
        <w:rPr>
          <w:b/>
          <w:color w:val="000000" w:themeColor="text1"/>
        </w:rPr>
      </w:pPr>
    </w:p>
    <w:p w:rsidR="00A73ADD" w:rsidRPr="004B6248" w:rsidRDefault="00A73ADD" w:rsidP="00A73ADD">
      <w:pPr>
        <w:autoSpaceDE w:val="0"/>
        <w:ind w:firstLine="567"/>
        <w:jc w:val="both"/>
        <w:rPr>
          <w:color w:val="000000" w:themeColor="text1"/>
        </w:rPr>
      </w:pPr>
      <w:r w:rsidRPr="004B6248">
        <w:rPr>
          <w:color w:val="000000" w:themeColor="text1"/>
        </w:rPr>
        <w:t>2.1. Наименование муниципальной услуги</w:t>
      </w:r>
      <w:r>
        <w:rPr>
          <w:color w:val="000000" w:themeColor="text1"/>
        </w:rPr>
        <w:t>.</w:t>
      </w:r>
    </w:p>
    <w:p w:rsidR="00A73ADD" w:rsidRPr="007A7C5F" w:rsidRDefault="00A73ADD" w:rsidP="00A73ADD">
      <w:pPr>
        <w:ind w:firstLine="567"/>
        <w:jc w:val="both"/>
        <w:rPr>
          <w:color w:val="000000"/>
          <w:szCs w:val="28"/>
        </w:rPr>
      </w:pPr>
      <w:r w:rsidRPr="008F32F5">
        <w:rPr>
          <w:color w:val="000000"/>
        </w:rPr>
        <w:t>Направление уведомления о соответствии построенных или реконструированных объект</w:t>
      </w:r>
      <w:r>
        <w:rPr>
          <w:color w:val="000000"/>
        </w:rPr>
        <w:t>ов</w:t>
      </w:r>
      <w:r w:rsidRPr="008F32F5">
        <w:rPr>
          <w:color w:val="000000"/>
        </w:rPr>
        <w:t xml:space="preserve"> индивидуального жилищного строительства или садового дома требованиям законодательства </w:t>
      </w:r>
      <w:r>
        <w:rPr>
          <w:color w:val="000000"/>
        </w:rPr>
        <w:t xml:space="preserve">Российской Федерации </w:t>
      </w:r>
      <w:r w:rsidRPr="008F32F5">
        <w:rPr>
          <w:color w:val="000000"/>
        </w:rPr>
        <w:t>о градостроительной деятельности</w:t>
      </w:r>
      <w:r>
        <w:rPr>
          <w:bCs/>
          <w:szCs w:val="28"/>
        </w:rPr>
        <w:t>.</w:t>
      </w:r>
    </w:p>
    <w:p w:rsidR="00A73ADD" w:rsidRPr="004B6248" w:rsidRDefault="00A73ADD" w:rsidP="00A73ADD">
      <w:pPr>
        <w:autoSpaceDE w:val="0"/>
        <w:ind w:firstLine="567"/>
        <w:jc w:val="both"/>
        <w:rPr>
          <w:color w:val="000000" w:themeColor="text1"/>
        </w:rPr>
      </w:pPr>
      <w:r w:rsidRPr="004B6248">
        <w:rPr>
          <w:color w:val="000000" w:themeColor="text1"/>
        </w:rPr>
        <w:t>2.2.</w:t>
      </w:r>
      <w:r>
        <w:rPr>
          <w:color w:val="000000" w:themeColor="text1"/>
        </w:rPr>
        <w:t xml:space="preserve"> </w:t>
      </w:r>
      <w:r w:rsidRPr="004B6248">
        <w:rPr>
          <w:color w:val="000000" w:themeColor="text1"/>
        </w:rPr>
        <w:t>Наименование органа, предоставляющего муниципальную услугу</w:t>
      </w:r>
      <w:r>
        <w:rPr>
          <w:color w:val="000000" w:themeColor="text1"/>
        </w:rPr>
        <w:t>.</w:t>
      </w:r>
    </w:p>
    <w:p w:rsidR="00A73ADD" w:rsidRPr="00A73ADD" w:rsidRDefault="00A73ADD" w:rsidP="00A73ADD">
      <w:pPr>
        <w:widowControl w:val="0"/>
        <w:autoSpaceDE w:val="0"/>
        <w:autoSpaceDN w:val="0"/>
        <w:adjustRightInd w:val="0"/>
        <w:ind w:firstLine="567"/>
        <w:jc w:val="both"/>
        <w:rPr>
          <w:color w:val="000000"/>
        </w:rPr>
      </w:pPr>
      <w:r>
        <w:rPr>
          <w:iCs/>
        </w:rPr>
        <w:t>2.2</w:t>
      </w:r>
      <w:r w:rsidRPr="00A73ADD">
        <w:rPr>
          <w:color w:val="000000"/>
        </w:rPr>
        <w:t>.1. Предоставление муниципальной услуги осуществляет администрация городского округа город Шахунья Нижегородской области.</w:t>
      </w:r>
    </w:p>
    <w:p w:rsidR="00A73ADD" w:rsidRPr="00A73ADD" w:rsidRDefault="00A73ADD" w:rsidP="00A73ADD">
      <w:pPr>
        <w:pStyle w:val="ConsPlusNormal"/>
        <w:ind w:firstLine="540"/>
        <w:jc w:val="both"/>
        <w:rPr>
          <w:rFonts w:ascii="Times New Roman" w:hAnsi="Times New Roman" w:cs="Times New Roman"/>
          <w:color w:val="000000"/>
          <w:sz w:val="24"/>
          <w:szCs w:val="24"/>
        </w:rPr>
      </w:pPr>
      <w:r w:rsidRPr="00A73ADD">
        <w:rPr>
          <w:rFonts w:ascii="Times New Roman" w:hAnsi="Times New Roman" w:cs="Times New Roman"/>
          <w:color w:val="000000"/>
          <w:sz w:val="24"/>
          <w:szCs w:val="24"/>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A73ADD" w:rsidRPr="00A73ADD" w:rsidRDefault="00A73ADD" w:rsidP="00A73ADD">
      <w:pPr>
        <w:autoSpaceDE w:val="0"/>
        <w:ind w:firstLine="567"/>
        <w:jc w:val="both"/>
        <w:rPr>
          <w:color w:val="000000"/>
        </w:rPr>
      </w:pPr>
      <w:r w:rsidRPr="00A73ADD">
        <w:rPr>
          <w:color w:val="000000"/>
        </w:rPr>
        <w:t>Заявитель вправе направить уведомление об окончании строительства, заявление о выдаче копии уведомления о соответствии, заявление об исправлении опечаток или ошибок, а также получить результат услуги в МФЦ, осуществляющее участие в обеспечении предоставления муниципальной услуги в части приема и выдачи результата услуги.</w:t>
      </w:r>
    </w:p>
    <w:p w:rsidR="00A73ADD" w:rsidRPr="00A73ADD" w:rsidRDefault="00A73ADD" w:rsidP="00A73ADD">
      <w:pPr>
        <w:pStyle w:val="ConsPlusNormal"/>
        <w:ind w:firstLine="540"/>
        <w:jc w:val="both"/>
        <w:rPr>
          <w:rFonts w:ascii="Times New Roman" w:hAnsi="Times New Roman" w:cs="Times New Roman"/>
          <w:color w:val="000000"/>
          <w:sz w:val="24"/>
          <w:szCs w:val="24"/>
        </w:rPr>
      </w:pPr>
      <w:r w:rsidRPr="00A73ADD">
        <w:rPr>
          <w:rFonts w:ascii="Times New Roman" w:hAnsi="Times New Roman" w:cs="Times New Roman"/>
          <w:color w:val="000000"/>
          <w:sz w:val="24"/>
          <w:szCs w:val="24"/>
        </w:rPr>
        <w:t>Предоставление услуги в 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A73ADD" w:rsidRPr="00A73ADD" w:rsidRDefault="00A73ADD" w:rsidP="00A73ADD">
      <w:pPr>
        <w:pStyle w:val="ConsPlusNormal"/>
        <w:ind w:firstLine="540"/>
        <w:jc w:val="both"/>
        <w:rPr>
          <w:rFonts w:ascii="Times New Roman" w:hAnsi="Times New Roman" w:cs="Times New Roman"/>
          <w:color w:val="000000"/>
          <w:sz w:val="24"/>
          <w:szCs w:val="24"/>
        </w:rPr>
      </w:pPr>
      <w:r w:rsidRPr="00A73ADD">
        <w:rPr>
          <w:rFonts w:ascii="Times New Roman" w:hAnsi="Times New Roman" w:cs="Times New Roman"/>
          <w:color w:val="000000"/>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A73ADD" w:rsidRPr="00A73ADD" w:rsidRDefault="00A73ADD" w:rsidP="00A73ADD">
      <w:pPr>
        <w:autoSpaceDE w:val="0"/>
        <w:ind w:firstLine="567"/>
        <w:jc w:val="both"/>
        <w:rPr>
          <w:color w:val="000000"/>
        </w:rPr>
      </w:pPr>
      <w:r w:rsidRPr="00A73ADD">
        <w:rPr>
          <w:color w:val="000000"/>
        </w:rPr>
        <w:t xml:space="preserve">2.2.3. </w:t>
      </w:r>
      <w:proofErr w:type="gramStart"/>
      <w:r w:rsidRPr="00A73ADD">
        <w:rPr>
          <w:color w:val="000000"/>
        </w:rPr>
        <w:t xml:space="preserve">При предоставлении муниципальной  услуги Администрации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73ADD">
          <w:rPr>
            <w:color w:val="000000"/>
          </w:rPr>
          <w:t>части 1 статьи 9</w:t>
        </w:r>
      </w:hyperlink>
      <w:r w:rsidRPr="00A73ADD">
        <w:rPr>
          <w:color w:val="000000"/>
        </w:rPr>
        <w:t xml:space="preserve"> Федерального</w:t>
      </w:r>
      <w:proofErr w:type="gramEnd"/>
      <w:r w:rsidRPr="00A73ADD">
        <w:rPr>
          <w:color w:val="000000"/>
        </w:rPr>
        <w:t xml:space="preserve"> закона от 27 июля 2010 г. № 210-ФЗ «Об организации предоставления государственных и муниципальных услуг».</w:t>
      </w:r>
    </w:p>
    <w:p w:rsidR="00A73ADD" w:rsidRPr="00091EB4" w:rsidRDefault="00A73ADD" w:rsidP="00A73ADD">
      <w:pPr>
        <w:shd w:val="clear" w:color="auto" w:fill="FFFFFF"/>
        <w:ind w:firstLine="708"/>
        <w:jc w:val="both"/>
        <w:rPr>
          <w:color w:val="000000"/>
        </w:rPr>
      </w:pPr>
      <w:r w:rsidRPr="00A73ADD">
        <w:rPr>
          <w:color w:val="000000"/>
        </w:rPr>
        <w:t xml:space="preserve">2.3. </w:t>
      </w:r>
      <w:r w:rsidRPr="00091EB4">
        <w:rPr>
          <w:color w:val="000000"/>
        </w:rPr>
        <w:t>Заявитель обращается за предоставлением муниципальной услуги в следующих случаях:</w:t>
      </w:r>
    </w:p>
    <w:p w:rsidR="00A73ADD" w:rsidRPr="00091EB4" w:rsidRDefault="00A73ADD" w:rsidP="00A73ADD">
      <w:pPr>
        <w:shd w:val="clear" w:color="auto" w:fill="FFFFFF"/>
        <w:ind w:firstLine="708"/>
        <w:jc w:val="both"/>
        <w:rPr>
          <w:color w:val="000000"/>
        </w:rPr>
      </w:pPr>
      <w:r w:rsidRPr="00091EB4">
        <w:rPr>
          <w:color w:val="000000"/>
        </w:rPr>
        <w:t>2.</w:t>
      </w:r>
      <w:r>
        <w:rPr>
          <w:color w:val="000000"/>
        </w:rPr>
        <w:t>3</w:t>
      </w:r>
      <w:r w:rsidRPr="00091EB4">
        <w:rPr>
          <w:color w:val="000000"/>
        </w:rPr>
        <w:t xml:space="preserve">.1. Для получения </w:t>
      </w:r>
      <w:proofErr w:type="gramStart"/>
      <w:r w:rsidRPr="00091EB4">
        <w:rPr>
          <w:color w:val="000000"/>
        </w:rPr>
        <w:t>уведомления</w:t>
      </w:r>
      <w:proofErr w:type="gramEnd"/>
      <w:r w:rsidRPr="00091EB4">
        <w:rPr>
          <w:color w:val="000000"/>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73ADD" w:rsidRPr="00091EB4" w:rsidRDefault="00A73ADD" w:rsidP="00A73ADD">
      <w:pPr>
        <w:shd w:val="clear" w:color="auto" w:fill="FFFFFF"/>
        <w:ind w:firstLine="708"/>
        <w:jc w:val="both"/>
        <w:rPr>
          <w:color w:val="000000"/>
        </w:rPr>
      </w:pPr>
      <w:r w:rsidRPr="00091EB4">
        <w:rPr>
          <w:color w:val="000000"/>
        </w:rPr>
        <w:t>2.</w:t>
      </w:r>
      <w:r>
        <w:rPr>
          <w:color w:val="000000"/>
        </w:rPr>
        <w:t>3</w:t>
      </w:r>
      <w:r w:rsidRPr="00091EB4">
        <w:rPr>
          <w:color w:val="000000"/>
        </w:rPr>
        <w:t>.2. Для исправления опечаток или ошибок в уведомлении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выданном администрацией.</w:t>
      </w:r>
    </w:p>
    <w:p w:rsidR="00A73ADD" w:rsidRPr="00091EB4" w:rsidRDefault="00A73ADD" w:rsidP="00A73ADD">
      <w:pPr>
        <w:shd w:val="clear" w:color="auto" w:fill="FFFFFF"/>
        <w:ind w:firstLine="708"/>
        <w:jc w:val="both"/>
        <w:rPr>
          <w:color w:val="000000"/>
        </w:rPr>
      </w:pPr>
      <w:r w:rsidRPr="00091EB4">
        <w:rPr>
          <w:color w:val="000000"/>
        </w:rPr>
        <w:t>2.</w:t>
      </w:r>
      <w:r>
        <w:rPr>
          <w:color w:val="000000"/>
        </w:rPr>
        <w:t>3</w:t>
      </w:r>
      <w:r w:rsidRPr="00091EB4">
        <w:rPr>
          <w:color w:val="000000"/>
        </w:rPr>
        <w:t xml:space="preserve">.3. Для получения копии </w:t>
      </w:r>
      <w:proofErr w:type="gramStart"/>
      <w:r w:rsidRPr="00091EB4">
        <w:rPr>
          <w:color w:val="000000"/>
        </w:rPr>
        <w:t>уведомления</w:t>
      </w:r>
      <w:proofErr w:type="gramEnd"/>
      <w:r w:rsidRPr="00091EB4">
        <w:rPr>
          <w:color w:val="000000"/>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73ADD" w:rsidRPr="00091EB4" w:rsidRDefault="00A73ADD" w:rsidP="00A73ADD">
      <w:pPr>
        <w:shd w:val="clear" w:color="auto" w:fill="FFFFFF"/>
        <w:ind w:firstLine="709"/>
        <w:jc w:val="both"/>
        <w:rPr>
          <w:color w:val="000000"/>
        </w:rPr>
      </w:pPr>
      <w:r w:rsidRPr="00902755">
        <w:rPr>
          <w:color w:val="000000" w:themeColor="text1"/>
        </w:rPr>
        <w:t>2.4</w:t>
      </w:r>
      <w:r w:rsidRPr="00091EB4">
        <w:rPr>
          <w:color w:val="000000" w:themeColor="text1"/>
        </w:rPr>
        <w:t xml:space="preserve">. </w:t>
      </w:r>
      <w:r w:rsidRPr="00091EB4">
        <w:rPr>
          <w:color w:val="000000"/>
        </w:rPr>
        <w:t>Результатом предоставления муниципальной услуги  в зависимости от оснований обращения является:</w:t>
      </w:r>
    </w:p>
    <w:p w:rsidR="00A73ADD" w:rsidRPr="00091EB4" w:rsidRDefault="00A73ADD" w:rsidP="00A73ADD">
      <w:pPr>
        <w:shd w:val="clear" w:color="auto" w:fill="FFFFFF"/>
        <w:ind w:firstLine="709"/>
        <w:jc w:val="both"/>
        <w:rPr>
          <w:color w:val="000000"/>
        </w:rPr>
      </w:pPr>
      <w:r w:rsidRPr="00091EB4">
        <w:rPr>
          <w:color w:val="000000"/>
        </w:rPr>
        <w:t>2.</w:t>
      </w:r>
      <w:r>
        <w:rPr>
          <w:color w:val="000000"/>
        </w:rPr>
        <w:t>4</w:t>
      </w:r>
      <w:r w:rsidRPr="00091EB4">
        <w:rPr>
          <w:color w:val="000000"/>
        </w:rPr>
        <w:t xml:space="preserve">.1. Направление уведомления о соответствии </w:t>
      </w:r>
      <w:proofErr w:type="gramStart"/>
      <w:r w:rsidRPr="00091EB4">
        <w:rPr>
          <w:color w:val="000000"/>
        </w:rPr>
        <w:t>построенных</w:t>
      </w:r>
      <w:proofErr w:type="gramEnd"/>
      <w:r w:rsidRPr="00091EB4">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случае обращения заявления по основанию, указанному в пункте 2.</w:t>
      </w:r>
      <w:r>
        <w:rPr>
          <w:color w:val="000000"/>
        </w:rPr>
        <w:t>3</w:t>
      </w:r>
      <w:r w:rsidRPr="00091EB4">
        <w:rPr>
          <w:color w:val="000000"/>
        </w:rPr>
        <w:t>.1 настоящего Регламента.</w:t>
      </w:r>
    </w:p>
    <w:p w:rsidR="00A73ADD" w:rsidRDefault="00A73ADD" w:rsidP="00A73ADD">
      <w:pPr>
        <w:shd w:val="clear" w:color="auto" w:fill="FFFFFF"/>
        <w:ind w:firstLine="709"/>
        <w:jc w:val="both"/>
        <w:rPr>
          <w:color w:val="000000"/>
        </w:rPr>
      </w:pPr>
      <w:r w:rsidRPr="00091EB4">
        <w:rPr>
          <w:color w:val="000000"/>
        </w:rPr>
        <w:lastRenderedPageBreak/>
        <w:t>2.</w:t>
      </w:r>
      <w:r>
        <w:rPr>
          <w:color w:val="000000"/>
        </w:rPr>
        <w:t>4</w:t>
      </w:r>
      <w:r w:rsidRPr="00091EB4">
        <w:rPr>
          <w:color w:val="000000"/>
        </w:rPr>
        <w:t xml:space="preserve">.2. Исправление опечаток </w:t>
      </w:r>
      <w:r>
        <w:rPr>
          <w:color w:val="000000"/>
        </w:rPr>
        <w:t xml:space="preserve">или ошибок </w:t>
      </w:r>
      <w:r w:rsidRPr="00091EB4">
        <w:rPr>
          <w:color w:val="000000"/>
        </w:rPr>
        <w:t xml:space="preserve">в уведомлении о соответствии </w:t>
      </w:r>
      <w:r>
        <w:rPr>
          <w:color w:val="000000"/>
        </w:rPr>
        <w:t xml:space="preserve">либо отказ в исправлении опечаток или ошибок в уведомлении о соответствии </w:t>
      </w:r>
      <w:r w:rsidRPr="00091EB4">
        <w:rPr>
          <w:color w:val="000000"/>
        </w:rPr>
        <w:t>в случае обращения по основанию, указанного в пункте 2.</w:t>
      </w:r>
      <w:r>
        <w:rPr>
          <w:color w:val="000000"/>
        </w:rPr>
        <w:t>3</w:t>
      </w:r>
      <w:r w:rsidRPr="00091EB4">
        <w:rPr>
          <w:color w:val="000000"/>
        </w:rPr>
        <w:t>.2 настоящего Регламента.</w:t>
      </w:r>
    </w:p>
    <w:p w:rsidR="00A73ADD" w:rsidRPr="00091EB4" w:rsidRDefault="00A73ADD" w:rsidP="00A73ADD">
      <w:pPr>
        <w:shd w:val="clear" w:color="auto" w:fill="FFFFFF"/>
        <w:ind w:firstLine="709"/>
        <w:jc w:val="both"/>
        <w:rPr>
          <w:color w:val="000000"/>
        </w:rPr>
      </w:pPr>
      <w:r w:rsidRPr="00091EB4">
        <w:rPr>
          <w:color w:val="000000"/>
        </w:rPr>
        <w:t>2.</w:t>
      </w:r>
      <w:r>
        <w:rPr>
          <w:color w:val="000000"/>
        </w:rPr>
        <w:t>4</w:t>
      </w:r>
      <w:r w:rsidRPr="00091EB4">
        <w:rPr>
          <w:color w:val="000000"/>
        </w:rPr>
        <w:t xml:space="preserve">.3. Выдача копии уведомления о соответствии </w:t>
      </w:r>
      <w:r>
        <w:rPr>
          <w:color w:val="000000"/>
        </w:rPr>
        <w:t xml:space="preserve">либо отказ в выдаче копии уведомления о соответствии </w:t>
      </w:r>
      <w:r w:rsidRPr="00091EB4">
        <w:rPr>
          <w:color w:val="000000"/>
        </w:rPr>
        <w:t>в случае обращения по основанию, указанного в пункте  2.</w:t>
      </w:r>
      <w:r>
        <w:rPr>
          <w:color w:val="000000"/>
        </w:rPr>
        <w:t>3</w:t>
      </w:r>
      <w:r w:rsidRPr="00091EB4">
        <w:rPr>
          <w:color w:val="000000"/>
        </w:rPr>
        <w:t>.3 настоящего Регламента.</w:t>
      </w:r>
    </w:p>
    <w:p w:rsidR="00A73ADD" w:rsidRPr="00091EB4" w:rsidRDefault="00A73ADD" w:rsidP="00A73ADD">
      <w:pPr>
        <w:shd w:val="clear" w:color="auto" w:fill="FFFFFF"/>
        <w:ind w:firstLine="709"/>
        <w:jc w:val="both"/>
        <w:rPr>
          <w:color w:val="000000"/>
        </w:rPr>
      </w:pPr>
      <w:r w:rsidRPr="00091EB4">
        <w:rPr>
          <w:color w:val="000000"/>
        </w:rPr>
        <w:t>2.</w:t>
      </w:r>
      <w:r>
        <w:rPr>
          <w:color w:val="000000"/>
        </w:rPr>
        <w:t>4</w:t>
      </w:r>
      <w:r w:rsidRPr="00091EB4">
        <w:rPr>
          <w:color w:val="000000"/>
        </w:rPr>
        <w:t>.4.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в случае наличия оснований, указанных в части 20 статьи 55  Градостроительного кодекса Российской Федерации.</w:t>
      </w:r>
    </w:p>
    <w:p w:rsidR="00A73ADD" w:rsidRPr="00091EB4" w:rsidRDefault="00A73ADD" w:rsidP="00A73ADD">
      <w:pPr>
        <w:autoSpaceDE w:val="0"/>
        <w:autoSpaceDN w:val="0"/>
        <w:adjustRightInd w:val="0"/>
        <w:ind w:firstLine="709"/>
        <w:jc w:val="both"/>
        <w:rPr>
          <w:lang w:eastAsia="en-US"/>
        </w:rPr>
      </w:pPr>
      <w:r w:rsidRPr="00091EB4">
        <w:rPr>
          <w:color w:val="000000"/>
        </w:rPr>
        <w:t xml:space="preserve">Формы </w:t>
      </w:r>
      <w:r w:rsidRPr="00091EB4">
        <w:rPr>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73ADD" w:rsidRPr="00133E5E" w:rsidRDefault="00A73ADD" w:rsidP="00A73ADD">
      <w:pPr>
        <w:autoSpaceDE w:val="0"/>
        <w:ind w:firstLine="567"/>
        <w:jc w:val="both"/>
        <w:rPr>
          <w:vanish/>
          <w:color w:val="000000" w:themeColor="text1"/>
        </w:rPr>
      </w:pPr>
      <w:r w:rsidRPr="00E41EAF">
        <w:rPr>
          <w:color w:val="000000" w:themeColor="text1"/>
        </w:rPr>
        <w:t>2.4.</w:t>
      </w:r>
      <w:r>
        <w:rPr>
          <w:color w:val="000000" w:themeColor="text1"/>
        </w:rPr>
        <w:t>5</w:t>
      </w:r>
      <w:r w:rsidRPr="00E41EAF">
        <w:rPr>
          <w:color w:val="000000" w:themeColor="text1"/>
        </w:rPr>
        <w:t xml:space="preserve">. </w:t>
      </w:r>
      <w:r>
        <w:rPr>
          <w:color w:val="000000" w:themeColor="text1"/>
        </w:rPr>
        <w:t xml:space="preserve">Заявителям </w:t>
      </w:r>
      <w:r w:rsidRPr="00E41EAF">
        <w:rPr>
          <w:color w:val="000000" w:themeColor="text1"/>
        </w:rPr>
        <w:t>по результату</w:t>
      </w:r>
      <w:r>
        <w:rPr>
          <w:color w:val="000000" w:themeColor="text1"/>
        </w:rPr>
        <w:t xml:space="preserve"> оказания муниципальной </w:t>
      </w:r>
      <w:r w:rsidRPr="00E41EAF">
        <w:rPr>
          <w:color w:val="000000" w:themeColor="text1"/>
        </w:rPr>
        <w:t xml:space="preserve"> услуги </w:t>
      </w:r>
      <w:proofErr w:type="gramStart"/>
      <w:r w:rsidRPr="00E41EAF">
        <w:rPr>
          <w:color w:val="000000" w:themeColor="text1"/>
        </w:rPr>
        <w:t>предоставляются следующие документы</w:t>
      </w:r>
      <w:proofErr w:type="gramEnd"/>
      <w:r w:rsidRPr="00E41EAF">
        <w:rPr>
          <w:color w:val="000000" w:themeColor="text1"/>
        </w:rPr>
        <w:t>:</w:t>
      </w:r>
    </w:p>
    <w:p w:rsidR="00A73ADD" w:rsidRPr="00E41EAF" w:rsidRDefault="00A73ADD" w:rsidP="00A73ADD">
      <w:pPr>
        <w:autoSpaceDE w:val="0"/>
        <w:autoSpaceDN w:val="0"/>
        <w:adjustRightInd w:val="0"/>
        <w:ind w:firstLine="567"/>
        <w:jc w:val="both"/>
        <w:rPr>
          <w:color w:val="000000" w:themeColor="text1"/>
        </w:rPr>
      </w:pPr>
      <w:r>
        <w:rPr>
          <w:color w:val="000000" w:themeColor="text1"/>
        </w:rPr>
        <w:t xml:space="preserve">2.4.5.1. </w:t>
      </w:r>
      <w:r w:rsidRPr="00E41EAF">
        <w:rPr>
          <w:color w:val="000000" w:themeColor="text1"/>
        </w:rPr>
        <w:t xml:space="preserve">В случае </w:t>
      </w:r>
      <w:r>
        <w:rPr>
          <w:color w:val="000000" w:themeColor="text1"/>
        </w:rPr>
        <w:t xml:space="preserve">принятия решения о направлении уведомления о соответствии: </w:t>
      </w:r>
    </w:p>
    <w:p w:rsidR="00A73ADD" w:rsidRDefault="00A73ADD" w:rsidP="00A73ADD">
      <w:pPr>
        <w:autoSpaceDE w:val="0"/>
        <w:autoSpaceDN w:val="0"/>
        <w:adjustRightInd w:val="0"/>
        <w:ind w:firstLine="567"/>
        <w:jc w:val="both"/>
        <w:rPr>
          <w:color w:val="000000" w:themeColor="text1"/>
        </w:rPr>
      </w:pPr>
      <w:r w:rsidRPr="00E41EAF">
        <w:rPr>
          <w:color w:val="000000" w:themeColor="text1"/>
        </w:rPr>
        <w:t xml:space="preserve"> </w:t>
      </w:r>
      <w:proofErr w:type="gramStart"/>
      <w:r w:rsidRPr="00E41EAF">
        <w:rPr>
          <w:color w:val="000000" w:themeColor="text1"/>
        </w:rPr>
        <w:t xml:space="preserve">- </w:t>
      </w:r>
      <w:r>
        <w:rPr>
          <w:color w:val="000000" w:themeColor="text1"/>
        </w:rPr>
        <w:t xml:space="preserve">уведомление о соответствии </w:t>
      </w:r>
      <w:r w:rsidRPr="00E41EAF">
        <w:rPr>
          <w:color w:val="000000" w:themeColor="text1"/>
        </w:rPr>
        <w:t xml:space="preserve">с указанием даты, регистрационного номера, подписи </w:t>
      </w:r>
      <w:r>
        <w:rPr>
          <w:color w:val="000000" w:themeColor="text1"/>
        </w:rPr>
        <w:t xml:space="preserve">уполномоченного </w:t>
      </w:r>
      <w:r w:rsidRPr="00E41EAF">
        <w:rPr>
          <w:color w:val="000000" w:themeColor="text1"/>
        </w:rPr>
        <w:t>должностного лица и проставление печати Администрации</w:t>
      </w:r>
      <w:r>
        <w:rPr>
          <w:color w:val="000000" w:themeColor="text1"/>
        </w:rPr>
        <w:t xml:space="preserve"> </w:t>
      </w:r>
      <w:r w:rsidRPr="00E41EAF">
        <w:rPr>
          <w:color w:val="000000" w:themeColor="text1"/>
        </w:rPr>
        <w:t xml:space="preserve">либо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должностного лица</w:t>
      </w:r>
      <w:r>
        <w:rPr>
          <w:color w:val="000000" w:themeColor="text1"/>
        </w:rPr>
        <w:t>;</w:t>
      </w:r>
      <w:proofErr w:type="gramEnd"/>
    </w:p>
    <w:p w:rsidR="00A73ADD" w:rsidRPr="00E41EAF" w:rsidRDefault="00A73ADD" w:rsidP="00A73ADD">
      <w:pPr>
        <w:autoSpaceDE w:val="0"/>
        <w:autoSpaceDN w:val="0"/>
        <w:adjustRightInd w:val="0"/>
        <w:ind w:firstLine="567"/>
        <w:jc w:val="both"/>
        <w:rPr>
          <w:color w:val="000000" w:themeColor="text1"/>
        </w:rPr>
      </w:pPr>
      <w:r>
        <w:rPr>
          <w:color w:val="000000" w:themeColor="text1"/>
        </w:rPr>
        <w:t xml:space="preserve">- сопроводительное письмо, оформленное на бланке Администрации, </w:t>
      </w:r>
      <w:r w:rsidRPr="00E41EAF">
        <w:rPr>
          <w:color w:val="000000" w:themeColor="text1"/>
        </w:rPr>
        <w:t xml:space="preserve">с указанием даты, регистрационного номера, подписи </w:t>
      </w:r>
      <w:r>
        <w:rPr>
          <w:color w:val="000000" w:themeColor="text1"/>
        </w:rPr>
        <w:t xml:space="preserve">уполномоченного </w:t>
      </w:r>
      <w:r w:rsidRPr="00E41EAF">
        <w:rPr>
          <w:color w:val="000000" w:themeColor="text1"/>
        </w:rPr>
        <w:t>должностного лица и проставление печати Администрации</w:t>
      </w:r>
      <w:r>
        <w:rPr>
          <w:color w:val="000000" w:themeColor="text1"/>
        </w:rPr>
        <w:t xml:space="preserve"> </w:t>
      </w:r>
      <w:r w:rsidRPr="00E41EAF">
        <w:rPr>
          <w:color w:val="000000" w:themeColor="text1"/>
        </w:rPr>
        <w:t xml:space="preserve">либо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должностного лица.</w:t>
      </w:r>
    </w:p>
    <w:p w:rsidR="00A73ADD" w:rsidRPr="00E41EAF" w:rsidRDefault="00A73ADD" w:rsidP="00A73ADD">
      <w:pPr>
        <w:autoSpaceDE w:val="0"/>
        <w:autoSpaceDN w:val="0"/>
        <w:adjustRightInd w:val="0"/>
        <w:ind w:firstLine="567"/>
        <w:jc w:val="both"/>
        <w:rPr>
          <w:color w:val="000000" w:themeColor="text1"/>
        </w:rPr>
      </w:pPr>
      <w:r>
        <w:rPr>
          <w:color w:val="000000" w:themeColor="text1"/>
        </w:rPr>
        <w:t xml:space="preserve">2.4.5.2. </w:t>
      </w:r>
      <w:r w:rsidRPr="00E41EAF">
        <w:rPr>
          <w:color w:val="000000" w:themeColor="text1"/>
        </w:rPr>
        <w:t xml:space="preserve">В случае  принятия решения </w:t>
      </w:r>
      <w:r>
        <w:rPr>
          <w:color w:val="000000" w:themeColor="text1"/>
        </w:rPr>
        <w:t xml:space="preserve">о направлении уведомления о несоответствии: </w:t>
      </w:r>
    </w:p>
    <w:p w:rsidR="00A73ADD" w:rsidRDefault="00A73ADD" w:rsidP="00A73ADD">
      <w:pPr>
        <w:autoSpaceDE w:val="0"/>
        <w:autoSpaceDN w:val="0"/>
        <w:adjustRightInd w:val="0"/>
        <w:ind w:firstLine="567"/>
        <w:jc w:val="both"/>
        <w:rPr>
          <w:color w:val="000000" w:themeColor="text1"/>
        </w:rPr>
      </w:pPr>
      <w:proofErr w:type="gramStart"/>
      <w:r w:rsidRPr="00E41EAF">
        <w:rPr>
          <w:color w:val="000000" w:themeColor="text1"/>
        </w:rPr>
        <w:t xml:space="preserve">- </w:t>
      </w:r>
      <w:r>
        <w:rPr>
          <w:color w:val="000000" w:themeColor="text1"/>
        </w:rPr>
        <w:t xml:space="preserve">уведомление о несоответствии с </w:t>
      </w:r>
      <w:r w:rsidRPr="00E41EAF">
        <w:rPr>
          <w:color w:val="000000" w:themeColor="text1"/>
        </w:rPr>
        <w:t>указанием оснований, с указанием даты, регистрационного номера</w:t>
      </w:r>
      <w:r>
        <w:rPr>
          <w:color w:val="000000" w:themeColor="text1"/>
        </w:rPr>
        <w:t>, подписи уполномоченного должностного лица</w:t>
      </w:r>
      <w:r w:rsidRPr="00E41EAF">
        <w:rPr>
          <w:color w:val="000000" w:themeColor="text1"/>
        </w:rPr>
        <w:t xml:space="preserve"> и проставление печати </w:t>
      </w:r>
      <w:r>
        <w:rPr>
          <w:color w:val="000000" w:themeColor="text1"/>
        </w:rPr>
        <w:t xml:space="preserve">Администрации </w:t>
      </w:r>
      <w:r w:rsidRPr="00E41EAF">
        <w:rPr>
          <w:color w:val="000000" w:themeColor="text1"/>
        </w:rPr>
        <w:t>либо</w:t>
      </w:r>
      <w:r>
        <w:rPr>
          <w:color w:val="000000" w:themeColor="text1"/>
        </w:rPr>
        <w:t xml:space="preserve"> </w:t>
      </w:r>
      <w:r w:rsidRPr="00E41EAF">
        <w:rPr>
          <w:color w:val="000000" w:themeColor="text1"/>
        </w:rPr>
        <w:t>подписанное усиленной квалифицированной электронной подписью</w:t>
      </w:r>
      <w:r>
        <w:rPr>
          <w:color w:val="000000" w:themeColor="text1"/>
        </w:rPr>
        <w:t xml:space="preserve"> уполномоченного </w:t>
      </w:r>
      <w:r w:rsidRPr="00E41EAF">
        <w:rPr>
          <w:color w:val="000000" w:themeColor="text1"/>
        </w:rPr>
        <w:t>должностного лица</w:t>
      </w:r>
      <w:r>
        <w:rPr>
          <w:color w:val="000000" w:themeColor="text1"/>
        </w:rPr>
        <w:t>;</w:t>
      </w:r>
      <w:proofErr w:type="gramEnd"/>
    </w:p>
    <w:p w:rsidR="00A73ADD" w:rsidRPr="00E41EAF" w:rsidRDefault="00A73ADD" w:rsidP="00A73ADD">
      <w:pPr>
        <w:autoSpaceDE w:val="0"/>
        <w:autoSpaceDN w:val="0"/>
        <w:adjustRightInd w:val="0"/>
        <w:ind w:firstLine="567"/>
        <w:jc w:val="both"/>
        <w:rPr>
          <w:color w:val="000000" w:themeColor="text1"/>
        </w:rPr>
      </w:pPr>
      <w:r>
        <w:rPr>
          <w:color w:val="000000" w:themeColor="text1"/>
        </w:rPr>
        <w:t>- сопроводительное письмо, оформленное на бланке Администрации,  с указанием даты, регистрационного номера, подписи уполномоченного должностного лица</w:t>
      </w:r>
      <w:r w:rsidRPr="00E41EAF">
        <w:rPr>
          <w:color w:val="000000" w:themeColor="text1"/>
        </w:rPr>
        <w:t xml:space="preserve"> и проставление печати </w:t>
      </w:r>
      <w:r>
        <w:rPr>
          <w:color w:val="000000" w:themeColor="text1"/>
        </w:rPr>
        <w:t xml:space="preserve">Администрации </w:t>
      </w:r>
      <w:r w:rsidRPr="00E41EAF">
        <w:rPr>
          <w:color w:val="000000" w:themeColor="text1"/>
        </w:rPr>
        <w:t>либо</w:t>
      </w:r>
      <w:r>
        <w:rPr>
          <w:color w:val="000000" w:themeColor="text1"/>
        </w:rPr>
        <w:t xml:space="preserve"> </w:t>
      </w:r>
      <w:r w:rsidRPr="00E41EAF">
        <w:rPr>
          <w:color w:val="000000" w:themeColor="text1"/>
        </w:rPr>
        <w:t>подписанное усиленной квалифицированной электронной подписью</w:t>
      </w:r>
      <w:r>
        <w:rPr>
          <w:color w:val="000000" w:themeColor="text1"/>
        </w:rPr>
        <w:t xml:space="preserve"> уполномоченного </w:t>
      </w:r>
      <w:r w:rsidRPr="00E41EAF">
        <w:rPr>
          <w:color w:val="000000" w:themeColor="text1"/>
        </w:rPr>
        <w:t>должностного лица.</w:t>
      </w:r>
    </w:p>
    <w:p w:rsidR="00A73ADD" w:rsidRDefault="00A73ADD" w:rsidP="00A73ADD">
      <w:pPr>
        <w:autoSpaceDE w:val="0"/>
        <w:autoSpaceDN w:val="0"/>
        <w:adjustRightInd w:val="0"/>
        <w:ind w:firstLine="567"/>
        <w:jc w:val="both"/>
        <w:rPr>
          <w:color w:val="000000" w:themeColor="text1"/>
        </w:rPr>
      </w:pPr>
      <w:r>
        <w:rPr>
          <w:color w:val="000000" w:themeColor="text1"/>
        </w:rPr>
        <w:t xml:space="preserve">2.4.5.3. В случае принятия решения об </w:t>
      </w:r>
      <w:r w:rsidRPr="00E41EAF">
        <w:rPr>
          <w:color w:val="000000" w:themeColor="text1"/>
        </w:rPr>
        <w:t xml:space="preserve">исправлении </w:t>
      </w:r>
      <w:r>
        <w:rPr>
          <w:color w:val="000000" w:themeColor="text1"/>
        </w:rPr>
        <w:t>опечаток или ошибок</w:t>
      </w:r>
      <w:r w:rsidRPr="00E41EAF">
        <w:rPr>
          <w:color w:val="000000" w:themeColor="text1"/>
        </w:rPr>
        <w:t xml:space="preserve"> в </w:t>
      </w:r>
      <w:r>
        <w:rPr>
          <w:color w:val="000000" w:themeColor="text1"/>
        </w:rPr>
        <w:t>уведомлении о соответствии:</w:t>
      </w:r>
    </w:p>
    <w:p w:rsidR="00A73ADD" w:rsidRPr="00E41EAF" w:rsidRDefault="00A73ADD" w:rsidP="00A73ADD">
      <w:pPr>
        <w:autoSpaceDE w:val="0"/>
        <w:autoSpaceDN w:val="0"/>
        <w:adjustRightInd w:val="0"/>
        <w:ind w:firstLine="567"/>
        <w:jc w:val="both"/>
        <w:rPr>
          <w:color w:val="000000" w:themeColor="text1"/>
        </w:rPr>
      </w:pPr>
      <w:r>
        <w:rPr>
          <w:color w:val="000000" w:themeColor="text1"/>
        </w:rPr>
        <w:t xml:space="preserve">- уведомление о соответствии </w:t>
      </w:r>
      <w:r w:rsidRPr="00E41EAF">
        <w:rPr>
          <w:color w:val="000000" w:themeColor="text1"/>
        </w:rPr>
        <w:t xml:space="preserve">с указанием даты, регистрационного номера, подписи </w:t>
      </w:r>
      <w:r>
        <w:rPr>
          <w:color w:val="000000" w:themeColor="text1"/>
        </w:rPr>
        <w:t xml:space="preserve">уполномоченного </w:t>
      </w:r>
      <w:r w:rsidRPr="00E41EAF">
        <w:rPr>
          <w:color w:val="000000" w:themeColor="text1"/>
        </w:rPr>
        <w:t xml:space="preserve">должностного лица и проставление печати Администрации либо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должностного лица.</w:t>
      </w:r>
    </w:p>
    <w:p w:rsidR="00A73ADD" w:rsidRPr="00E41EAF" w:rsidRDefault="00A73ADD" w:rsidP="00A73ADD">
      <w:pPr>
        <w:autoSpaceDE w:val="0"/>
        <w:autoSpaceDN w:val="0"/>
        <w:adjustRightInd w:val="0"/>
        <w:ind w:firstLine="567"/>
        <w:jc w:val="both"/>
        <w:rPr>
          <w:i/>
          <w:color w:val="000000" w:themeColor="text1"/>
        </w:rPr>
      </w:pPr>
      <w:r>
        <w:rPr>
          <w:color w:val="000000" w:themeColor="text1"/>
        </w:rPr>
        <w:t xml:space="preserve">2.4.5.4. </w:t>
      </w:r>
      <w:r w:rsidRPr="00E41EAF">
        <w:rPr>
          <w:color w:val="000000" w:themeColor="text1"/>
        </w:rPr>
        <w:t xml:space="preserve">В случае принятия решения об отказе  в исправлении </w:t>
      </w:r>
      <w:r>
        <w:rPr>
          <w:color w:val="000000" w:themeColor="text1"/>
        </w:rPr>
        <w:t>опечаток или ошибок</w:t>
      </w:r>
      <w:r w:rsidRPr="00E41EAF">
        <w:rPr>
          <w:color w:val="000000" w:themeColor="text1"/>
        </w:rPr>
        <w:t xml:space="preserve"> в </w:t>
      </w:r>
      <w:r>
        <w:rPr>
          <w:color w:val="000000" w:themeColor="text1"/>
        </w:rPr>
        <w:t>уведомлении о соответствии</w:t>
      </w:r>
      <w:r w:rsidRPr="00E41EAF">
        <w:rPr>
          <w:color w:val="000000" w:themeColor="text1"/>
        </w:rPr>
        <w:t>:</w:t>
      </w:r>
    </w:p>
    <w:p w:rsidR="00A73ADD" w:rsidRPr="00E41EAF" w:rsidRDefault="00A73ADD" w:rsidP="00A73ADD">
      <w:pPr>
        <w:autoSpaceDE w:val="0"/>
        <w:autoSpaceDN w:val="0"/>
        <w:adjustRightInd w:val="0"/>
        <w:ind w:firstLine="567"/>
        <w:jc w:val="both"/>
        <w:rPr>
          <w:color w:val="000000" w:themeColor="text1"/>
        </w:rPr>
      </w:pPr>
      <w:r w:rsidRPr="00E41EAF">
        <w:rPr>
          <w:color w:val="000000" w:themeColor="text1"/>
        </w:rPr>
        <w:t xml:space="preserve">-  </w:t>
      </w:r>
      <w:r>
        <w:rPr>
          <w:color w:val="000000" w:themeColor="text1"/>
        </w:rPr>
        <w:t>уведомление</w:t>
      </w:r>
      <w:r w:rsidRPr="00E41EAF">
        <w:rPr>
          <w:color w:val="000000" w:themeColor="text1"/>
        </w:rPr>
        <w:t xml:space="preserve"> об отказе в исправлении </w:t>
      </w:r>
      <w:r>
        <w:rPr>
          <w:color w:val="000000" w:themeColor="text1"/>
        </w:rPr>
        <w:t>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color w:val="000000" w:themeColor="text1"/>
        </w:rPr>
        <w:t>.</w:t>
      </w:r>
    </w:p>
    <w:p w:rsidR="00A73ADD" w:rsidRPr="00E41EAF" w:rsidRDefault="00A73ADD" w:rsidP="00A73ADD">
      <w:pPr>
        <w:autoSpaceDE w:val="0"/>
        <w:autoSpaceDN w:val="0"/>
        <w:adjustRightInd w:val="0"/>
        <w:ind w:firstLine="567"/>
        <w:jc w:val="both"/>
        <w:rPr>
          <w:color w:val="000000" w:themeColor="text1"/>
        </w:rPr>
      </w:pPr>
      <w:r>
        <w:rPr>
          <w:color w:val="000000" w:themeColor="text1"/>
        </w:rPr>
        <w:t xml:space="preserve">2.4.5.5. </w:t>
      </w:r>
      <w:r w:rsidRPr="00E41EAF">
        <w:rPr>
          <w:color w:val="000000" w:themeColor="text1"/>
        </w:rPr>
        <w:t xml:space="preserve">В случае выдачи копии </w:t>
      </w:r>
      <w:r>
        <w:rPr>
          <w:color w:val="000000" w:themeColor="text1"/>
        </w:rPr>
        <w:t>уведомления о соответствии:</w:t>
      </w:r>
    </w:p>
    <w:p w:rsidR="00A73ADD" w:rsidRDefault="00A73ADD" w:rsidP="00A73ADD">
      <w:pPr>
        <w:autoSpaceDE w:val="0"/>
        <w:autoSpaceDN w:val="0"/>
        <w:adjustRightInd w:val="0"/>
        <w:ind w:firstLine="567"/>
        <w:jc w:val="both"/>
        <w:rPr>
          <w:color w:val="000000" w:themeColor="text1"/>
        </w:rPr>
      </w:pPr>
      <w:r w:rsidRPr="00E41EAF">
        <w:rPr>
          <w:color w:val="000000" w:themeColor="text1"/>
        </w:rPr>
        <w:t xml:space="preserve">- </w:t>
      </w:r>
      <w:r>
        <w:rPr>
          <w:color w:val="000000" w:themeColor="text1"/>
        </w:rPr>
        <w:t xml:space="preserve">уведомление о соответствии </w:t>
      </w:r>
      <w:r w:rsidRPr="00E41EAF">
        <w:rPr>
          <w:color w:val="000000" w:themeColor="text1"/>
        </w:rPr>
        <w:t xml:space="preserve"> с указанием даты, регистрационного номера</w:t>
      </w:r>
      <w:r>
        <w:rPr>
          <w:color w:val="000000" w:themeColor="text1"/>
        </w:rPr>
        <w:t xml:space="preserve">, подписи уполномоченного должностного лица </w:t>
      </w:r>
      <w:r w:rsidRPr="00E41EAF">
        <w:rPr>
          <w:color w:val="000000" w:themeColor="text1"/>
        </w:rPr>
        <w:t xml:space="preserve">и проставление печати либо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 xml:space="preserve">должностного лица с надписью </w:t>
      </w:r>
      <w:r>
        <w:rPr>
          <w:color w:val="000000" w:themeColor="text1"/>
        </w:rPr>
        <w:t xml:space="preserve">на каждом листе </w:t>
      </w:r>
      <w:r w:rsidRPr="00E41EAF">
        <w:rPr>
          <w:color w:val="000000" w:themeColor="text1"/>
        </w:rPr>
        <w:t>«КОПИЯ»</w:t>
      </w:r>
      <w:r>
        <w:rPr>
          <w:color w:val="000000" w:themeColor="text1"/>
        </w:rPr>
        <w:t>;</w:t>
      </w:r>
    </w:p>
    <w:p w:rsidR="00A73ADD" w:rsidRPr="00E41EAF" w:rsidRDefault="00A73ADD" w:rsidP="00A73ADD">
      <w:pPr>
        <w:autoSpaceDE w:val="0"/>
        <w:autoSpaceDN w:val="0"/>
        <w:adjustRightInd w:val="0"/>
        <w:ind w:firstLine="567"/>
        <w:jc w:val="both"/>
        <w:rPr>
          <w:color w:val="000000" w:themeColor="text1"/>
        </w:rPr>
      </w:pPr>
      <w:r>
        <w:rPr>
          <w:color w:val="000000" w:themeColor="text1"/>
        </w:rPr>
        <w:t xml:space="preserve">- сопроводительное письмо о направлении копии уведомления о соответствии, оформленное на бланке Администрации, с указанием даты, регистрационного номера, подписи </w:t>
      </w:r>
      <w:r>
        <w:rPr>
          <w:color w:val="000000" w:themeColor="text1"/>
        </w:rPr>
        <w:lastRenderedPageBreak/>
        <w:t>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color w:val="000000" w:themeColor="text1"/>
        </w:rPr>
        <w:t>.</w:t>
      </w:r>
    </w:p>
    <w:p w:rsidR="00A73ADD" w:rsidRDefault="00A73ADD" w:rsidP="00A73ADD">
      <w:pPr>
        <w:autoSpaceDE w:val="0"/>
        <w:autoSpaceDN w:val="0"/>
        <w:adjustRightInd w:val="0"/>
        <w:ind w:firstLine="567"/>
        <w:jc w:val="both"/>
        <w:rPr>
          <w:color w:val="000000" w:themeColor="text1"/>
        </w:rPr>
      </w:pPr>
      <w:r>
        <w:rPr>
          <w:color w:val="000000" w:themeColor="text1"/>
        </w:rPr>
        <w:t>2.4.5.6. В случае отказа в выдаче копии уведомления о соответствии:</w:t>
      </w:r>
    </w:p>
    <w:p w:rsidR="00A73ADD" w:rsidRPr="00E41EAF" w:rsidRDefault="00A73ADD" w:rsidP="00A73ADD">
      <w:pPr>
        <w:autoSpaceDE w:val="0"/>
        <w:autoSpaceDN w:val="0"/>
        <w:adjustRightInd w:val="0"/>
        <w:ind w:firstLine="567"/>
        <w:jc w:val="both"/>
        <w:rPr>
          <w:color w:val="000000" w:themeColor="text1"/>
        </w:rPr>
      </w:pPr>
      <w:r>
        <w:rPr>
          <w:color w:val="000000" w:themeColor="text1"/>
        </w:rPr>
        <w:t>- письмо об отказе в выдаче копии уведомления о соответствии,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color w:val="000000" w:themeColor="text1"/>
        </w:rPr>
        <w:t>.</w:t>
      </w:r>
    </w:p>
    <w:p w:rsidR="00A73ADD" w:rsidRPr="00E41EAF" w:rsidRDefault="00A73ADD" w:rsidP="00A73ADD">
      <w:pPr>
        <w:autoSpaceDE w:val="0"/>
        <w:ind w:firstLine="567"/>
        <w:jc w:val="both"/>
        <w:rPr>
          <w:iCs/>
          <w:szCs w:val="28"/>
        </w:rPr>
      </w:pPr>
      <w:r w:rsidRPr="00E41EAF">
        <w:rPr>
          <w:iCs/>
          <w:szCs w:val="28"/>
        </w:rPr>
        <w:t>2.4.</w:t>
      </w:r>
      <w:r>
        <w:rPr>
          <w:iCs/>
          <w:szCs w:val="28"/>
        </w:rPr>
        <w:t>6</w:t>
      </w:r>
      <w:r w:rsidRPr="00E41EAF">
        <w:rPr>
          <w:iCs/>
          <w:szCs w:val="28"/>
        </w:rPr>
        <w:t xml:space="preserve">. </w:t>
      </w:r>
      <w:proofErr w:type="gramStart"/>
      <w:r w:rsidRPr="00E41EAF">
        <w:rPr>
          <w:iCs/>
          <w:szCs w:val="28"/>
        </w:rPr>
        <w:t xml:space="preserve">Результат предоставления муниципальной услуги </w:t>
      </w:r>
      <w:r>
        <w:rPr>
          <w:iCs/>
          <w:szCs w:val="28"/>
        </w:rPr>
        <w:t>выдается заявителю</w:t>
      </w:r>
      <w:r w:rsidRPr="00E41EAF">
        <w:rPr>
          <w:iCs/>
          <w:szCs w:val="28"/>
        </w:rPr>
        <w:t xml:space="preserve"> в форме документа на бумажном носителе</w:t>
      </w:r>
      <w:r>
        <w:rPr>
          <w:iCs/>
          <w:szCs w:val="28"/>
        </w:rPr>
        <w:t xml:space="preserve"> в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w:t>
      </w:r>
      <w:r w:rsidRPr="00A73ADD">
        <w:rPr>
          <w:iCs/>
          <w:szCs w:val="28"/>
        </w:rPr>
        <w:t xml:space="preserve"> </w:t>
      </w:r>
      <w:r w:rsidRPr="00A73ADD">
        <w:rPr>
          <w:rStyle w:val="af4"/>
          <w:color w:val="auto"/>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w:t>
      </w:r>
      <w:proofErr w:type="gramEnd"/>
      <w:r w:rsidRPr="00A73ADD">
        <w:rPr>
          <w:rStyle w:val="af4"/>
          <w:color w:val="auto"/>
          <w:u w:val="none"/>
        </w:rPr>
        <w:t xml:space="preserve"> (функций) </w:t>
      </w:r>
      <w:r w:rsidRPr="00A73ADD">
        <w:rPr>
          <w:iCs/>
          <w:szCs w:val="28"/>
        </w:rPr>
        <w:t>в</w:t>
      </w:r>
      <w:r>
        <w:rPr>
          <w:iCs/>
          <w:szCs w:val="28"/>
        </w:rPr>
        <w:t xml:space="preserve"> зависимости от способа, указанного в  уведомлении о соответствии.</w:t>
      </w:r>
    </w:p>
    <w:p w:rsidR="00A73ADD" w:rsidRPr="00E41EAF" w:rsidRDefault="00A73ADD" w:rsidP="00A73ADD">
      <w:pPr>
        <w:autoSpaceDE w:val="0"/>
        <w:autoSpaceDN w:val="0"/>
        <w:adjustRightInd w:val="0"/>
        <w:ind w:firstLine="567"/>
        <w:jc w:val="both"/>
        <w:rPr>
          <w:color w:val="000000" w:themeColor="text1"/>
        </w:rPr>
      </w:pPr>
      <w:r w:rsidRPr="00E41EAF">
        <w:rPr>
          <w:color w:val="000000" w:themeColor="text1"/>
        </w:rPr>
        <w:t>Документы выдаются (направляются)</w:t>
      </w:r>
      <w:r>
        <w:rPr>
          <w:color w:val="000000" w:themeColor="text1"/>
        </w:rPr>
        <w:t xml:space="preserve"> </w:t>
      </w:r>
      <w:r w:rsidRPr="00E41EAF">
        <w:rPr>
          <w:color w:val="000000" w:themeColor="text1"/>
        </w:rPr>
        <w:t xml:space="preserve">заявителю в течение </w:t>
      </w:r>
      <w:r>
        <w:rPr>
          <w:color w:val="000000" w:themeColor="text1"/>
        </w:rPr>
        <w:t xml:space="preserve"> одного рабочего дня, следующего за днем подписания и регистрации документов, указанных в пункте 2.4.5 настоящего Регламента в трех экземплярах. </w:t>
      </w:r>
    </w:p>
    <w:p w:rsidR="00A73ADD" w:rsidRPr="00E41EAF" w:rsidRDefault="00A73ADD" w:rsidP="00A73ADD">
      <w:pPr>
        <w:autoSpaceDE w:val="0"/>
        <w:ind w:firstLine="567"/>
        <w:jc w:val="both"/>
        <w:rPr>
          <w:color w:val="000000" w:themeColor="text1"/>
        </w:rPr>
      </w:pPr>
      <w:r w:rsidRPr="00E41EAF">
        <w:rPr>
          <w:color w:val="000000" w:themeColor="text1"/>
        </w:rPr>
        <w:t>2.5. Срок предоставления муниципальной услуги.</w:t>
      </w:r>
    </w:p>
    <w:p w:rsidR="00A73ADD" w:rsidRDefault="00A73ADD" w:rsidP="00A73ADD">
      <w:pPr>
        <w:autoSpaceDE w:val="0"/>
        <w:autoSpaceDN w:val="0"/>
        <w:adjustRightInd w:val="0"/>
        <w:ind w:firstLine="567"/>
        <w:jc w:val="both"/>
        <w:rPr>
          <w:color w:val="000000" w:themeColor="text1"/>
          <w:szCs w:val="28"/>
        </w:rPr>
      </w:pPr>
      <w:r>
        <w:rPr>
          <w:color w:val="000000" w:themeColor="text1"/>
          <w:szCs w:val="28"/>
        </w:rP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w:t>
      </w:r>
    </w:p>
    <w:p w:rsidR="00A73ADD" w:rsidRPr="00E41EAF" w:rsidRDefault="00A73ADD" w:rsidP="00A73ADD">
      <w:pPr>
        <w:autoSpaceDE w:val="0"/>
        <w:autoSpaceDN w:val="0"/>
        <w:adjustRightInd w:val="0"/>
        <w:ind w:firstLine="567"/>
        <w:jc w:val="both"/>
        <w:rPr>
          <w:color w:val="000000" w:themeColor="text1"/>
          <w:szCs w:val="28"/>
        </w:rPr>
      </w:pPr>
      <w:r w:rsidRPr="00E41EAF">
        <w:rPr>
          <w:color w:val="000000" w:themeColor="text1"/>
          <w:szCs w:val="28"/>
        </w:rPr>
        <w:t xml:space="preserve">Срок рассмотрения заявления об исправлении </w:t>
      </w:r>
      <w:r>
        <w:rPr>
          <w:color w:val="000000" w:themeColor="text1"/>
          <w:szCs w:val="28"/>
        </w:rPr>
        <w:t xml:space="preserve">опечаток или ошибок в уведомлении о соответствии </w:t>
      </w:r>
      <w:r w:rsidRPr="00E41EAF">
        <w:rPr>
          <w:color w:val="000000" w:themeColor="text1"/>
          <w:szCs w:val="28"/>
        </w:rPr>
        <w:t>составляет 5 рабочих дней со дня предоставления в Администрацию заявления и прилагаемых к нему документов.</w:t>
      </w:r>
    </w:p>
    <w:p w:rsidR="00A73ADD" w:rsidRDefault="00A73ADD" w:rsidP="00A73ADD">
      <w:pPr>
        <w:autoSpaceDE w:val="0"/>
        <w:autoSpaceDN w:val="0"/>
        <w:adjustRightInd w:val="0"/>
        <w:ind w:firstLine="567"/>
        <w:jc w:val="both"/>
        <w:rPr>
          <w:color w:val="000000" w:themeColor="text1"/>
          <w:szCs w:val="28"/>
        </w:rPr>
      </w:pPr>
      <w:r w:rsidRPr="00E41EAF">
        <w:rPr>
          <w:color w:val="000000" w:themeColor="text1"/>
          <w:szCs w:val="28"/>
        </w:rPr>
        <w:t xml:space="preserve">Срок рассмотрения заявления о предоставлении копии </w:t>
      </w:r>
      <w:r>
        <w:rPr>
          <w:color w:val="000000" w:themeColor="text1"/>
          <w:szCs w:val="28"/>
        </w:rPr>
        <w:t xml:space="preserve">уведомления о соответствии </w:t>
      </w:r>
      <w:r w:rsidRPr="00E41EAF">
        <w:rPr>
          <w:color w:val="000000" w:themeColor="text1"/>
          <w:szCs w:val="28"/>
        </w:rPr>
        <w:t xml:space="preserve"> составляет 3 рабочих дня со дня его  представления в Администрацию.</w:t>
      </w:r>
    </w:p>
    <w:p w:rsidR="00A73ADD" w:rsidRPr="00A73ADD" w:rsidRDefault="00A73ADD" w:rsidP="00A73ADD">
      <w:pPr>
        <w:autoSpaceDE w:val="0"/>
        <w:autoSpaceDN w:val="0"/>
        <w:adjustRightInd w:val="0"/>
        <w:ind w:firstLine="567"/>
        <w:jc w:val="both"/>
      </w:pPr>
      <w:r w:rsidRPr="00A73ADD">
        <w:rPr>
          <w:szCs w:val="28"/>
        </w:rPr>
        <w:t xml:space="preserve">2.6. </w:t>
      </w:r>
      <w:proofErr w:type="gramStart"/>
      <w:r w:rsidRPr="00A73ADD">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22" w:history="1">
        <w:r w:rsidRPr="00A73ADD">
          <w:rPr>
            <w:rStyle w:val="af4"/>
            <w:color w:val="auto"/>
            <w:u w:val="none"/>
            <w:lang w:val="en-US"/>
          </w:rPr>
          <w:t>www</w:t>
        </w:r>
        <w:r w:rsidRPr="00A73ADD">
          <w:rPr>
            <w:rStyle w:val="af4"/>
            <w:color w:val="auto"/>
            <w:u w:val="none"/>
          </w:rPr>
          <w:t>.</w:t>
        </w:r>
        <w:r w:rsidRPr="00A73ADD">
          <w:rPr>
            <w:rStyle w:val="af4"/>
            <w:color w:val="auto"/>
            <w:u w:val="none"/>
            <w:lang w:val="en-US"/>
          </w:rPr>
          <w:t>gosuslugi</w:t>
        </w:r>
        <w:r w:rsidRPr="00A73ADD">
          <w:rPr>
            <w:rStyle w:val="af4"/>
            <w:color w:val="auto"/>
            <w:u w:val="none"/>
          </w:rPr>
          <w:t>.</w:t>
        </w:r>
        <w:r w:rsidRPr="00A73ADD">
          <w:rPr>
            <w:rStyle w:val="af4"/>
            <w:color w:val="auto"/>
            <w:u w:val="none"/>
            <w:lang w:val="en-US"/>
          </w:rPr>
          <w:t>ru</w:t>
        </w:r>
      </w:hyperlink>
      <w:r w:rsidRPr="00A73ADD">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A73ADD">
        <w:t xml:space="preserve">) Нижегородской области» </w:t>
      </w:r>
      <w:hyperlink r:id="rId23" w:history="1">
        <w:r w:rsidRPr="00A73ADD">
          <w:rPr>
            <w:rStyle w:val="af4"/>
            <w:color w:val="auto"/>
            <w:u w:val="none"/>
            <w:lang w:val="en-US"/>
          </w:rPr>
          <w:t>www</w:t>
        </w:r>
        <w:r w:rsidRPr="00A73ADD">
          <w:rPr>
            <w:rStyle w:val="af4"/>
            <w:color w:val="auto"/>
            <w:u w:val="none"/>
          </w:rPr>
          <w:t>.</w:t>
        </w:r>
        <w:r w:rsidRPr="00A73ADD">
          <w:rPr>
            <w:rStyle w:val="af4"/>
            <w:color w:val="auto"/>
            <w:u w:val="none"/>
            <w:lang w:val="en-US"/>
          </w:rPr>
          <w:t>gu</w:t>
        </w:r>
        <w:r w:rsidRPr="00A73ADD">
          <w:rPr>
            <w:rStyle w:val="af4"/>
            <w:color w:val="auto"/>
            <w:u w:val="none"/>
          </w:rPr>
          <w:t>.</w:t>
        </w:r>
        <w:r w:rsidRPr="00A73ADD">
          <w:rPr>
            <w:rStyle w:val="af4"/>
            <w:color w:val="auto"/>
            <w:u w:val="none"/>
            <w:lang w:val="en-US"/>
          </w:rPr>
          <w:t>nnov</w:t>
        </w:r>
        <w:r w:rsidRPr="00A73ADD">
          <w:rPr>
            <w:rStyle w:val="af4"/>
            <w:color w:val="auto"/>
            <w:u w:val="none"/>
          </w:rPr>
          <w:t>.</w:t>
        </w:r>
        <w:proofErr w:type="spellStart"/>
        <w:r w:rsidRPr="00A73ADD">
          <w:rPr>
            <w:rStyle w:val="af4"/>
            <w:color w:val="auto"/>
            <w:u w:val="none"/>
            <w:lang w:val="en-US"/>
          </w:rPr>
          <w:t>ru</w:t>
        </w:r>
        <w:proofErr w:type="spellEnd"/>
      </w:hyperlink>
      <w:r w:rsidRPr="00A73ADD">
        <w:t xml:space="preserve"> и в федеральном и региональном реестре.  </w:t>
      </w:r>
    </w:p>
    <w:p w:rsidR="00A73ADD" w:rsidRPr="00A73ADD" w:rsidRDefault="00A73ADD" w:rsidP="00A73ADD">
      <w:pPr>
        <w:autoSpaceDE w:val="0"/>
        <w:ind w:firstLine="567"/>
        <w:jc w:val="both"/>
      </w:pPr>
      <w:r w:rsidRPr="00A73ADD">
        <w:t xml:space="preserve">2.7. Исчерпывающий перечень документов, необходимых в соответствии с нормативными правовыми актами, для принятия решения о направлении уведомления о соответствии: </w:t>
      </w:r>
    </w:p>
    <w:p w:rsidR="00A73ADD" w:rsidRPr="00A73ADD" w:rsidRDefault="00A73ADD" w:rsidP="00A73ADD">
      <w:pPr>
        <w:ind w:firstLine="567"/>
        <w:jc w:val="both"/>
      </w:pPr>
      <w:r w:rsidRPr="00A73ADD">
        <w:t>2.7.1. Исчерпывающий перечень документов, подлежащих представлению заявителем самостоятельно:</w:t>
      </w:r>
    </w:p>
    <w:p w:rsidR="00A73ADD" w:rsidRPr="00A73ADD" w:rsidRDefault="00A73ADD" w:rsidP="00A73ADD">
      <w:pPr>
        <w:shd w:val="clear" w:color="auto" w:fill="FFFFFF"/>
        <w:ind w:firstLine="567"/>
        <w:jc w:val="both"/>
      </w:pPr>
      <w:r w:rsidRPr="00A73ADD">
        <w:rPr>
          <w:bCs/>
        </w:rPr>
        <w:t>1) у</w:t>
      </w:r>
      <w:r w:rsidRPr="00A73ADD">
        <w:t>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proofErr w:type="gramStart"/>
      <w:r w:rsidRPr="00A73ADD">
        <w:t>пр</w:t>
      </w:r>
      <w:proofErr w:type="spellEnd"/>
      <w:proofErr w:type="gramEnd"/>
      <w:r w:rsidRPr="00A73ADD">
        <w:t>,  содержащее  следующие  сведения:</w:t>
      </w:r>
    </w:p>
    <w:p w:rsidR="00A73ADD" w:rsidRPr="00A73ADD" w:rsidRDefault="00A73ADD" w:rsidP="00A73ADD">
      <w:pPr>
        <w:shd w:val="clear" w:color="auto" w:fill="FFFFFF"/>
        <w:ind w:firstLine="567"/>
        <w:jc w:val="both"/>
      </w:pPr>
      <w:proofErr w:type="gramStart"/>
      <w:r w:rsidRPr="00A73ADD">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73ADD" w:rsidRPr="00A73ADD" w:rsidRDefault="00A73ADD" w:rsidP="00A73ADD">
      <w:pPr>
        <w:shd w:val="clear" w:color="auto" w:fill="FFFFFF"/>
        <w:ind w:firstLine="567"/>
        <w:jc w:val="both"/>
      </w:pPr>
      <w:r w:rsidRPr="00A73ADD">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73ADD" w:rsidRPr="00A73ADD" w:rsidRDefault="00A73ADD" w:rsidP="00A73ADD">
      <w:pPr>
        <w:shd w:val="clear" w:color="auto" w:fill="FFFFFF"/>
        <w:ind w:firstLine="567"/>
        <w:jc w:val="both"/>
      </w:pPr>
      <w:r w:rsidRPr="00A73ADD">
        <w:t>- кадастровый номер земельного участка (при его наличии), адрес или описание местоположения земельного участка;</w:t>
      </w:r>
    </w:p>
    <w:p w:rsidR="00A73ADD" w:rsidRPr="00A73ADD" w:rsidRDefault="00A73ADD" w:rsidP="00A73ADD">
      <w:pPr>
        <w:shd w:val="clear" w:color="auto" w:fill="FFFFFF"/>
        <w:ind w:firstLine="567"/>
        <w:jc w:val="both"/>
      </w:pPr>
      <w:r w:rsidRPr="00A73ADD">
        <w:t>- сведения о праве застройщика на земельный участок, а также сведения о наличии прав иных лиц на земельный участок (при наличии таких лиц);</w:t>
      </w:r>
    </w:p>
    <w:p w:rsidR="00A73ADD" w:rsidRPr="00A73ADD" w:rsidRDefault="00A73ADD" w:rsidP="00A73ADD">
      <w:pPr>
        <w:shd w:val="clear" w:color="auto" w:fill="FFFFFF"/>
        <w:ind w:firstLine="567"/>
        <w:jc w:val="both"/>
      </w:pPr>
      <w:r w:rsidRPr="00A73ADD">
        <w:lastRenderedPageBreak/>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73ADD" w:rsidRPr="00A73ADD" w:rsidRDefault="00A73ADD" w:rsidP="00A73ADD">
      <w:pPr>
        <w:shd w:val="clear" w:color="auto" w:fill="FFFFFF"/>
        <w:ind w:firstLine="567"/>
        <w:jc w:val="both"/>
      </w:pPr>
      <w:r w:rsidRPr="00A73ADD">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73ADD" w:rsidRPr="00A73ADD" w:rsidRDefault="00A73ADD" w:rsidP="00A73ADD">
      <w:pPr>
        <w:shd w:val="clear" w:color="auto" w:fill="FFFFFF"/>
        <w:ind w:firstLine="567"/>
        <w:jc w:val="both"/>
      </w:pPr>
      <w:r w:rsidRPr="00A73ADD">
        <w:t>- почтовый адрес и (или) адрес электронной почты для связи с застройщиком;</w:t>
      </w:r>
    </w:p>
    <w:p w:rsidR="00A73ADD" w:rsidRPr="00A73ADD" w:rsidRDefault="00A73ADD" w:rsidP="00A73ADD">
      <w:pPr>
        <w:shd w:val="clear" w:color="auto" w:fill="FFFFFF"/>
        <w:ind w:firstLine="567"/>
        <w:jc w:val="both"/>
      </w:pPr>
      <w:r w:rsidRPr="00A73ADD">
        <w:t>- сведения о параметрах построенных или реконструированных объекта индивидуального жилищного строительства или садового дома, </w:t>
      </w:r>
    </w:p>
    <w:p w:rsidR="00A73ADD" w:rsidRPr="00A73ADD" w:rsidRDefault="00A73ADD" w:rsidP="00A73ADD">
      <w:pPr>
        <w:shd w:val="clear" w:color="auto" w:fill="FFFFFF"/>
        <w:ind w:firstLine="567"/>
        <w:jc w:val="both"/>
      </w:pPr>
      <w:r w:rsidRPr="00A73ADD">
        <w:t>- сведения об оплате государственной пошлины за осуществление государственной регистрации прав (с указанием реквизитов платежного документа), </w:t>
      </w:r>
    </w:p>
    <w:p w:rsidR="00A73ADD" w:rsidRPr="00A73ADD" w:rsidRDefault="00A73ADD" w:rsidP="00A73ADD">
      <w:pPr>
        <w:shd w:val="clear" w:color="auto" w:fill="FFFFFF"/>
        <w:ind w:firstLine="567"/>
        <w:jc w:val="both"/>
      </w:pPr>
      <w:r w:rsidRPr="00A73ADD">
        <w:t>- сведения о способе направления застройщику результата предоставления муниципальной услуги. </w:t>
      </w:r>
    </w:p>
    <w:p w:rsidR="00A73ADD" w:rsidRPr="00A73ADD" w:rsidRDefault="00A73ADD" w:rsidP="00A73ADD">
      <w:pPr>
        <w:shd w:val="clear" w:color="auto" w:fill="FFFFFF"/>
        <w:ind w:firstLine="567"/>
        <w:jc w:val="both"/>
      </w:pPr>
      <w:r w:rsidRPr="00A73ADD">
        <w:t>Уведомление об окончании строительства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A73ADD" w:rsidRPr="00A73ADD" w:rsidRDefault="00A73ADD" w:rsidP="00A73ADD">
      <w:pPr>
        <w:autoSpaceDE w:val="0"/>
        <w:autoSpaceDN w:val="0"/>
        <w:adjustRightInd w:val="0"/>
        <w:ind w:firstLine="567"/>
        <w:jc w:val="both"/>
      </w:pPr>
      <w:r w:rsidRPr="00A73ADD">
        <w:t xml:space="preserve">Если у земельного участка, на котором осуществлялось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sidRPr="00A73ADD">
        <w:rPr>
          <w:bCs/>
        </w:rPr>
        <w:t>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Уведомление об окончании строительства, исполненное более чем на одном листе, должно быть сшито, пронумеровано и скреплено подписью лица, подписавшего документ. Текст в уведомлении об окончании строительства  может располагаться как на одном листе, так и допускается двусторонняя печать текста. Уведомление об окончании строительства заполняется не более чем на один объект;</w:t>
      </w:r>
    </w:p>
    <w:p w:rsidR="00A73ADD" w:rsidRPr="00A73ADD" w:rsidRDefault="00A73ADD" w:rsidP="00A73ADD">
      <w:pPr>
        <w:shd w:val="clear" w:color="auto" w:fill="FFFFFF"/>
        <w:ind w:firstLine="567"/>
        <w:jc w:val="both"/>
      </w:pPr>
      <w:r w:rsidRPr="00A73ADD">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A73ADD" w:rsidRPr="00A73ADD" w:rsidRDefault="00A73ADD" w:rsidP="00A73ADD">
      <w:pPr>
        <w:shd w:val="clear" w:color="auto" w:fill="FFFFFF"/>
        <w:ind w:firstLine="567"/>
        <w:jc w:val="both"/>
      </w:pPr>
      <w:r w:rsidRPr="00A73ADD">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73ADD" w:rsidRPr="00977DDF" w:rsidRDefault="00A73ADD" w:rsidP="00A73ADD">
      <w:pPr>
        <w:shd w:val="clear" w:color="auto" w:fill="FFFFFF"/>
        <w:ind w:firstLine="567"/>
        <w:jc w:val="both"/>
        <w:rPr>
          <w:color w:val="000000"/>
        </w:rPr>
      </w:pPr>
      <w:r w:rsidRPr="00A73ADD">
        <w:t>4) технический план объекта индивидуального жилищного строительства или садового дома в форме электронного</w:t>
      </w:r>
      <w:r w:rsidRPr="00977DDF">
        <w:rPr>
          <w:color w:val="000000"/>
        </w:rPr>
        <w:t xml:space="preserve"> документа, подготовленного в соответствии с Федеральным законом от 13</w:t>
      </w:r>
      <w:r>
        <w:rPr>
          <w:color w:val="000000"/>
        </w:rPr>
        <w:t xml:space="preserve"> июля </w:t>
      </w:r>
      <w:r w:rsidRPr="00977DDF">
        <w:rPr>
          <w:color w:val="000000"/>
        </w:rPr>
        <w:t>2015</w:t>
      </w:r>
      <w:r>
        <w:rPr>
          <w:color w:val="000000"/>
        </w:rPr>
        <w:t xml:space="preserve"> г.</w:t>
      </w:r>
      <w:r w:rsidRPr="00977DDF">
        <w:rPr>
          <w:color w:val="000000"/>
        </w:rPr>
        <w:t xml:space="preserve"> № 218-ФЗ «О государственной регистрации недвижимости»</w:t>
      </w:r>
      <w:r>
        <w:rPr>
          <w:color w:val="000000"/>
        </w:rPr>
        <w:t>;</w:t>
      </w:r>
    </w:p>
    <w:p w:rsidR="00A73ADD" w:rsidRDefault="00A73ADD" w:rsidP="00A73ADD">
      <w:pPr>
        <w:shd w:val="clear" w:color="auto" w:fill="FFFFFF"/>
        <w:ind w:firstLine="708"/>
        <w:jc w:val="both"/>
        <w:rPr>
          <w:color w:val="000000"/>
        </w:rPr>
      </w:pPr>
      <w:r w:rsidRPr="00977DDF">
        <w:rPr>
          <w:color w:val="000000"/>
        </w:rPr>
        <w:t>5</w:t>
      </w:r>
      <w:r>
        <w:rPr>
          <w:color w:val="000000"/>
        </w:rPr>
        <w:t>) з</w:t>
      </w:r>
      <w:r w:rsidRPr="00977DDF">
        <w:rPr>
          <w:color w:val="000000"/>
        </w:rPr>
        <w:t xml:space="preserve">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77DDF">
        <w:rPr>
          <w:color w:val="000000"/>
        </w:rPr>
        <w:t>со</w:t>
      </w:r>
      <w:proofErr w:type="gramEnd"/>
      <w:r w:rsidRPr="00977DDF">
        <w:rPr>
          <w:color w:val="000000"/>
        </w:rPr>
        <w:t xml:space="preserve"> множественностью лиц на стороне арендатора</w:t>
      </w:r>
      <w:r>
        <w:rPr>
          <w:color w:val="000000"/>
        </w:rPr>
        <w:t>;</w:t>
      </w:r>
    </w:p>
    <w:p w:rsidR="00A73ADD" w:rsidRDefault="00A73ADD" w:rsidP="00A73ADD">
      <w:pPr>
        <w:shd w:val="clear" w:color="auto" w:fill="FFFFFF"/>
        <w:ind w:firstLine="708"/>
        <w:jc w:val="both"/>
        <w:rPr>
          <w:color w:val="000000"/>
        </w:rPr>
      </w:pPr>
      <w:proofErr w:type="gramStart"/>
      <w:r>
        <w:rPr>
          <w:color w:val="000000"/>
        </w:rPr>
        <w:t>6) проектная документация, если разрешение на индивидуальное жилищное строительство было выдано до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(при ее наличии) либо декларация об объекте недвижимости, предусмотренная частью 11 статьи 24 Федерального закона от 13 июля 2015 г. № 218-ФЗ «О государственной</w:t>
      </w:r>
      <w:proofErr w:type="gramEnd"/>
      <w:r>
        <w:rPr>
          <w:color w:val="000000"/>
        </w:rPr>
        <w:t xml:space="preserve"> регистрации недвижимости», если разрешение на индивидуальное жилищное строительство было выдано до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и проектная документация не изготовлялась;</w:t>
      </w:r>
    </w:p>
    <w:p w:rsidR="00A73ADD" w:rsidRDefault="00A73ADD" w:rsidP="00A73ADD">
      <w:pPr>
        <w:shd w:val="clear" w:color="auto" w:fill="FFFFFF"/>
        <w:ind w:firstLine="708"/>
        <w:jc w:val="both"/>
        <w:rPr>
          <w:bCs/>
        </w:rPr>
      </w:pPr>
      <w:proofErr w:type="gramStart"/>
      <w:r>
        <w:rPr>
          <w:color w:val="000000"/>
        </w:rPr>
        <w:t xml:space="preserve">7) </w:t>
      </w:r>
      <w:r w:rsidRPr="0049191C">
        <w:t xml:space="preserve">документы, удостоверяющие личность </w:t>
      </w:r>
      <w:r>
        <w:t xml:space="preserve">заявителя </w:t>
      </w:r>
      <w:r w:rsidRPr="0049191C">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 xml:space="preserve">национальный паспорт иностранного гражданина, иной </w:t>
      </w:r>
      <w:r w:rsidRPr="0049191C">
        <w:lastRenderedPageBreak/>
        <w:t>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49191C">
        <w:t xml:space="preserve"> иностранного гражданина, разрешение на временное  проживание</w:t>
      </w:r>
      <w:r>
        <w:t>, вид на жительств</w:t>
      </w:r>
      <w:proofErr w:type="gramStart"/>
      <w:r>
        <w:t>о</w:t>
      </w:r>
      <w:r w:rsidRPr="0049191C">
        <w:rPr>
          <w:bCs/>
          <w:color w:val="000000"/>
        </w:rPr>
        <w:t>(</w:t>
      </w:r>
      <w:proofErr w:type="gramEnd"/>
      <w:r w:rsidRPr="0049191C">
        <w:rPr>
          <w:bCs/>
          <w:color w:val="000000"/>
        </w:rPr>
        <w:t xml:space="preserve">выданное МВД России) </w:t>
      </w:r>
      <w:r>
        <w:rPr>
          <w:bCs/>
        </w:rPr>
        <w:t xml:space="preserve"> (предоставляется для удостоверения личности заявителя при личном обращении) (вправе указать иные документы, удостоверяющие личность);</w:t>
      </w:r>
    </w:p>
    <w:p w:rsidR="00A73ADD" w:rsidRDefault="00A73ADD" w:rsidP="00A73ADD">
      <w:pPr>
        <w:shd w:val="clear" w:color="auto" w:fill="FFFFFF"/>
        <w:ind w:firstLine="708"/>
        <w:jc w:val="both"/>
        <w:rPr>
          <w:color w:val="000000"/>
        </w:rPr>
      </w:pPr>
      <w:proofErr w:type="gramStart"/>
      <w:r>
        <w:rPr>
          <w:bCs/>
        </w:rPr>
        <w:t xml:space="preserve">8) документы, удостоверяющие личность </w:t>
      </w:r>
      <w:r w:rsidRPr="0049191C">
        <w:t xml:space="preserve"> представителя заявителя </w:t>
      </w:r>
      <w:r>
        <w:t xml:space="preserve"> - для удостоверения личности </w:t>
      </w:r>
      <w:r w:rsidRPr="0049191C">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качестве документа, удостоверяющего личность иностранного гражданина, разрешение на временное  проживание</w:t>
      </w:r>
      <w:r>
        <w:t xml:space="preserve">, вид на жительство </w:t>
      </w:r>
      <w:r w:rsidRPr="0049191C">
        <w:rPr>
          <w:bCs/>
          <w:color w:val="000000"/>
        </w:rPr>
        <w:t>(выданное МВД России)</w:t>
      </w:r>
      <w:r>
        <w:rPr>
          <w:bCs/>
        </w:rPr>
        <w:t>.</w:t>
      </w:r>
    </w:p>
    <w:p w:rsidR="00A73ADD" w:rsidRDefault="00A73ADD" w:rsidP="00A73ADD">
      <w:pPr>
        <w:shd w:val="clear" w:color="auto" w:fill="FFFFFF"/>
        <w:ind w:firstLine="567"/>
        <w:jc w:val="both"/>
        <w:rPr>
          <w:color w:val="000000"/>
        </w:rPr>
      </w:pPr>
      <w:r>
        <w:rPr>
          <w:color w:val="000000"/>
        </w:rPr>
        <w:t>Документы, указанные в подпунктах 1, 3, 5, 6, 7, 8 настоящего пункта предоставляются в виде оригинала.</w:t>
      </w:r>
    </w:p>
    <w:p w:rsidR="00A73ADD" w:rsidRDefault="00A73ADD" w:rsidP="00A73ADD">
      <w:pPr>
        <w:shd w:val="clear" w:color="auto" w:fill="FFFFFF"/>
        <w:ind w:firstLine="567"/>
        <w:jc w:val="both"/>
        <w:rPr>
          <w:color w:val="000000"/>
        </w:rPr>
      </w:pPr>
      <w:r>
        <w:rPr>
          <w:color w:val="000000"/>
        </w:rPr>
        <w:t>Документ, указанный в подпункте 2 настоящего пункта предоставляется в виде оригинала и копии. В случае</w:t>
      </w:r>
      <w:proofErr w:type="gramStart"/>
      <w:r>
        <w:rPr>
          <w:color w:val="000000"/>
        </w:rPr>
        <w:t>,</w:t>
      </w:r>
      <w:proofErr w:type="gramEnd"/>
      <w:r>
        <w:rPr>
          <w:color w:val="000000"/>
        </w:rPr>
        <w:t xml:space="preserve"> если заявитель не предоставил копию документа, то  должностное лицо Администрации вправе сделать копию самостоятельно. </w:t>
      </w:r>
    </w:p>
    <w:p w:rsidR="00A73ADD" w:rsidRPr="00977DDF" w:rsidRDefault="00A73ADD" w:rsidP="00A73ADD">
      <w:pPr>
        <w:shd w:val="clear" w:color="auto" w:fill="FFFFFF"/>
        <w:ind w:firstLine="567"/>
        <w:jc w:val="both"/>
        <w:rPr>
          <w:color w:val="000000"/>
        </w:rPr>
      </w:pPr>
      <w:r>
        <w:rPr>
          <w:color w:val="000000"/>
        </w:rPr>
        <w:t xml:space="preserve">Документ, указанный в подпункте 4 настоящего пункта предоставляется в виде электронного документа на электронном носителе (вправе указать на каком: диск, </w:t>
      </w:r>
      <w:proofErr w:type="spellStart"/>
      <w:r>
        <w:rPr>
          <w:color w:val="000000"/>
        </w:rPr>
        <w:t>флеш</w:t>
      </w:r>
      <w:proofErr w:type="spellEnd"/>
      <w:r>
        <w:rPr>
          <w:color w:val="000000"/>
        </w:rPr>
        <w:t>-накопитель и т.д.).</w:t>
      </w:r>
    </w:p>
    <w:p w:rsidR="00A73ADD" w:rsidRDefault="00A73ADD" w:rsidP="00A73ADD">
      <w:pPr>
        <w:autoSpaceDE w:val="0"/>
        <w:ind w:firstLine="567"/>
        <w:jc w:val="both"/>
      </w:pPr>
      <w:r>
        <w:t>2.7</w:t>
      </w:r>
      <w:r w:rsidRPr="0049191C">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t xml:space="preserve"> </w:t>
      </w:r>
      <w:r w:rsidRPr="0049191C">
        <w:t xml:space="preserve">заявитель или представитель заявителя также вправе представить самостоятельно: </w:t>
      </w:r>
      <w:r>
        <w:t xml:space="preserve"> отсутствует. </w:t>
      </w:r>
    </w:p>
    <w:p w:rsidR="00A73ADD" w:rsidRDefault="00A73ADD" w:rsidP="00A73ADD">
      <w:pPr>
        <w:autoSpaceDE w:val="0"/>
        <w:ind w:firstLine="567"/>
        <w:jc w:val="both"/>
      </w:pPr>
      <w:r>
        <w:t>2.7</w:t>
      </w:r>
      <w:r w:rsidRPr="0049191C">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73ADD" w:rsidRDefault="00A73ADD" w:rsidP="00A73ADD">
      <w:pPr>
        <w:autoSpaceDE w:val="0"/>
        <w:ind w:firstLine="567"/>
        <w:jc w:val="both"/>
      </w:pPr>
      <w:r>
        <w:t>- проведение  кадастровых работ – технический план;</w:t>
      </w:r>
    </w:p>
    <w:p w:rsidR="00A73ADD" w:rsidRDefault="00A73ADD" w:rsidP="00A73ADD">
      <w:pPr>
        <w:autoSpaceDE w:val="0"/>
        <w:ind w:firstLine="567"/>
        <w:jc w:val="both"/>
      </w:pPr>
      <w:r>
        <w:t>- изготовление проектной документации – проектная документация</w:t>
      </w:r>
      <w:r w:rsidRPr="0049191C">
        <w:t>.</w:t>
      </w:r>
    </w:p>
    <w:p w:rsidR="00A73ADD" w:rsidRDefault="00A73ADD" w:rsidP="00A73ADD">
      <w:pPr>
        <w:autoSpaceDE w:val="0"/>
        <w:ind w:firstLine="567"/>
        <w:jc w:val="both"/>
      </w:pPr>
      <w:r>
        <w:t>2.8. Исчерпывающий перечень документов, необходимых при исправлении опечаток или ошибок в уведомлении о соответствии:</w:t>
      </w:r>
    </w:p>
    <w:p w:rsidR="00A73ADD" w:rsidRDefault="00A73ADD" w:rsidP="00A73ADD">
      <w:pPr>
        <w:autoSpaceDE w:val="0"/>
        <w:ind w:firstLine="567"/>
        <w:jc w:val="both"/>
      </w:pPr>
      <w:r>
        <w:t>2.8.1. Исчерпывающий перечень документов, предоставляемых заявителем самостоятельно:</w:t>
      </w:r>
    </w:p>
    <w:p w:rsidR="00A73ADD" w:rsidRDefault="00A73ADD" w:rsidP="00A73ADD">
      <w:pPr>
        <w:autoSpaceDE w:val="0"/>
        <w:autoSpaceDN w:val="0"/>
        <w:adjustRightInd w:val="0"/>
        <w:ind w:firstLine="540"/>
        <w:jc w:val="both"/>
      </w:pPr>
      <w:r>
        <w:t xml:space="preserve">1) заявление об исправлении опечаток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заявление об исправлении опечаток или ошибок) по форме согласно приложению 1 к настоящему Регламенту. </w:t>
      </w:r>
      <w:r>
        <w:rPr>
          <w:bCs/>
        </w:rPr>
        <w:t>Заявление об исправлении опечаток или ошибок</w:t>
      </w:r>
      <w:r w:rsidRPr="004B72C1">
        <w:rPr>
          <w:bCs/>
        </w:rPr>
        <w:t xml:space="preserve">, исполненное более чем на одном листе, должно быть сшито, пронумеровано и скреплено подписью лица, подписавшего документ. Текст в </w:t>
      </w:r>
      <w:r>
        <w:rPr>
          <w:bCs/>
        </w:rPr>
        <w:t>заявлении об исправлении опечаток или ошибок</w:t>
      </w:r>
      <w:r w:rsidRPr="004B72C1">
        <w:rPr>
          <w:bCs/>
        </w:rPr>
        <w:t xml:space="preserve"> может располагаться как на одном листе, так и допускается двусторонняя печать текста;</w:t>
      </w:r>
    </w:p>
    <w:p w:rsidR="00A73ADD" w:rsidRDefault="00A73ADD" w:rsidP="00A73ADD">
      <w:pPr>
        <w:autoSpaceDE w:val="0"/>
        <w:ind w:firstLine="567"/>
        <w:jc w:val="both"/>
        <w:rPr>
          <w:bCs/>
        </w:rPr>
      </w:pPr>
      <w:proofErr w:type="gramStart"/>
      <w:r>
        <w:t xml:space="preserve">2) </w:t>
      </w:r>
      <w:r w:rsidRPr="0049191C">
        <w:t xml:space="preserve">документы, удостоверяющие личность </w:t>
      </w:r>
      <w:r w:rsidRPr="0049191C">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49191C">
        <w:t xml:space="preserve"> гражданина, разрешение на временно</w:t>
      </w:r>
      <w:r>
        <w:t xml:space="preserve">е </w:t>
      </w:r>
      <w:r w:rsidRPr="0049191C">
        <w:t>проживание</w:t>
      </w:r>
      <w:r>
        <w:t>, вид на жительств</w:t>
      </w:r>
      <w:proofErr w:type="gramStart"/>
      <w:r>
        <w:t>о</w:t>
      </w:r>
      <w:r w:rsidRPr="0049191C">
        <w:rPr>
          <w:bCs/>
          <w:color w:val="000000"/>
        </w:rPr>
        <w:t>(</w:t>
      </w:r>
      <w:proofErr w:type="gramEnd"/>
      <w:r w:rsidRPr="0049191C">
        <w:rPr>
          <w:bCs/>
          <w:color w:val="000000"/>
        </w:rPr>
        <w:t xml:space="preserve">выданное МВД России) </w:t>
      </w:r>
      <w:r>
        <w:rPr>
          <w:bCs/>
        </w:rPr>
        <w:t>(предоставляется оригинал для удостоверения личности при личном обращении);</w:t>
      </w:r>
    </w:p>
    <w:p w:rsidR="00A73ADD" w:rsidRDefault="00A73ADD" w:rsidP="00A73ADD">
      <w:pPr>
        <w:autoSpaceDE w:val="0"/>
        <w:ind w:firstLine="567"/>
        <w:jc w:val="both"/>
      </w:pPr>
      <w:proofErr w:type="gramStart"/>
      <w:r>
        <w:rPr>
          <w:bCs/>
        </w:rPr>
        <w:t xml:space="preserve">3) </w:t>
      </w:r>
      <w:r w:rsidRPr="0049191C">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w:t>
      </w:r>
      <w:r w:rsidRPr="0049191C">
        <w:lastRenderedPageBreak/>
        <w:t>представителя (решение органа опеки и попечительства о назначении опеки (попечительства)</w:t>
      </w:r>
      <w:r>
        <w:t xml:space="preserve"> (предоставляется оригинал и копия)</w:t>
      </w:r>
      <w:r w:rsidRPr="0049191C">
        <w:t>;</w:t>
      </w:r>
      <w:proofErr w:type="gramEnd"/>
    </w:p>
    <w:p w:rsidR="00A73ADD" w:rsidRDefault="00A73ADD" w:rsidP="00A73ADD">
      <w:pPr>
        <w:autoSpaceDE w:val="0"/>
        <w:ind w:firstLine="567"/>
        <w:jc w:val="both"/>
        <w:rPr>
          <w:bCs/>
          <w:color w:val="000000"/>
        </w:rPr>
      </w:pPr>
      <w:proofErr w:type="gramStart"/>
      <w:r>
        <w:t>4)</w:t>
      </w:r>
      <w:r w:rsidRPr="0049191C">
        <w:t xml:space="preserve"> документы, удостоверяющие личность представителя заявителя </w:t>
      </w:r>
      <w:r>
        <w:t xml:space="preserve"> - для удостоверения личности </w:t>
      </w:r>
      <w:r w:rsidRPr="0049191C">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качестве документа, удостоверяющего личность иностранного гражданина, разрешение на временное  проживание</w:t>
      </w:r>
      <w:r>
        <w:t xml:space="preserve">, вид на жительство </w:t>
      </w:r>
      <w:r w:rsidRPr="0049191C">
        <w:rPr>
          <w:bCs/>
          <w:color w:val="000000"/>
        </w:rPr>
        <w:t>(выданное МВД России)</w:t>
      </w:r>
      <w:r>
        <w:rPr>
          <w:bCs/>
          <w:color w:val="000000"/>
        </w:rPr>
        <w:t>.</w:t>
      </w:r>
    </w:p>
    <w:p w:rsidR="00A73ADD" w:rsidRPr="00A73ADD" w:rsidRDefault="00A73ADD" w:rsidP="00A73ADD">
      <w:pPr>
        <w:autoSpaceDE w:val="0"/>
        <w:ind w:firstLine="567"/>
        <w:jc w:val="both"/>
      </w:pPr>
      <w:r w:rsidRPr="00A73ADD">
        <w:rPr>
          <w:bCs/>
        </w:rPr>
        <w:t xml:space="preserve">2.8.2. Исчерпывающий перечень документов, </w:t>
      </w:r>
      <w:r w:rsidRPr="00A73ADD">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или ошибок: </w:t>
      </w:r>
    </w:p>
    <w:p w:rsidR="00A73ADD" w:rsidRPr="00A73ADD" w:rsidRDefault="00A73ADD" w:rsidP="00A73ADD">
      <w:pPr>
        <w:autoSpaceDE w:val="0"/>
        <w:ind w:firstLine="567"/>
        <w:jc w:val="both"/>
      </w:pPr>
      <w:r w:rsidRPr="00A73ADD">
        <w:t>1) выписка из Единого государственного реестра недвижимости.</w:t>
      </w:r>
    </w:p>
    <w:p w:rsidR="00A73ADD" w:rsidRPr="00A73ADD" w:rsidRDefault="00A73ADD" w:rsidP="00A73ADD">
      <w:pPr>
        <w:autoSpaceDE w:val="0"/>
        <w:ind w:firstLine="567"/>
        <w:jc w:val="both"/>
      </w:pPr>
      <w:r w:rsidRPr="00A73ADD">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73ADD" w:rsidRPr="00A73ADD" w:rsidRDefault="00A73ADD" w:rsidP="00A73ADD">
      <w:pPr>
        <w:autoSpaceDE w:val="0"/>
        <w:ind w:firstLine="567"/>
        <w:jc w:val="both"/>
      </w:pPr>
      <w:r w:rsidRPr="00A73ADD">
        <w:t>2.9. Исчерпывающий перечень документов, необходимых для выдачи копии уведомления о соответствии:</w:t>
      </w:r>
    </w:p>
    <w:p w:rsidR="00A73ADD" w:rsidRPr="00A73ADD" w:rsidRDefault="00A73ADD" w:rsidP="00A73ADD">
      <w:pPr>
        <w:autoSpaceDE w:val="0"/>
        <w:ind w:firstLine="567"/>
        <w:jc w:val="both"/>
      </w:pPr>
      <w:r w:rsidRPr="00A73ADD">
        <w:t>2.9.1. Исчерпывающий перечень документов, предоставляемых заявителем самостоятельно:</w:t>
      </w:r>
    </w:p>
    <w:p w:rsidR="00A73ADD" w:rsidRPr="00A73ADD" w:rsidRDefault="00A73ADD" w:rsidP="00A73ADD">
      <w:pPr>
        <w:autoSpaceDE w:val="0"/>
        <w:autoSpaceDN w:val="0"/>
        <w:adjustRightInd w:val="0"/>
        <w:ind w:firstLine="567"/>
        <w:jc w:val="both"/>
      </w:pPr>
      <w:r w:rsidRPr="00A73ADD">
        <w:t xml:space="preserve">1) заявление о выдаче копии уведомления о соответствии </w:t>
      </w:r>
      <w:proofErr w:type="gramStart"/>
      <w:r w:rsidRPr="00A73ADD">
        <w:t>построенных</w:t>
      </w:r>
      <w:proofErr w:type="gramEnd"/>
      <w:r w:rsidRPr="00A73AD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заявление о выдаче копии уведомления о соответствии) по форме согласно приложению 2 к настоящему Регламенту. Заявление о выдаче копии уведомления о соответствии,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уведомления о соответствии может располагаться как на одном листе, так и допускается двусторонняя печать текста;</w:t>
      </w:r>
    </w:p>
    <w:p w:rsidR="00A73ADD" w:rsidRPr="00A73ADD" w:rsidRDefault="00A73ADD" w:rsidP="00A73ADD">
      <w:pPr>
        <w:autoSpaceDE w:val="0"/>
        <w:ind w:firstLine="567"/>
        <w:jc w:val="both"/>
        <w:rPr>
          <w:bCs/>
        </w:rPr>
      </w:pPr>
      <w:proofErr w:type="gramStart"/>
      <w:r w:rsidRPr="00A73ADD">
        <w:rPr>
          <w:rStyle w:val="aff"/>
          <w:iCs/>
          <w:sz w:val="24"/>
          <w:szCs w:val="24"/>
        </w:rPr>
        <w:t xml:space="preserve">2) документ, удостоверяющий личность: </w:t>
      </w:r>
      <w:r w:rsidRPr="00A73ADD">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73ADD">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A73ADD">
        <w:t xml:space="preserve"> гражданина, разрешение на временное  проживание </w:t>
      </w:r>
      <w:r w:rsidRPr="00A73ADD">
        <w:rPr>
          <w:bCs/>
          <w:color w:val="000000"/>
        </w:rPr>
        <w:t>(выданное МВД России), вид на жительство</w:t>
      </w:r>
      <w:r w:rsidRPr="00A73ADD">
        <w:rPr>
          <w:bCs/>
        </w:rPr>
        <w:t xml:space="preserve"> (предоставляется оригинал для удостоверения личности при личном обращении);</w:t>
      </w:r>
    </w:p>
    <w:p w:rsidR="00A73ADD" w:rsidRPr="00A73ADD" w:rsidRDefault="00A73ADD" w:rsidP="00A73ADD">
      <w:pPr>
        <w:autoSpaceDE w:val="0"/>
        <w:ind w:firstLine="567"/>
        <w:jc w:val="both"/>
      </w:pPr>
      <w:proofErr w:type="gramStart"/>
      <w:r w:rsidRPr="00A73ADD">
        <w:rPr>
          <w:bCs/>
        </w:rPr>
        <w:t xml:space="preserve">3) </w:t>
      </w:r>
      <w:r w:rsidRPr="00A73ADD">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 (предоставляется оригинал и копия);</w:t>
      </w:r>
      <w:proofErr w:type="gramEnd"/>
    </w:p>
    <w:p w:rsidR="00A73ADD" w:rsidRPr="00A73ADD" w:rsidRDefault="00A73ADD" w:rsidP="00A73ADD">
      <w:pPr>
        <w:autoSpaceDE w:val="0"/>
        <w:ind w:firstLine="567"/>
        <w:jc w:val="both"/>
        <w:rPr>
          <w:bCs/>
          <w:color w:val="000000"/>
        </w:rPr>
      </w:pPr>
      <w:proofErr w:type="gramStart"/>
      <w:r w:rsidRPr="00A73ADD">
        <w:t xml:space="preserve">4) документы, удостоверяющие личность представителя заявителя - для удостоверения личности </w:t>
      </w:r>
      <w:r w:rsidRPr="00A73ADD">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A73ADD">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A73ADD">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A73ADD">
        <w:rPr>
          <w:bCs/>
          <w:color w:val="000000"/>
        </w:rPr>
        <w:t xml:space="preserve">(выданное МВД России) (предоставляется оригинал). </w:t>
      </w:r>
    </w:p>
    <w:p w:rsidR="00A73ADD" w:rsidRPr="00A73ADD" w:rsidRDefault="00A73ADD" w:rsidP="00A73ADD">
      <w:pPr>
        <w:autoSpaceDE w:val="0"/>
        <w:ind w:firstLine="567"/>
        <w:jc w:val="both"/>
        <w:rPr>
          <w:bCs/>
        </w:rPr>
      </w:pPr>
      <w:r w:rsidRPr="00A73ADD">
        <w:rPr>
          <w:rStyle w:val="aff"/>
          <w:iCs/>
          <w:sz w:val="24"/>
          <w:szCs w:val="24"/>
        </w:rPr>
        <w:lastRenderedPageBreak/>
        <w:t xml:space="preserve">2.9.2. Исчерпывающий перечень </w:t>
      </w:r>
      <w:r w:rsidRPr="00A73ADD">
        <w:rPr>
          <w:bCs/>
        </w:rPr>
        <w:t xml:space="preserve">документов, </w:t>
      </w:r>
      <w:r w:rsidRPr="00A73ADD">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w:t>
      </w:r>
      <w:r w:rsidRPr="00A73ADD">
        <w:rPr>
          <w:bCs/>
        </w:rPr>
        <w:t>тсутствует.</w:t>
      </w:r>
    </w:p>
    <w:p w:rsidR="00A73ADD" w:rsidRPr="00A73ADD" w:rsidRDefault="00A73ADD" w:rsidP="00A73ADD">
      <w:pPr>
        <w:autoSpaceDE w:val="0"/>
        <w:ind w:firstLine="567"/>
        <w:jc w:val="both"/>
      </w:pPr>
      <w:r w:rsidRPr="00A73ADD">
        <w:rPr>
          <w:bCs/>
        </w:rPr>
        <w:t xml:space="preserve">2.9.3.  </w:t>
      </w:r>
      <w:r w:rsidRPr="00A73ADD">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73ADD" w:rsidRPr="00A73ADD" w:rsidRDefault="00A73ADD" w:rsidP="00A73ADD">
      <w:pPr>
        <w:autoSpaceDE w:val="0"/>
        <w:autoSpaceDN w:val="0"/>
        <w:adjustRightInd w:val="0"/>
        <w:ind w:firstLine="567"/>
        <w:jc w:val="both"/>
        <w:rPr>
          <w:iCs/>
        </w:rPr>
      </w:pPr>
      <w:r w:rsidRPr="00A73ADD">
        <w:t>2.10. При предоставлении муниципальной услуги з</w:t>
      </w:r>
      <w:r w:rsidRPr="00A73ADD">
        <w:rPr>
          <w:iCs/>
        </w:rPr>
        <w:t>апрещается требовать от заявителя:</w:t>
      </w:r>
    </w:p>
    <w:p w:rsidR="00A73ADD" w:rsidRPr="00A73ADD" w:rsidRDefault="00A73ADD" w:rsidP="00A73ADD">
      <w:pPr>
        <w:autoSpaceDE w:val="0"/>
        <w:autoSpaceDN w:val="0"/>
        <w:adjustRightInd w:val="0"/>
        <w:ind w:firstLine="567"/>
        <w:jc w:val="both"/>
      </w:pPr>
      <w:r w:rsidRPr="00A73AD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3ADD" w:rsidRPr="00A73ADD" w:rsidRDefault="00A73ADD" w:rsidP="00A73ADD">
      <w:pPr>
        <w:autoSpaceDE w:val="0"/>
        <w:autoSpaceDN w:val="0"/>
        <w:adjustRightInd w:val="0"/>
        <w:ind w:firstLine="567"/>
        <w:jc w:val="both"/>
      </w:pPr>
      <w:proofErr w:type="gramStart"/>
      <w:r w:rsidRPr="00A73ADD">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A73ADD">
        <w:t xml:space="preserve">, за исключением документов, включенных в определенный </w:t>
      </w:r>
      <w:hyperlink r:id="rId24" w:history="1">
        <w:r w:rsidRPr="00A73ADD">
          <w:t>частью 6 статьи 7</w:t>
        </w:r>
      </w:hyperlink>
      <w:r w:rsidRPr="00A73ADD">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3ADD" w:rsidRPr="00A73ADD" w:rsidRDefault="00A73ADD" w:rsidP="00A73ADD">
      <w:pPr>
        <w:autoSpaceDE w:val="0"/>
        <w:autoSpaceDN w:val="0"/>
        <w:adjustRightInd w:val="0"/>
        <w:ind w:firstLine="567"/>
        <w:jc w:val="both"/>
      </w:pPr>
      <w:proofErr w:type="gramStart"/>
      <w:r w:rsidRPr="00A73ADD">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A73ADD">
          <w:t>части 1 статьи 9</w:t>
        </w:r>
      </w:hyperlink>
      <w:r w:rsidRPr="00A73ADD">
        <w:t>Федерального закона от 27 июля 2010 г. № 210-ФЗ «Об организации предоставления государственных</w:t>
      </w:r>
      <w:proofErr w:type="gramEnd"/>
      <w:r w:rsidRPr="00A73ADD">
        <w:t xml:space="preserve"> и муниципальных услуг»;</w:t>
      </w:r>
    </w:p>
    <w:p w:rsidR="00A73ADD" w:rsidRPr="00A73ADD" w:rsidRDefault="00A73ADD" w:rsidP="00A73ADD">
      <w:pPr>
        <w:autoSpaceDE w:val="0"/>
        <w:autoSpaceDN w:val="0"/>
        <w:adjustRightInd w:val="0"/>
        <w:ind w:firstLine="567"/>
        <w:jc w:val="both"/>
      </w:pPr>
      <w:r w:rsidRPr="00A73AD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ADD" w:rsidRPr="00A73ADD" w:rsidRDefault="00A73ADD" w:rsidP="00A73ADD">
      <w:pPr>
        <w:autoSpaceDE w:val="0"/>
        <w:autoSpaceDN w:val="0"/>
        <w:adjustRightInd w:val="0"/>
        <w:ind w:firstLine="567"/>
        <w:jc w:val="both"/>
      </w:pPr>
      <w:r w:rsidRPr="00A73ADD">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73ADD" w:rsidRPr="00A73ADD" w:rsidRDefault="00A73ADD" w:rsidP="00A73ADD">
      <w:pPr>
        <w:autoSpaceDE w:val="0"/>
        <w:autoSpaceDN w:val="0"/>
        <w:adjustRightInd w:val="0"/>
        <w:ind w:firstLine="567"/>
        <w:jc w:val="both"/>
      </w:pPr>
      <w:r w:rsidRPr="00A73ADD">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3ADD" w:rsidRPr="00A73ADD" w:rsidRDefault="00A73ADD" w:rsidP="00A73ADD">
      <w:pPr>
        <w:autoSpaceDE w:val="0"/>
        <w:autoSpaceDN w:val="0"/>
        <w:adjustRightInd w:val="0"/>
        <w:ind w:firstLine="567"/>
        <w:jc w:val="both"/>
      </w:pPr>
      <w:r w:rsidRPr="00A73AD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3ADD" w:rsidRPr="00A73ADD" w:rsidRDefault="00A73ADD" w:rsidP="00A73ADD">
      <w:pPr>
        <w:autoSpaceDE w:val="0"/>
        <w:autoSpaceDN w:val="0"/>
        <w:adjustRightInd w:val="0"/>
        <w:ind w:firstLine="567"/>
        <w:jc w:val="both"/>
      </w:pPr>
      <w:proofErr w:type="gramStart"/>
      <w:r w:rsidRPr="00A73AD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A73ADD">
        <w:t xml:space="preserve"> муниципальной услуги, уведомляется заявитель, а также приносятся извинения за доставленные неудобства.</w:t>
      </w:r>
    </w:p>
    <w:p w:rsidR="00A73ADD" w:rsidRPr="00A73ADD" w:rsidRDefault="00A73ADD" w:rsidP="00A73ADD">
      <w:pPr>
        <w:autoSpaceDE w:val="0"/>
        <w:ind w:firstLine="567"/>
        <w:jc w:val="both"/>
      </w:pPr>
      <w:r w:rsidRPr="00A73ADD">
        <w:t xml:space="preserve">2.11. Заявление и документы, указанные в </w:t>
      </w:r>
      <w:hyperlink r:id="rId26" w:history="1">
        <w:r w:rsidRPr="0048724F">
          <w:rPr>
            <w:rStyle w:val="af4"/>
            <w:color w:val="auto"/>
            <w:u w:val="none"/>
          </w:rPr>
          <w:t>пункте 2.7, 2.8, 2.9</w:t>
        </w:r>
      </w:hyperlink>
      <w:r w:rsidRPr="00A73ADD">
        <w:t xml:space="preserve"> настоящего Регламента, должны отвечать следующим требованиям:</w:t>
      </w:r>
    </w:p>
    <w:p w:rsidR="00A73ADD" w:rsidRPr="00A73ADD" w:rsidRDefault="00A73ADD" w:rsidP="00A73ADD">
      <w:pPr>
        <w:autoSpaceDE w:val="0"/>
        <w:ind w:firstLine="567"/>
        <w:jc w:val="both"/>
      </w:pPr>
      <w:r w:rsidRPr="00A73ADD">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ADD" w:rsidRPr="00A73ADD" w:rsidRDefault="00A73ADD" w:rsidP="00A73ADD">
      <w:pPr>
        <w:autoSpaceDE w:val="0"/>
        <w:ind w:firstLine="567"/>
        <w:jc w:val="both"/>
      </w:pPr>
      <w:r w:rsidRPr="00A73ADD">
        <w:lastRenderedPageBreak/>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73ADD" w:rsidRPr="00A73ADD" w:rsidRDefault="00A73ADD" w:rsidP="00A73ADD">
      <w:pPr>
        <w:autoSpaceDE w:val="0"/>
        <w:ind w:firstLine="567"/>
        <w:jc w:val="both"/>
      </w:pPr>
      <w:r w:rsidRPr="00A73ADD">
        <w:t>3) в тексте документа имеющиеся исправления заверены в установленном законодательством Российской Федерации, порядке;</w:t>
      </w:r>
    </w:p>
    <w:p w:rsidR="00A73ADD" w:rsidRPr="00A73ADD" w:rsidRDefault="00A73ADD" w:rsidP="00A73ADD">
      <w:pPr>
        <w:autoSpaceDE w:val="0"/>
        <w:ind w:firstLine="567"/>
        <w:jc w:val="both"/>
      </w:pPr>
      <w:r w:rsidRPr="00A73ADD">
        <w:t>4) документы не исполнены карандашом;</w:t>
      </w:r>
    </w:p>
    <w:p w:rsidR="00A73ADD" w:rsidRPr="00A73ADD" w:rsidRDefault="00A73ADD" w:rsidP="00A73ADD">
      <w:pPr>
        <w:autoSpaceDE w:val="0"/>
        <w:ind w:firstLine="567"/>
        <w:jc w:val="both"/>
      </w:pPr>
      <w:r w:rsidRPr="00A73ADD">
        <w:t>5) документы не имеют серьезных повреждений, наличие которых не позволяет однозначно истолковать их содержание.</w:t>
      </w:r>
    </w:p>
    <w:p w:rsidR="00A73ADD" w:rsidRPr="00A73ADD" w:rsidRDefault="00A73ADD" w:rsidP="00A73ADD">
      <w:pPr>
        <w:autoSpaceDE w:val="0"/>
        <w:ind w:firstLine="567"/>
        <w:jc w:val="both"/>
      </w:pPr>
      <w:r w:rsidRPr="00A73ADD">
        <w:t>При направлении документов по почте копии документов должны быть заверены нотариально.</w:t>
      </w:r>
    </w:p>
    <w:p w:rsidR="00A73ADD" w:rsidRPr="00A73ADD" w:rsidRDefault="00A73ADD" w:rsidP="00A73ADD">
      <w:pPr>
        <w:autoSpaceDE w:val="0"/>
        <w:ind w:firstLine="567"/>
        <w:jc w:val="both"/>
      </w:pPr>
      <w:r w:rsidRPr="00A73ADD">
        <w:t xml:space="preserve">2.12. Исчерпывающий перечень оснований для отказа в приеме документов: </w:t>
      </w:r>
    </w:p>
    <w:p w:rsidR="00A73ADD" w:rsidRPr="00A73ADD" w:rsidRDefault="00A73ADD" w:rsidP="00A73ADD">
      <w:pPr>
        <w:shd w:val="clear" w:color="auto" w:fill="FFFFFF"/>
        <w:ind w:firstLine="567"/>
        <w:jc w:val="both"/>
        <w:rPr>
          <w:color w:val="000000"/>
        </w:rPr>
      </w:pPr>
      <w:r w:rsidRPr="00A73ADD">
        <w:rPr>
          <w:color w:val="000000"/>
        </w:rPr>
        <w:t>2.12.1.Основаниями для отказа в приеме документов являются:</w:t>
      </w:r>
    </w:p>
    <w:p w:rsidR="00A73ADD" w:rsidRPr="00A73ADD" w:rsidRDefault="00A73ADD" w:rsidP="00A73ADD">
      <w:pPr>
        <w:shd w:val="clear" w:color="auto" w:fill="FFFFFF"/>
        <w:ind w:firstLine="567"/>
        <w:jc w:val="both"/>
        <w:rPr>
          <w:color w:val="000000"/>
        </w:rPr>
      </w:pPr>
      <w:proofErr w:type="gramStart"/>
      <w:r w:rsidRPr="00A73ADD">
        <w:rPr>
          <w:color w:val="000000"/>
        </w:rPr>
        <w:t>1) уведомление об окончании строительства, заявление об исправлении опечаток или ошибок, заявление о выдаче копии уведомления о соответствии  подано (направлено) в Администрацию, в полномочия которых не входит предоставление муниципальной услуги (земельный участок на котором осуществлено строительство или реконструкция объекта индивидуального жилищного строительства или садового дома не находится в границах территории городского округа город Шахунья Нижегородской области);</w:t>
      </w:r>
      <w:proofErr w:type="gramEnd"/>
    </w:p>
    <w:p w:rsidR="00A73ADD" w:rsidRPr="00A73ADD" w:rsidRDefault="00A73ADD" w:rsidP="00A73ADD">
      <w:pPr>
        <w:shd w:val="clear" w:color="auto" w:fill="FFFFFF"/>
        <w:ind w:firstLine="567"/>
        <w:jc w:val="both"/>
        <w:rPr>
          <w:color w:val="000000"/>
        </w:rPr>
      </w:pPr>
      <w:r w:rsidRPr="00A73ADD">
        <w:rPr>
          <w:color w:val="000000"/>
        </w:rPr>
        <w:t>2) уведомление об окончании строительства, заявление об исправлении опечаток или ошибок, заявление о выдаче копии уведомления о соответствии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73ADD" w:rsidRPr="00A73ADD" w:rsidRDefault="00A73ADD" w:rsidP="00A73ADD">
      <w:pPr>
        <w:shd w:val="clear" w:color="auto" w:fill="FFFFFF"/>
        <w:ind w:firstLine="567"/>
        <w:jc w:val="both"/>
        <w:rPr>
          <w:color w:val="000000"/>
        </w:rPr>
      </w:pPr>
      <w:r w:rsidRPr="00A73ADD">
        <w:rPr>
          <w:color w:val="000000"/>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A73ADD" w:rsidRPr="00A73ADD" w:rsidRDefault="00A73ADD" w:rsidP="00A73ADD">
      <w:pPr>
        <w:shd w:val="clear" w:color="auto" w:fill="FFFFFF"/>
        <w:ind w:firstLine="567"/>
        <w:jc w:val="both"/>
        <w:rPr>
          <w:color w:val="000000"/>
        </w:rPr>
      </w:pPr>
      <w:r w:rsidRPr="00A73ADD">
        <w:rPr>
          <w:color w:val="000000"/>
        </w:rPr>
        <w:t>4) представленные заявителем документы не отвечают требованиям, указанным в пункте 2.11 настоящего Регламента;</w:t>
      </w:r>
    </w:p>
    <w:p w:rsidR="00A73ADD" w:rsidRPr="00A73ADD" w:rsidRDefault="00A73ADD" w:rsidP="00A73ADD">
      <w:pPr>
        <w:shd w:val="clear" w:color="auto" w:fill="FFFFFF"/>
        <w:ind w:firstLine="567"/>
        <w:jc w:val="both"/>
        <w:rPr>
          <w:color w:val="000000"/>
        </w:rPr>
      </w:pPr>
      <w:r w:rsidRPr="00A73ADD">
        <w:rPr>
          <w:color w:val="000000"/>
        </w:rPr>
        <w:t>5) наличие противоречивых сведений в уведомлении об окончании строительства, заявлении об исправлении опечаток или ошибок, заявлении о выдаче копии уведомления о соответствии и приложенных к нему документах;</w:t>
      </w:r>
    </w:p>
    <w:p w:rsidR="00A73ADD" w:rsidRPr="00A73ADD" w:rsidRDefault="00A73ADD" w:rsidP="00A73ADD">
      <w:pPr>
        <w:autoSpaceDE w:val="0"/>
        <w:ind w:firstLine="567"/>
        <w:jc w:val="both"/>
      </w:pPr>
      <w:r w:rsidRPr="00A73ADD">
        <w:rPr>
          <w:color w:val="000000"/>
        </w:rPr>
        <w:t>6) п</w:t>
      </w:r>
      <w:r w:rsidRPr="00A73ADD">
        <w:t xml:space="preserve">одача </w:t>
      </w:r>
      <w:r w:rsidRPr="00A73ADD">
        <w:rPr>
          <w:color w:val="000000"/>
        </w:rPr>
        <w:t>уведомления об окончании строительства, заявления об исправлении опечаток или ошибок, заявления о выдаче копии уведомления о соответствии</w:t>
      </w:r>
      <w:r w:rsidRPr="00A73ADD">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A73ADD" w:rsidRPr="00A73ADD" w:rsidRDefault="00A73ADD" w:rsidP="00A73ADD">
      <w:pPr>
        <w:shd w:val="clear" w:color="auto" w:fill="FFFFFF"/>
        <w:ind w:firstLine="567"/>
        <w:jc w:val="both"/>
        <w:rPr>
          <w:color w:val="000000"/>
        </w:rPr>
      </w:pPr>
      <w:r w:rsidRPr="00A73ADD">
        <w:rPr>
          <w:color w:val="000000"/>
        </w:rPr>
        <w:t>2.12.2. В случае отказа в приеме документов заявителю разъясняются причины и основания отказа, а также способы их устранения.</w:t>
      </w:r>
    </w:p>
    <w:p w:rsidR="00A73ADD" w:rsidRPr="00A73ADD" w:rsidRDefault="00A73ADD" w:rsidP="00A73ADD">
      <w:pPr>
        <w:shd w:val="clear" w:color="auto" w:fill="FFFFFF"/>
        <w:ind w:firstLine="567"/>
        <w:jc w:val="both"/>
        <w:rPr>
          <w:color w:val="000000"/>
        </w:rPr>
      </w:pPr>
      <w:r w:rsidRPr="00A73ADD">
        <w:rPr>
          <w:color w:val="000000"/>
        </w:rPr>
        <w:t xml:space="preserve">В случае подачи документов заявителем лично, отказ в приеме документов осуществляется в день подачи уведомления об окончании строительства, заявления об исправлении опечаток или ошибок,  заявления в выдаче копии уведомления о соответствии. </w:t>
      </w:r>
    </w:p>
    <w:p w:rsidR="00A73ADD" w:rsidRPr="00A73ADD" w:rsidRDefault="00A73ADD" w:rsidP="00A73ADD">
      <w:pPr>
        <w:shd w:val="clear" w:color="auto" w:fill="FFFFFF"/>
        <w:ind w:firstLine="567"/>
        <w:jc w:val="both"/>
        <w:rPr>
          <w:color w:val="000000"/>
        </w:rPr>
      </w:pPr>
      <w:proofErr w:type="gramStart"/>
      <w:r w:rsidRPr="00A73ADD">
        <w:rPr>
          <w:color w:val="000000"/>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уведомления об окончании строительства, заявления об исправлении опечаток или ошибок,  заявления в выдаче копии уведомления о соответствии  в Администрацию и направляется тем же способом, что</w:t>
      </w:r>
      <w:proofErr w:type="gramEnd"/>
      <w:r w:rsidRPr="00A73ADD">
        <w:rPr>
          <w:color w:val="000000"/>
        </w:rPr>
        <w:t xml:space="preserve"> и  поступившее уведомление об окончании строительства,  заявление об исправлении опечаток или ошибок,  заявление в выдаче копии уведомления о соответствии.</w:t>
      </w:r>
    </w:p>
    <w:p w:rsidR="00A73ADD" w:rsidRPr="00A73ADD" w:rsidRDefault="00A73ADD" w:rsidP="00A73ADD">
      <w:pPr>
        <w:shd w:val="clear" w:color="auto" w:fill="FFFFFF"/>
        <w:ind w:firstLine="567"/>
        <w:jc w:val="both"/>
        <w:rPr>
          <w:color w:val="000000"/>
        </w:rPr>
      </w:pPr>
      <w:r w:rsidRPr="00A73ADD">
        <w:rPr>
          <w:color w:val="000000"/>
        </w:rPr>
        <w:t>Отказ в приеме документов не препятствует повторному обращению заявителя  за предоставлением муниципальной услуги. Повторной уплаты государственной пошлины не требуется.</w:t>
      </w:r>
    </w:p>
    <w:p w:rsidR="00A73ADD" w:rsidRPr="00A73ADD" w:rsidRDefault="00A73ADD" w:rsidP="00A73ADD">
      <w:pPr>
        <w:shd w:val="clear" w:color="auto" w:fill="FFFFFF"/>
        <w:ind w:firstLine="567"/>
        <w:jc w:val="both"/>
        <w:rPr>
          <w:color w:val="000000"/>
        </w:rPr>
      </w:pPr>
      <w:r w:rsidRPr="00A73ADD">
        <w:rPr>
          <w:color w:val="000000"/>
        </w:rPr>
        <w:t>2.13. Исчерпывающий перечень оснований для приостановления или отказа в предоставлении муниципальной услуги.</w:t>
      </w:r>
    </w:p>
    <w:p w:rsidR="00A73ADD" w:rsidRPr="00A73ADD" w:rsidRDefault="00A73ADD" w:rsidP="00A73ADD">
      <w:pPr>
        <w:shd w:val="clear" w:color="auto" w:fill="FFFFFF"/>
        <w:ind w:firstLine="567"/>
        <w:jc w:val="both"/>
        <w:rPr>
          <w:color w:val="000000"/>
        </w:rPr>
      </w:pPr>
      <w:r w:rsidRPr="00A73ADD">
        <w:rPr>
          <w:color w:val="000000"/>
        </w:rPr>
        <w:lastRenderedPageBreak/>
        <w:t>2.13.1. Основания приостановления предоставления муниципальной услуги не предусмотрены.</w:t>
      </w:r>
    </w:p>
    <w:p w:rsidR="00A73ADD" w:rsidRPr="00A73ADD" w:rsidRDefault="00A73ADD" w:rsidP="00A73ADD">
      <w:pPr>
        <w:shd w:val="clear" w:color="auto" w:fill="FFFFFF"/>
        <w:ind w:firstLine="567"/>
        <w:jc w:val="both"/>
        <w:rPr>
          <w:color w:val="000000"/>
        </w:rPr>
      </w:pPr>
      <w:r w:rsidRPr="00A73ADD">
        <w:rPr>
          <w:color w:val="000000"/>
        </w:rPr>
        <w:t>2.13.2. Основания для оставления уведомления об окончании строительства без рассмотрения:</w:t>
      </w:r>
    </w:p>
    <w:p w:rsidR="00A73ADD" w:rsidRPr="00A73ADD" w:rsidRDefault="00A73ADD" w:rsidP="00A73ADD">
      <w:pPr>
        <w:shd w:val="clear" w:color="auto" w:fill="FFFFFF"/>
        <w:ind w:firstLine="567"/>
        <w:jc w:val="both"/>
        <w:rPr>
          <w:color w:val="000000"/>
        </w:rPr>
      </w:pPr>
      <w:r w:rsidRPr="00A73ADD">
        <w:rPr>
          <w:color w:val="000000"/>
        </w:rPr>
        <w:t>1)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A73ADD" w:rsidRPr="00A73ADD" w:rsidRDefault="00A73ADD" w:rsidP="00A73ADD">
      <w:pPr>
        <w:shd w:val="clear" w:color="auto" w:fill="FFFFFF"/>
        <w:ind w:firstLine="567"/>
        <w:jc w:val="both"/>
        <w:rPr>
          <w:color w:val="000000"/>
        </w:rPr>
      </w:pPr>
      <w:r w:rsidRPr="00A73ADD">
        <w:rPr>
          <w:color w:val="000000"/>
        </w:rPr>
        <w:t>2) при подаче уведомления об окончании строительства заявителем не представлены в полном объеме  документы, предусмотренные пунктами 1-3 части 16 статьи 55 Градостроительного кодекса Российской Федерации;</w:t>
      </w:r>
    </w:p>
    <w:p w:rsidR="00A73ADD" w:rsidRPr="00A73ADD" w:rsidRDefault="00A73ADD" w:rsidP="00A73ADD">
      <w:pPr>
        <w:shd w:val="clear" w:color="auto" w:fill="FFFFFF"/>
        <w:ind w:firstLine="567"/>
        <w:jc w:val="both"/>
        <w:rPr>
          <w:color w:val="000000"/>
        </w:rPr>
      </w:pPr>
      <w:proofErr w:type="gramStart"/>
      <w:r w:rsidRPr="00A73ADD">
        <w:rPr>
          <w:color w:val="000000"/>
        </w:rPr>
        <w:t>3)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p w:rsidR="00A73ADD" w:rsidRPr="00A73ADD" w:rsidRDefault="00A73ADD" w:rsidP="00A73ADD">
      <w:pPr>
        <w:shd w:val="clear" w:color="auto" w:fill="FFFFFF"/>
        <w:ind w:firstLine="567"/>
        <w:jc w:val="both"/>
        <w:rPr>
          <w:color w:val="000000"/>
        </w:rPr>
      </w:pPr>
      <w:r w:rsidRPr="00A73ADD">
        <w:rPr>
          <w:color w:val="000000"/>
        </w:rPr>
        <w:t>4)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A73ADD" w:rsidRPr="00966269" w:rsidRDefault="00A73ADD" w:rsidP="00A73ADD">
      <w:pPr>
        <w:shd w:val="clear" w:color="auto" w:fill="FFFFFF"/>
        <w:ind w:firstLine="567"/>
        <w:jc w:val="both"/>
        <w:rPr>
          <w:color w:val="000000"/>
        </w:rPr>
      </w:pPr>
      <w:r w:rsidRPr="00A73ADD">
        <w:rPr>
          <w:color w:val="000000"/>
        </w:rPr>
        <w:t> </w:t>
      </w:r>
      <w:r w:rsidRPr="00A73ADD">
        <w:rPr>
          <w:color w:val="000000"/>
        </w:rPr>
        <w:tab/>
        <w:t>2.13.3. Основания для отказа в предоставлении муниципальной услуги при подаче</w:t>
      </w:r>
      <w:r w:rsidRPr="00966269">
        <w:rPr>
          <w:color w:val="000000"/>
        </w:rPr>
        <w:t xml:space="preserve"> уведомления об окончании строительства:</w:t>
      </w:r>
    </w:p>
    <w:p w:rsidR="00A73ADD" w:rsidRPr="00A73ADD" w:rsidRDefault="00A73ADD" w:rsidP="00A73ADD">
      <w:pPr>
        <w:shd w:val="clear" w:color="auto" w:fill="FFFFFF"/>
        <w:ind w:firstLine="708"/>
        <w:jc w:val="both"/>
      </w:pPr>
      <w:proofErr w:type="gramStart"/>
      <w:r w:rsidRPr="00A73ADD">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A73ADD" w:rsidRPr="00A73ADD" w:rsidRDefault="00A73ADD" w:rsidP="00A73ADD">
      <w:pPr>
        <w:shd w:val="clear" w:color="auto" w:fill="FFFFFF"/>
        <w:ind w:firstLine="708"/>
        <w:jc w:val="both"/>
      </w:pPr>
      <w:proofErr w:type="gramStart"/>
      <w:r w:rsidRPr="00A73ADD">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73ADD">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73ADD" w:rsidRPr="00A73ADD" w:rsidRDefault="00A73ADD" w:rsidP="00A73ADD">
      <w:pPr>
        <w:shd w:val="clear" w:color="auto" w:fill="FFFFFF"/>
        <w:ind w:firstLine="708"/>
        <w:jc w:val="both"/>
      </w:pPr>
      <w:r w:rsidRPr="00A73ADD">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73ADD" w:rsidRPr="00A73ADD" w:rsidRDefault="00A73ADD" w:rsidP="00A73ADD">
      <w:pPr>
        <w:shd w:val="clear" w:color="auto" w:fill="FFFFFF"/>
        <w:ind w:firstLine="567"/>
        <w:jc w:val="both"/>
      </w:pPr>
      <w:proofErr w:type="gramStart"/>
      <w:r w:rsidRPr="00A73ADD">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73ADD">
        <w:t>, и такой объект капитального строительства не введен в эксплуатацию.</w:t>
      </w:r>
    </w:p>
    <w:p w:rsidR="00A73ADD" w:rsidRPr="00A73ADD" w:rsidRDefault="00A73ADD" w:rsidP="00A73ADD">
      <w:pPr>
        <w:shd w:val="clear" w:color="auto" w:fill="FFFFFF"/>
        <w:ind w:firstLine="567"/>
        <w:jc w:val="both"/>
      </w:pPr>
      <w:r w:rsidRPr="00A73ADD">
        <w:t>2.13.4. Основания для отказа в предоставлении муниципальной услуги в случае подачи заявления об исправлении опечаток или ошибок:</w:t>
      </w:r>
    </w:p>
    <w:p w:rsidR="00A73ADD" w:rsidRPr="00A73ADD" w:rsidRDefault="00A73ADD" w:rsidP="00A73ADD">
      <w:pPr>
        <w:autoSpaceDE w:val="0"/>
        <w:ind w:firstLine="567"/>
        <w:jc w:val="both"/>
      </w:pPr>
      <w:r w:rsidRPr="00A73ADD">
        <w:lastRenderedPageBreak/>
        <w:t xml:space="preserve">1)  заявитель не представил документы, содержащих обоснование о наличии опечаток или ошибок в уведомлении о соответствии, выданном Администрацией; </w:t>
      </w:r>
    </w:p>
    <w:p w:rsidR="00A73ADD" w:rsidRPr="00A73ADD" w:rsidRDefault="00A73ADD" w:rsidP="00A73ADD">
      <w:pPr>
        <w:autoSpaceDE w:val="0"/>
        <w:ind w:firstLine="567"/>
        <w:jc w:val="both"/>
      </w:pPr>
      <w:r w:rsidRPr="00A73ADD">
        <w:t>2) в представленных заявителем документах не имеется противоречий между уведомлением о соответствии, выданном администрацией, и  сведениями, содержащимися в данных документах.</w:t>
      </w:r>
    </w:p>
    <w:p w:rsidR="00A73ADD" w:rsidRPr="00A73ADD" w:rsidRDefault="00A73ADD" w:rsidP="00A73ADD">
      <w:pPr>
        <w:autoSpaceDE w:val="0"/>
        <w:ind w:firstLine="567"/>
        <w:jc w:val="both"/>
      </w:pPr>
      <w:r w:rsidRPr="00A73ADD">
        <w:t xml:space="preserve">2.13.5. Основания </w:t>
      </w:r>
      <w:proofErr w:type="gramStart"/>
      <w:r w:rsidRPr="00A73ADD">
        <w:t>для отказа в предоставлении муниципальной услуги при подаче заявления о выдаче копии уведомления о соответствии</w:t>
      </w:r>
      <w:proofErr w:type="gramEnd"/>
      <w:r w:rsidRPr="00A73ADD">
        <w:t xml:space="preserve">, выданном Администрацией: отсутствие направленного уведомления о соответствии в распоряжении Администрации. </w:t>
      </w:r>
    </w:p>
    <w:p w:rsidR="00A73ADD" w:rsidRPr="00A73ADD" w:rsidRDefault="00A73ADD" w:rsidP="00A73ADD">
      <w:pPr>
        <w:shd w:val="clear" w:color="auto" w:fill="FFFFFF"/>
        <w:ind w:firstLine="567"/>
        <w:jc w:val="both"/>
      </w:pPr>
      <w:r w:rsidRPr="00A73ADD">
        <w:t>2.14. В случае наличия оснований, указанных в пункте 2.13.2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A73ADD" w:rsidRPr="00A73ADD" w:rsidRDefault="00A73ADD" w:rsidP="00A73ADD">
      <w:pPr>
        <w:shd w:val="clear" w:color="auto" w:fill="FFFFFF"/>
        <w:ind w:firstLine="567"/>
        <w:jc w:val="both"/>
      </w:pPr>
      <w:proofErr w:type="gramStart"/>
      <w:r w:rsidRPr="00A73ADD">
        <w:t xml:space="preserve">Решение об оставлении уведомления об окончании строительства  принимается по форме согласно приложению 3 к настоящему Регламенту, которое направляется  заявителю  почтовым отправлением с уведомлением о вручении,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выдается заявителю лично в Администрации либо в МФЦ.  </w:t>
      </w:r>
      <w:proofErr w:type="gramEnd"/>
    </w:p>
    <w:p w:rsidR="00A73ADD" w:rsidRPr="00A73ADD" w:rsidRDefault="00A73ADD" w:rsidP="00A73ADD">
      <w:pPr>
        <w:shd w:val="clear" w:color="auto" w:fill="FFFFFF"/>
        <w:ind w:firstLine="567"/>
        <w:jc w:val="both"/>
      </w:pPr>
      <w:r w:rsidRPr="00A73ADD">
        <w:t xml:space="preserve">Оставление уведомления об окончании строительства без рассмотрения не препятствует повторному обращению за предоставлением муниципальной услуги. </w:t>
      </w:r>
    </w:p>
    <w:p w:rsidR="00A73ADD" w:rsidRPr="00A73ADD" w:rsidRDefault="00A73ADD" w:rsidP="00A73ADD">
      <w:pPr>
        <w:shd w:val="clear" w:color="auto" w:fill="FFFFFF"/>
        <w:ind w:firstLine="567"/>
        <w:jc w:val="both"/>
      </w:pPr>
      <w:r w:rsidRPr="00A73ADD">
        <w:t>2.15. Порядок, размер и основания взимания государственной пошлины или иной платы, взимаемой за предоставление муниципальной услуги</w:t>
      </w:r>
    </w:p>
    <w:p w:rsidR="00A73ADD" w:rsidRPr="00A73ADD" w:rsidRDefault="00A73ADD" w:rsidP="00A73ADD">
      <w:pPr>
        <w:shd w:val="clear" w:color="auto" w:fill="FFFFFF"/>
        <w:ind w:firstLine="567"/>
        <w:jc w:val="both"/>
      </w:pPr>
      <w:r w:rsidRPr="00A73ADD">
        <w:t>За предоставление муниципальной услуги плата не взимается.</w:t>
      </w:r>
    </w:p>
    <w:p w:rsidR="00A73ADD" w:rsidRPr="00A73ADD" w:rsidRDefault="00A73ADD" w:rsidP="00A73ADD">
      <w:pPr>
        <w:shd w:val="clear" w:color="auto" w:fill="FFFFFF"/>
        <w:ind w:firstLine="567"/>
        <w:jc w:val="both"/>
      </w:pPr>
      <w:r w:rsidRPr="00A73ADD">
        <w:t>Проведение кадастровых работ, изготовление проектной документации  осуществляется по прейскуранту организаций, осуществляющих такие работы.</w:t>
      </w:r>
    </w:p>
    <w:p w:rsidR="00A73ADD" w:rsidRPr="00A73ADD" w:rsidRDefault="00A73ADD" w:rsidP="00A73ADD">
      <w:pPr>
        <w:shd w:val="clear" w:color="auto" w:fill="FFFFFF"/>
        <w:ind w:firstLine="567"/>
        <w:jc w:val="both"/>
      </w:pPr>
      <w:r w:rsidRPr="00A73ADD">
        <w:t xml:space="preserve">За государственную регистрацию права собственности на объект индивидуального жилищного строительства или садового дома взимается государственная пошлина в размере, предусмотренном статьей  333.33 Налогового кодекса Российской Федерации. </w:t>
      </w:r>
    </w:p>
    <w:p w:rsidR="00A73ADD" w:rsidRPr="00A73ADD" w:rsidRDefault="00A73ADD" w:rsidP="00A73ADD">
      <w:pPr>
        <w:autoSpaceDE w:val="0"/>
        <w:ind w:firstLine="567"/>
        <w:jc w:val="both"/>
      </w:pPr>
      <w:r w:rsidRPr="00A73ADD">
        <w:t>2.16. Максимальный срок ожидания в очереди при подаче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в Администрации и при получении результата муниципальной услуги.</w:t>
      </w:r>
    </w:p>
    <w:p w:rsidR="00A73ADD" w:rsidRPr="00A73ADD" w:rsidRDefault="00A73ADD" w:rsidP="00A73ADD">
      <w:pPr>
        <w:autoSpaceDE w:val="0"/>
        <w:autoSpaceDN w:val="0"/>
        <w:adjustRightInd w:val="0"/>
        <w:ind w:firstLine="567"/>
        <w:jc w:val="both"/>
      </w:pPr>
      <w:r w:rsidRPr="00A73ADD">
        <w:t>2.16.1.  Прием заявителей в Администрации  осуществляется в порядке очереди.</w:t>
      </w:r>
    </w:p>
    <w:p w:rsidR="00A73ADD" w:rsidRPr="00A73ADD" w:rsidRDefault="00A73ADD" w:rsidP="00A73ADD">
      <w:pPr>
        <w:autoSpaceDE w:val="0"/>
        <w:autoSpaceDN w:val="0"/>
        <w:adjustRightInd w:val="0"/>
        <w:ind w:firstLine="567"/>
        <w:jc w:val="both"/>
      </w:pPr>
      <w:r w:rsidRPr="00A73ADD">
        <w:t>2.16.2.Максимальный срок ожидания в очереди при подаче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и при получении результата предоставления такой услуги составляет 15 минут.</w:t>
      </w:r>
    </w:p>
    <w:p w:rsidR="00A73ADD" w:rsidRPr="00A73ADD" w:rsidRDefault="00A73ADD" w:rsidP="00A73ADD">
      <w:pPr>
        <w:autoSpaceDE w:val="0"/>
        <w:autoSpaceDN w:val="0"/>
        <w:adjustRightInd w:val="0"/>
        <w:ind w:firstLine="567"/>
        <w:jc w:val="both"/>
      </w:pPr>
      <w:r w:rsidRPr="00A73ADD">
        <w:t xml:space="preserve">2.16.3.  </w:t>
      </w:r>
      <w:proofErr w:type="gramStart"/>
      <w:r w:rsidRPr="00A73ADD">
        <w:t>Предварительная запись на подачу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w:t>
      </w:r>
      <w:proofErr w:type="gramEnd"/>
      <w:r w:rsidRPr="00A73ADD">
        <w:t xml:space="preserve"> либо сайт Администрации  в следующем порядке:</w:t>
      </w:r>
    </w:p>
    <w:p w:rsidR="00A73ADD" w:rsidRPr="00A73ADD" w:rsidRDefault="00A73ADD" w:rsidP="00A73ADD">
      <w:pPr>
        <w:autoSpaceDE w:val="0"/>
        <w:autoSpaceDN w:val="0"/>
        <w:adjustRightInd w:val="0"/>
        <w:ind w:firstLine="567"/>
        <w:jc w:val="both"/>
      </w:pPr>
      <w:r w:rsidRPr="00A73ADD">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73ADD" w:rsidRPr="00A73ADD" w:rsidRDefault="00A73ADD" w:rsidP="00A73ADD">
      <w:pPr>
        <w:autoSpaceDE w:val="0"/>
        <w:autoSpaceDN w:val="0"/>
        <w:adjustRightInd w:val="0"/>
        <w:ind w:firstLine="567"/>
        <w:jc w:val="both"/>
      </w:pPr>
      <w:r w:rsidRPr="00A73ADD">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73ADD" w:rsidRPr="00A73ADD" w:rsidRDefault="00A73ADD" w:rsidP="00A73ADD">
      <w:pPr>
        <w:autoSpaceDE w:val="0"/>
        <w:autoSpaceDN w:val="0"/>
        <w:adjustRightInd w:val="0"/>
        <w:ind w:firstLine="567"/>
        <w:jc w:val="both"/>
      </w:pPr>
      <w:r w:rsidRPr="00A73ADD">
        <w:t>заявитель в любое время вправе отказаться от предварительной записи.</w:t>
      </w:r>
    </w:p>
    <w:p w:rsidR="00A73ADD" w:rsidRPr="00A73ADD" w:rsidRDefault="00A73ADD" w:rsidP="00A73ADD">
      <w:pPr>
        <w:autoSpaceDE w:val="0"/>
        <w:autoSpaceDN w:val="0"/>
        <w:adjustRightInd w:val="0"/>
        <w:ind w:firstLine="567"/>
        <w:jc w:val="both"/>
      </w:pPr>
      <w:r w:rsidRPr="00A73ADD">
        <w:t>2.16.4. Предварительная запись ведется в электронном виде либо на бумажном носителе.</w:t>
      </w:r>
    </w:p>
    <w:p w:rsidR="00A73ADD" w:rsidRPr="00A73ADD" w:rsidRDefault="00A73ADD" w:rsidP="00A73ADD">
      <w:pPr>
        <w:autoSpaceDE w:val="0"/>
        <w:autoSpaceDN w:val="0"/>
        <w:adjustRightInd w:val="0"/>
        <w:ind w:firstLine="567"/>
        <w:jc w:val="both"/>
      </w:pPr>
      <w:r w:rsidRPr="00A73ADD">
        <w:lastRenderedPageBreak/>
        <w:t>2.16.5. При определении времени приема по телефону должностное лицо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73ADD" w:rsidRPr="00A73ADD" w:rsidRDefault="00A73ADD" w:rsidP="00A73ADD">
      <w:pPr>
        <w:autoSpaceDE w:val="0"/>
        <w:autoSpaceDN w:val="0"/>
        <w:adjustRightInd w:val="0"/>
        <w:ind w:firstLine="567"/>
        <w:jc w:val="both"/>
      </w:pPr>
      <w:r w:rsidRPr="00A73ADD">
        <w:t>В данном случае назначенные заявителю дата и время посещения, а также номер кабинета, в который следует обратиться, подтверждаются должностным лицом Администрации посредством телефонной связи.</w:t>
      </w:r>
    </w:p>
    <w:p w:rsidR="00A73ADD" w:rsidRPr="00A73ADD" w:rsidRDefault="00A73ADD" w:rsidP="00A73ADD">
      <w:pPr>
        <w:autoSpaceDE w:val="0"/>
        <w:autoSpaceDN w:val="0"/>
        <w:adjustRightInd w:val="0"/>
        <w:ind w:firstLine="567"/>
        <w:jc w:val="both"/>
      </w:pPr>
      <w:proofErr w:type="gramStart"/>
      <w:r w:rsidRPr="00A73ADD">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(указывается в том случае, если имеется техническая возможность распечатать талон).  </w:t>
      </w:r>
      <w:proofErr w:type="gramEnd"/>
    </w:p>
    <w:p w:rsidR="00A73ADD" w:rsidRPr="00A73ADD" w:rsidRDefault="00A73ADD" w:rsidP="00A73ADD">
      <w:pPr>
        <w:autoSpaceDE w:val="0"/>
        <w:autoSpaceDN w:val="0"/>
        <w:adjustRightInd w:val="0"/>
        <w:ind w:firstLine="567"/>
        <w:jc w:val="both"/>
      </w:pPr>
      <w:r w:rsidRPr="00A73ADD">
        <w:t>2.16.6.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либо получения результата предоставления муниципальной услуги, номере кабинета, в который следует обратиться.</w:t>
      </w:r>
    </w:p>
    <w:p w:rsidR="00A73ADD" w:rsidRPr="00A73ADD" w:rsidRDefault="00A73ADD" w:rsidP="00A73ADD">
      <w:pPr>
        <w:autoSpaceDE w:val="0"/>
        <w:autoSpaceDN w:val="0"/>
        <w:adjustRightInd w:val="0"/>
        <w:ind w:firstLine="567"/>
        <w:jc w:val="both"/>
      </w:pPr>
      <w:r w:rsidRPr="00A73ADD">
        <w:t>2.16.7.  Продолжительность предварительной записи по телефону или в ходе личного приема для подачи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либо получения результата предоставления такой услуги не должна превышать 5 минут.</w:t>
      </w:r>
    </w:p>
    <w:p w:rsidR="00A73ADD" w:rsidRPr="00A73ADD" w:rsidRDefault="00A73ADD" w:rsidP="00A73ADD">
      <w:pPr>
        <w:autoSpaceDE w:val="0"/>
        <w:autoSpaceDN w:val="0"/>
        <w:adjustRightInd w:val="0"/>
        <w:ind w:firstLine="567"/>
        <w:jc w:val="both"/>
      </w:pPr>
      <w:r w:rsidRPr="00A73ADD">
        <w:t>2.17. Срок и порядок регистрации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в Администрации</w:t>
      </w:r>
      <w:r w:rsidRPr="00A73ADD">
        <w:rPr>
          <w:b/>
          <w:i/>
        </w:rPr>
        <w:t>,</w:t>
      </w:r>
      <w:r w:rsidRPr="00A73ADD">
        <w:t xml:space="preserve"> в том числе в электронной форме.</w:t>
      </w:r>
    </w:p>
    <w:p w:rsidR="00A73ADD" w:rsidRPr="00A73ADD" w:rsidRDefault="00A73ADD" w:rsidP="00A73ADD">
      <w:pPr>
        <w:autoSpaceDE w:val="0"/>
        <w:ind w:firstLine="567"/>
        <w:jc w:val="both"/>
      </w:pPr>
      <w:r w:rsidRPr="00A73ADD">
        <w:t xml:space="preserve">2.17.1. </w:t>
      </w:r>
      <w:proofErr w:type="gramStart"/>
      <w:r w:rsidRPr="00A73ADD">
        <w:t>Уведомление об окончании строительства, заявление об исправлении опечаток или ошибок, заявления о выдаче копии уведомления о соответствии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roofErr w:type="gramEnd"/>
    </w:p>
    <w:p w:rsidR="00A73ADD" w:rsidRPr="00A73ADD" w:rsidRDefault="00A73ADD" w:rsidP="00A73ADD">
      <w:pPr>
        <w:autoSpaceDE w:val="0"/>
        <w:ind w:firstLine="567"/>
        <w:jc w:val="both"/>
      </w:pPr>
      <w:r w:rsidRPr="00A73ADD">
        <w:t xml:space="preserve">2.17.2. Учет уведомлений об окончании строительства, заявлений об исправлении опечаток или ошибок, заявления о выдаче копии уведомления о соответствии и прилагаемых документов  осуществляется путем внесения записи в систему электронного документооборота. </w:t>
      </w:r>
    </w:p>
    <w:p w:rsidR="00A73ADD" w:rsidRPr="00A73ADD" w:rsidRDefault="00A73ADD" w:rsidP="00A73ADD">
      <w:pPr>
        <w:autoSpaceDE w:val="0"/>
        <w:ind w:firstLine="567"/>
        <w:jc w:val="both"/>
      </w:pPr>
      <w:r w:rsidRPr="00A73ADD">
        <w:t xml:space="preserve">2.17.3. При отсутствии технической возможности учет уведомлений об окончании строительства, заявлений об исправлении опечаток или ошибок, заявления о выдаче копии уведомления о соответствии и  прилагаемых документов осуществляется путем внесения записи в журнал учета. </w:t>
      </w:r>
    </w:p>
    <w:p w:rsidR="00A73ADD" w:rsidRPr="00A73ADD" w:rsidRDefault="00A73ADD" w:rsidP="00A73ADD">
      <w:pPr>
        <w:autoSpaceDE w:val="0"/>
        <w:ind w:firstLine="567"/>
        <w:jc w:val="both"/>
      </w:pPr>
      <w:r w:rsidRPr="00A73ADD">
        <w:t>2.18. Требования к помещениям, в которых предоставляется муниципальная услуга, к залу ожидания, местам для заполнения уведомления об окончании строительства, заявления об исправлении опечаток или ошибок, заявления о выдаче копии уведомления о соответствии, информационным стендам.</w:t>
      </w:r>
    </w:p>
    <w:p w:rsidR="00A73ADD" w:rsidRPr="00A73ADD" w:rsidRDefault="00A73ADD" w:rsidP="00A73ADD">
      <w:pPr>
        <w:autoSpaceDE w:val="0"/>
        <w:ind w:firstLine="567"/>
        <w:jc w:val="both"/>
      </w:pPr>
      <w:proofErr w:type="gramStart"/>
      <w:r w:rsidRPr="00A73ADD">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уведомления об окончании строительства, заявления об исправлении опечаток или ошибок, заявления о выдаче копии уведомления о соответствии.</w:t>
      </w:r>
      <w:proofErr w:type="gramEnd"/>
    </w:p>
    <w:p w:rsidR="00A73ADD" w:rsidRPr="00A73ADD" w:rsidRDefault="00A73ADD" w:rsidP="00A73ADD">
      <w:pPr>
        <w:autoSpaceDE w:val="0"/>
        <w:ind w:firstLine="567"/>
        <w:jc w:val="both"/>
      </w:pPr>
      <w:r w:rsidRPr="00A73ADD">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A73ADD" w:rsidRPr="00A73ADD" w:rsidRDefault="00A73ADD" w:rsidP="00A73ADD">
      <w:pPr>
        <w:autoSpaceDE w:val="0"/>
        <w:ind w:firstLine="567"/>
        <w:jc w:val="both"/>
      </w:pPr>
      <w:r w:rsidRPr="00A73ADD">
        <w:t>- информационными стендами;</w:t>
      </w:r>
    </w:p>
    <w:p w:rsidR="00A73ADD" w:rsidRPr="00A73ADD" w:rsidRDefault="00A73ADD" w:rsidP="00A73ADD">
      <w:pPr>
        <w:tabs>
          <w:tab w:val="left" w:pos="360"/>
        </w:tabs>
        <w:autoSpaceDE w:val="0"/>
        <w:ind w:firstLine="567"/>
        <w:jc w:val="both"/>
      </w:pPr>
      <w:r w:rsidRPr="00A73ADD">
        <w:t>- стульями и столами для письма;</w:t>
      </w:r>
    </w:p>
    <w:p w:rsidR="00A73ADD" w:rsidRPr="00A73ADD" w:rsidRDefault="00A73ADD" w:rsidP="00A73ADD">
      <w:pPr>
        <w:tabs>
          <w:tab w:val="left" w:pos="360"/>
        </w:tabs>
        <w:autoSpaceDE w:val="0"/>
        <w:ind w:firstLine="567"/>
        <w:jc w:val="both"/>
        <w:rPr>
          <w:i/>
          <w:iCs/>
        </w:rPr>
      </w:pPr>
      <w:r w:rsidRPr="00A73ADD">
        <w:rPr>
          <w:iCs/>
        </w:rPr>
        <w:lastRenderedPageBreak/>
        <w:t xml:space="preserve">- бланками  уведомлений об  окончании строительства, заявлений </w:t>
      </w:r>
      <w:r w:rsidRPr="00A73ADD">
        <w:t>об исправлении опечаток или ошибок, заявлений о выдаче копии уведомления о соответствии</w:t>
      </w:r>
      <w:r w:rsidRPr="00A73ADD">
        <w:rPr>
          <w:i/>
          <w:iCs/>
        </w:rPr>
        <w:t>.</w:t>
      </w:r>
    </w:p>
    <w:p w:rsidR="00A73ADD" w:rsidRPr="00A73ADD" w:rsidRDefault="00A73ADD" w:rsidP="00A73ADD">
      <w:pPr>
        <w:tabs>
          <w:tab w:val="left" w:pos="360"/>
        </w:tabs>
        <w:autoSpaceDE w:val="0"/>
        <w:ind w:firstLine="567"/>
        <w:jc w:val="both"/>
        <w:rPr>
          <w:iCs/>
          <w:szCs w:val="28"/>
        </w:rPr>
      </w:pPr>
      <w:r w:rsidRPr="00A73ADD">
        <w:rPr>
          <w:iCs/>
          <w:szCs w:val="28"/>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73ADD" w:rsidRPr="00FB6EE0" w:rsidRDefault="00A73ADD" w:rsidP="00A73ADD">
      <w:pPr>
        <w:tabs>
          <w:tab w:val="left" w:pos="360"/>
        </w:tabs>
        <w:autoSpaceDE w:val="0"/>
        <w:ind w:firstLine="567"/>
        <w:jc w:val="both"/>
        <w:rPr>
          <w:iCs/>
          <w:szCs w:val="28"/>
        </w:rPr>
      </w:pPr>
      <w:r w:rsidRPr="00FB6EE0">
        <w:rPr>
          <w:iCs/>
          <w:szCs w:val="28"/>
        </w:rPr>
        <w:t xml:space="preserve">1) условия для беспрепятственного доступа к объекту (зданию, помещению), в котором предоставляется муниципальная  услуга; </w:t>
      </w:r>
    </w:p>
    <w:p w:rsidR="00A73ADD" w:rsidRPr="00FB6EE0" w:rsidRDefault="00A73ADD" w:rsidP="00A73ADD">
      <w:pPr>
        <w:tabs>
          <w:tab w:val="left" w:pos="360"/>
        </w:tabs>
        <w:autoSpaceDE w:val="0"/>
        <w:ind w:firstLine="567"/>
        <w:jc w:val="both"/>
        <w:rPr>
          <w:iCs/>
          <w:szCs w:val="28"/>
        </w:rPr>
      </w:pPr>
      <w:r w:rsidRPr="00FB6EE0">
        <w:rPr>
          <w:iCs/>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73ADD" w:rsidRPr="00FB6EE0" w:rsidRDefault="00A73ADD" w:rsidP="00A73ADD">
      <w:pPr>
        <w:tabs>
          <w:tab w:val="left" w:pos="360"/>
        </w:tabs>
        <w:autoSpaceDE w:val="0"/>
        <w:ind w:firstLine="567"/>
        <w:jc w:val="both"/>
        <w:rPr>
          <w:iCs/>
          <w:szCs w:val="28"/>
        </w:rPr>
      </w:pPr>
      <w:r w:rsidRPr="00FB6EE0">
        <w:rPr>
          <w:iCs/>
          <w:szCs w:val="28"/>
        </w:rPr>
        <w:t xml:space="preserve">3) сопровождение инвалидов, имеющих стойкие расстройства функции зрения и самостоятельного передвижения; </w:t>
      </w:r>
    </w:p>
    <w:p w:rsidR="00A73ADD" w:rsidRPr="00FB6EE0" w:rsidRDefault="00A73ADD" w:rsidP="00A73ADD">
      <w:pPr>
        <w:tabs>
          <w:tab w:val="left" w:pos="360"/>
        </w:tabs>
        <w:autoSpaceDE w:val="0"/>
        <w:ind w:firstLine="567"/>
        <w:jc w:val="both"/>
        <w:rPr>
          <w:iCs/>
          <w:szCs w:val="28"/>
        </w:rPr>
      </w:pPr>
      <w:r w:rsidRPr="00FB6EE0">
        <w:rPr>
          <w:iCs/>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A73ADD" w:rsidRPr="00FB6EE0" w:rsidRDefault="00A73ADD" w:rsidP="00A73ADD">
      <w:pPr>
        <w:tabs>
          <w:tab w:val="left" w:pos="360"/>
        </w:tabs>
        <w:autoSpaceDE w:val="0"/>
        <w:ind w:firstLine="567"/>
        <w:jc w:val="both"/>
        <w:rPr>
          <w:iCs/>
          <w:szCs w:val="28"/>
        </w:rPr>
      </w:pPr>
      <w:r w:rsidRPr="00FB6EE0">
        <w:rPr>
          <w:iCs/>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3ADD" w:rsidRPr="00FB6EE0" w:rsidRDefault="00A73ADD" w:rsidP="00A73ADD">
      <w:pPr>
        <w:tabs>
          <w:tab w:val="left" w:pos="360"/>
        </w:tabs>
        <w:autoSpaceDE w:val="0"/>
        <w:ind w:firstLine="567"/>
        <w:jc w:val="both"/>
        <w:rPr>
          <w:iCs/>
          <w:szCs w:val="28"/>
        </w:rPr>
      </w:pPr>
      <w:r w:rsidRPr="00FB6EE0">
        <w:rPr>
          <w:iCs/>
          <w:szCs w:val="28"/>
        </w:rPr>
        <w:t xml:space="preserve">6) допуск </w:t>
      </w:r>
      <w:proofErr w:type="spellStart"/>
      <w:r w:rsidRPr="00FB6EE0">
        <w:rPr>
          <w:iCs/>
          <w:szCs w:val="28"/>
        </w:rPr>
        <w:t>сурдопереводчика</w:t>
      </w:r>
      <w:proofErr w:type="spellEnd"/>
      <w:r w:rsidRPr="00FB6EE0">
        <w:rPr>
          <w:iCs/>
          <w:szCs w:val="28"/>
        </w:rPr>
        <w:t xml:space="preserve"> и </w:t>
      </w:r>
      <w:proofErr w:type="spellStart"/>
      <w:r w:rsidRPr="00FB6EE0">
        <w:rPr>
          <w:iCs/>
          <w:szCs w:val="28"/>
        </w:rPr>
        <w:t>тифлосурдопереводчика</w:t>
      </w:r>
      <w:proofErr w:type="spellEnd"/>
      <w:r w:rsidRPr="00FB6EE0">
        <w:rPr>
          <w:iCs/>
          <w:szCs w:val="28"/>
        </w:rPr>
        <w:t>;</w:t>
      </w:r>
    </w:p>
    <w:p w:rsidR="00A73ADD" w:rsidRPr="00FB6EE0" w:rsidRDefault="00A73ADD" w:rsidP="00A73ADD">
      <w:pPr>
        <w:tabs>
          <w:tab w:val="left" w:pos="360"/>
        </w:tabs>
        <w:autoSpaceDE w:val="0"/>
        <w:ind w:firstLine="567"/>
        <w:jc w:val="both"/>
        <w:rPr>
          <w:iCs/>
          <w:szCs w:val="28"/>
        </w:rPr>
      </w:pPr>
      <w:proofErr w:type="gramStart"/>
      <w:r w:rsidRPr="00FB6EE0">
        <w:rPr>
          <w:iCs/>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A73ADD" w:rsidRPr="00FB6EE0" w:rsidRDefault="00A73ADD" w:rsidP="00A73ADD">
      <w:pPr>
        <w:tabs>
          <w:tab w:val="left" w:pos="360"/>
        </w:tabs>
        <w:autoSpaceDE w:val="0"/>
        <w:ind w:firstLine="567"/>
        <w:jc w:val="both"/>
        <w:rPr>
          <w:iCs/>
          <w:szCs w:val="28"/>
        </w:rPr>
      </w:pPr>
      <w:r w:rsidRPr="00FB6EE0">
        <w:rPr>
          <w:iCs/>
          <w:szCs w:val="28"/>
        </w:rPr>
        <w:t>8) оказание инвалидам помощи в преодолении барьеров, мешающих получению ими муниципальной  услуги наравне с другими лицами.</w:t>
      </w:r>
    </w:p>
    <w:p w:rsidR="00A73ADD" w:rsidRDefault="00A73ADD" w:rsidP="00A73ADD">
      <w:pPr>
        <w:tabs>
          <w:tab w:val="left" w:pos="360"/>
        </w:tabs>
        <w:autoSpaceDE w:val="0"/>
        <w:ind w:firstLine="567"/>
        <w:jc w:val="both"/>
        <w:rPr>
          <w:szCs w:val="28"/>
        </w:rPr>
      </w:pPr>
      <w:r w:rsidRPr="00FB6EE0">
        <w:rPr>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73ADD" w:rsidRPr="005B5643" w:rsidRDefault="00A73ADD" w:rsidP="00A73ADD">
      <w:pPr>
        <w:autoSpaceDE w:val="0"/>
        <w:ind w:firstLine="567"/>
        <w:jc w:val="both"/>
      </w:pPr>
      <w:r w:rsidRPr="005B5643">
        <w:t>2.</w:t>
      </w:r>
      <w:r>
        <w:t>20</w:t>
      </w:r>
      <w:r w:rsidRPr="005B5643">
        <w:t>. Показатели доступности и качества муниципальных услуг</w:t>
      </w:r>
      <w:r>
        <w:t>.</w:t>
      </w:r>
    </w:p>
    <w:p w:rsidR="00A73ADD" w:rsidRDefault="00A73ADD" w:rsidP="00A73ADD">
      <w:pPr>
        <w:autoSpaceDE w:val="0"/>
        <w:ind w:firstLine="567"/>
        <w:jc w:val="both"/>
      </w:pPr>
      <w:r>
        <w:t xml:space="preserve">2.20.1 </w:t>
      </w:r>
      <w:r w:rsidRPr="005B5643">
        <w:t>Показателями доступности являются:</w:t>
      </w:r>
    </w:p>
    <w:p w:rsidR="00A73ADD" w:rsidRPr="005B5643" w:rsidRDefault="00A73ADD" w:rsidP="00A73ADD">
      <w:pPr>
        <w:autoSpaceDE w:val="0"/>
        <w:ind w:firstLine="567"/>
        <w:jc w:val="both"/>
      </w:pPr>
      <w:r>
        <w:t>1) широкий доступ к информации о предоставлении муниципальной услуги;</w:t>
      </w:r>
    </w:p>
    <w:p w:rsidR="00A73ADD" w:rsidRPr="005B5643" w:rsidRDefault="00A73ADD" w:rsidP="00A73ADD">
      <w:pPr>
        <w:autoSpaceDE w:val="0"/>
        <w:ind w:firstLine="567"/>
        <w:jc w:val="both"/>
      </w:pPr>
      <w:r>
        <w:t xml:space="preserve">2) </w:t>
      </w:r>
      <w:r w:rsidRPr="005B5643">
        <w:t>получение муниципальной услуги своевременно и в соответствии со стандартом предоставления муниципальной услуги;</w:t>
      </w:r>
    </w:p>
    <w:p w:rsidR="00A73ADD" w:rsidRPr="005B5643" w:rsidRDefault="00A73ADD" w:rsidP="00A73ADD">
      <w:pPr>
        <w:autoSpaceDE w:val="0"/>
        <w:ind w:firstLine="567"/>
        <w:jc w:val="both"/>
      </w:pPr>
      <w:r>
        <w:t xml:space="preserve">3) </w:t>
      </w:r>
      <w:r w:rsidRPr="005B5643">
        <w:t>получение полной, актуальной и достоверной информаци</w:t>
      </w:r>
      <w:r>
        <w:t>и</w:t>
      </w:r>
      <w:r w:rsidRPr="005B5643">
        <w:t xml:space="preserve"> о порядке предоставления муниципальной услуги;</w:t>
      </w:r>
    </w:p>
    <w:p w:rsidR="00A73ADD" w:rsidRDefault="00A73ADD" w:rsidP="00A73ADD">
      <w:pPr>
        <w:autoSpaceDE w:val="0"/>
        <w:ind w:firstLine="567"/>
        <w:jc w:val="both"/>
      </w:pPr>
      <w:r>
        <w:t xml:space="preserve">4) </w:t>
      </w:r>
      <w:r w:rsidRPr="005B5643">
        <w:t>получение информации о результате пред</w:t>
      </w:r>
      <w:r>
        <w:t>оставления муниципальной услуги;</w:t>
      </w:r>
    </w:p>
    <w:p w:rsidR="00A73ADD" w:rsidRDefault="00A73ADD" w:rsidP="00A73ADD">
      <w:pPr>
        <w:autoSpaceDE w:val="0"/>
        <w:ind w:firstLine="567"/>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A73ADD" w:rsidRPr="005B5643" w:rsidRDefault="00A73ADD" w:rsidP="00A73ADD">
      <w:pPr>
        <w:autoSpaceDE w:val="0"/>
        <w:autoSpaceDN w:val="0"/>
        <w:adjustRightInd w:val="0"/>
        <w:ind w:firstLine="567"/>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7" w:history="1">
        <w:r w:rsidRPr="00C3167D">
          <w:t>статьей 15.1</w:t>
        </w:r>
      </w:hyperlink>
      <w: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A73ADD" w:rsidRPr="005B5643" w:rsidRDefault="00A73ADD" w:rsidP="00A73ADD">
      <w:pPr>
        <w:autoSpaceDE w:val="0"/>
        <w:ind w:firstLine="567"/>
        <w:jc w:val="both"/>
      </w:pPr>
      <w:r>
        <w:t xml:space="preserve">2.20.2. </w:t>
      </w:r>
      <w:r w:rsidRPr="005B5643">
        <w:t>Показателями качества являются:</w:t>
      </w:r>
    </w:p>
    <w:p w:rsidR="00A73ADD" w:rsidRPr="005B5643" w:rsidRDefault="00A73ADD" w:rsidP="00A73ADD">
      <w:pPr>
        <w:autoSpaceDE w:val="0"/>
        <w:ind w:firstLine="567"/>
        <w:jc w:val="both"/>
      </w:pPr>
      <w:r>
        <w:t xml:space="preserve">1) </w:t>
      </w:r>
      <w:r w:rsidRPr="005B5643">
        <w:t>соблюдение срока предоставления муниципальной услуги;</w:t>
      </w:r>
    </w:p>
    <w:p w:rsidR="00A73ADD" w:rsidRPr="005B5643" w:rsidRDefault="00A73ADD" w:rsidP="00A73ADD">
      <w:pPr>
        <w:autoSpaceDE w:val="0"/>
        <w:ind w:firstLine="567"/>
        <w:jc w:val="both"/>
      </w:pPr>
      <w:r>
        <w:t xml:space="preserve">2) </w:t>
      </w:r>
      <w:r w:rsidRPr="005B5643">
        <w:t>обоснованность отказов заявителям в предоставлении муниципальной услуги;</w:t>
      </w:r>
    </w:p>
    <w:p w:rsidR="00A73ADD" w:rsidRPr="005B5643" w:rsidRDefault="00A73ADD" w:rsidP="00A73ADD">
      <w:pPr>
        <w:autoSpaceDE w:val="0"/>
        <w:ind w:firstLine="567"/>
        <w:jc w:val="both"/>
      </w:pPr>
      <w:r>
        <w:t xml:space="preserve">3) </w:t>
      </w:r>
      <w:r w:rsidRPr="005B5643">
        <w:t>отсутствие поданных в установленном порядке жалоб на действия (бездействие) должностных лиц в ходе предоставления муниципальной услуги;</w:t>
      </w:r>
    </w:p>
    <w:p w:rsidR="00A73ADD" w:rsidRPr="0019675A" w:rsidRDefault="00A73ADD" w:rsidP="00A73ADD">
      <w:pPr>
        <w:tabs>
          <w:tab w:val="left" w:pos="360"/>
        </w:tabs>
        <w:autoSpaceDE w:val="0"/>
        <w:ind w:firstLine="567"/>
        <w:jc w:val="both"/>
      </w:pPr>
      <w:r>
        <w:lastRenderedPageBreak/>
        <w:t xml:space="preserve">4) </w:t>
      </w:r>
      <w:r w:rsidRPr="005B5643">
        <w:t xml:space="preserve">достоверность и полнота информирования гражданина о ходе рассмотрения его </w:t>
      </w:r>
      <w:r w:rsidRPr="0019675A">
        <w:t>обращения;</w:t>
      </w:r>
    </w:p>
    <w:p w:rsidR="00A73ADD" w:rsidRPr="0019675A" w:rsidRDefault="00A73ADD" w:rsidP="00A73ADD">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5)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A73ADD" w:rsidRDefault="00A73ADD" w:rsidP="00A73ADD">
      <w:pPr>
        <w:tabs>
          <w:tab w:val="left" w:pos="360"/>
        </w:tabs>
        <w:autoSpaceDE w:val="0"/>
        <w:ind w:firstLine="567"/>
        <w:jc w:val="both"/>
        <w:rPr>
          <w:iCs/>
        </w:rPr>
      </w:pPr>
      <w:r>
        <w:rPr>
          <w:iCs/>
        </w:rPr>
        <w:t xml:space="preserve">6) </w:t>
      </w:r>
      <w:r w:rsidRPr="0019675A">
        <w:rPr>
          <w:iCs/>
        </w:rPr>
        <w:t>количество взаимодействия заявителя со специалистами при предоставлении муниципальной услуги и их продолжительностью</w:t>
      </w:r>
      <w:r>
        <w:rPr>
          <w:iCs/>
        </w:rPr>
        <w:t>;</w:t>
      </w:r>
    </w:p>
    <w:p w:rsidR="00A73ADD" w:rsidRDefault="00A73ADD" w:rsidP="00A73ADD">
      <w:pPr>
        <w:autoSpaceDE w:val="0"/>
        <w:autoSpaceDN w:val="0"/>
        <w:adjustRightInd w:val="0"/>
        <w:ind w:firstLine="567"/>
        <w:jc w:val="both"/>
      </w:pPr>
      <w:r>
        <w:rPr>
          <w:iCs/>
        </w:rPr>
        <w:t>7) к</w:t>
      </w:r>
      <w:r>
        <w:t>орректность и компетентность должностного лица, взаимодействующего с заявителем при предоставлении муниципальной услуги;</w:t>
      </w:r>
    </w:p>
    <w:p w:rsidR="00A73ADD" w:rsidRDefault="00A73ADD" w:rsidP="00A73ADD">
      <w:pPr>
        <w:autoSpaceDE w:val="0"/>
        <w:autoSpaceDN w:val="0"/>
        <w:adjustRightInd w:val="0"/>
        <w:ind w:firstLine="567"/>
        <w:jc w:val="both"/>
      </w:pPr>
      <w:r>
        <w:t>8) отсутствие допущенных опечаток и (или) ошибок в выданных в результате предоставления муниципальной услуги документах.</w:t>
      </w:r>
    </w:p>
    <w:p w:rsidR="00A73ADD" w:rsidRPr="0077326A" w:rsidRDefault="00A73ADD" w:rsidP="00A73ADD">
      <w:pPr>
        <w:tabs>
          <w:tab w:val="left" w:pos="360"/>
        </w:tabs>
        <w:autoSpaceDE w:val="0"/>
        <w:ind w:firstLine="567"/>
        <w:jc w:val="both"/>
        <w:rPr>
          <w:color w:val="000000" w:themeColor="text1"/>
        </w:rPr>
      </w:pPr>
      <w:bookmarkStart w:id="1" w:name="Par278"/>
      <w:bookmarkEnd w:id="1"/>
      <w:r>
        <w:rPr>
          <w:color w:val="000000" w:themeColor="text1"/>
        </w:rPr>
        <w:t>2.21</w:t>
      </w:r>
      <w:r w:rsidRPr="0077326A">
        <w:rPr>
          <w:color w:val="000000" w:themeColor="text1"/>
        </w:rPr>
        <w:t>. Иные требования, в том числе учитывающие особенности предоставления муниципальной услуги в электронной форме</w:t>
      </w:r>
      <w:r>
        <w:rPr>
          <w:color w:val="000000" w:themeColor="text1"/>
        </w:rPr>
        <w:t>.</w:t>
      </w:r>
    </w:p>
    <w:p w:rsidR="00A73ADD" w:rsidRDefault="00A73ADD" w:rsidP="00A73ADD">
      <w:pPr>
        <w:ind w:firstLine="567"/>
        <w:jc w:val="both"/>
      </w:pPr>
      <w:bookmarkStart w:id="2" w:name="dst100405"/>
      <w:bookmarkEnd w:id="2"/>
      <w:r>
        <w:t>2.21.1. Заявитель вправе обратиться с уведомлением об окончании строительства, заявлением об исправлении опечаток или ошибок, заявления о выдаче копии уведомления о соответствии любыми способами, предусмотренными настоящим  Регламентом.</w:t>
      </w:r>
    </w:p>
    <w:p w:rsidR="00A73ADD" w:rsidRDefault="00A73ADD" w:rsidP="00A73ADD">
      <w:pPr>
        <w:autoSpaceDE w:val="0"/>
        <w:autoSpaceDN w:val="0"/>
        <w:adjustRightInd w:val="0"/>
        <w:ind w:firstLine="539"/>
        <w:jc w:val="both"/>
      </w:pPr>
      <w:r>
        <w:t xml:space="preserve">2.21.2. </w:t>
      </w:r>
      <w:proofErr w:type="gramStart"/>
      <w:r>
        <w:t xml:space="preserve">Заявитель может направить уведомление об окончании строительства, заявление об исправлении опечаток или ошибок, заявления о выдаче копии уведомления о соответствии в форме электронного документа, порядок оформления которого определен </w:t>
      </w:r>
      <w:hyperlink r:id="rId28" w:history="1">
        <w:r w:rsidRPr="00585857">
          <w:t>постановлением</w:t>
        </w:r>
      </w:hyperlink>
      <w: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w:t>
      </w:r>
      <w:proofErr w:type="gramEnd"/>
      <w:r>
        <w:t xml:space="preserve"> </w:t>
      </w:r>
      <w:proofErr w:type="gramStart"/>
      <w:r>
        <w:t>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w:t>
      </w:r>
      <w:proofErr w:type="gramEnd"/>
      <w:r>
        <w:t xml:space="preserve"> </w:t>
      </w:r>
      <w:hyperlink r:id="rId29" w:history="1">
        <w:r w:rsidRPr="00585857">
          <w:t>законом</w:t>
        </w:r>
      </w:hyperlink>
      <w:r>
        <w:t xml:space="preserve"> от 6 апреля 2011 г. № 63-ФЗ «Об электронной подписи».</w:t>
      </w:r>
    </w:p>
    <w:p w:rsidR="00A73ADD" w:rsidRDefault="00A73ADD" w:rsidP="00A73ADD">
      <w:pPr>
        <w:autoSpaceDE w:val="0"/>
        <w:autoSpaceDN w:val="0"/>
        <w:adjustRightInd w:val="0"/>
        <w:ind w:firstLine="539"/>
        <w:jc w:val="both"/>
      </w:pPr>
      <w:r>
        <w:t xml:space="preserve">Средства электронной подписи, применяемые заявителем  при направлении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в электронной форме, должны быть сертифицированы в соответствии с Федеральным </w:t>
      </w:r>
      <w:hyperlink r:id="rId30" w:history="1">
        <w:r w:rsidRPr="00585857">
          <w:t>законом</w:t>
        </w:r>
      </w:hyperlink>
      <w:r>
        <w:t xml:space="preserve"> от 6 апреля 2011 г. </w:t>
      </w:r>
      <w:r>
        <w:br/>
        <w:t>№ 63-ФЗ «Об электронной подписи».</w:t>
      </w:r>
    </w:p>
    <w:p w:rsidR="00A73ADD" w:rsidRDefault="00A73ADD" w:rsidP="00A73ADD">
      <w:pPr>
        <w:autoSpaceDE w:val="0"/>
        <w:autoSpaceDN w:val="0"/>
        <w:adjustRightInd w:val="0"/>
        <w:ind w:firstLine="540"/>
        <w:jc w:val="both"/>
      </w:pPr>
      <w:r>
        <w:t xml:space="preserve">2.21.3. </w:t>
      </w:r>
      <w:proofErr w:type="gramStart"/>
      <w:r>
        <w:t>При направлении заявителем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w:t>
      </w:r>
      <w:proofErr w:type="gramEnd"/>
      <w:r>
        <w:t xml:space="preserve"> необходимым документом для предоставления услуги.</w:t>
      </w:r>
    </w:p>
    <w:p w:rsidR="00A73ADD" w:rsidRDefault="00A73ADD" w:rsidP="00A73ADD">
      <w:pPr>
        <w:autoSpaceDE w:val="0"/>
        <w:autoSpaceDN w:val="0"/>
        <w:adjustRightInd w:val="0"/>
        <w:ind w:firstLine="540"/>
        <w:jc w:val="both"/>
      </w:pPr>
      <w:r>
        <w:t>2.21.4. Электронные документы предоставляются в следующих форматах:</w:t>
      </w:r>
    </w:p>
    <w:p w:rsidR="00A73ADD" w:rsidRDefault="00A73ADD" w:rsidP="00A73ADD">
      <w:pPr>
        <w:autoSpaceDE w:val="0"/>
        <w:autoSpaceDN w:val="0"/>
        <w:adjustRightInd w:val="0"/>
        <w:ind w:firstLine="540"/>
        <w:jc w:val="both"/>
      </w:pPr>
      <w:r>
        <w:t xml:space="preserve">1)  </w:t>
      </w:r>
      <w:r>
        <w:rPr>
          <w:lang w:val="en-US"/>
        </w:rPr>
        <w:t>xml</w:t>
      </w:r>
      <w:r>
        <w:t xml:space="preserve"> – для формализованных документов;</w:t>
      </w:r>
    </w:p>
    <w:p w:rsidR="00A73ADD" w:rsidRDefault="00A73ADD" w:rsidP="00A73ADD">
      <w:pPr>
        <w:autoSpaceDE w:val="0"/>
        <w:autoSpaceDN w:val="0"/>
        <w:adjustRightInd w:val="0"/>
        <w:ind w:firstLine="540"/>
        <w:jc w:val="both"/>
      </w:pPr>
      <w:r>
        <w:t xml:space="preserve">2) </w:t>
      </w:r>
      <w:proofErr w:type="spellStart"/>
      <w:r>
        <w:rPr>
          <w:lang w:val="en-US"/>
        </w:rPr>
        <w:t>pdf</w:t>
      </w:r>
      <w:proofErr w:type="spellEnd"/>
      <w:r w:rsidRPr="00431B17">
        <w:t xml:space="preserve">, </w:t>
      </w:r>
      <w:r>
        <w:rPr>
          <w:lang w:val="en-US"/>
        </w:rPr>
        <w:t>jpg</w:t>
      </w:r>
      <w:r w:rsidRPr="00431B17">
        <w:t xml:space="preserve">, </w:t>
      </w:r>
      <w:r>
        <w:rPr>
          <w:lang w:val="en-US"/>
        </w:rPr>
        <w:t>jpeg</w:t>
      </w:r>
      <w:r w:rsidRPr="00431B17">
        <w:t xml:space="preserve"> – </w:t>
      </w:r>
      <w:r>
        <w:t>для документов с текстовым содержанием, в том числе включая  изображение;</w:t>
      </w:r>
    </w:p>
    <w:p w:rsidR="00A73ADD" w:rsidRDefault="00A73ADD" w:rsidP="00A73ADD">
      <w:pPr>
        <w:autoSpaceDE w:val="0"/>
        <w:autoSpaceDN w:val="0"/>
        <w:adjustRightInd w:val="0"/>
        <w:ind w:firstLine="540"/>
        <w:jc w:val="both"/>
      </w:pPr>
      <w:r>
        <w:t xml:space="preserve">3) </w:t>
      </w:r>
      <w:r>
        <w:rPr>
          <w:lang w:val="en-US"/>
        </w:rPr>
        <w:t>doc</w:t>
      </w:r>
      <w:r w:rsidRPr="00C71EF7">
        <w:t xml:space="preserve">, </w:t>
      </w:r>
      <w:proofErr w:type="spellStart"/>
      <w:r>
        <w:rPr>
          <w:lang w:val="en-US"/>
        </w:rPr>
        <w:t>docx</w:t>
      </w:r>
      <w:proofErr w:type="spellEnd"/>
      <w:r w:rsidRPr="00C71EF7">
        <w:t xml:space="preserve">, </w:t>
      </w:r>
      <w:proofErr w:type="spellStart"/>
      <w:r>
        <w:rPr>
          <w:lang w:val="en-US"/>
        </w:rPr>
        <w:t>odt</w:t>
      </w:r>
      <w:proofErr w:type="spellEnd"/>
      <w:r>
        <w:t>– для документов с текстовым содержанием, не включающие формулы;</w:t>
      </w:r>
    </w:p>
    <w:p w:rsidR="00A73ADD" w:rsidRPr="00C71EF7" w:rsidRDefault="00A73ADD" w:rsidP="00A73ADD">
      <w:pPr>
        <w:autoSpaceDE w:val="0"/>
        <w:autoSpaceDN w:val="0"/>
        <w:adjustRightInd w:val="0"/>
        <w:ind w:firstLine="540"/>
        <w:jc w:val="both"/>
      </w:pPr>
      <w:r>
        <w:t xml:space="preserve">4) </w:t>
      </w:r>
      <w:proofErr w:type="spellStart"/>
      <w:r>
        <w:rPr>
          <w:lang w:val="en-US"/>
        </w:rPr>
        <w:t>xls</w:t>
      </w:r>
      <w:proofErr w:type="spellEnd"/>
      <w:r w:rsidRPr="00C71EF7">
        <w:t xml:space="preserve">, </w:t>
      </w:r>
      <w:proofErr w:type="spellStart"/>
      <w:r>
        <w:rPr>
          <w:lang w:val="en-US"/>
        </w:rPr>
        <w:t>xlsx</w:t>
      </w:r>
      <w:proofErr w:type="spellEnd"/>
      <w:r w:rsidRPr="00C71EF7">
        <w:t xml:space="preserve">, </w:t>
      </w:r>
      <w:proofErr w:type="spellStart"/>
      <w:r>
        <w:rPr>
          <w:lang w:val="en-US"/>
        </w:rPr>
        <w:t>ods</w:t>
      </w:r>
      <w:proofErr w:type="spellEnd"/>
      <w:r>
        <w:t xml:space="preserve">– для документов, содержащих расчеты. </w:t>
      </w:r>
    </w:p>
    <w:p w:rsidR="00A73ADD" w:rsidRDefault="00A73ADD" w:rsidP="00A73ADD">
      <w:pPr>
        <w:autoSpaceDE w:val="0"/>
        <w:autoSpaceDN w:val="0"/>
        <w:adjustRightInd w:val="0"/>
        <w:ind w:firstLine="540"/>
        <w:jc w:val="both"/>
      </w:pPr>
      <w:r>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431B17">
        <w:t xml:space="preserve"> (</w:t>
      </w:r>
      <w:r>
        <w:t>масштаб 1:1)  с использованием  следующих режимов:</w:t>
      </w:r>
    </w:p>
    <w:p w:rsidR="00A73ADD" w:rsidRDefault="00A73ADD" w:rsidP="00A73ADD">
      <w:pPr>
        <w:autoSpaceDE w:val="0"/>
        <w:autoSpaceDN w:val="0"/>
        <w:adjustRightInd w:val="0"/>
        <w:ind w:firstLine="540"/>
        <w:jc w:val="both"/>
      </w:pPr>
      <w:r>
        <w:t>1) «черно-белый» (при отсутствии в документе графических изображений и (или) цветного текста);</w:t>
      </w:r>
    </w:p>
    <w:p w:rsidR="00A73ADD" w:rsidRDefault="00A73ADD" w:rsidP="00A73ADD">
      <w:pPr>
        <w:autoSpaceDE w:val="0"/>
        <w:autoSpaceDN w:val="0"/>
        <w:adjustRightInd w:val="0"/>
        <w:ind w:firstLine="540"/>
        <w:jc w:val="both"/>
      </w:pPr>
      <w:r>
        <w:lastRenderedPageBreak/>
        <w:t>2) «оттенки серого» (при наличии в документе  графических изображений, отличных от цветного изображения);</w:t>
      </w:r>
    </w:p>
    <w:p w:rsidR="00A73ADD" w:rsidRDefault="00A73ADD" w:rsidP="00A73ADD">
      <w:pPr>
        <w:autoSpaceDE w:val="0"/>
        <w:autoSpaceDN w:val="0"/>
        <w:adjustRightInd w:val="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A73ADD" w:rsidRDefault="00A73ADD" w:rsidP="00A73ADD">
      <w:pPr>
        <w:autoSpaceDE w:val="0"/>
        <w:autoSpaceDN w:val="0"/>
        <w:adjustRightInd w:val="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A73ADD" w:rsidRDefault="00A73ADD" w:rsidP="00A73ADD">
      <w:pPr>
        <w:autoSpaceDE w:val="0"/>
        <w:autoSpaceDN w:val="0"/>
        <w:adjustRightInd w:val="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A73ADD" w:rsidRDefault="00A73ADD" w:rsidP="00A73ADD">
      <w:pPr>
        <w:autoSpaceDE w:val="0"/>
        <w:autoSpaceDN w:val="0"/>
        <w:adjustRightInd w:val="0"/>
        <w:ind w:firstLine="540"/>
        <w:jc w:val="both"/>
      </w:pPr>
      <w:r>
        <w:t>2.21.6.  Электронные документы должны обеспечивать:</w:t>
      </w:r>
    </w:p>
    <w:p w:rsidR="00A73ADD" w:rsidRDefault="00A73ADD" w:rsidP="00A73ADD">
      <w:pPr>
        <w:autoSpaceDE w:val="0"/>
        <w:autoSpaceDN w:val="0"/>
        <w:adjustRightInd w:val="0"/>
        <w:ind w:firstLine="540"/>
        <w:jc w:val="both"/>
      </w:pPr>
      <w:r>
        <w:t>1) возможность идентифицировать документ и количество листов в документе;</w:t>
      </w:r>
    </w:p>
    <w:p w:rsidR="00A73ADD" w:rsidRDefault="00A73ADD" w:rsidP="00A73ADD">
      <w:pPr>
        <w:autoSpaceDE w:val="0"/>
        <w:autoSpaceDN w:val="0"/>
        <w:adjustRightInd w:val="0"/>
        <w:ind w:firstLine="540"/>
        <w:jc w:val="both"/>
      </w:pPr>
      <w:r>
        <w:t>2) содержать оглавление, соответствующее их смыслу и содержанию.</w:t>
      </w:r>
    </w:p>
    <w:p w:rsidR="00A73ADD" w:rsidRPr="00431B17" w:rsidRDefault="00A73ADD" w:rsidP="00A73ADD">
      <w:pPr>
        <w:autoSpaceDE w:val="0"/>
        <w:autoSpaceDN w:val="0"/>
        <w:adjustRightInd w:val="0"/>
        <w:ind w:firstLine="540"/>
        <w:jc w:val="both"/>
      </w:pPr>
      <w:r>
        <w:t>2.21.7. Максимально допустимый размер прикрепленного пакета документов не должен превышать 10 Гб.</w:t>
      </w:r>
    </w:p>
    <w:p w:rsidR="00A73ADD" w:rsidRDefault="00A73ADD" w:rsidP="00A73ADD">
      <w:pPr>
        <w:autoSpaceDE w:val="0"/>
        <w:autoSpaceDN w:val="0"/>
        <w:adjustRightInd w:val="0"/>
        <w:ind w:firstLine="540"/>
        <w:jc w:val="both"/>
      </w:pPr>
      <w:r>
        <w:t xml:space="preserve">2.21.8. Прием Администрацией уведомления об окончании строительства, заявления об исправлении опечаток или ошибок, заявления о выдаче копии уведомления о соответствии и прилагаемых документов осуществляются в порядке, предусмотренном разделом 3 настоящего Регламента. </w:t>
      </w:r>
    </w:p>
    <w:p w:rsidR="00A73ADD" w:rsidRDefault="00A73ADD" w:rsidP="00A73ADD">
      <w:pPr>
        <w:autoSpaceDE w:val="0"/>
        <w:autoSpaceDN w:val="0"/>
        <w:adjustRightInd w:val="0"/>
        <w:ind w:firstLine="540"/>
        <w:jc w:val="both"/>
      </w:pPr>
      <w:r>
        <w:t xml:space="preserve">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A73ADD" w:rsidRDefault="00A73ADD" w:rsidP="00A73ADD">
      <w:pPr>
        <w:autoSpaceDE w:val="0"/>
        <w:autoSpaceDN w:val="0"/>
        <w:adjustRightInd w:val="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3ADD" w:rsidRPr="00E02A1C" w:rsidRDefault="00A73ADD" w:rsidP="00A73ADD">
      <w:pPr>
        <w:autoSpaceDE w:val="0"/>
        <w:autoSpaceDN w:val="0"/>
        <w:adjustRightInd w:val="0"/>
        <w:ind w:firstLine="567"/>
        <w:jc w:val="both"/>
      </w:pPr>
      <w:r>
        <w:t xml:space="preserve">2.21.10. </w:t>
      </w:r>
      <w:r w:rsidRPr="00E02A1C">
        <w:t xml:space="preserve">Для приема документов от </w:t>
      </w:r>
      <w:r>
        <w:t>заявителя</w:t>
      </w:r>
      <w:r w:rsidRPr="00E02A1C">
        <w:t>,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rsidR="00A73ADD" w:rsidRPr="00E02A1C" w:rsidRDefault="00A73ADD" w:rsidP="00A73ADD">
      <w:pPr>
        <w:ind w:firstLine="567"/>
        <w:jc w:val="both"/>
      </w:pPr>
      <w:r>
        <w:t xml:space="preserve">2.21.11. </w:t>
      </w:r>
      <w:proofErr w:type="gramStart"/>
      <w:r w:rsidRPr="00E02A1C">
        <w:t xml:space="preserve">Результат заявителю по его выбору может быть </w:t>
      </w:r>
      <w:r>
        <w:t xml:space="preserve">направлен </w:t>
      </w:r>
      <w:r>
        <w:rPr>
          <w:iCs/>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A73ADD">
        <w:rPr>
          <w:rStyle w:val="af4"/>
          <w:color w:val="auto"/>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A73ADD" w:rsidRDefault="00A73ADD" w:rsidP="00A73ADD">
      <w:pPr>
        <w:ind w:firstLine="567"/>
        <w:jc w:val="both"/>
        <w:rPr>
          <w:sz w:val="28"/>
          <w:szCs w:val="28"/>
        </w:rPr>
      </w:pPr>
    </w:p>
    <w:p w:rsidR="00A73ADD" w:rsidRPr="00AB5374" w:rsidRDefault="00A73ADD" w:rsidP="00A73ADD">
      <w:pPr>
        <w:shd w:val="clear" w:color="auto" w:fill="FFFFFF"/>
        <w:ind w:firstLine="567"/>
        <w:jc w:val="center"/>
        <w:rPr>
          <w:color w:val="000000"/>
        </w:rPr>
      </w:pPr>
      <w:r w:rsidRPr="00AB5374">
        <w:rPr>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3ADD" w:rsidRPr="00AB5374" w:rsidRDefault="00A73ADD" w:rsidP="00A73ADD">
      <w:pPr>
        <w:shd w:val="clear" w:color="auto" w:fill="FFFFFF"/>
        <w:ind w:firstLine="567"/>
        <w:jc w:val="both"/>
        <w:rPr>
          <w:color w:val="000000"/>
        </w:rPr>
      </w:pPr>
    </w:p>
    <w:p w:rsidR="00A73ADD" w:rsidRPr="003A08EC" w:rsidRDefault="00A73ADD" w:rsidP="00A73ADD">
      <w:pPr>
        <w:shd w:val="clear" w:color="auto" w:fill="FFFFFF"/>
        <w:ind w:firstLine="567"/>
        <w:jc w:val="both"/>
        <w:rPr>
          <w:color w:val="000000"/>
        </w:rPr>
      </w:pPr>
      <w:r w:rsidRPr="003A08EC">
        <w:rPr>
          <w:color w:val="000000"/>
        </w:rPr>
        <w:t>3.1. Исчерпывающий перечень административных процедур</w:t>
      </w:r>
      <w:r>
        <w:rPr>
          <w:color w:val="000000"/>
        </w:rPr>
        <w:t>.</w:t>
      </w:r>
    </w:p>
    <w:p w:rsidR="00A73ADD" w:rsidRPr="003A08EC" w:rsidRDefault="00A73ADD" w:rsidP="00A73ADD">
      <w:pPr>
        <w:shd w:val="clear" w:color="auto" w:fill="FFFFFF"/>
        <w:ind w:firstLine="567"/>
        <w:jc w:val="both"/>
        <w:rPr>
          <w:color w:val="000000"/>
        </w:rPr>
      </w:pPr>
      <w:r w:rsidRPr="003A08EC">
        <w:rPr>
          <w:color w:val="000000"/>
        </w:rPr>
        <w:t>Предоставление муниципальной услуги включает в себя следующие административные процедуры:</w:t>
      </w:r>
    </w:p>
    <w:p w:rsidR="00A73ADD" w:rsidRPr="003A08EC" w:rsidRDefault="00A73ADD" w:rsidP="00A73ADD">
      <w:pPr>
        <w:shd w:val="clear" w:color="auto" w:fill="FFFFFF"/>
        <w:ind w:firstLine="567"/>
        <w:jc w:val="both"/>
        <w:rPr>
          <w:color w:val="000000"/>
        </w:rPr>
      </w:pPr>
      <w:r w:rsidRPr="003A08EC">
        <w:rPr>
          <w:color w:val="000000"/>
        </w:rPr>
        <w:t>3.1.1. Направление уведомления о соответствии или уведомления о несоответствии.</w:t>
      </w:r>
    </w:p>
    <w:p w:rsidR="00A73ADD" w:rsidRPr="003A08EC" w:rsidRDefault="00A73ADD" w:rsidP="00A73ADD">
      <w:pPr>
        <w:shd w:val="clear" w:color="auto" w:fill="FFFFFF"/>
        <w:ind w:firstLine="567"/>
        <w:jc w:val="both"/>
        <w:rPr>
          <w:color w:val="000000"/>
        </w:rPr>
      </w:pPr>
      <w:r w:rsidRPr="003A08EC">
        <w:rPr>
          <w:color w:val="000000"/>
        </w:rPr>
        <w:t xml:space="preserve">3.1.2. Исправление </w:t>
      </w:r>
      <w:r>
        <w:rPr>
          <w:color w:val="000000"/>
        </w:rPr>
        <w:t>опечаток или ошибок</w:t>
      </w:r>
      <w:r w:rsidRPr="003A08EC">
        <w:rPr>
          <w:color w:val="000000"/>
        </w:rPr>
        <w:t xml:space="preserve"> в уведомлении о соответствии, выданном администрацией.</w:t>
      </w:r>
    </w:p>
    <w:p w:rsidR="00A73ADD" w:rsidRPr="003A08EC" w:rsidRDefault="00A73ADD" w:rsidP="00A73ADD">
      <w:pPr>
        <w:shd w:val="clear" w:color="auto" w:fill="FFFFFF"/>
        <w:ind w:firstLine="567"/>
        <w:jc w:val="both"/>
        <w:rPr>
          <w:color w:val="000000"/>
        </w:rPr>
      </w:pPr>
      <w:r w:rsidRPr="003A08EC">
        <w:rPr>
          <w:color w:val="000000"/>
        </w:rPr>
        <w:t>3.1.3. Выдача копии уведомления  о соответствии, выданно</w:t>
      </w:r>
      <w:r>
        <w:rPr>
          <w:color w:val="000000"/>
        </w:rPr>
        <w:t>го А</w:t>
      </w:r>
      <w:r w:rsidRPr="003A08EC">
        <w:rPr>
          <w:color w:val="000000"/>
        </w:rPr>
        <w:t>дминистрацией.</w:t>
      </w:r>
    </w:p>
    <w:p w:rsidR="00A73ADD" w:rsidRPr="003A08EC" w:rsidRDefault="00A73ADD" w:rsidP="00A73ADD">
      <w:pPr>
        <w:shd w:val="clear" w:color="auto" w:fill="FFFFFF"/>
        <w:ind w:firstLine="567"/>
        <w:jc w:val="both"/>
        <w:rPr>
          <w:color w:val="000000"/>
        </w:rPr>
      </w:pPr>
      <w:r w:rsidRPr="003A08EC">
        <w:rPr>
          <w:color w:val="000000"/>
        </w:rPr>
        <w:t>3.2. Направление уведомления о соответствии или уведомления о несоответствии включает в себя следующие административные действия:</w:t>
      </w:r>
    </w:p>
    <w:p w:rsidR="00A73ADD" w:rsidRPr="003A08EC" w:rsidRDefault="00A73ADD" w:rsidP="00A73ADD">
      <w:pPr>
        <w:shd w:val="clear" w:color="auto" w:fill="FFFFFF"/>
        <w:ind w:firstLine="567"/>
        <w:jc w:val="both"/>
        <w:rPr>
          <w:color w:val="000000"/>
        </w:rPr>
      </w:pPr>
      <w:r w:rsidRPr="003A08EC">
        <w:rPr>
          <w:color w:val="000000"/>
        </w:rPr>
        <w:t>3.2.1. Прием и регистрация уведомления об окончании строительства и  прилагаемых  к  нему   документов.</w:t>
      </w:r>
    </w:p>
    <w:p w:rsidR="00A73ADD" w:rsidRPr="003A08EC" w:rsidRDefault="00A73ADD" w:rsidP="00A73ADD">
      <w:pPr>
        <w:shd w:val="clear" w:color="auto" w:fill="FFFFFF"/>
        <w:ind w:firstLine="567"/>
        <w:jc w:val="both"/>
        <w:rPr>
          <w:color w:val="000000"/>
        </w:rPr>
      </w:pPr>
      <w:r w:rsidRPr="003A08EC">
        <w:rPr>
          <w:color w:val="000000"/>
        </w:rPr>
        <w:t>3.2.2. Рассмотрение уведомления об окончании строительства.</w:t>
      </w:r>
    </w:p>
    <w:p w:rsidR="00A73ADD" w:rsidRPr="003A08EC" w:rsidRDefault="00A73ADD" w:rsidP="00A73ADD">
      <w:pPr>
        <w:shd w:val="clear" w:color="auto" w:fill="FFFFFF"/>
        <w:ind w:firstLine="567"/>
        <w:jc w:val="both"/>
        <w:rPr>
          <w:color w:val="000000"/>
        </w:rPr>
      </w:pPr>
      <w:r w:rsidRPr="003A08EC">
        <w:rPr>
          <w:color w:val="000000"/>
        </w:rPr>
        <w:t>3.2.3. Подготовка результата  предоставления  муниципальной услуги.</w:t>
      </w:r>
    </w:p>
    <w:p w:rsidR="00A73ADD" w:rsidRPr="003A08EC" w:rsidRDefault="00A73ADD" w:rsidP="00A73ADD">
      <w:pPr>
        <w:shd w:val="clear" w:color="auto" w:fill="FFFFFF"/>
        <w:ind w:firstLine="567"/>
        <w:jc w:val="both"/>
        <w:rPr>
          <w:color w:val="000000"/>
        </w:rPr>
      </w:pPr>
      <w:r w:rsidRPr="003A08EC">
        <w:rPr>
          <w:color w:val="000000"/>
        </w:rPr>
        <w:lastRenderedPageBreak/>
        <w:t xml:space="preserve">3.2.4. Направление результата  предоставления  муниципальной  услуги </w:t>
      </w:r>
      <w:r>
        <w:rPr>
          <w:color w:val="000000"/>
        </w:rPr>
        <w:t>з</w:t>
      </w:r>
      <w:r w:rsidRPr="003A08EC">
        <w:rPr>
          <w:color w:val="000000"/>
        </w:rPr>
        <w:t>аявителю.</w:t>
      </w:r>
    </w:p>
    <w:p w:rsidR="00A73ADD" w:rsidRPr="003A08EC" w:rsidRDefault="00A73ADD" w:rsidP="00A73ADD">
      <w:pPr>
        <w:shd w:val="clear" w:color="auto" w:fill="FFFFFF"/>
        <w:ind w:firstLine="567"/>
        <w:jc w:val="both"/>
        <w:rPr>
          <w:color w:val="000000"/>
        </w:rPr>
      </w:pPr>
      <w:r w:rsidRPr="003A08EC">
        <w:rPr>
          <w:color w:val="000000"/>
        </w:rPr>
        <w:t xml:space="preserve">3.3. Исправление </w:t>
      </w:r>
      <w:r>
        <w:rPr>
          <w:color w:val="000000"/>
        </w:rPr>
        <w:t>опечаток или ошибок</w:t>
      </w:r>
      <w:r w:rsidRPr="003A08EC">
        <w:rPr>
          <w:color w:val="000000"/>
        </w:rPr>
        <w:t xml:space="preserve"> в уведомлении о соответствии, выданном </w:t>
      </w:r>
      <w:r>
        <w:rPr>
          <w:color w:val="000000"/>
        </w:rPr>
        <w:t>А</w:t>
      </w:r>
      <w:r w:rsidRPr="003A08EC">
        <w:rPr>
          <w:color w:val="000000"/>
        </w:rPr>
        <w:t>дминистрацией, включает в себя следующие административные действия:</w:t>
      </w:r>
    </w:p>
    <w:p w:rsidR="00A73ADD" w:rsidRPr="003A08EC" w:rsidRDefault="00A73ADD" w:rsidP="00A73ADD">
      <w:pPr>
        <w:shd w:val="clear" w:color="auto" w:fill="FFFFFF"/>
        <w:ind w:firstLine="567"/>
        <w:jc w:val="both"/>
        <w:rPr>
          <w:color w:val="000000"/>
        </w:rPr>
      </w:pPr>
      <w:r w:rsidRPr="003A08EC">
        <w:rPr>
          <w:color w:val="000000"/>
        </w:rPr>
        <w:t>3.3.1. Прием и регистрация заявления об исправлении опечаток или ошибок.</w:t>
      </w:r>
    </w:p>
    <w:p w:rsidR="00A73ADD" w:rsidRPr="003A08EC" w:rsidRDefault="00A73ADD" w:rsidP="00A73ADD">
      <w:pPr>
        <w:shd w:val="clear" w:color="auto" w:fill="FFFFFF"/>
        <w:ind w:firstLine="567"/>
        <w:jc w:val="both"/>
        <w:rPr>
          <w:color w:val="000000"/>
        </w:rPr>
      </w:pPr>
      <w:r w:rsidRPr="003A08EC">
        <w:rPr>
          <w:color w:val="000000"/>
        </w:rPr>
        <w:t>3.3.2. Рассмотрение и принятие решения.</w:t>
      </w:r>
    </w:p>
    <w:p w:rsidR="00A73ADD" w:rsidRPr="003A08EC" w:rsidRDefault="00A73ADD" w:rsidP="00A73ADD">
      <w:pPr>
        <w:shd w:val="clear" w:color="auto" w:fill="FFFFFF"/>
        <w:ind w:firstLine="567"/>
        <w:jc w:val="both"/>
        <w:rPr>
          <w:color w:val="000000"/>
        </w:rPr>
      </w:pPr>
      <w:r w:rsidRPr="003A08EC">
        <w:rPr>
          <w:color w:val="000000"/>
        </w:rPr>
        <w:t>3.3.3. Направление результата.</w:t>
      </w:r>
    </w:p>
    <w:p w:rsidR="00A73ADD" w:rsidRPr="003A08EC" w:rsidRDefault="00A73ADD" w:rsidP="00A73ADD">
      <w:pPr>
        <w:shd w:val="clear" w:color="auto" w:fill="FFFFFF"/>
        <w:ind w:firstLine="567"/>
        <w:jc w:val="both"/>
        <w:rPr>
          <w:color w:val="000000"/>
        </w:rPr>
      </w:pPr>
      <w:r w:rsidRPr="003A08EC">
        <w:rPr>
          <w:color w:val="000000"/>
        </w:rPr>
        <w:t>3.4. Выдача копии уведомления  о соответствии, выданно</w:t>
      </w:r>
      <w:r>
        <w:rPr>
          <w:color w:val="000000"/>
        </w:rPr>
        <w:t>го А</w:t>
      </w:r>
      <w:r w:rsidRPr="003A08EC">
        <w:rPr>
          <w:color w:val="000000"/>
        </w:rPr>
        <w:t>дминистрацией, включает в себя следующие административные действия:</w:t>
      </w:r>
    </w:p>
    <w:p w:rsidR="00A73ADD" w:rsidRPr="003A08EC" w:rsidRDefault="00A73ADD" w:rsidP="00A73ADD">
      <w:pPr>
        <w:shd w:val="clear" w:color="auto" w:fill="FFFFFF"/>
        <w:ind w:firstLine="567"/>
        <w:jc w:val="both"/>
        <w:rPr>
          <w:color w:val="000000"/>
        </w:rPr>
      </w:pPr>
      <w:r w:rsidRPr="003A08EC">
        <w:rPr>
          <w:color w:val="000000"/>
        </w:rPr>
        <w:t>3.4.1. Прием и регистрация заявления о выдаче копии уведомления о соответствии.</w:t>
      </w:r>
    </w:p>
    <w:p w:rsidR="00A73ADD" w:rsidRPr="003A08EC" w:rsidRDefault="00A73ADD" w:rsidP="00A73ADD">
      <w:pPr>
        <w:shd w:val="clear" w:color="auto" w:fill="FFFFFF"/>
        <w:ind w:firstLine="567"/>
        <w:jc w:val="both"/>
        <w:rPr>
          <w:color w:val="000000"/>
        </w:rPr>
      </w:pPr>
      <w:r w:rsidRPr="003A08EC">
        <w:rPr>
          <w:color w:val="000000"/>
        </w:rPr>
        <w:t>3.4.2. Рассмотрение и принятие решения.</w:t>
      </w:r>
    </w:p>
    <w:p w:rsidR="00A73ADD" w:rsidRPr="003A08EC" w:rsidRDefault="00A73ADD" w:rsidP="00A73ADD">
      <w:pPr>
        <w:shd w:val="clear" w:color="auto" w:fill="FFFFFF"/>
        <w:ind w:firstLine="567"/>
        <w:jc w:val="both"/>
        <w:rPr>
          <w:color w:val="000000"/>
        </w:rPr>
      </w:pPr>
      <w:r w:rsidRPr="003A08EC">
        <w:rPr>
          <w:color w:val="000000"/>
        </w:rPr>
        <w:t>3.4.3. Направление результата.</w:t>
      </w:r>
    </w:p>
    <w:p w:rsidR="00A73ADD" w:rsidRPr="003A08EC" w:rsidRDefault="00A73ADD" w:rsidP="00A73ADD">
      <w:pPr>
        <w:shd w:val="clear" w:color="auto" w:fill="FFFFFF"/>
        <w:ind w:firstLine="567"/>
        <w:jc w:val="both"/>
        <w:rPr>
          <w:color w:val="000000"/>
        </w:rPr>
      </w:pPr>
      <w:r w:rsidRPr="003A08EC">
        <w:rPr>
          <w:color w:val="000000"/>
        </w:rPr>
        <w:t>3.5. Направление уведомления о соответствии  или уведомления о несоответствии.</w:t>
      </w:r>
    </w:p>
    <w:p w:rsidR="00A73ADD" w:rsidRPr="003A08EC" w:rsidRDefault="00A73ADD" w:rsidP="00A73ADD">
      <w:pPr>
        <w:shd w:val="clear" w:color="auto" w:fill="FFFFFF"/>
        <w:ind w:firstLine="567"/>
        <w:jc w:val="both"/>
        <w:rPr>
          <w:color w:val="000000"/>
        </w:rPr>
      </w:pPr>
      <w:r w:rsidRPr="003A08EC">
        <w:rPr>
          <w:color w:val="000000"/>
        </w:rPr>
        <w:t>3.5.1.Прием и регистрация уведомления об окончании строительства и  прилагаемых  к нему документов. </w:t>
      </w:r>
    </w:p>
    <w:p w:rsidR="00A73ADD"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.1.</w:t>
      </w:r>
      <w:r>
        <w:rPr>
          <w:color w:val="000000"/>
        </w:rPr>
        <w:t xml:space="preserve">1. </w:t>
      </w:r>
      <w:proofErr w:type="gramStart"/>
      <w:r w:rsidRPr="00AB5374">
        <w:rPr>
          <w:color w:val="000000"/>
        </w:rPr>
        <w:t>Основанием для начала административно</w:t>
      </w:r>
      <w:r>
        <w:rPr>
          <w:color w:val="000000"/>
        </w:rPr>
        <w:t xml:space="preserve">го действия </w:t>
      </w:r>
      <w:r w:rsidRPr="00AB5374">
        <w:rPr>
          <w:color w:val="000000"/>
        </w:rPr>
        <w:t xml:space="preserve"> «</w:t>
      </w:r>
      <w:r w:rsidRPr="003A08EC">
        <w:rPr>
          <w:color w:val="000000"/>
        </w:rPr>
        <w:t>Прием и регистрация уведомления об окончании строительства и  прилагаемых  к  нему   документов</w:t>
      </w:r>
      <w:r w:rsidRPr="00AB5374">
        <w:rPr>
          <w:color w:val="000000"/>
        </w:rPr>
        <w:t xml:space="preserve">» является поступившее </w:t>
      </w:r>
      <w:r>
        <w:rPr>
          <w:color w:val="000000"/>
        </w:rPr>
        <w:t xml:space="preserve">уведомление об окончании строительства и прилагаемых документов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w:t>
      </w:r>
      <w:r w:rsidRPr="00AB5374">
        <w:rPr>
          <w:color w:val="000000"/>
        </w:rPr>
        <w:t xml:space="preserve"> а также  личное обращение в</w:t>
      </w:r>
      <w:proofErr w:type="gramEnd"/>
      <w:r w:rsidRPr="00AB5374">
        <w:rPr>
          <w:color w:val="000000"/>
        </w:rPr>
        <w:t xml:space="preserve"> Администрацию.</w:t>
      </w:r>
    </w:p>
    <w:p w:rsidR="00A73ADD" w:rsidRDefault="00A73ADD" w:rsidP="00A73ADD">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уведомления об окончании строительства и прилагаемых  документов.</w:t>
      </w:r>
    </w:p>
    <w:p w:rsidR="00A73ADD" w:rsidRPr="00AB5374"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1.2</w:t>
      </w:r>
      <w:r w:rsidRPr="00AB5374">
        <w:rPr>
          <w:color w:val="000000"/>
        </w:rPr>
        <w:t xml:space="preserve">. Прием и регистрация </w:t>
      </w:r>
      <w:r>
        <w:rPr>
          <w:color w:val="000000"/>
        </w:rPr>
        <w:t>уведомления об окончании строительства и прилагаемых  документов</w:t>
      </w:r>
      <w:r w:rsidRPr="00AB5374">
        <w:rPr>
          <w:color w:val="000000"/>
        </w:rPr>
        <w:t xml:space="preserve"> осуществляются должностным лицом Администрации.</w:t>
      </w:r>
    </w:p>
    <w:p w:rsidR="00A73ADD" w:rsidRPr="00AB5374"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1.3</w:t>
      </w:r>
      <w:r w:rsidRPr="00AB5374">
        <w:rPr>
          <w:color w:val="000000"/>
        </w:rPr>
        <w:t>. При направлении документов посредством почтовых отправлений,   </w:t>
      </w:r>
      <w:r>
        <w:rPr>
          <w:color w:val="000000"/>
        </w:rPr>
        <w:t>должностное лицо Администрации</w:t>
      </w:r>
      <w:r w:rsidRPr="00AB5374">
        <w:rPr>
          <w:color w:val="000000"/>
        </w:rPr>
        <w:t xml:space="preserve"> вскрывает конверт и осуществляет регистрацию  </w:t>
      </w:r>
      <w:r>
        <w:rPr>
          <w:color w:val="000000"/>
        </w:rPr>
        <w:t>уведомления об окончании строительства, если отсутствуют основания для отказа в приеме документов, указанные в пункте 2.10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color w:val="000000"/>
        </w:rPr>
        <w:t>.</w:t>
      </w:r>
    </w:p>
    <w:p w:rsidR="00A73ADD"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1.4</w:t>
      </w:r>
      <w:r w:rsidRPr="00AB5374">
        <w:rPr>
          <w:color w:val="000000"/>
        </w:rPr>
        <w:t>.</w:t>
      </w:r>
      <w:r>
        <w:rPr>
          <w:color w:val="000000"/>
        </w:rPr>
        <w:t xml:space="preserve"> </w:t>
      </w:r>
      <w:r w:rsidRPr="00AB5374">
        <w:rPr>
          <w:color w:val="000000"/>
        </w:rPr>
        <w:t>При обращении на личном приеме</w:t>
      </w:r>
      <w:r>
        <w:rPr>
          <w:color w:val="000000"/>
        </w:rPr>
        <w:t xml:space="preserve"> уведомление об окончании строительства и прилагаемые документы</w:t>
      </w:r>
      <w:r w:rsidRPr="00AB5374">
        <w:rPr>
          <w:color w:val="000000"/>
        </w:rPr>
        <w:t xml:space="preserve"> заявителя фиксиру</w:t>
      </w:r>
      <w:r>
        <w:rPr>
          <w:color w:val="000000"/>
        </w:rPr>
        <w:t>ю</w:t>
      </w:r>
      <w:r w:rsidRPr="00AB5374">
        <w:rPr>
          <w:color w:val="000000"/>
        </w:rPr>
        <w:t>тся в</w:t>
      </w:r>
      <w:r>
        <w:rPr>
          <w:color w:val="000000"/>
        </w:rPr>
        <w:t xml:space="preserve"> системе электронного документооборота, а при отсутствии технической возможности  - в </w:t>
      </w:r>
      <w:r w:rsidRPr="00AB5374">
        <w:rPr>
          <w:color w:val="000000"/>
        </w:rPr>
        <w:t xml:space="preserve"> журнале входящей корреспонденции. </w:t>
      </w:r>
    </w:p>
    <w:p w:rsidR="00A73ADD" w:rsidRPr="00AB5374" w:rsidRDefault="00A73ADD" w:rsidP="00A73ADD">
      <w:pPr>
        <w:shd w:val="clear" w:color="auto" w:fill="FFFFFF"/>
        <w:ind w:firstLine="567"/>
        <w:jc w:val="both"/>
        <w:rPr>
          <w:color w:val="000000"/>
        </w:rPr>
      </w:pPr>
      <w:r w:rsidRPr="00AB5374">
        <w:rPr>
          <w:color w:val="000000"/>
        </w:rPr>
        <w:t>При этом</w:t>
      </w:r>
      <w:proofErr w:type="gramStart"/>
      <w:r w:rsidRPr="00AB5374">
        <w:rPr>
          <w:color w:val="000000"/>
        </w:rPr>
        <w:t>,</w:t>
      </w:r>
      <w:proofErr w:type="gramEnd"/>
      <w:r w:rsidRPr="00AB5374">
        <w:rPr>
          <w:color w:val="000000"/>
        </w:rPr>
        <w:t xml:space="preserve"> в случаях, если  в </w:t>
      </w:r>
      <w:r>
        <w:rPr>
          <w:color w:val="000000"/>
        </w:rPr>
        <w:t>уведомлении об окончании строительства</w:t>
      </w:r>
      <w:r w:rsidRPr="00AB5374">
        <w:rPr>
          <w:color w:val="000000"/>
        </w:rPr>
        <w:t xml:space="preserve">  отсутствует фамилии заявителя, направившего обращение, почтовый адрес, по которому должен быть направлен ответ и (или) текст </w:t>
      </w:r>
      <w:r>
        <w:rPr>
          <w:color w:val="000000"/>
        </w:rPr>
        <w:t>уведомления об окончании строительства</w:t>
      </w:r>
      <w:r w:rsidRPr="00AB5374">
        <w:rPr>
          <w:color w:val="000000"/>
        </w:rPr>
        <w:t xml:space="preserve"> не поддается прочтению, </w:t>
      </w:r>
      <w:r>
        <w:rPr>
          <w:color w:val="000000"/>
        </w:rPr>
        <w:t>должностное лицо</w:t>
      </w:r>
      <w:r w:rsidRPr="00AB5374">
        <w:rPr>
          <w:color w:val="000000"/>
        </w:rPr>
        <w:t xml:space="preserve"> </w:t>
      </w:r>
      <w:r>
        <w:rPr>
          <w:color w:val="000000"/>
        </w:rPr>
        <w:t>Администрации</w:t>
      </w:r>
      <w:r w:rsidRPr="00AB5374">
        <w:rPr>
          <w:color w:val="000000"/>
        </w:rPr>
        <w:t xml:space="preserve"> при личном обращении предлагает с согласия заявителя устранить выявленные недостатки в </w:t>
      </w:r>
      <w:r>
        <w:rPr>
          <w:color w:val="000000"/>
        </w:rPr>
        <w:t>уведомлении об окончании строительства</w:t>
      </w:r>
      <w:r w:rsidRPr="00AB5374">
        <w:rPr>
          <w:color w:val="000000"/>
        </w:rPr>
        <w:t xml:space="preserve"> непосредстве</w:t>
      </w:r>
      <w:r>
        <w:rPr>
          <w:color w:val="000000"/>
        </w:rPr>
        <w:t>нно  на личном приеме</w:t>
      </w:r>
      <w:r w:rsidRPr="00AB5374">
        <w:rPr>
          <w:color w:val="000000"/>
        </w:rPr>
        <w:t>.</w:t>
      </w:r>
    </w:p>
    <w:p w:rsidR="00A73ADD" w:rsidRPr="00AB5374" w:rsidRDefault="00A73ADD" w:rsidP="00A73ADD">
      <w:pPr>
        <w:shd w:val="clear" w:color="auto" w:fill="FFFFFF"/>
        <w:ind w:firstLine="567"/>
        <w:jc w:val="both"/>
        <w:rPr>
          <w:color w:val="000000"/>
        </w:rPr>
      </w:pPr>
      <w:r w:rsidRPr="00AB5374">
        <w:rPr>
          <w:color w:val="000000"/>
        </w:rPr>
        <w:t xml:space="preserve">Факт обращения заявителя фиксируется </w:t>
      </w:r>
      <w:r>
        <w:rPr>
          <w:color w:val="000000"/>
        </w:rPr>
        <w:t xml:space="preserve">дополнительно </w:t>
      </w:r>
      <w:r w:rsidRPr="00AB5374">
        <w:rPr>
          <w:color w:val="000000"/>
        </w:rPr>
        <w:t>в журнале личного приема</w:t>
      </w:r>
      <w:r>
        <w:rPr>
          <w:color w:val="000000"/>
        </w:rPr>
        <w:t xml:space="preserve"> (указывается, если он ведется)</w:t>
      </w:r>
      <w:r w:rsidRPr="00AB5374">
        <w:rPr>
          <w:color w:val="000000"/>
        </w:rPr>
        <w:t>.</w:t>
      </w:r>
    </w:p>
    <w:p w:rsidR="00A73ADD" w:rsidRPr="00AB5374"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1.5</w:t>
      </w:r>
      <w:r w:rsidRPr="00AB5374">
        <w:rPr>
          <w:color w:val="000000"/>
        </w:rPr>
        <w:t>.</w:t>
      </w:r>
      <w:r>
        <w:rPr>
          <w:color w:val="000000"/>
        </w:rPr>
        <w:t xml:space="preserve"> </w:t>
      </w:r>
      <w:r w:rsidRPr="00AB5374">
        <w:rPr>
          <w:color w:val="000000"/>
        </w:rPr>
        <w:t xml:space="preserve">При обращении письменно в </w:t>
      </w:r>
      <w:r>
        <w:rPr>
          <w:color w:val="000000"/>
        </w:rPr>
        <w:t>Администрацию</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ое должностное лицо</w:t>
      </w:r>
      <w:r w:rsidRPr="00AB5374">
        <w:rPr>
          <w:color w:val="000000"/>
        </w:rPr>
        <w:t>:</w:t>
      </w:r>
    </w:p>
    <w:p w:rsidR="00A73ADD" w:rsidRPr="00AB5374" w:rsidRDefault="00A73ADD" w:rsidP="00A73ADD">
      <w:pPr>
        <w:shd w:val="clear" w:color="auto" w:fill="FFFFFF"/>
        <w:ind w:firstLine="567"/>
        <w:jc w:val="both"/>
        <w:rPr>
          <w:color w:val="000000"/>
        </w:rPr>
      </w:pPr>
      <w:r w:rsidRPr="00AB5374">
        <w:rPr>
          <w:color w:val="000000"/>
        </w:rPr>
        <w:t xml:space="preserve">а) устанавливает личность </w:t>
      </w:r>
      <w:r>
        <w:rPr>
          <w:color w:val="000000"/>
        </w:rPr>
        <w:t xml:space="preserve">заявителя </w:t>
      </w:r>
      <w:r w:rsidRPr="00AB5374">
        <w:rPr>
          <w:color w:val="000000"/>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представител</w:t>
      </w:r>
      <w:proofErr w:type="gramStart"/>
      <w:r>
        <w:rPr>
          <w:color w:val="000000"/>
        </w:rPr>
        <w:t>я</w:t>
      </w:r>
      <w:r w:rsidRPr="00AB5374">
        <w:rPr>
          <w:color w:val="000000"/>
        </w:rPr>
        <w:t>-</w:t>
      </w:r>
      <w:proofErr w:type="gramEnd"/>
      <w:r w:rsidRPr="00AB5374">
        <w:rPr>
          <w:color w:val="000000"/>
        </w:rPr>
        <w:t>  в случае обращения представителя);</w:t>
      </w:r>
    </w:p>
    <w:p w:rsidR="00A73ADD" w:rsidRPr="00AB5374" w:rsidRDefault="00A73ADD" w:rsidP="00A73ADD">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A73ADD" w:rsidRDefault="00A73ADD" w:rsidP="00A73ADD">
      <w:pPr>
        <w:shd w:val="clear" w:color="auto" w:fill="FFFFFF"/>
        <w:ind w:firstLine="567"/>
        <w:jc w:val="both"/>
        <w:rPr>
          <w:color w:val="000000"/>
        </w:rPr>
      </w:pPr>
      <w:r>
        <w:rPr>
          <w:color w:val="000000"/>
        </w:rPr>
        <w:t xml:space="preserve">в) </w:t>
      </w:r>
      <w:r w:rsidRPr="00AB5374">
        <w:rPr>
          <w:color w:val="000000"/>
        </w:rPr>
        <w:t xml:space="preserve">проверяет правильность заполнения </w:t>
      </w:r>
      <w:r>
        <w:rPr>
          <w:color w:val="000000"/>
        </w:rPr>
        <w:t>уведомления об окончании строительства</w:t>
      </w:r>
      <w:r w:rsidRPr="00AB5374">
        <w:rPr>
          <w:color w:val="000000"/>
        </w:rPr>
        <w:t xml:space="preserve">, в том числе полноту внесенных данных, наличие документов, которые должны прилагаться к </w:t>
      </w:r>
      <w:r>
        <w:rPr>
          <w:color w:val="000000"/>
        </w:rPr>
        <w:t>уведомлению об окончании строительства,</w:t>
      </w:r>
      <w:r w:rsidRPr="00AB5374">
        <w:rPr>
          <w:color w:val="000000"/>
        </w:rPr>
        <w:t xml:space="preserve"> соответствие представленных документов установленным требованиям;</w:t>
      </w:r>
    </w:p>
    <w:p w:rsidR="00A73ADD" w:rsidRPr="00042B86" w:rsidRDefault="00A73ADD" w:rsidP="00A73ADD">
      <w:pPr>
        <w:autoSpaceDE w:val="0"/>
        <w:autoSpaceDN w:val="0"/>
        <w:adjustRightInd w:val="0"/>
        <w:ind w:firstLine="567"/>
        <w:jc w:val="both"/>
      </w:pPr>
      <w:r w:rsidRPr="00042B86">
        <w:rPr>
          <w:color w:val="000000"/>
        </w:rPr>
        <w:lastRenderedPageBreak/>
        <w:t xml:space="preserve">г) </w:t>
      </w:r>
      <w:r w:rsidRPr="00042B86">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t>кроме</w:t>
      </w:r>
      <w:proofErr w:type="gramEnd"/>
      <w:r w:rsidRPr="00042B86">
        <w:t xml:space="preserve"> нотариально заверенных);</w:t>
      </w:r>
    </w:p>
    <w:p w:rsidR="00A73ADD" w:rsidRDefault="00A73ADD" w:rsidP="00A73ADD">
      <w:pPr>
        <w:shd w:val="clear" w:color="auto" w:fill="FFFFFF"/>
        <w:ind w:firstLine="567"/>
        <w:jc w:val="both"/>
        <w:rPr>
          <w:color w:val="000000"/>
        </w:rPr>
      </w:pPr>
      <w:r>
        <w:rPr>
          <w:color w:val="000000"/>
        </w:rPr>
        <w:t>д</w:t>
      </w:r>
      <w:r w:rsidRPr="00AB5374">
        <w:rPr>
          <w:color w:val="000000"/>
        </w:rPr>
        <w:t xml:space="preserve">) проставляет  штамп </w:t>
      </w:r>
      <w:r>
        <w:rPr>
          <w:color w:val="000000"/>
        </w:rPr>
        <w:t xml:space="preserve">Администрации </w:t>
      </w:r>
      <w:r w:rsidRPr="00AB5374">
        <w:rPr>
          <w:color w:val="000000"/>
        </w:rPr>
        <w:t xml:space="preserve">с указанием фамилии, инициалов и должности должностного лица, даты </w:t>
      </w:r>
      <w:r>
        <w:rPr>
          <w:color w:val="000000"/>
        </w:rPr>
        <w:t xml:space="preserve">приема и затем регистрирует уведомление об окончании строительства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73ADD" w:rsidRDefault="00A73ADD" w:rsidP="00A73ADD">
      <w:pPr>
        <w:shd w:val="clear" w:color="auto" w:fill="FFFFFF"/>
        <w:ind w:firstLine="567"/>
        <w:jc w:val="both"/>
        <w:rPr>
          <w:color w:val="000000"/>
        </w:rPr>
      </w:pPr>
      <w:r>
        <w:rPr>
          <w:color w:val="000000"/>
        </w:rPr>
        <w:t>3.5.1.6. При приеме уведомления об окончании строительства и документов, направленных по почте, заявителю направляется расписка о приеме уведомления об окончании строительства и документов  почтовым отправлением с уведомлением о вручении.</w:t>
      </w:r>
    </w:p>
    <w:p w:rsidR="00A73ADD" w:rsidRDefault="00A73ADD" w:rsidP="00A73ADD">
      <w:pPr>
        <w:shd w:val="clear" w:color="auto" w:fill="FFFFFF"/>
        <w:ind w:firstLine="567"/>
        <w:jc w:val="both"/>
        <w:rPr>
          <w:color w:val="000000"/>
        </w:rPr>
      </w:pPr>
      <w:r>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окончании строительства и документов. </w:t>
      </w:r>
    </w:p>
    <w:p w:rsidR="00A73ADD" w:rsidRDefault="00A73ADD" w:rsidP="00A73ADD">
      <w:pPr>
        <w:shd w:val="clear" w:color="auto" w:fill="FFFFFF"/>
        <w:ind w:firstLine="567"/>
        <w:jc w:val="both"/>
        <w:rPr>
          <w:color w:val="000000"/>
        </w:rPr>
      </w:pPr>
      <w:r>
        <w:rPr>
          <w:color w:val="000000"/>
        </w:rPr>
        <w:t>3.5.1.7. В случае</w:t>
      </w:r>
      <w:proofErr w:type="gramStart"/>
      <w:r>
        <w:rPr>
          <w:color w:val="000000"/>
        </w:rPr>
        <w:t>,</w:t>
      </w:r>
      <w:proofErr w:type="gramEnd"/>
      <w:r>
        <w:rPr>
          <w:color w:val="000000"/>
        </w:rPr>
        <w:t xml:space="preserve"> если в предоставленных (направленных) уведомлении об окончании строительства и прилагаемых документов  имеются основания для отказа  в приеме документов, указанных в пункте 2.12 настоящего Регламента, то должностное лицо, осуществляющее прием и регистрацию документов, не осуществляет регистрацию уведомления об окончании строительства и прилагаемых документов и подготавливает письмо об отказе в приеме документов. </w:t>
      </w:r>
    </w:p>
    <w:p w:rsidR="00A73ADD" w:rsidRDefault="00A73ADD" w:rsidP="00A73ADD">
      <w:pPr>
        <w:shd w:val="clear" w:color="auto" w:fill="FFFFFF"/>
        <w:ind w:firstLine="567"/>
        <w:jc w:val="both"/>
        <w:rPr>
          <w:color w:val="000000"/>
        </w:rPr>
      </w:pPr>
      <w:r>
        <w:rPr>
          <w:color w:val="000000"/>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 (если полномочиями делено другое должностное лицо, необходимо указать) либо подписанного усиленной квалифицированной электронной подписью уполномоченного должностного лица.</w:t>
      </w:r>
    </w:p>
    <w:p w:rsidR="00A73ADD" w:rsidRDefault="00A73ADD" w:rsidP="00A73ADD">
      <w:pPr>
        <w:shd w:val="clear" w:color="auto" w:fill="FFFFFF"/>
        <w:ind w:firstLine="567"/>
        <w:jc w:val="both"/>
        <w:rPr>
          <w:color w:val="000000"/>
        </w:rPr>
      </w:pPr>
      <w:proofErr w:type="gramStart"/>
      <w:r>
        <w:rPr>
          <w:color w:val="000000"/>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A73ADD" w:rsidRDefault="00A73ADD" w:rsidP="00A73ADD">
      <w:pPr>
        <w:shd w:val="clear" w:color="auto" w:fill="FFFFFF"/>
        <w:ind w:firstLine="567"/>
        <w:jc w:val="both"/>
        <w:rPr>
          <w:color w:val="000000"/>
        </w:rPr>
      </w:pPr>
      <w:r>
        <w:rPr>
          <w:color w:val="000000"/>
        </w:rPr>
        <w:t xml:space="preserve">Отказ в приеме документов не препятствует повторному обращению за услугой при устранении выявленных нарушений. </w:t>
      </w:r>
    </w:p>
    <w:p w:rsidR="00A73ADD" w:rsidRPr="00AB5374" w:rsidRDefault="00A73ADD" w:rsidP="00A73ADD">
      <w:pPr>
        <w:shd w:val="clear" w:color="auto" w:fill="FFFFFF"/>
        <w:ind w:firstLine="567"/>
        <w:jc w:val="both"/>
        <w:rPr>
          <w:color w:val="000000"/>
        </w:rPr>
      </w:pPr>
      <w:r>
        <w:rPr>
          <w:color w:val="000000"/>
        </w:rPr>
        <w:t xml:space="preserve">3.5.1.8. В случае регистрации документов, в тот же день они передаются  начальнику Управления. Начальник Управления в течение одного дня со дня регистрации документов определяет  должностное лицо, уполномоченное на рассмотрение  уведомления об окончании строительства и прилагаемых к нему документов. </w:t>
      </w:r>
    </w:p>
    <w:p w:rsidR="00A73ADD"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1.9</w:t>
      </w:r>
      <w:r w:rsidRPr="00AB5374">
        <w:rPr>
          <w:color w:val="000000"/>
        </w:rPr>
        <w:t>.</w:t>
      </w:r>
      <w:r>
        <w:rPr>
          <w:color w:val="000000"/>
        </w:rPr>
        <w:t xml:space="preserve"> </w:t>
      </w:r>
      <w:r w:rsidRPr="00AB5374">
        <w:rPr>
          <w:color w:val="000000"/>
        </w:rPr>
        <w:t>Срок осуществления действий </w:t>
      </w:r>
      <w:r>
        <w:rPr>
          <w:color w:val="000000"/>
        </w:rPr>
        <w:t>по регистрации документов</w:t>
      </w:r>
      <w:r w:rsidRPr="00AB5374">
        <w:rPr>
          <w:color w:val="000000"/>
        </w:rPr>
        <w:t xml:space="preserve"> - 15 минут в течение одного рабочего дня.</w:t>
      </w:r>
    </w:p>
    <w:p w:rsidR="00A73ADD" w:rsidRPr="00AB5374" w:rsidRDefault="00A73ADD" w:rsidP="00A73ADD">
      <w:pPr>
        <w:shd w:val="clear" w:color="auto" w:fill="FFFFFF"/>
        <w:ind w:firstLine="567"/>
        <w:jc w:val="both"/>
        <w:rPr>
          <w:color w:val="000000"/>
        </w:rPr>
      </w:pPr>
      <w:r>
        <w:rPr>
          <w:color w:val="000000"/>
        </w:rPr>
        <w:t>Срок  определения должностного лица, уполномоченного на рассмотрение уведомления об окончании строительства и прилагаемых к нему документов – один рабочий день со дня регистрации документов.</w:t>
      </w:r>
    </w:p>
    <w:p w:rsidR="00A73ADD"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w:t>
      </w:r>
      <w:r>
        <w:rPr>
          <w:color w:val="000000"/>
        </w:rPr>
        <w:t>1.10</w:t>
      </w:r>
      <w:r w:rsidRPr="00AB5374">
        <w:rPr>
          <w:color w:val="000000"/>
        </w:rPr>
        <w:t>.</w:t>
      </w:r>
      <w:r>
        <w:rPr>
          <w:color w:val="000000"/>
        </w:rPr>
        <w:t xml:space="preserve">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 поступление </w:t>
      </w:r>
      <w:r>
        <w:rPr>
          <w:color w:val="000000"/>
        </w:rPr>
        <w:t xml:space="preserve">уведомления об окончании строительства </w:t>
      </w:r>
      <w:r w:rsidRPr="00AB5374">
        <w:rPr>
          <w:color w:val="000000"/>
        </w:rPr>
        <w:t>и прилагаемых  документов</w:t>
      </w:r>
      <w:r>
        <w:rPr>
          <w:color w:val="000000"/>
        </w:rPr>
        <w:t xml:space="preserve"> надлежащего качества в полном объеме</w:t>
      </w:r>
      <w:r w:rsidRPr="00AB5374">
        <w:rPr>
          <w:color w:val="000000"/>
        </w:rPr>
        <w:t>.</w:t>
      </w:r>
    </w:p>
    <w:p w:rsidR="00A73ADD" w:rsidRDefault="00A73ADD" w:rsidP="00A73ADD">
      <w:pPr>
        <w:shd w:val="clear" w:color="auto" w:fill="FFFFFF"/>
        <w:ind w:firstLine="567"/>
        <w:jc w:val="both"/>
        <w:rPr>
          <w:color w:val="000000"/>
        </w:rPr>
      </w:pPr>
      <w:r>
        <w:rPr>
          <w:color w:val="000000"/>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A73ADD" w:rsidRPr="00AB5374" w:rsidRDefault="00A73ADD" w:rsidP="00A73ADD">
      <w:pPr>
        <w:shd w:val="clear" w:color="auto" w:fill="FFFFFF"/>
        <w:ind w:firstLine="567"/>
        <w:jc w:val="both"/>
        <w:rPr>
          <w:color w:val="000000"/>
        </w:rPr>
      </w:pPr>
      <w:r>
        <w:rPr>
          <w:color w:val="000000"/>
        </w:rPr>
        <w:t>3.5.1.12. Результатом административного действия является прием и регистрации уведомления об окончании строительства и прилагаемых документов, назначение должностного лица, ответственного за рассмотрение документов, либо отказ в приеме документов.</w:t>
      </w:r>
    </w:p>
    <w:p w:rsidR="00A73ADD" w:rsidRPr="00AB5374" w:rsidRDefault="00A73ADD" w:rsidP="00A73ADD">
      <w:pPr>
        <w:shd w:val="clear" w:color="auto" w:fill="FFFFFF"/>
        <w:ind w:firstLine="567"/>
        <w:jc w:val="both"/>
        <w:rPr>
          <w:color w:val="000000"/>
        </w:rPr>
      </w:pPr>
      <w:r w:rsidRPr="00AB5374">
        <w:rPr>
          <w:color w:val="000000"/>
        </w:rPr>
        <w:t>3.</w:t>
      </w:r>
      <w:r>
        <w:rPr>
          <w:color w:val="000000"/>
        </w:rPr>
        <w:t>5</w:t>
      </w:r>
      <w:r w:rsidRPr="00AB5374">
        <w:rPr>
          <w:color w:val="000000"/>
        </w:rPr>
        <w:t>.1</w:t>
      </w:r>
      <w:r>
        <w:rPr>
          <w:color w:val="000000"/>
        </w:rPr>
        <w:t>.13</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A73ADD" w:rsidRPr="00AB5374" w:rsidRDefault="00A73ADD" w:rsidP="00A73ADD">
      <w:pPr>
        <w:shd w:val="clear" w:color="auto" w:fill="FFFFFF"/>
        <w:ind w:firstLine="567"/>
        <w:jc w:val="both"/>
        <w:rPr>
          <w:color w:val="000000"/>
        </w:rPr>
      </w:pPr>
      <w:r w:rsidRPr="00AB5374">
        <w:rPr>
          <w:color w:val="000000"/>
        </w:rPr>
        <w:t>3.</w:t>
      </w:r>
      <w:r>
        <w:rPr>
          <w:color w:val="000000"/>
        </w:rPr>
        <w:t>5.2</w:t>
      </w:r>
      <w:r w:rsidRPr="00AB5374">
        <w:rPr>
          <w:color w:val="000000"/>
        </w:rPr>
        <w:t xml:space="preserve">. </w:t>
      </w:r>
      <w:r w:rsidRPr="003A08EC">
        <w:rPr>
          <w:color w:val="000000"/>
        </w:rPr>
        <w:t>Рассмотрение уведомления об окончании строительства.</w:t>
      </w:r>
    </w:p>
    <w:p w:rsidR="00A73ADD" w:rsidRPr="003A08EC" w:rsidRDefault="00A73ADD" w:rsidP="00A73ADD">
      <w:pPr>
        <w:shd w:val="clear" w:color="auto" w:fill="FFFFFF"/>
        <w:ind w:firstLine="567"/>
        <w:jc w:val="both"/>
        <w:rPr>
          <w:color w:val="000000"/>
        </w:rPr>
      </w:pPr>
      <w:r w:rsidRPr="00AB5374">
        <w:rPr>
          <w:color w:val="000000"/>
        </w:rPr>
        <w:lastRenderedPageBreak/>
        <w:t>3.</w:t>
      </w:r>
      <w:r>
        <w:rPr>
          <w:color w:val="000000"/>
        </w:rPr>
        <w:t>5</w:t>
      </w:r>
      <w:r w:rsidRPr="00AB5374">
        <w:rPr>
          <w:color w:val="000000"/>
        </w:rPr>
        <w:t>.</w:t>
      </w:r>
      <w:r>
        <w:rPr>
          <w:color w:val="000000"/>
        </w:rPr>
        <w:t>2.</w:t>
      </w:r>
      <w:r w:rsidRPr="00AB5374">
        <w:rPr>
          <w:color w:val="000000"/>
        </w:rPr>
        <w:t>1. Основанием для начала административно</w:t>
      </w:r>
      <w:r>
        <w:rPr>
          <w:color w:val="000000"/>
        </w:rPr>
        <w:t xml:space="preserve">го действия </w:t>
      </w:r>
      <w:r w:rsidRPr="00AB5374">
        <w:rPr>
          <w:color w:val="000000"/>
        </w:rPr>
        <w:t>«</w:t>
      </w:r>
      <w:r w:rsidRPr="003A08EC">
        <w:rPr>
          <w:color w:val="000000"/>
        </w:rPr>
        <w:t>Рассмотрение уведомления об окончании строительства</w:t>
      </w:r>
      <w:r w:rsidRPr="00AB5374">
        <w:rPr>
          <w:color w:val="000000"/>
        </w:rPr>
        <w:t xml:space="preserve">» </w:t>
      </w:r>
      <w:r w:rsidRPr="003A08EC">
        <w:rPr>
          <w:color w:val="000000"/>
        </w:rPr>
        <w:t>является  зарегистрированно</w:t>
      </w:r>
      <w:r>
        <w:rPr>
          <w:color w:val="000000"/>
        </w:rPr>
        <w:t>е</w:t>
      </w:r>
      <w:r w:rsidRPr="003A08EC">
        <w:rPr>
          <w:color w:val="000000"/>
        </w:rPr>
        <w:t xml:space="preserve"> уведомлени</w:t>
      </w:r>
      <w:r>
        <w:rPr>
          <w:color w:val="000000"/>
        </w:rPr>
        <w:t>е</w:t>
      </w:r>
      <w:r w:rsidRPr="003A08EC">
        <w:rPr>
          <w:color w:val="000000"/>
        </w:rPr>
        <w:t xml:space="preserve"> об окончании строительства и  прил</w:t>
      </w:r>
      <w:r>
        <w:rPr>
          <w:color w:val="000000"/>
        </w:rPr>
        <w:t xml:space="preserve">агаемых </w:t>
      </w:r>
      <w:r w:rsidRPr="003A08EC">
        <w:rPr>
          <w:color w:val="000000"/>
        </w:rPr>
        <w:t xml:space="preserve"> к  нему документов,  указанных в п. </w:t>
      </w:r>
      <w:r w:rsidRPr="00EF541E">
        <w:t>2.7</w:t>
      </w:r>
      <w:r>
        <w:t xml:space="preserve"> </w:t>
      </w:r>
      <w:r w:rsidRPr="003A08EC">
        <w:rPr>
          <w:color w:val="000000"/>
        </w:rPr>
        <w:t>настоящего Регламента</w:t>
      </w:r>
      <w:r>
        <w:rPr>
          <w:color w:val="000000"/>
        </w:rPr>
        <w:t>, с указанием исполнителя</w:t>
      </w:r>
      <w:r w:rsidRPr="003A08EC">
        <w:rPr>
          <w:color w:val="000000"/>
        </w:rPr>
        <w:t>. </w:t>
      </w:r>
    </w:p>
    <w:p w:rsidR="00A73ADD" w:rsidRPr="003A08EC" w:rsidRDefault="00A73ADD" w:rsidP="00A73ADD">
      <w:pPr>
        <w:shd w:val="clear" w:color="auto" w:fill="FFFFFF"/>
        <w:ind w:firstLine="567"/>
        <w:jc w:val="both"/>
        <w:rPr>
          <w:color w:val="000000"/>
        </w:rPr>
      </w:pPr>
      <w:r w:rsidRPr="003A08EC">
        <w:rPr>
          <w:color w:val="000000"/>
        </w:rPr>
        <w:t xml:space="preserve">3.5.2.2. </w:t>
      </w:r>
      <w:r>
        <w:rPr>
          <w:color w:val="000000"/>
        </w:rPr>
        <w:t xml:space="preserve">Должностное лицо, ответственное </w:t>
      </w:r>
      <w:r w:rsidRPr="003A08EC">
        <w:rPr>
          <w:color w:val="000000"/>
        </w:rPr>
        <w:t>за  рассмотрение уведомления об окончании строительства</w:t>
      </w:r>
      <w:r>
        <w:rPr>
          <w:color w:val="000000"/>
        </w:rPr>
        <w:t xml:space="preserve"> и прилагаемых документов</w:t>
      </w:r>
      <w:r w:rsidRPr="003A08EC">
        <w:rPr>
          <w:color w:val="000000"/>
        </w:rPr>
        <w:t>: </w:t>
      </w:r>
    </w:p>
    <w:p w:rsidR="00A73ADD" w:rsidRPr="003A08EC" w:rsidRDefault="00A73ADD" w:rsidP="00A73ADD">
      <w:pPr>
        <w:shd w:val="clear" w:color="auto" w:fill="FFFFFF"/>
        <w:ind w:firstLine="567"/>
        <w:jc w:val="both"/>
        <w:rPr>
          <w:color w:val="000000"/>
        </w:rPr>
      </w:pPr>
      <w:r w:rsidRPr="003A08EC">
        <w:rPr>
          <w:color w:val="000000"/>
        </w:rPr>
        <w:t xml:space="preserve">1) </w:t>
      </w:r>
      <w:r>
        <w:rPr>
          <w:color w:val="000000"/>
        </w:rPr>
        <w:t>р</w:t>
      </w:r>
      <w:r w:rsidRPr="003A08EC">
        <w:rPr>
          <w:color w:val="000000"/>
        </w:rPr>
        <w:t>ассматривает уведомление об окончании строительства на наличие в нем сведений, предусмотренных у</w:t>
      </w:r>
      <w:r>
        <w:rPr>
          <w:color w:val="000000"/>
        </w:rPr>
        <w:t>твержденной формой и пунктом 2.7</w:t>
      </w:r>
      <w:r w:rsidRPr="003A08EC">
        <w:rPr>
          <w:color w:val="000000"/>
        </w:rPr>
        <w:t xml:space="preserve"> настоящего Регламента, и представленные документы на предмет их компле</w:t>
      </w:r>
      <w:r>
        <w:rPr>
          <w:color w:val="000000"/>
        </w:rPr>
        <w:t>ктности, а также полноты  указанных в них сведений, необходимых для предоставления муниципальной услуги;</w:t>
      </w:r>
    </w:p>
    <w:p w:rsidR="00A73ADD" w:rsidRDefault="00A73ADD" w:rsidP="00A73ADD">
      <w:pPr>
        <w:shd w:val="clear" w:color="auto" w:fill="FFFFFF"/>
        <w:ind w:firstLine="567"/>
        <w:jc w:val="both"/>
        <w:rPr>
          <w:color w:val="000000"/>
        </w:rPr>
      </w:pPr>
      <w:proofErr w:type="gramStart"/>
      <w:r w:rsidRPr="003A08EC">
        <w:rPr>
          <w:color w:val="000000"/>
        </w:rPr>
        <w:t xml:space="preserve">2) </w:t>
      </w:r>
      <w:r>
        <w:rPr>
          <w:color w:val="000000"/>
        </w:rPr>
        <w:t>п</w:t>
      </w:r>
      <w:r w:rsidRPr="003A08EC">
        <w:rPr>
          <w:color w:val="000000"/>
        </w:rPr>
        <w:t xml:space="preserve">ри  наличии оснований  для  оставления без рассмотрения  уведомления об окончании строительства, предусмотренных  пунктом  </w:t>
      </w:r>
      <w:r w:rsidRPr="00EF541E">
        <w:t>2.13.2</w:t>
      </w:r>
      <w:r w:rsidRPr="003A08EC">
        <w:rPr>
          <w:color w:val="000000"/>
        </w:rPr>
        <w:t xml:space="preserve"> настоящего Регламента, возвращает заявителю письмом, </w:t>
      </w:r>
      <w:r>
        <w:rPr>
          <w:color w:val="000000"/>
        </w:rPr>
        <w:t xml:space="preserve">выполненным на бланке Администрации, </w:t>
      </w:r>
      <w:r w:rsidRPr="003A08EC">
        <w:rPr>
          <w:color w:val="000000"/>
        </w:rPr>
        <w:t xml:space="preserve">подписанным </w:t>
      </w:r>
      <w:r>
        <w:rPr>
          <w:color w:val="000000"/>
        </w:rPr>
        <w:t xml:space="preserve">уполномоченным должностным лицом либо усиленной квалифицированной электронной подписью уполномоченного должностного лица с присвоением номера и даты </w:t>
      </w:r>
      <w:r w:rsidRPr="003A08EC">
        <w:rPr>
          <w:color w:val="000000"/>
        </w:rPr>
        <w:t>по форме согласно приложению 6 к настоящему Регламенту, данное уведомление и прилагаемые к нему документы без рассмотрения с указанием</w:t>
      </w:r>
      <w:proofErr w:type="gramEnd"/>
      <w:r w:rsidRPr="003A08EC">
        <w:rPr>
          <w:color w:val="000000"/>
        </w:rPr>
        <w:t xml:space="preserve"> причин возврата. В этом случае уведомление об окончании строительства считается ненаправленным. Оставление уведомления об окончании строительства без рассмотрения  не препятствует повторному обращению за предоставлением муниципальной услуги после устранения оснований (причин) их возврата</w:t>
      </w:r>
      <w:r>
        <w:rPr>
          <w:color w:val="000000"/>
        </w:rPr>
        <w:t xml:space="preserve">. </w:t>
      </w:r>
      <w:proofErr w:type="gramStart"/>
      <w:r>
        <w:rPr>
          <w:color w:val="000000"/>
        </w:rPr>
        <w:t>Письмо об оставлении уведомления об окончании строительства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color w:val="000000"/>
        </w:rPr>
        <w:t xml:space="preserve"> области;</w:t>
      </w:r>
    </w:p>
    <w:p w:rsidR="00A73ADD" w:rsidRPr="003A08EC" w:rsidRDefault="00A73ADD" w:rsidP="00A73ADD">
      <w:pPr>
        <w:shd w:val="clear" w:color="auto" w:fill="FFFFFF"/>
        <w:ind w:firstLine="567"/>
        <w:jc w:val="both"/>
        <w:rPr>
          <w:color w:val="000000"/>
        </w:rPr>
      </w:pPr>
      <w:proofErr w:type="gramStart"/>
      <w:r w:rsidRPr="003A08EC">
        <w:rPr>
          <w:color w:val="000000"/>
        </w:rPr>
        <w:t xml:space="preserve">3) </w:t>
      </w:r>
      <w:r>
        <w:rPr>
          <w:color w:val="000000"/>
        </w:rPr>
        <w:t>в случае отсутствия оснований для оставления уведомления об окончании строительства без рассмотрения, п</w:t>
      </w:r>
      <w:r w:rsidRPr="003A08EC">
        <w:rPr>
          <w:color w:val="000000"/>
        </w:rPr>
        <w:t>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w:t>
      </w:r>
      <w:proofErr w:type="gramEnd"/>
      <w:r>
        <w:rPr>
          <w:color w:val="000000"/>
        </w:rPr>
        <w:t xml:space="preserve"> </w:t>
      </w:r>
      <w:proofErr w:type="gramStart"/>
      <w:r w:rsidRPr="003A08EC">
        <w:rPr>
          <w:color w:val="000000"/>
        </w:rPr>
        <w:t>требованиям</w:t>
      </w:r>
      <w:r>
        <w:rPr>
          <w:color w:val="000000"/>
        </w:rPr>
        <w:t xml:space="preserve"> </w:t>
      </w:r>
      <w:r w:rsidRPr="003A08EC">
        <w:rPr>
          <w:color w:val="000000"/>
        </w:rPr>
        <w:t>к параметрам объектов капитального строительства, установленным Градостроительным кодексом РФ, другими федеральными</w:t>
      </w:r>
      <w:r>
        <w:rPr>
          <w:color w:val="000000"/>
        </w:rPr>
        <w:t xml:space="preserve"> </w:t>
      </w:r>
      <w:r w:rsidRPr="003A08EC">
        <w:rPr>
          <w:color w:val="000000"/>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w:t>
      </w:r>
      <w:proofErr w:type="gramEnd"/>
      <w:r w:rsidRPr="003A08EC">
        <w:rPr>
          <w:color w:val="000000"/>
        </w:rPr>
        <w:t xml:space="preserve"> требованиям к параметрам объектов капитального строительства, действующим на дату поступления уведомления о планируемом строительстве). В случае</w:t>
      </w:r>
      <w:proofErr w:type="gramStart"/>
      <w:r w:rsidRPr="003A08EC">
        <w:rPr>
          <w:color w:val="000000"/>
        </w:rPr>
        <w:t>,</w:t>
      </w:r>
      <w:proofErr w:type="gramEnd"/>
      <w:r w:rsidRPr="003A08EC">
        <w:rPr>
          <w:color w:val="000000"/>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A08EC">
        <w:rPr>
          <w:color w:val="000000"/>
        </w:rPr>
        <w:t>действующим</w:t>
      </w:r>
      <w:proofErr w:type="gramEnd"/>
      <w:r w:rsidRPr="003A08EC">
        <w:rPr>
          <w:color w:val="000000"/>
        </w:rPr>
        <w:t xml:space="preserve"> на дату поступления уведомления об окончании строительства;</w:t>
      </w:r>
    </w:p>
    <w:p w:rsidR="00A73ADD" w:rsidRPr="003A08EC" w:rsidRDefault="00A73ADD" w:rsidP="00A73ADD">
      <w:pPr>
        <w:shd w:val="clear" w:color="auto" w:fill="FFFFFF"/>
        <w:ind w:firstLine="567"/>
        <w:jc w:val="both"/>
        <w:rPr>
          <w:color w:val="000000"/>
        </w:rPr>
      </w:pPr>
      <w:proofErr w:type="gramStart"/>
      <w:r w:rsidRPr="003A08EC">
        <w:rPr>
          <w:color w:val="000000"/>
        </w:rPr>
        <w:t xml:space="preserve">4) </w:t>
      </w:r>
      <w:r>
        <w:rPr>
          <w:color w:val="000000"/>
        </w:rPr>
        <w:t>п</w:t>
      </w:r>
      <w:r w:rsidRPr="003A08EC">
        <w:rPr>
          <w:color w:val="000000"/>
        </w:rPr>
        <w:t xml:space="preserve">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w:t>
      </w:r>
      <w:r w:rsidRPr="003A08EC">
        <w:rPr>
          <w:color w:val="000000"/>
        </w:rPr>
        <w:lastRenderedPageBreak/>
        <w:t>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Pr>
          <w:color w:val="000000"/>
        </w:rPr>
        <w:t xml:space="preserve"> </w:t>
      </w:r>
      <w:proofErr w:type="gramStart"/>
      <w:r w:rsidRPr="003A08EC">
        <w:rPr>
          <w:color w:val="000000"/>
        </w:rPr>
        <w:t>планируемом</w:t>
      </w:r>
      <w:r>
        <w:rPr>
          <w:color w:val="000000"/>
        </w:rPr>
        <w:t xml:space="preserve"> </w:t>
      </w:r>
      <w:r w:rsidRPr="003A08EC">
        <w:rPr>
          <w:color w:val="000000"/>
        </w:rPr>
        <w:t>строительстве</w:t>
      </w:r>
      <w:r>
        <w:rPr>
          <w:color w:val="000000"/>
        </w:rPr>
        <w:t xml:space="preserve"> </w:t>
      </w:r>
      <w:r w:rsidRPr="003A08EC">
        <w:rPr>
          <w:color w:val="000000"/>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3A08EC">
        <w:rPr>
          <w:color w:val="000000"/>
        </w:rPr>
        <w:t xml:space="preserve"> дома в</w:t>
      </w:r>
      <w:r>
        <w:rPr>
          <w:color w:val="000000"/>
        </w:rPr>
        <w:t xml:space="preserve"> </w:t>
      </w:r>
      <w:r w:rsidRPr="003A08EC">
        <w:rPr>
          <w:color w:val="000000"/>
        </w:rPr>
        <w:t>границах исторического поселения федерального или регионального значения;</w:t>
      </w:r>
    </w:p>
    <w:p w:rsidR="00A73ADD" w:rsidRPr="003A08EC" w:rsidRDefault="00A73ADD" w:rsidP="00A73ADD">
      <w:pPr>
        <w:shd w:val="clear" w:color="auto" w:fill="FFFFFF"/>
        <w:ind w:firstLine="567"/>
        <w:jc w:val="both"/>
        <w:rPr>
          <w:color w:val="000000"/>
        </w:rPr>
      </w:pPr>
      <w:r w:rsidRPr="003A08EC">
        <w:rPr>
          <w:color w:val="000000"/>
        </w:rPr>
        <w:t xml:space="preserve">5) </w:t>
      </w:r>
      <w:r>
        <w:rPr>
          <w:color w:val="000000"/>
        </w:rPr>
        <w:t>п</w:t>
      </w:r>
      <w:r w:rsidRPr="003A08EC">
        <w:rPr>
          <w:color w:val="000000"/>
        </w:rPr>
        <w:t>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73ADD" w:rsidRPr="003A08EC" w:rsidRDefault="00A73ADD" w:rsidP="00A73ADD">
      <w:pPr>
        <w:shd w:val="clear" w:color="auto" w:fill="FFFFFF"/>
        <w:ind w:firstLine="567"/>
        <w:jc w:val="both"/>
        <w:rPr>
          <w:color w:val="000000"/>
        </w:rPr>
      </w:pPr>
      <w:proofErr w:type="gramStart"/>
      <w:r w:rsidRPr="003A08EC">
        <w:rPr>
          <w:color w:val="000000"/>
        </w:rPr>
        <w:t xml:space="preserve">6)  </w:t>
      </w:r>
      <w:r>
        <w:rPr>
          <w:color w:val="000000"/>
        </w:rPr>
        <w:t>п</w:t>
      </w:r>
      <w:r w:rsidRPr="003A08EC">
        <w:rPr>
          <w:color w:val="000000"/>
        </w:rPr>
        <w:t>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A08EC">
        <w:rPr>
          <w:color w:val="000000"/>
        </w:rPr>
        <w:t xml:space="preserve"> и такой объект капитального строительства не введен в эксплуатацию.</w:t>
      </w:r>
    </w:p>
    <w:p w:rsidR="00A73ADD" w:rsidRPr="003A08EC" w:rsidRDefault="00A73ADD" w:rsidP="00A73ADD">
      <w:pPr>
        <w:shd w:val="clear" w:color="auto" w:fill="FFFFFF"/>
        <w:ind w:firstLine="567"/>
        <w:jc w:val="both"/>
        <w:rPr>
          <w:color w:val="000000"/>
        </w:rPr>
      </w:pPr>
      <w:r w:rsidRPr="003A08EC">
        <w:rPr>
          <w:color w:val="000000"/>
        </w:rPr>
        <w:t>3.5.2.3. Срок  выполнения административно</w:t>
      </w:r>
      <w:r>
        <w:rPr>
          <w:color w:val="000000"/>
        </w:rPr>
        <w:t xml:space="preserve">го действия </w:t>
      </w:r>
      <w:r w:rsidRPr="003A08EC">
        <w:rPr>
          <w:color w:val="000000"/>
        </w:rPr>
        <w:t>– 2 рабочих дня.</w:t>
      </w:r>
    </w:p>
    <w:p w:rsidR="00A73ADD" w:rsidRPr="003A08EC" w:rsidRDefault="00A73ADD" w:rsidP="00A73ADD">
      <w:pPr>
        <w:shd w:val="clear" w:color="auto" w:fill="FFFFFF"/>
        <w:ind w:firstLine="567"/>
        <w:jc w:val="both"/>
        <w:rPr>
          <w:color w:val="000000"/>
        </w:rPr>
      </w:pPr>
      <w:r w:rsidRPr="003A08EC">
        <w:rPr>
          <w:color w:val="000000"/>
        </w:rPr>
        <w:t>3.5.2.4. Критерий принятия решения об оставлении уведомления об окончании строительства без рассмотрения – наличие оснований, указанных в пункте 2.1</w:t>
      </w:r>
      <w:r>
        <w:rPr>
          <w:color w:val="000000"/>
        </w:rPr>
        <w:t>3</w:t>
      </w:r>
      <w:r w:rsidRPr="003A08EC">
        <w:rPr>
          <w:color w:val="000000"/>
        </w:rPr>
        <w:t xml:space="preserve">.2 настоящего Регламента. </w:t>
      </w:r>
    </w:p>
    <w:p w:rsidR="00A73ADD" w:rsidRPr="003A08EC" w:rsidRDefault="00A73ADD" w:rsidP="00A73ADD">
      <w:pPr>
        <w:shd w:val="clear" w:color="auto" w:fill="FFFFFF"/>
        <w:ind w:firstLine="567"/>
        <w:jc w:val="both"/>
        <w:rPr>
          <w:color w:val="000000"/>
        </w:rPr>
      </w:pPr>
      <w:r w:rsidRPr="003A08EC">
        <w:rPr>
          <w:color w:val="000000"/>
        </w:rPr>
        <w:t>3.5.2.5. Результатом административно</w:t>
      </w:r>
      <w:r>
        <w:rPr>
          <w:color w:val="000000"/>
        </w:rPr>
        <w:t xml:space="preserve">го действия </w:t>
      </w:r>
      <w:r w:rsidRPr="003A08EC">
        <w:rPr>
          <w:color w:val="000000"/>
        </w:rPr>
        <w:t xml:space="preserve">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 либо оставление уведомления об окончании строительства без рассмотрения. </w:t>
      </w:r>
    </w:p>
    <w:p w:rsidR="00A73ADD" w:rsidRPr="003A08EC" w:rsidRDefault="00A73ADD" w:rsidP="00A73ADD">
      <w:pPr>
        <w:shd w:val="clear" w:color="auto" w:fill="FFFFFF"/>
        <w:ind w:firstLine="567"/>
        <w:jc w:val="both"/>
        <w:rPr>
          <w:color w:val="000000"/>
        </w:rPr>
      </w:pPr>
      <w:r w:rsidRPr="003A08EC">
        <w:rPr>
          <w:color w:val="000000"/>
        </w:rPr>
        <w:t>3.5.2.6.</w:t>
      </w:r>
      <w:r>
        <w:rPr>
          <w:color w:val="000000"/>
        </w:rPr>
        <w:t xml:space="preserve"> </w:t>
      </w:r>
      <w:r w:rsidRPr="003A08EC">
        <w:rPr>
          <w:color w:val="000000"/>
        </w:rPr>
        <w:t>Фиксация результата - занесение информации в систему электронного документооборота или в журнал регистрации, акт осмотра.</w:t>
      </w:r>
    </w:p>
    <w:p w:rsidR="00A73ADD" w:rsidRDefault="00A73ADD" w:rsidP="00A73ADD">
      <w:pPr>
        <w:shd w:val="clear" w:color="auto" w:fill="FFFFFF"/>
        <w:ind w:firstLine="567"/>
        <w:jc w:val="both"/>
        <w:rPr>
          <w:color w:val="000000"/>
        </w:rPr>
      </w:pPr>
      <w:r w:rsidRPr="003A08EC">
        <w:rPr>
          <w:color w:val="000000"/>
        </w:rPr>
        <w:t>3.5.3. Подготовка результата  предоставления  муниципальной услуги</w:t>
      </w:r>
      <w:r>
        <w:rPr>
          <w:color w:val="000000"/>
        </w:rPr>
        <w:t>.</w:t>
      </w:r>
      <w:r w:rsidRPr="003A08EC">
        <w:rPr>
          <w:color w:val="000000"/>
        </w:rPr>
        <w:t> </w:t>
      </w:r>
    </w:p>
    <w:p w:rsidR="00A73ADD" w:rsidRDefault="00A73ADD" w:rsidP="00A73ADD">
      <w:pPr>
        <w:shd w:val="clear" w:color="auto" w:fill="FFFFFF"/>
        <w:ind w:firstLine="567"/>
        <w:jc w:val="both"/>
        <w:rPr>
          <w:color w:val="000000"/>
        </w:rPr>
      </w:pPr>
      <w:r>
        <w:rPr>
          <w:color w:val="000000"/>
        </w:rPr>
        <w:t xml:space="preserve">3.5.3.1.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 </w:t>
      </w:r>
    </w:p>
    <w:p w:rsidR="00A73ADD" w:rsidRDefault="00A73ADD" w:rsidP="00A73ADD">
      <w:pPr>
        <w:shd w:val="clear" w:color="auto" w:fill="FFFFFF"/>
        <w:ind w:firstLine="567"/>
        <w:jc w:val="both"/>
        <w:rPr>
          <w:color w:val="000000"/>
        </w:rPr>
      </w:pPr>
      <w:r>
        <w:rPr>
          <w:color w:val="000000"/>
        </w:rPr>
        <w:t>3.5.3.2.  При отсутствии оснований для отказа в предоставлении муниципальной услуги, указанных в пункте 2.13.3 настоящего Регламента должностное лицо, ответственное за рассмотрение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proofErr w:type="gramStart"/>
      <w:r>
        <w:rPr>
          <w:color w:val="000000"/>
        </w:rPr>
        <w:t>пр</w:t>
      </w:r>
      <w:proofErr w:type="spellEnd"/>
      <w:proofErr w:type="gramEnd"/>
      <w:r>
        <w:rPr>
          <w:color w:val="000000"/>
        </w:rPr>
        <w:t>,  согласовывает его в установленном порядке и передает на подпись уполномоченному должностному лицу.</w:t>
      </w:r>
    </w:p>
    <w:p w:rsidR="00A73ADD" w:rsidRDefault="00A73ADD" w:rsidP="00A73ADD">
      <w:pPr>
        <w:shd w:val="clear" w:color="auto" w:fill="FFFFFF"/>
        <w:ind w:firstLine="567"/>
        <w:jc w:val="both"/>
        <w:rPr>
          <w:color w:val="000000"/>
        </w:rPr>
      </w:pPr>
      <w:r>
        <w:rPr>
          <w:color w:val="000000"/>
        </w:rPr>
        <w:t xml:space="preserve">3.5.3.3. </w:t>
      </w:r>
      <w:proofErr w:type="gramStart"/>
      <w:r>
        <w:rPr>
          <w:color w:val="000000"/>
        </w:rPr>
        <w:t>К уведомлению о соответствии должностное лицо, ответственное за рассмотрение документов, подготавливает сопроводительное письмо в адрес заявителя с указанием о том, что документы направлены в орган регистрации прав для постановки объекта недвижимости на кадастровый учет и регистрации права на объект недвижимости и сопроводительное письмо в адрес органа регистрации прав, согласовывает в установленном порядке и передает на подпись уполномоченному должностному лицу.</w:t>
      </w:r>
      <w:proofErr w:type="gramEnd"/>
    </w:p>
    <w:p w:rsidR="00A73ADD" w:rsidRDefault="00A73ADD" w:rsidP="00A73ADD">
      <w:pPr>
        <w:autoSpaceDE w:val="0"/>
        <w:autoSpaceDN w:val="0"/>
        <w:adjustRightInd w:val="0"/>
        <w:ind w:firstLine="540"/>
        <w:jc w:val="both"/>
      </w:pPr>
      <w:r>
        <w:rPr>
          <w:color w:val="000000"/>
        </w:rPr>
        <w:t xml:space="preserve">3.5.3.4. </w:t>
      </w:r>
      <w:r>
        <w:t>Начальник Управления подписывает проект уведомления о соответствии и сопроводительное письмо  и передает его на регистрацию.</w:t>
      </w:r>
    </w:p>
    <w:p w:rsidR="00A73ADD" w:rsidRDefault="00A73ADD" w:rsidP="00A73ADD">
      <w:pPr>
        <w:autoSpaceDE w:val="0"/>
        <w:autoSpaceDN w:val="0"/>
        <w:adjustRightInd w:val="0"/>
        <w:ind w:firstLine="540"/>
        <w:jc w:val="both"/>
      </w:pPr>
      <w:r>
        <w:t xml:space="preserve">3.5.3.5. 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 и </w:t>
      </w:r>
      <w:r>
        <w:lastRenderedPageBreak/>
        <w:t xml:space="preserve">сопроводительного письма путем занесения данных в систему электронного документооборота или в журнал регистрации. </w:t>
      </w:r>
    </w:p>
    <w:p w:rsidR="00A73ADD" w:rsidRDefault="00A73ADD" w:rsidP="00A73ADD">
      <w:pPr>
        <w:autoSpaceDE w:val="0"/>
        <w:autoSpaceDN w:val="0"/>
        <w:adjustRightInd w:val="0"/>
        <w:ind w:firstLine="540"/>
        <w:jc w:val="both"/>
      </w:pPr>
      <w:r>
        <w:t>Номер выдаваемому уведомлению о 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A73ADD" w:rsidRDefault="00A73ADD" w:rsidP="00A73ADD">
      <w:pPr>
        <w:shd w:val="clear" w:color="auto" w:fill="FFFFFF"/>
        <w:ind w:firstLine="567"/>
        <w:jc w:val="both"/>
        <w:rPr>
          <w:color w:val="000000"/>
        </w:rPr>
      </w:pPr>
      <w:r>
        <w:rPr>
          <w:color w:val="000000"/>
        </w:rPr>
        <w:t>3.5.3.6. При наличии  оснований, указанных в пункте 2.13.3  настоящего Регламента, должностное лицо, ответственное за рассмотрение документов, подготавливает уведомление о несоответствии по форме, утвержденной приказом Министерством строительства и жилищно-коммунального хозяйства Российской Федерации от 19 сентября 2018 г. № 591/</w:t>
      </w:r>
      <w:proofErr w:type="spellStart"/>
      <w:proofErr w:type="gramStart"/>
      <w:r>
        <w:rPr>
          <w:color w:val="000000"/>
        </w:rPr>
        <w:t>пр</w:t>
      </w:r>
      <w:proofErr w:type="spellEnd"/>
      <w:proofErr w:type="gramEnd"/>
      <w:r>
        <w:rPr>
          <w:color w:val="000000"/>
        </w:rPr>
        <w:t>, а также сопроводительное письмо, согласовывает их в установленном порядке  и передает на подпись уполномоченному должностному лицу.</w:t>
      </w:r>
    </w:p>
    <w:p w:rsidR="00A73ADD" w:rsidRDefault="00A73ADD" w:rsidP="00A73ADD">
      <w:pPr>
        <w:autoSpaceDE w:val="0"/>
        <w:autoSpaceDN w:val="0"/>
        <w:adjustRightInd w:val="0"/>
        <w:ind w:firstLine="540"/>
        <w:jc w:val="both"/>
      </w:pPr>
      <w:r>
        <w:rPr>
          <w:color w:val="000000"/>
        </w:rPr>
        <w:t xml:space="preserve">3.5.3.7.   </w:t>
      </w:r>
      <w:r>
        <w:t>Начальник Управления подписывает проект уведомления о несоответствии и сопроводительное письмо  и передает его на регистрацию.</w:t>
      </w:r>
    </w:p>
    <w:p w:rsidR="00A73ADD" w:rsidRDefault="00A73ADD" w:rsidP="00A73ADD">
      <w:pPr>
        <w:autoSpaceDE w:val="0"/>
        <w:autoSpaceDN w:val="0"/>
        <w:adjustRightInd w:val="0"/>
        <w:ind w:firstLine="540"/>
        <w:jc w:val="both"/>
      </w:pPr>
      <w:r>
        <w:t xml:space="preserve">3.5.3.8. Должностное лицо, ответственное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A73ADD" w:rsidRDefault="00A73ADD" w:rsidP="00A73ADD">
      <w:pPr>
        <w:autoSpaceDE w:val="0"/>
        <w:autoSpaceDN w:val="0"/>
        <w:adjustRightInd w:val="0"/>
        <w:ind w:firstLine="540"/>
        <w:jc w:val="both"/>
      </w:pPr>
      <w: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A73ADD" w:rsidRPr="003A08EC" w:rsidRDefault="00A73ADD" w:rsidP="00A73ADD">
      <w:pPr>
        <w:shd w:val="clear" w:color="auto" w:fill="FFFFFF"/>
        <w:ind w:firstLine="540"/>
        <w:jc w:val="both"/>
        <w:rPr>
          <w:color w:val="000000"/>
        </w:rPr>
      </w:pPr>
      <w:r>
        <w:rPr>
          <w:color w:val="000000"/>
        </w:rPr>
        <w:t xml:space="preserve">3.5.3.9. </w:t>
      </w:r>
      <w:r w:rsidRPr="003A08EC">
        <w:rPr>
          <w:color w:val="000000"/>
        </w:rPr>
        <w:t>Срок исполнения административно</w:t>
      </w:r>
      <w:r>
        <w:rPr>
          <w:color w:val="000000"/>
        </w:rPr>
        <w:t>го действия</w:t>
      </w:r>
      <w:r w:rsidRPr="003A08EC">
        <w:rPr>
          <w:color w:val="000000"/>
        </w:rPr>
        <w:t xml:space="preserve"> – </w:t>
      </w:r>
      <w:r>
        <w:rPr>
          <w:color w:val="000000"/>
        </w:rPr>
        <w:t>3</w:t>
      </w:r>
      <w:r w:rsidRPr="003A08EC">
        <w:rPr>
          <w:color w:val="000000"/>
        </w:rPr>
        <w:t xml:space="preserve"> рабочих дня.</w:t>
      </w:r>
    </w:p>
    <w:p w:rsidR="00A73ADD" w:rsidRPr="003A08EC" w:rsidRDefault="00A73ADD" w:rsidP="00A73ADD">
      <w:pPr>
        <w:shd w:val="clear" w:color="auto" w:fill="FFFFFF"/>
        <w:ind w:firstLine="567"/>
        <w:jc w:val="both"/>
        <w:rPr>
          <w:color w:val="000000"/>
        </w:rPr>
      </w:pPr>
      <w:r w:rsidRPr="003A08EC">
        <w:rPr>
          <w:color w:val="000000"/>
        </w:rPr>
        <w:t>3.5.3.</w:t>
      </w:r>
      <w:r>
        <w:rPr>
          <w:color w:val="000000"/>
        </w:rPr>
        <w:t>10</w:t>
      </w:r>
      <w:r w:rsidRPr="003A08EC">
        <w:rPr>
          <w:color w:val="000000"/>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Pr>
          <w:color w:val="000000"/>
        </w:rPr>
        <w:t>3</w:t>
      </w:r>
      <w:r w:rsidRPr="003A08EC">
        <w:rPr>
          <w:color w:val="000000"/>
        </w:rPr>
        <w:t>.3  настоящего Регламента.</w:t>
      </w:r>
    </w:p>
    <w:p w:rsidR="00A73ADD" w:rsidRPr="003A08EC" w:rsidRDefault="00A73ADD" w:rsidP="00A73ADD">
      <w:pPr>
        <w:shd w:val="clear" w:color="auto" w:fill="FFFFFF"/>
        <w:ind w:firstLine="567"/>
        <w:jc w:val="both"/>
        <w:rPr>
          <w:color w:val="000000"/>
        </w:rPr>
      </w:pPr>
      <w:r w:rsidRPr="003A08EC">
        <w:rPr>
          <w:color w:val="000000"/>
        </w:rPr>
        <w:t>3.5.3.</w:t>
      </w:r>
      <w:r>
        <w:rPr>
          <w:color w:val="000000"/>
        </w:rPr>
        <w:t>11</w:t>
      </w:r>
      <w:r w:rsidRPr="003A08EC">
        <w:rPr>
          <w:color w:val="000000"/>
        </w:rPr>
        <w:t xml:space="preserve">. Критерий принятия решения о направлении уведомления о несоответствии </w:t>
      </w:r>
      <w:r>
        <w:rPr>
          <w:color w:val="000000"/>
        </w:rPr>
        <w:t xml:space="preserve">-  </w:t>
      </w:r>
      <w:r w:rsidRPr="003A08EC">
        <w:rPr>
          <w:color w:val="000000"/>
        </w:rPr>
        <w:t>наличие основания (или оснований) для отказа в предоставлении муниципальной услуги, предусмотренных пунктом 2.1</w:t>
      </w:r>
      <w:r>
        <w:rPr>
          <w:color w:val="000000"/>
        </w:rPr>
        <w:t>3</w:t>
      </w:r>
      <w:r w:rsidRPr="003A08EC">
        <w:rPr>
          <w:color w:val="000000"/>
        </w:rPr>
        <w:t xml:space="preserve">.3 настоящего Регламента.  </w:t>
      </w:r>
    </w:p>
    <w:p w:rsidR="00A73ADD" w:rsidRPr="003A08EC" w:rsidRDefault="00A73ADD" w:rsidP="00A73ADD">
      <w:pPr>
        <w:shd w:val="clear" w:color="auto" w:fill="FFFFFF"/>
        <w:ind w:firstLine="567"/>
        <w:jc w:val="both"/>
        <w:rPr>
          <w:color w:val="000000"/>
        </w:rPr>
      </w:pPr>
      <w:r w:rsidRPr="003A08EC">
        <w:rPr>
          <w:color w:val="000000"/>
        </w:rPr>
        <w:t>3.5.3.1</w:t>
      </w:r>
      <w:r>
        <w:rPr>
          <w:color w:val="000000"/>
        </w:rPr>
        <w:t>2</w:t>
      </w:r>
      <w:r w:rsidRPr="003A08EC">
        <w:rPr>
          <w:color w:val="000000"/>
        </w:rPr>
        <w:t>. Результатом административно</w:t>
      </w:r>
      <w:r>
        <w:rPr>
          <w:color w:val="000000"/>
        </w:rPr>
        <w:t>го действия</w:t>
      </w:r>
      <w:r w:rsidRPr="003A08EC">
        <w:rPr>
          <w:color w:val="000000"/>
        </w:rPr>
        <w:t xml:space="preserve"> является</w:t>
      </w:r>
      <w:r>
        <w:rPr>
          <w:color w:val="000000"/>
        </w:rPr>
        <w:t xml:space="preserve"> подписанное и  зарегистрированное</w:t>
      </w:r>
      <w:r w:rsidRPr="003A08EC">
        <w:rPr>
          <w:color w:val="000000"/>
        </w:rPr>
        <w:t xml:space="preserve">  уведомление о соответствии (несоответствии) и сопроводительное письмо к нему. </w:t>
      </w:r>
    </w:p>
    <w:p w:rsidR="00A73ADD" w:rsidRPr="003A08EC" w:rsidRDefault="00A73ADD" w:rsidP="00A73ADD">
      <w:pPr>
        <w:shd w:val="clear" w:color="auto" w:fill="FFFFFF"/>
        <w:ind w:firstLine="567"/>
        <w:jc w:val="both"/>
        <w:rPr>
          <w:color w:val="000000"/>
        </w:rPr>
      </w:pPr>
      <w:r w:rsidRPr="003A08EC">
        <w:rPr>
          <w:color w:val="000000"/>
        </w:rPr>
        <w:t>3.5.3.1</w:t>
      </w:r>
      <w:r>
        <w:rPr>
          <w:color w:val="000000"/>
        </w:rPr>
        <w:t>3</w:t>
      </w:r>
      <w:r w:rsidRPr="003A08EC">
        <w:rPr>
          <w:color w:val="000000"/>
        </w:rPr>
        <w:t>.</w:t>
      </w:r>
      <w:r>
        <w:rPr>
          <w:color w:val="000000"/>
        </w:rPr>
        <w:t xml:space="preserve"> </w:t>
      </w:r>
      <w:r w:rsidRPr="003A08EC">
        <w:rPr>
          <w:color w:val="000000"/>
        </w:rPr>
        <w:t>Фиксация результата - занесение информации в систему электронного документооборота или в журнал регистрации.</w:t>
      </w:r>
    </w:p>
    <w:p w:rsidR="00A73ADD" w:rsidRDefault="00A73ADD" w:rsidP="00A73ADD">
      <w:pPr>
        <w:shd w:val="clear" w:color="auto" w:fill="FFFFFF"/>
        <w:ind w:firstLine="567"/>
        <w:jc w:val="both"/>
        <w:rPr>
          <w:color w:val="000000"/>
        </w:rPr>
      </w:pPr>
      <w:r>
        <w:rPr>
          <w:color w:val="000000"/>
        </w:rPr>
        <w:t xml:space="preserve">3.5.4. </w:t>
      </w:r>
      <w:r w:rsidRPr="003A08EC">
        <w:rPr>
          <w:color w:val="000000"/>
        </w:rPr>
        <w:t>Направление заявителю результата предоставления муниципальной услуги</w:t>
      </w:r>
      <w:r>
        <w:rPr>
          <w:color w:val="000000"/>
        </w:rPr>
        <w:t>.</w:t>
      </w:r>
    </w:p>
    <w:p w:rsidR="00A73ADD" w:rsidRDefault="00A73ADD" w:rsidP="00A73ADD">
      <w:pPr>
        <w:shd w:val="clear" w:color="auto" w:fill="FFFFFF"/>
        <w:ind w:firstLine="567"/>
        <w:jc w:val="both"/>
        <w:rPr>
          <w:color w:val="000000"/>
        </w:rPr>
      </w:pPr>
      <w:r>
        <w:rPr>
          <w:color w:val="000000"/>
        </w:rPr>
        <w:t>3</w:t>
      </w:r>
      <w:r w:rsidRPr="003A08EC">
        <w:rPr>
          <w:color w:val="000000"/>
        </w:rPr>
        <w:t>.5.4.1. Основанием для начала административно</w:t>
      </w:r>
      <w:r>
        <w:rPr>
          <w:color w:val="000000"/>
        </w:rPr>
        <w:t xml:space="preserve">го действия «Направление заявителю результата предоставления муниципальной услуги» </w:t>
      </w:r>
      <w:r w:rsidRPr="003A08EC">
        <w:rPr>
          <w:color w:val="000000"/>
        </w:rPr>
        <w:t xml:space="preserve">является </w:t>
      </w:r>
      <w:r>
        <w:rPr>
          <w:color w:val="000000"/>
        </w:rPr>
        <w:t xml:space="preserve">подписанное и зарегистрированное уведомление о соответствии или </w:t>
      </w:r>
      <w:proofErr w:type="gramStart"/>
      <w:r>
        <w:rPr>
          <w:color w:val="000000"/>
        </w:rPr>
        <w:t>уведомление</w:t>
      </w:r>
      <w:proofErr w:type="gramEnd"/>
      <w:r>
        <w:rPr>
          <w:color w:val="000000"/>
        </w:rPr>
        <w:t xml:space="preserve"> о несоответствии с сопроводительным письмом</w:t>
      </w:r>
      <w:r w:rsidRPr="003A08EC">
        <w:rPr>
          <w:color w:val="000000"/>
        </w:rPr>
        <w:t>.</w:t>
      </w:r>
    </w:p>
    <w:p w:rsidR="00A73ADD" w:rsidRDefault="00A73ADD" w:rsidP="00A73ADD">
      <w:pPr>
        <w:shd w:val="clear" w:color="auto" w:fill="FFFFFF"/>
        <w:ind w:firstLine="567"/>
        <w:jc w:val="both"/>
        <w:rPr>
          <w:color w:val="000000"/>
        </w:rPr>
      </w:pPr>
      <w:r w:rsidRPr="003A08EC">
        <w:rPr>
          <w:color w:val="000000"/>
        </w:rPr>
        <w:t>3.</w:t>
      </w:r>
      <w:r>
        <w:rPr>
          <w:color w:val="000000"/>
        </w:rPr>
        <w:t>5</w:t>
      </w:r>
      <w:r w:rsidRPr="003A08EC">
        <w:rPr>
          <w:color w:val="000000"/>
        </w:rPr>
        <w:t>.</w:t>
      </w:r>
      <w:r>
        <w:rPr>
          <w:color w:val="000000"/>
        </w:rPr>
        <w:t>4</w:t>
      </w:r>
      <w:r w:rsidRPr="003A08EC">
        <w:rPr>
          <w:color w:val="000000"/>
        </w:rPr>
        <w:t>.</w:t>
      </w:r>
      <w:r>
        <w:rPr>
          <w:color w:val="000000"/>
        </w:rPr>
        <w:t>2</w:t>
      </w:r>
      <w:r w:rsidRPr="003A08EC">
        <w:rPr>
          <w:color w:val="000000"/>
        </w:rPr>
        <w:t>.</w:t>
      </w:r>
      <w:r>
        <w:rPr>
          <w:color w:val="000000"/>
        </w:rPr>
        <w:t xml:space="preserve"> Уведомление о соответствии вместе с сопроводительным письмом, а также уведомление об окончании строительства, технический план,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(если земельный участок принадлежит двум и более гражданам на праве общей долевой собственности или передан в аренду </w:t>
      </w:r>
      <w:proofErr w:type="gramStart"/>
      <w:r>
        <w:rPr>
          <w:color w:val="000000"/>
        </w:rPr>
        <w:t>со</w:t>
      </w:r>
      <w:proofErr w:type="gramEnd"/>
      <w:r>
        <w:rPr>
          <w:color w:val="000000"/>
        </w:rPr>
        <w:t xml:space="preserve"> множественностью лиц со стороны арендатора), заявление о государственном кадастровом учете и государственной регистрации прав на  объект индивидуального жилищного строительства или садовый дом направляются в орган регистрации прав (Федеральную службу государственной регистрации, кадастра и картографии) в электронной форме. </w:t>
      </w:r>
    </w:p>
    <w:p w:rsidR="00A73ADD" w:rsidRDefault="00A73ADD" w:rsidP="00A73ADD">
      <w:pPr>
        <w:autoSpaceDE w:val="0"/>
        <w:autoSpaceDN w:val="0"/>
        <w:adjustRightInd w:val="0"/>
        <w:ind w:firstLine="567"/>
        <w:jc w:val="both"/>
        <w:rPr>
          <w:color w:val="000000"/>
        </w:rPr>
      </w:pPr>
      <w:r>
        <w:rPr>
          <w:color w:val="000000"/>
        </w:rPr>
        <w:t xml:space="preserve">3.5.4.3. По результатам государственной регистрации объекта индивидуального жилищного строительства или садового дома заявителю (представителю заявителя)  выдается выписка из единого государственного реестра недвижимости </w:t>
      </w:r>
      <w:r>
        <w:t>об основных характеристиках и зарегистрированных правах на объект недвижимости, оформленная в установленном порядке</w:t>
      </w:r>
      <w:r>
        <w:rPr>
          <w:color w:val="000000"/>
        </w:rPr>
        <w:t xml:space="preserve">.  </w:t>
      </w:r>
    </w:p>
    <w:p w:rsidR="00A73ADD" w:rsidRDefault="00A73ADD" w:rsidP="00A73ADD">
      <w:pPr>
        <w:autoSpaceDE w:val="0"/>
        <w:autoSpaceDN w:val="0"/>
        <w:adjustRightInd w:val="0"/>
        <w:ind w:firstLine="567"/>
        <w:jc w:val="both"/>
      </w:pPr>
      <w:r>
        <w:rPr>
          <w:color w:val="000000"/>
        </w:rPr>
        <w:t xml:space="preserve">Выписка из единого государственного реестра недвижимости </w:t>
      </w:r>
      <w:r>
        <w:t>об основных характеристиках и зарегистрированных правах на объект недвижимости выдается в Администрации.</w:t>
      </w:r>
    </w:p>
    <w:p w:rsidR="00A73ADD" w:rsidRDefault="00A73ADD" w:rsidP="00A73ADD">
      <w:pPr>
        <w:shd w:val="clear" w:color="auto" w:fill="FFFFFF"/>
        <w:ind w:firstLine="567"/>
        <w:jc w:val="both"/>
        <w:rPr>
          <w:color w:val="000000"/>
        </w:rPr>
      </w:pPr>
      <w:r>
        <w:rPr>
          <w:color w:val="000000"/>
        </w:rPr>
        <w:lastRenderedPageBreak/>
        <w:t>3.5.4.4. Уведомление о несоответствии  и сопроводительное письмо, кроме заявителя, направляется:</w:t>
      </w:r>
    </w:p>
    <w:p w:rsidR="00A73ADD" w:rsidRDefault="00A73ADD" w:rsidP="00A73ADD">
      <w:pPr>
        <w:shd w:val="clear" w:color="auto" w:fill="FFFFFF"/>
        <w:ind w:firstLine="567"/>
        <w:jc w:val="both"/>
        <w:rPr>
          <w:color w:val="000000"/>
        </w:rPr>
      </w:pPr>
      <w:r>
        <w:rPr>
          <w:color w:val="000000"/>
        </w:rPr>
        <w:t>- в орган регистрации прав (Федеральную службу государственной регистрации, кадастра и картографии);</w:t>
      </w:r>
    </w:p>
    <w:p w:rsidR="00A73ADD" w:rsidRDefault="00A73ADD" w:rsidP="00A73ADD">
      <w:pPr>
        <w:shd w:val="clear" w:color="auto" w:fill="FFFFFF"/>
        <w:ind w:firstLine="567"/>
        <w:jc w:val="both"/>
        <w:rPr>
          <w:color w:val="000000"/>
        </w:rPr>
      </w:pPr>
      <w:r>
        <w:rPr>
          <w:color w:val="000000"/>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2 части 20 статьи 55  Градостроительного кодекса Российской Федерации;</w:t>
      </w:r>
    </w:p>
    <w:p w:rsidR="00A73ADD" w:rsidRDefault="00A73ADD" w:rsidP="00A73ADD">
      <w:pPr>
        <w:shd w:val="clear" w:color="auto" w:fill="FFFFFF"/>
        <w:ind w:firstLine="567"/>
        <w:jc w:val="both"/>
        <w:rPr>
          <w:color w:val="000000"/>
        </w:rPr>
      </w:pPr>
      <w:r>
        <w:rPr>
          <w:color w:val="000000"/>
        </w:rP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или 2  части 20 статьи 55 Градостроительного кодекса Российской Федерации. </w:t>
      </w:r>
    </w:p>
    <w:p w:rsidR="00A73ADD" w:rsidRPr="001007D9" w:rsidRDefault="00A73ADD" w:rsidP="00A73ADD">
      <w:pPr>
        <w:autoSpaceDE w:val="0"/>
        <w:autoSpaceDN w:val="0"/>
        <w:adjustRightInd w:val="0"/>
        <w:jc w:val="both"/>
        <w:rPr>
          <w:color w:val="000000"/>
        </w:rPr>
      </w:pPr>
      <w:r>
        <w:rPr>
          <w:color w:val="000000"/>
        </w:rPr>
        <w:t>Указанные документы  направляются  должностным лицом Управления в соответствующие органы власти почтовым отправлением либо курьером,</w:t>
      </w:r>
      <w:r w:rsidRPr="00E40F2A">
        <w:rPr>
          <w:bCs/>
        </w:rPr>
        <w:t xml:space="preserve"> </w:t>
      </w:r>
      <w:r w:rsidRPr="001007D9">
        <w:rPr>
          <w:bC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color w:val="000000"/>
        </w:rPr>
        <w:t xml:space="preserve">. </w:t>
      </w:r>
    </w:p>
    <w:p w:rsidR="00A73ADD" w:rsidRDefault="00A73ADD" w:rsidP="00A73ADD">
      <w:pPr>
        <w:autoSpaceDE w:val="0"/>
        <w:autoSpaceDN w:val="0"/>
        <w:adjustRightInd w:val="0"/>
        <w:ind w:firstLine="567"/>
        <w:jc w:val="both"/>
        <w:rPr>
          <w:color w:val="000000"/>
        </w:rPr>
      </w:pPr>
      <w:r>
        <w:rPr>
          <w:color w:val="000000"/>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3 или 4 части 20 статьи 55  Градостроительного кодекса Российской Федерации.</w:t>
      </w:r>
    </w:p>
    <w:p w:rsidR="00A73ADD" w:rsidRPr="003A08EC" w:rsidRDefault="00A73ADD" w:rsidP="00A73ADD">
      <w:pPr>
        <w:shd w:val="clear" w:color="auto" w:fill="FFFFFF"/>
        <w:ind w:firstLine="567"/>
        <w:jc w:val="both"/>
      </w:pPr>
      <w:r>
        <w:rPr>
          <w:color w:val="000000"/>
        </w:rPr>
        <w:t xml:space="preserve">3.5.4.5.  </w:t>
      </w:r>
      <w:r w:rsidRPr="003A08EC">
        <w:t xml:space="preserve">Должностное лицо </w:t>
      </w:r>
      <w:r>
        <w:t xml:space="preserve">Управления, </w:t>
      </w:r>
      <w:r>
        <w:rPr>
          <w:color w:val="000000"/>
        </w:rPr>
        <w:t xml:space="preserve">ответственное за рассмотрение документов, </w:t>
      </w:r>
      <w:r w:rsidRPr="003A08EC">
        <w:t xml:space="preserve">в течение одного рабочего дня после подписания  и регистрации </w:t>
      </w:r>
      <w:r>
        <w:t xml:space="preserve">уведомления о соответствии либо уведомления о несоответствии и </w:t>
      </w:r>
      <w:r w:rsidRPr="003A08EC">
        <w:t>сопроводительного письма  информирует заявителя о принятом решении.</w:t>
      </w:r>
    </w:p>
    <w:p w:rsidR="00A73ADD" w:rsidRPr="003A08EC" w:rsidRDefault="00A73ADD" w:rsidP="00A73AD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3ADD" w:rsidRPr="003A08EC" w:rsidRDefault="00A73ADD" w:rsidP="00A73ADD">
      <w:pPr>
        <w:shd w:val="clear" w:color="auto" w:fill="FFFFFF"/>
        <w:ind w:firstLine="567"/>
        <w:jc w:val="both"/>
        <w:rPr>
          <w:color w:val="000000"/>
        </w:rPr>
      </w:pPr>
      <w:r w:rsidRPr="003A08EC">
        <w:t>3.</w:t>
      </w:r>
      <w:r>
        <w:t>5</w:t>
      </w:r>
      <w:r w:rsidRPr="003A08EC">
        <w:t>.</w:t>
      </w:r>
      <w:r>
        <w:t>4</w:t>
      </w:r>
      <w:r w:rsidRPr="003A08EC">
        <w:t>.</w:t>
      </w:r>
      <w:r>
        <w:t>6</w:t>
      </w:r>
      <w:r w:rsidRPr="003A08EC">
        <w:t xml:space="preserve">. </w:t>
      </w:r>
      <w:proofErr w:type="gramStart"/>
      <w:r w:rsidRPr="003A08EC">
        <w:rPr>
          <w:color w:val="000000"/>
        </w:rPr>
        <w:t xml:space="preserve">Результат услуги по желанию заявителя вручается ему лично по месту нахождения Администрации </w:t>
      </w:r>
      <w:r>
        <w:rPr>
          <w:color w:val="000000"/>
        </w:rPr>
        <w:t>в Управлении</w:t>
      </w:r>
      <w:r w:rsidRPr="003A08EC">
        <w:rPr>
          <w:color w:val="000000"/>
        </w:rPr>
        <w:t xml:space="preserve"> в согласованное время либо в МФЦ,  либо </w:t>
      </w:r>
      <w:r w:rsidRPr="003A08EC">
        <w:rPr>
          <w:iCs/>
        </w:rPr>
        <w:t xml:space="preserve">направляется в форме электронного документа, подписанный усиленной квалифицированной </w:t>
      </w:r>
      <w:r>
        <w:rPr>
          <w:iCs/>
        </w:rPr>
        <w:t xml:space="preserve">электронной </w:t>
      </w:r>
      <w:r w:rsidRPr="003A08EC">
        <w:rPr>
          <w:iCs/>
        </w:rPr>
        <w:t>подписью уполномоченного должностного лица на адрес электронной почты</w:t>
      </w:r>
      <w:r>
        <w:rPr>
          <w:iCs/>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color w:val="000000"/>
        </w:rPr>
        <w:t>но не</w:t>
      </w:r>
      <w:proofErr w:type="gramEnd"/>
      <w:r w:rsidRPr="003A08EC">
        <w:rPr>
          <w:color w:val="000000"/>
        </w:rPr>
        <w:t xml:space="preserve"> позднее одного рабочего дня с м</w:t>
      </w:r>
      <w:r>
        <w:rPr>
          <w:color w:val="000000"/>
        </w:rPr>
        <w:t>омента подписания и регистрации</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 xml:space="preserve">По почте заявителю направляется  письмо с уведомлением </w:t>
      </w:r>
      <w:r>
        <w:rPr>
          <w:color w:val="000000"/>
        </w:rPr>
        <w:t xml:space="preserve">о вручении </w:t>
      </w:r>
      <w:r w:rsidRPr="003A08EC">
        <w:rPr>
          <w:color w:val="000000"/>
        </w:rPr>
        <w:t>в течение одного рабочего дня, следующего  после подписания результата предоставления муниципальной услуги (сопроводительного письма</w:t>
      </w:r>
      <w:r>
        <w:rPr>
          <w:color w:val="000000"/>
        </w:rPr>
        <w:t>, уведомления о соответствии)</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3ADD" w:rsidRPr="003A08EC" w:rsidRDefault="00A73ADD" w:rsidP="00A73ADD">
      <w:pPr>
        <w:shd w:val="clear" w:color="auto" w:fill="FFFFFF"/>
        <w:ind w:firstLine="567"/>
        <w:jc w:val="both"/>
        <w:rPr>
          <w:color w:val="000000"/>
        </w:rPr>
      </w:pPr>
      <w:r w:rsidRPr="003A08EC">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3ADD" w:rsidRPr="003A08EC" w:rsidRDefault="00A73ADD" w:rsidP="00A73ADD">
      <w:pPr>
        <w:shd w:val="clear" w:color="auto" w:fill="FFFFFF"/>
        <w:ind w:firstLine="567"/>
        <w:jc w:val="both"/>
        <w:rPr>
          <w:color w:val="000000"/>
        </w:rPr>
      </w:pPr>
      <w:r w:rsidRPr="003A08EC">
        <w:rPr>
          <w:color w:val="000000"/>
        </w:rPr>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Pr>
          <w:color w:val="000000"/>
        </w:rPr>
        <w:t xml:space="preserve"> с уведомлением о вручении</w:t>
      </w:r>
      <w:r w:rsidRPr="003A08EC">
        <w:rPr>
          <w:color w:val="000000"/>
        </w:rPr>
        <w:t xml:space="preserve">. </w:t>
      </w:r>
    </w:p>
    <w:p w:rsidR="00A73ADD" w:rsidRPr="003A08EC" w:rsidRDefault="00A73ADD" w:rsidP="00A73ADD">
      <w:pPr>
        <w:shd w:val="clear" w:color="auto" w:fill="FFFFFF"/>
        <w:ind w:firstLine="567"/>
        <w:jc w:val="both"/>
        <w:rPr>
          <w:color w:val="000000"/>
        </w:rPr>
      </w:pPr>
      <w:r>
        <w:rPr>
          <w:color w:val="000000"/>
        </w:rPr>
        <w:t xml:space="preserve">3.5.4.7. </w:t>
      </w:r>
      <w:r w:rsidRPr="003A08EC">
        <w:rPr>
          <w:color w:val="000000"/>
        </w:rPr>
        <w:t xml:space="preserve">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w:t>
      </w:r>
      <w:r>
        <w:rPr>
          <w:color w:val="000000"/>
        </w:rPr>
        <w:t xml:space="preserve"> уведомлении об окончании строительства.</w:t>
      </w:r>
    </w:p>
    <w:p w:rsidR="00A73ADD" w:rsidRPr="003A08EC" w:rsidRDefault="00A73ADD" w:rsidP="00A73ADD">
      <w:pPr>
        <w:shd w:val="clear" w:color="auto" w:fill="FFFFFF"/>
        <w:ind w:firstLine="567"/>
        <w:jc w:val="both"/>
        <w:rPr>
          <w:color w:val="000000"/>
        </w:rPr>
      </w:pPr>
      <w:r w:rsidRPr="003A08EC">
        <w:t>3.</w:t>
      </w:r>
      <w:r>
        <w:t>5</w:t>
      </w:r>
      <w:r w:rsidRPr="003A08EC">
        <w:t>.</w:t>
      </w:r>
      <w:r>
        <w:t>4</w:t>
      </w:r>
      <w:r w:rsidRPr="003A08EC">
        <w:t>.</w:t>
      </w:r>
      <w:r>
        <w:t>8</w:t>
      </w:r>
      <w:r w:rsidRPr="003A08EC">
        <w:t xml:space="preserve">. Результатом является выданные (направленные) </w:t>
      </w:r>
      <w:r>
        <w:t xml:space="preserve">уведомление о соответствии или </w:t>
      </w:r>
      <w:proofErr w:type="gramStart"/>
      <w:r>
        <w:t>уведомление</w:t>
      </w:r>
      <w:proofErr w:type="gramEnd"/>
      <w:r>
        <w:t xml:space="preserve"> о несоответствии и сопроводительное письмо. </w:t>
      </w:r>
    </w:p>
    <w:p w:rsidR="00A73ADD" w:rsidRPr="003A08EC" w:rsidRDefault="00A73ADD" w:rsidP="00A73ADD">
      <w:pPr>
        <w:shd w:val="clear" w:color="auto" w:fill="FFFFFF"/>
        <w:ind w:firstLine="567"/>
        <w:jc w:val="both"/>
        <w:rPr>
          <w:color w:val="000000"/>
        </w:rPr>
      </w:pPr>
      <w:r w:rsidRPr="003A08EC">
        <w:rPr>
          <w:color w:val="000000"/>
        </w:rPr>
        <w:lastRenderedPageBreak/>
        <w:t>3.</w:t>
      </w:r>
      <w:r>
        <w:rPr>
          <w:color w:val="000000"/>
        </w:rPr>
        <w:t>5</w:t>
      </w:r>
      <w:r w:rsidRPr="003A08EC">
        <w:rPr>
          <w:color w:val="000000"/>
        </w:rPr>
        <w:t>.</w:t>
      </w:r>
      <w:r>
        <w:rPr>
          <w:color w:val="000000"/>
        </w:rPr>
        <w:t>4</w:t>
      </w:r>
      <w:r w:rsidRPr="003A08EC">
        <w:rPr>
          <w:color w:val="000000"/>
        </w:rPr>
        <w:t>.</w:t>
      </w:r>
      <w:r>
        <w:rPr>
          <w:color w:val="000000"/>
        </w:rPr>
        <w:t>9</w:t>
      </w:r>
      <w:r w:rsidRPr="003A08EC">
        <w:rPr>
          <w:color w:val="000000"/>
        </w:rPr>
        <w:t>. Фиксация факта</w:t>
      </w:r>
      <w:r>
        <w:rPr>
          <w:color w:val="000000"/>
        </w:rPr>
        <w:t xml:space="preserve"> направления (выдачи)</w:t>
      </w:r>
      <w:r w:rsidRPr="003A08EC">
        <w:rPr>
          <w:color w:val="000000"/>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73ADD" w:rsidRPr="003A08EC" w:rsidRDefault="00A73ADD" w:rsidP="00A73ADD">
      <w:pPr>
        <w:shd w:val="clear" w:color="auto" w:fill="FFFFFF"/>
        <w:ind w:firstLine="567"/>
        <w:jc w:val="both"/>
        <w:rPr>
          <w:color w:val="000000"/>
        </w:rPr>
      </w:pPr>
      <w:r w:rsidRPr="003A08EC">
        <w:rPr>
          <w:color w:val="000000"/>
        </w:rPr>
        <w:t>3.</w:t>
      </w:r>
      <w:r>
        <w:rPr>
          <w:color w:val="000000"/>
        </w:rPr>
        <w:t>5</w:t>
      </w:r>
      <w:r w:rsidRPr="003A08EC">
        <w:rPr>
          <w:color w:val="000000"/>
        </w:rPr>
        <w:t>.</w:t>
      </w:r>
      <w:r>
        <w:rPr>
          <w:color w:val="000000"/>
        </w:rPr>
        <w:t>4</w:t>
      </w:r>
      <w:r w:rsidRPr="003A08EC">
        <w:rPr>
          <w:color w:val="000000"/>
        </w:rPr>
        <w:t>.</w:t>
      </w:r>
      <w:r>
        <w:rPr>
          <w:color w:val="000000"/>
        </w:rPr>
        <w:t>10</w:t>
      </w:r>
      <w:r w:rsidRPr="003A08EC">
        <w:rPr>
          <w:color w:val="000000"/>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73ADD" w:rsidRPr="003A08EC" w:rsidRDefault="00A73ADD" w:rsidP="00A73ADD">
      <w:pPr>
        <w:shd w:val="clear" w:color="auto" w:fill="FFFFFF"/>
        <w:ind w:firstLine="567"/>
        <w:jc w:val="both"/>
        <w:rPr>
          <w:color w:val="000000"/>
        </w:rPr>
      </w:pPr>
      <w:r w:rsidRPr="003A08EC">
        <w:rPr>
          <w:color w:val="000000"/>
        </w:rPr>
        <w:t>3.</w:t>
      </w:r>
      <w:r>
        <w:rPr>
          <w:color w:val="000000"/>
        </w:rPr>
        <w:t>5</w:t>
      </w:r>
      <w:r w:rsidRPr="003A08EC">
        <w:rPr>
          <w:color w:val="000000"/>
        </w:rPr>
        <w:t>.</w:t>
      </w:r>
      <w:r>
        <w:rPr>
          <w:color w:val="000000"/>
        </w:rPr>
        <w:t>4</w:t>
      </w:r>
      <w:r w:rsidRPr="003A08EC">
        <w:rPr>
          <w:color w:val="000000"/>
        </w:rPr>
        <w:t>.</w:t>
      </w:r>
      <w:r>
        <w:rPr>
          <w:color w:val="000000"/>
        </w:rPr>
        <w:t>11</w:t>
      </w:r>
      <w:r w:rsidRPr="003A08EC">
        <w:rPr>
          <w:color w:val="000000"/>
        </w:rPr>
        <w:t xml:space="preserve">. Срок направления результата – один рабочий день </w:t>
      </w:r>
      <w:r>
        <w:rPr>
          <w:color w:val="000000"/>
        </w:rPr>
        <w:t>с</w:t>
      </w:r>
      <w:r w:rsidRPr="003A08EC">
        <w:rPr>
          <w:color w:val="000000"/>
        </w:rPr>
        <w:t xml:space="preserve"> момента </w:t>
      </w:r>
      <w:r>
        <w:rPr>
          <w:color w:val="000000"/>
        </w:rPr>
        <w:t>подписания и регистрации уведомления о соответствии либо уведомления о несоответствии и сопроводительного письма.</w:t>
      </w:r>
    </w:p>
    <w:p w:rsidR="00A73ADD" w:rsidRPr="003A08EC" w:rsidRDefault="00A73ADD" w:rsidP="00A73ADD">
      <w:pPr>
        <w:shd w:val="clear" w:color="auto" w:fill="FFFFFF"/>
        <w:ind w:firstLine="567"/>
        <w:jc w:val="both"/>
        <w:rPr>
          <w:color w:val="000000"/>
        </w:rPr>
      </w:pPr>
      <w:r w:rsidRPr="003A08EC">
        <w:rPr>
          <w:color w:val="000000"/>
        </w:rPr>
        <w:t>3.6. Выдача копии уведомления  о соответствии, выданно</w:t>
      </w:r>
      <w:r>
        <w:rPr>
          <w:color w:val="000000"/>
        </w:rPr>
        <w:t>го А</w:t>
      </w:r>
      <w:r w:rsidRPr="003A08EC">
        <w:rPr>
          <w:color w:val="000000"/>
        </w:rPr>
        <w:t>дминистрацией.</w:t>
      </w:r>
    </w:p>
    <w:p w:rsidR="00A73ADD" w:rsidRPr="003A08EC" w:rsidRDefault="00A73ADD" w:rsidP="00A73ADD">
      <w:pPr>
        <w:shd w:val="clear" w:color="auto" w:fill="FFFFFF"/>
        <w:ind w:firstLine="567"/>
        <w:jc w:val="both"/>
        <w:rPr>
          <w:color w:val="000000"/>
        </w:rPr>
      </w:pPr>
      <w:r w:rsidRPr="003A08EC">
        <w:rPr>
          <w:color w:val="000000"/>
        </w:rPr>
        <w:t xml:space="preserve">3.6.1. Прием и регистрация заявления о выдаче копии уведомления о соответствии. </w:t>
      </w:r>
    </w:p>
    <w:p w:rsidR="00A73ADD" w:rsidRPr="003A08EC" w:rsidRDefault="00A73ADD" w:rsidP="00A73ADD">
      <w:pPr>
        <w:shd w:val="clear" w:color="auto" w:fill="FFFFFF"/>
        <w:ind w:firstLine="567"/>
        <w:jc w:val="both"/>
        <w:rPr>
          <w:color w:val="000000"/>
        </w:rPr>
      </w:pPr>
      <w:r w:rsidRPr="003A08EC">
        <w:rPr>
          <w:color w:val="000000"/>
        </w:rPr>
        <w:t xml:space="preserve">3.6.1.1.  </w:t>
      </w:r>
      <w:proofErr w:type="gramStart"/>
      <w:r w:rsidRPr="003A08EC">
        <w:rPr>
          <w:color w:val="000000"/>
        </w:rPr>
        <w:t>Основанием для начала административного действия  «Прием и регистрация заявления о выдаче копии уведомления о соответствии» является поступившее заявление о выдаче копии уведомления о соответствии  по форме согласно приложению 2 к настоящему Регламенту и прилагаемых документов непосредственно направленного по почте</w:t>
      </w:r>
      <w:r>
        <w:rPr>
          <w:color w:val="000000"/>
        </w:rPr>
        <w:t xml:space="preserve"> с уведомлением о вручении</w:t>
      </w:r>
      <w:r w:rsidRPr="003A08EC">
        <w:rPr>
          <w:color w:val="000000"/>
        </w:rPr>
        <w:t xml:space="preserve">, по электронной почте, через МФЦ, </w:t>
      </w:r>
      <w:r>
        <w:rPr>
          <w:color w:val="000000"/>
        </w:rPr>
        <w:t>через Единый портал государственных и муниципальных услуг (функций), Единый Интернет-портал государственных и</w:t>
      </w:r>
      <w:proofErr w:type="gramEnd"/>
      <w:r>
        <w:rPr>
          <w:color w:val="000000"/>
        </w:rPr>
        <w:t xml:space="preserve"> муниципальных услуг (функций) Нижегородской области</w:t>
      </w:r>
      <w:r w:rsidRPr="003A08EC">
        <w:rPr>
          <w:color w:val="000000"/>
        </w:rPr>
        <w:t>, а также  личное обращение в Администрацию.</w:t>
      </w:r>
    </w:p>
    <w:p w:rsidR="00A73ADD" w:rsidRPr="003A08EC" w:rsidRDefault="00A73ADD" w:rsidP="00A73ADD">
      <w:pPr>
        <w:shd w:val="clear" w:color="auto" w:fill="FFFFFF"/>
        <w:ind w:firstLine="567"/>
        <w:jc w:val="both"/>
        <w:rPr>
          <w:color w:val="000000"/>
        </w:rPr>
      </w:pPr>
      <w:r w:rsidRPr="003A08EC">
        <w:rPr>
          <w:color w:val="000000"/>
        </w:rPr>
        <w:t xml:space="preserve">Днем обращения за предоставлением муниципальной услуги считается день приема (регистрации) </w:t>
      </w:r>
      <w:r>
        <w:rPr>
          <w:color w:val="000000"/>
        </w:rPr>
        <w:t>А</w:t>
      </w:r>
      <w:r w:rsidRPr="003A08EC">
        <w:rPr>
          <w:color w:val="000000"/>
        </w:rPr>
        <w:t>дминистрацией заявления</w:t>
      </w:r>
      <w:r>
        <w:rPr>
          <w:color w:val="000000"/>
        </w:rPr>
        <w:t xml:space="preserve"> </w:t>
      </w:r>
      <w:r w:rsidRPr="003A08EC">
        <w:rPr>
          <w:color w:val="000000"/>
        </w:rPr>
        <w:t>о выдаче копии уведомления о соотв</w:t>
      </w:r>
      <w:r>
        <w:rPr>
          <w:color w:val="000000"/>
        </w:rPr>
        <w:t>етствии</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3.6.1.2. Прием и регистрация заявления о выдаче копии уведомления о соответствии  осуществляются должностным лицом Администрации.</w:t>
      </w:r>
    </w:p>
    <w:p w:rsidR="00A73ADD" w:rsidRPr="003A08EC" w:rsidRDefault="00A73ADD" w:rsidP="00A73ADD">
      <w:pPr>
        <w:shd w:val="clear" w:color="auto" w:fill="FFFFFF"/>
        <w:ind w:firstLine="567"/>
        <w:jc w:val="both"/>
        <w:rPr>
          <w:color w:val="000000"/>
        </w:rPr>
      </w:pPr>
      <w:r w:rsidRPr="003A08EC">
        <w:rPr>
          <w:color w:val="000000"/>
        </w:rPr>
        <w:t>3.6.1.3. При направлении документов посредством почтовых отправлений,   </w:t>
      </w:r>
      <w:r>
        <w:rPr>
          <w:color w:val="000000"/>
        </w:rPr>
        <w:t>должностное лицо</w:t>
      </w:r>
      <w:r w:rsidRPr="003A08EC">
        <w:rPr>
          <w:color w:val="000000"/>
        </w:rPr>
        <w:t xml:space="preserve"> Администрации вскрывает конверт и осуществляет регистрацию  заявления</w:t>
      </w:r>
      <w:r>
        <w:rPr>
          <w:color w:val="000000"/>
        </w:rPr>
        <w:t xml:space="preserve"> </w:t>
      </w:r>
      <w:r w:rsidRPr="003A08EC">
        <w:rPr>
          <w:color w:val="000000"/>
        </w:rPr>
        <w:t>о выдаче копии уведомления о соотв</w:t>
      </w:r>
      <w:r>
        <w:rPr>
          <w:color w:val="000000"/>
        </w:rPr>
        <w:t>етствии</w:t>
      </w:r>
      <w:r w:rsidRPr="003A08EC">
        <w:rPr>
          <w:color w:val="000000"/>
        </w:rPr>
        <w:t>, если отсутствуют основания для отказа в приеме документов</w:t>
      </w:r>
      <w:r>
        <w:rPr>
          <w:color w:val="000000"/>
        </w:rPr>
        <w:t>,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3.6.1.4.</w:t>
      </w:r>
      <w:r>
        <w:rPr>
          <w:color w:val="000000"/>
        </w:rPr>
        <w:t xml:space="preserve"> </w:t>
      </w:r>
      <w:r w:rsidRPr="003A08EC">
        <w:rPr>
          <w:color w:val="000000"/>
        </w:rPr>
        <w:t xml:space="preserve">При обращении на личном приеме заявление о выдаче копии уведомления о соответствии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A73ADD" w:rsidRPr="003A08EC" w:rsidRDefault="00A73ADD" w:rsidP="00A73ADD">
      <w:pPr>
        <w:shd w:val="clear" w:color="auto" w:fill="FFFFFF"/>
        <w:ind w:firstLine="567"/>
        <w:jc w:val="both"/>
        <w:rPr>
          <w:color w:val="000000"/>
        </w:rPr>
      </w:pPr>
      <w:r w:rsidRPr="003A08EC">
        <w:rPr>
          <w:color w:val="000000"/>
        </w:rPr>
        <w:t>При этом</w:t>
      </w:r>
      <w:proofErr w:type="gramStart"/>
      <w:r w:rsidRPr="003A08EC">
        <w:rPr>
          <w:color w:val="000000"/>
        </w:rPr>
        <w:t>,</w:t>
      </w:r>
      <w:proofErr w:type="gramEnd"/>
      <w:r w:rsidRPr="003A08EC">
        <w:rPr>
          <w:color w:val="000000"/>
        </w:rPr>
        <w:t xml:space="preserve"> в случаях, если  в заявлении о выдаче копии уведомления о соответствии  отсутствует фамили</w:t>
      </w:r>
      <w:r>
        <w:rPr>
          <w:color w:val="000000"/>
        </w:rPr>
        <w:t>я</w:t>
      </w:r>
      <w:r w:rsidRPr="003A08EC">
        <w:rPr>
          <w:color w:val="000000"/>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color w:val="000000"/>
        </w:rPr>
        <w:t>должностное лицо</w:t>
      </w:r>
      <w:r w:rsidRPr="003A08EC">
        <w:rPr>
          <w:color w:val="000000"/>
        </w:rPr>
        <w:t xml:space="preserve"> Администрации при личном обращении предлагает с согласия заявителя устранить выявленные недостатки в заявлении о выдаче копии уведомления о соответствии  непосредственно  на личном приеме.</w:t>
      </w:r>
    </w:p>
    <w:p w:rsidR="00A73ADD" w:rsidRPr="003A08EC" w:rsidRDefault="00A73ADD" w:rsidP="00A73ADD">
      <w:pPr>
        <w:shd w:val="clear" w:color="auto" w:fill="FFFFFF"/>
        <w:ind w:firstLine="567"/>
        <w:jc w:val="both"/>
        <w:rPr>
          <w:color w:val="000000"/>
        </w:rPr>
      </w:pPr>
      <w:r w:rsidRPr="003A08EC">
        <w:rPr>
          <w:color w:val="000000"/>
        </w:rPr>
        <w:t xml:space="preserve">3.6.1.5. При обращении письменно в Администрацию, в том числе на личном приеме, ответственный </w:t>
      </w:r>
      <w:r>
        <w:rPr>
          <w:color w:val="000000"/>
        </w:rPr>
        <w:t>должностное лицо</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73ADD" w:rsidRPr="003A08EC" w:rsidRDefault="00A73ADD" w:rsidP="00A73ADD">
      <w:pPr>
        <w:shd w:val="clear" w:color="auto" w:fill="FFFFFF"/>
        <w:ind w:firstLine="567"/>
        <w:jc w:val="both"/>
        <w:rPr>
          <w:color w:val="000000"/>
        </w:rPr>
      </w:pPr>
      <w:r w:rsidRPr="003A08EC">
        <w:rPr>
          <w:color w:val="000000"/>
        </w:rPr>
        <w:t>б) информирует при личном приеме заявителя о порядке и сроках предоставления муниципальной услуги;</w:t>
      </w:r>
    </w:p>
    <w:p w:rsidR="00A73ADD" w:rsidRPr="003A08EC" w:rsidRDefault="00A73ADD" w:rsidP="00A73ADD">
      <w:pPr>
        <w:shd w:val="clear" w:color="auto" w:fill="FFFFFF"/>
        <w:ind w:firstLine="567"/>
        <w:jc w:val="both"/>
        <w:rPr>
          <w:color w:val="000000"/>
        </w:rPr>
      </w:pPr>
      <w:r w:rsidRPr="003A08EC">
        <w:rPr>
          <w:color w:val="000000"/>
        </w:rPr>
        <w:t>в)  проверяет правильность заполнения заявления</w:t>
      </w:r>
      <w:r>
        <w:rPr>
          <w:color w:val="000000"/>
        </w:rPr>
        <w:t xml:space="preserve"> </w:t>
      </w:r>
      <w:r w:rsidRPr="003A08EC">
        <w:rPr>
          <w:color w:val="000000"/>
        </w:rPr>
        <w:t>о выдаче копии уведомления о соотв</w:t>
      </w:r>
      <w:r>
        <w:rPr>
          <w:color w:val="000000"/>
        </w:rPr>
        <w:t>етствии</w:t>
      </w:r>
      <w:r w:rsidRPr="003A08EC">
        <w:rPr>
          <w:color w:val="000000"/>
        </w:rPr>
        <w:t>, в том числе полноту внесенных данных, наличие документов, которые должны прилагаться к заявлению</w:t>
      </w:r>
      <w:r>
        <w:rPr>
          <w:color w:val="000000"/>
        </w:rPr>
        <w:t xml:space="preserve"> </w:t>
      </w:r>
      <w:r w:rsidRPr="003A08EC">
        <w:rPr>
          <w:color w:val="000000"/>
        </w:rPr>
        <w:t>о выдаче копии уведомления о соотв</w:t>
      </w:r>
      <w:r>
        <w:rPr>
          <w:color w:val="000000"/>
        </w:rPr>
        <w:t>етствии</w:t>
      </w:r>
      <w:r w:rsidRPr="003A08EC">
        <w:rPr>
          <w:color w:val="000000"/>
        </w:rPr>
        <w:t>, соответствие представленных документов установленным требованиям;</w:t>
      </w:r>
    </w:p>
    <w:p w:rsidR="00A73ADD" w:rsidRPr="003A08EC" w:rsidRDefault="00A73ADD" w:rsidP="00A73ADD">
      <w:pPr>
        <w:autoSpaceDE w:val="0"/>
        <w:autoSpaceDN w:val="0"/>
        <w:adjustRightInd w:val="0"/>
        <w:ind w:firstLine="567"/>
        <w:jc w:val="both"/>
      </w:pPr>
      <w:r w:rsidRPr="003A08EC">
        <w:rPr>
          <w:color w:val="000000"/>
        </w:rPr>
        <w:t xml:space="preserve">г) </w:t>
      </w:r>
      <w:r w:rsidRPr="003A08EC">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t>кроме</w:t>
      </w:r>
      <w:proofErr w:type="gramEnd"/>
      <w:r w:rsidRPr="003A08EC">
        <w:t xml:space="preserve"> нотариально заверенных);</w:t>
      </w:r>
    </w:p>
    <w:p w:rsidR="00A73ADD" w:rsidRPr="003A08EC" w:rsidRDefault="00A73ADD" w:rsidP="00A73ADD">
      <w:pPr>
        <w:shd w:val="clear" w:color="auto" w:fill="FFFFFF"/>
        <w:ind w:firstLine="567"/>
        <w:jc w:val="both"/>
        <w:rPr>
          <w:color w:val="000000"/>
        </w:rPr>
      </w:pPr>
      <w:r w:rsidRPr="003A08EC">
        <w:rPr>
          <w:color w:val="000000"/>
        </w:rPr>
        <w:lastRenderedPageBreak/>
        <w:t xml:space="preserve"> д) проставляет  штамп Администрации с указанием даты приема и затем регистрирует заявление о выдаче копии уведомления о соответствии  и прилагаемые документы</w:t>
      </w:r>
      <w:r>
        <w:rPr>
          <w:color w:val="000000"/>
        </w:rPr>
        <w:t xml:space="preserve"> в системе электронного документооборота, а при отсутствии технической возможности – в журнале входящей корреспонденции</w:t>
      </w:r>
      <w:r w:rsidRPr="003A08EC">
        <w:rPr>
          <w:color w:val="000000"/>
        </w:rPr>
        <w:t xml:space="preserve">. </w:t>
      </w:r>
    </w:p>
    <w:p w:rsidR="00A73ADD" w:rsidRPr="003A08EC" w:rsidRDefault="00A73ADD" w:rsidP="00A73ADD">
      <w:pPr>
        <w:shd w:val="clear" w:color="auto" w:fill="FFFFFF"/>
        <w:ind w:firstLine="567"/>
        <w:jc w:val="both"/>
        <w:rPr>
          <w:color w:val="000000"/>
        </w:rPr>
      </w:pPr>
      <w:r w:rsidRPr="003A08EC">
        <w:rPr>
          <w:color w:val="000000"/>
        </w:rPr>
        <w:t>3.6.1.6. При приеме заявления</w:t>
      </w:r>
      <w:r>
        <w:rPr>
          <w:color w:val="000000"/>
        </w:rPr>
        <w:t xml:space="preserve"> </w:t>
      </w:r>
      <w:r w:rsidRPr="003A08EC">
        <w:rPr>
          <w:color w:val="000000"/>
        </w:rPr>
        <w:t>о выдаче копии уведомления о соотв</w:t>
      </w:r>
      <w:r>
        <w:rPr>
          <w:color w:val="000000"/>
        </w:rPr>
        <w:t>етствии</w:t>
      </w:r>
      <w:r w:rsidRPr="003A08EC">
        <w:rPr>
          <w:color w:val="000000"/>
        </w:rPr>
        <w:t xml:space="preserve">, направленного по почте, заявителю направляется расписка о приеме заявления  о выдаче копии уведомления о соответствии  почтовым отправлением </w:t>
      </w:r>
      <w:r>
        <w:rPr>
          <w:color w:val="000000"/>
        </w:rPr>
        <w:t xml:space="preserve">с уведомлением о вручении. </w:t>
      </w:r>
    </w:p>
    <w:p w:rsidR="00A73ADD" w:rsidRPr="003A08EC" w:rsidRDefault="00A73ADD" w:rsidP="00A73ADD">
      <w:pPr>
        <w:shd w:val="clear" w:color="auto" w:fill="FFFFFF"/>
        <w:ind w:firstLine="567"/>
        <w:jc w:val="both"/>
        <w:rPr>
          <w:color w:val="000000"/>
        </w:rPr>
      </w:pPr>
      <w:proofErr w:type="gramStart"/>
      <w:r w:rsidRPr="003A08EC">
        <w:rPr>
          <w:color w:val="000000"/>
        </w:rPr>
        <w:t>При приеме заявления о выдаче копии уведомления о соотв</w:t>
      </w:r>
      <w:r>
        <w:rPr>
          <w:color w:val="000000"/>
        </w:rPr>
        <w:t xml:space="preserve">етствии </w:t>
      </w:r>
      <w:r w:rsidRPr="003A08EC">
        <w:rPr>
          <w:color w:val="000000"/>
        </w:rPr>
        <w:t>при непосредственном обращении в Администрацию</w:t>
      </w:r>
      <w:proofErr w:type="gramEnd"/>
      <w:r w:rsidRPr="003A08EC">
        <w:rPr>
          <w:color w:val="000000"/>
        </w:rPr>
        <w:t xml:space="preserve"> или при личном приеме заявителю (представителю заявителя) выдается расписка  о приеме и регистрации заявления</w:t>
      </w:r>
      <w:r>
        <w:rPr>
          <w:color w:val="000000"/>
        </w:rPr>
        <w:t xml:space="preserve"> </w:t>
      </w:r>
      <w:r w:rsidRPr="003A08EC">
        <w:rPr>
          <w:color w:val="000000"/>
        </w:rPr>
        <w:t>о выдаче копии уведомления о соотв</w:t>
      </w:r>
      <w:r>
        <w:rPr>
          <w:color w:val="000000"/>
        </w:rPr>
        <w:t>етствии</w:t>
      </w:r>
      <w:r w:rsidRPr="003A08EC">
        <w:rPr>
          <w:color w:val="000000"/>
        </w:rPr>
        <w:t xml:space="preserve">. </w:t>
      </w:r>
    </w:p>
    <w:p w:rsidR="00A73ADD" w:rsidRPr="003A08EC" w:rsidRDefault="00A73ADD" w:rsidP="00A73ADD">
      <w:pPr>
        <w:shd w:val="clear" w:color="auto" w:fill="FFFFFF"/>
        <w:ind w:firstLine="567"/>
        <w:jc w:val="both"/>
        <w:rPr>
          <w:color w:val="000000"/>
        </w:rPr>
      </w:pPr>
      <w:r>
        <w:rPr>
          <w:color w:val="000000"/>
        </w:rPr>
        <w:t xml:space="preserve">3.6.1.7. </w:t>
      </w:r>
      <w:r w:rsidRPr="003A08EC">
        <w:rPr>
          <w:color w:val="000000"/>
        </w:rPr>
        <w:t>В случае</w:t>
      </w:r>
      <w:proofErr w:type="gramStart"/>
      <w:r w:rsidRPr="003A08EC">
        <w:rPr>
          <w:color w:val="000000"/>
        </w:rPr>
        <w:t>,</w:t>
      </w:r>
      <w:proofErr w:type="gramEnd"/>
      <w:r w:rsidRPr="003A08EC">
        <w:rPr>
          <w:color w:val="000000"/>
        </w:rPr>
        <w:t xml:space="preserve"> если в предоставленном (направленном) заявлении о выдаче копии уведомления о соответствии  имеются основания для отказа  в приеме документов, указанных в пункте 2.1</w:t>
      </w:r>
      <w:r>
        <w:rPr>
          <w:color w:val="000000"/>
        </w:rPr>
        <w:t>2</w:t>
      </w:r>
      <w:r w:rsidRPr="003A08EC">
        <w:rPr>
          <w:color w:val="000000"/>
        </w:rPr>
        <w:t xml:space="preserve"> настоящего Регламента, то должностное лицо, осуществляющее прием и регистрацию документов, не осуществляет регистрацию заявления</w:t>
      </w:r>
      <w:r>
        <w:rPr>
          <w:color w:val="000000"/>
        </w:rPr>
        <w:t xml:space="preserve"> </w:t>
      </w:r>
      <w:r w:rsidRPr="003A08EC">
        <w:rPr>
          <w:color w:val="000000"/>
        </w:rPr>
        <w:t xml:space="preserve">о выдаче копии уведомления о соответствии  и подготавливает письмо об отказе в приеме документов. </w:t>
      </w:r>
    </w:p>
    <w:p w:rsidR="00A73ADD" w:rsidRPr="003A08EC" w:rsidRDefault="00A73ADD" w:rsidP="00A73ADD">
      <w:pPr>
        <w:shd w:val="clear" w:color="auto" w:fill="FFFFFF"/>
        <w:ind w:firstLine="567"/>
        <w:jc w:val="both"/>
        <w:rPr>
          <w:color w:val="000000"/>
        </w:rPr>
      </w:pPr>
      <w:proofErr w:type="gramStart"/>
      <w:r w:rsidRPr="003A08EC">
        <w:rPr>
          <w:color w:val="000000"/>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w:t>
      </w:r>
      <w:r>
        <w:rPr>
          <w:color w:val="000000"/>
        </w:rPr>
        <w:t>ого</w:t>
      </w:r>
      <w:r w:rsidRPr="003A08EC">
        <w:rPr>
          <w:color w:val="000000"/>
        </w:rPr>
        <w:t xml:space="preserve"> усиленной квалифицированной электронной подписью уполномоченного должностного лица  на адрес электронной почты</w:t>
      </w:r>
      <w:r>
        <w:rPr>
          <w:color w:val="000000"/>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color w:val="000000"/>
        </w:rPr>
        <w:t xml:space="preserve">.       </w:t>
      </w:r>
      <w:proofErr w:type="gramEnd"/>
    </w:p>
    <w:p w:rsidR="00A73ADD" w:rsidRPr="003A08EC" w:rsidRDefault="00A73ADD" w:rsidP="00A73ADD">
      <w:pPr>
        <w:shd w:val="clear" w:color="auto" w:fill="FFFFFF"/>
        <w:ind w:firstLine="567"/>
        <w:jc w:val="both"/>
        <w:rPr>
          <w:color w:val="000000"/>
        </w:rPr>
      </w:pPr>
      <w:r w:rsidRPr="003A08EC">
        <w:rPr>
          <w:color w:val="000000"/>
        </w:rPr>
        <w:t xml:space="preserve">Отказ в приеме документов не препятствует повторному обращению за услугой при устранении выявленных нарушений. </w:t>
      </w:r>
    </w:p>
    <w:p w:rsidR="00A73ADD" w:rsidRPr="003A08EC" w:rsidRDefault="00A73ADD" w:rsidP="00A73ADD">
      <w:pPr>
        <w:shd w:val="clear" w:color="auto" w:fill="FFFFFF"/>
        <w:ind w:firstLine="567"/>
        <w:jc w:val="both"/>
        <w:rPr>
          <w:color w:val="000000"/>
        </w:rPr>
      </w:pPr>
      <w:r>
        <w:rPr>
          <w:color w:val="000000"/>
        </w:rPr>
        <w:t xml:space="preserve">3.6.1.8. </w:t>
      </w:r>
      <w:r w:rsidRPr="003A08EC">
        <w:rPr>
          <w:color w:val="000000"/>
        </w:rPr>
        <w:t xml:space="preserve">В случае регистрации документов, </w:t>
      </w:r>
      <w:r>
        <w:rPr>
          <w:color w:val="000000"/>
        </w:rPr>
        <w:t xml:space="preserve">в </w:t>
      </w:r>
      <w:r w:rsidRPr="003A08EC">
        <w:rPr>
          <w:color w:val="000000"/>
        </w:rPr>
        <w:t xml:space="preserve">этот же день они передаются начальнику </w:t>
      </w:r>
      <w:r>
        <w:rPr>
          <w:color w:val="000000"/>
        </w:rPr>
        <w:t xml:space="preserve">Управления. </w:t>
      </w:r>
      <w:r w:rsidRPr="003A08EC">
        <w:rPr>
          <w:color w:val="000000"/>
        </w:rPr>
        <w:t xml:space="preserve">Начальник </w:t>
      </w:r>
      <w:r>
        <w:rPr>
          <w:color w:val="000000"/>
        </w:rPr>
        <w:t>Управления</w:t>
      </w:r>
      <w:r w:rsidRPr="003A08EC">
        <w:rPr>
          <w:color w:val="000000"/>
        </w:rPr>
        <w:t xml:space="preserve"> в течение одного дня со дня регистрации документов определяет  должностное лицо, уполномоченное на рассмотрение  заявления</w:t>
      </w:r>
      <w:r>
        <w:rPr>
          <w:color w:val="000000"/>
        </w:rPr>
        <w:t xml:space="preserve"> </w:t>
      </w:r>
      <w:r w:rsidRPr="003A08EC">
        <w:rPr>
          <w:color w:val="000000"/>
        </w:rPr>
        <w:t xml:space="preserve">о выдаче копии уведомления о соответствии  и прилагаемых к нему документов.     </w:t>
      </w:r>
    </w:p>
    <w:p w:rsidR="00A73ADD" w:rsidRPr="003A08EC" w:rsidRDefault="00A73ADD" w:rsidP="00A73ADD">
      <w:pPr>
        <w:shd w:val="clear" w:color="auto" w:fill="FFFFFF"/>
        <w:ind w:firstLine="567"/>
        <w:jc w:val="both"/>
        <w:rPr>
          <w:color w:val="000000"/>
        </w:rPr>
      </w:pPr>
      <w:r w:rsidRPr="003A08EC">
        <w:rPr>
          <w:color w:val="000000"/>
        </w:rPr>
        <w:t>3.6.1.</w:t>
      </w:r>
      <w:r>
        <w:rPr>
          <w:color w:val="000000"/>
        </w:rPr>
        <w:t>9</w:t>
      </w:r>
      <w:r w:rsidRPr="003A08EC">
        <w:rPr>
          <w:color w:val="000000"/>
        </w:rPr>
        <w:t>. Срок осуществления действий по регистрации документов - 15 минут в течение одного рабочего дня.</w:t>
      </w:r>
    </w:p>
    <w:p w:rsidR="00A73ADD" w:rsidRPr="003A08EC" w:rsidRDefault="00A73ADD" w:rsidP="00A73ADD">
      <w:pPr>
        <w:shd w:val="clear" w:color="auto" w:fill="FFFFFF"/>
        <w:ind w:firstLine="567"/>
        <w:jc w:val="both"/>
        <w:rPr>
          <w:color w:val="000000"/>
        </w:rPr>
      </w:pPr>
      <w:r w:rsidRPr="003A08EC">
        <w:rPr>
          <w:color w:val="000000"/>
        </w:rPr>
        <w:t>Срок  определения должностного лица, уполномоченного на рассмотрение заявления о выдаче копии уведомления о соответствии  и прилагаемых к нему документов – один рабочий день со дня регистрации документов.</w:t>
      </w:r>
    </w:p>
    <w:p w:rsidR="00A73ADD" w:rsidRPr="003A08EC" w:rsidRDefault="00A73ADD" w:rsidP="00A73ADD">
      <w:pPr>
        <w:shd w:val="clear" w:color="auto" w:fill="FFFFFF"/>
        <w:ind w:firstLine="567"/>
        <w:jc w:val="both"/>
        <w:rPr>
          <w:color w:val="000000"/>
        </w:rPr>
      </w:pPr>
      <w:r w:rsidRPr="003A08EC">
        <w:rPr>
          <w:color w:val="000000"/>
        </w:rPr>
        <w:t>3.6.1.</w:t>
      </w:r>
      <w:r>
        <w:rPr>
          <w:color w:val="000000"/>
        </w:rPr>
        <w:t>10</w:t>
      </w:r>
      <w:r w:rsidRPr="003A08EC">
        <w:rPr>
          <w:color w:val="000000"/>
        </w:rPr>
        <w:t xml:space="preserve">. Критерий принятия решения </w:t>
      </w:r>
      <w:r>
        <w:rPr>
          <w:color w:val="000000"/>
        </w:rPr>
        <w:t xml:space="preserve">о </w:t>
      </w:r>
      <w:r w:rsidRPr="003A08EC">
        <w:rPr>
          <w:color w:val="000000"/>
        </w:rPr>
        <w:t>регистрации документов  – поступление заявления о выдаче копии уведомления о соответствии  и прилагаемых  документов надлежащего качества в полном объеме.</w:t>
      </w:r>
    </w:p>
    <w:p w:rsidR="00A73ADD" w:rsidRPr="003A08EC" w:rsidRDefault="00A73ADD" w:rsidP="00A73ADD">
      <w:pPr>
        <w:shd w:val="clear" w:color="auto" w:fill="FFFFFF"/>
        <w:ind w:firstLine="567"/>
        <w:jc w:val="both"/>
        <w:rPr>
          <w:color w:val="000000"/>
        </w:rPr>
      </w:pPr>
      <w:r w:rsidRPr="003A08EC">
        <w:rPr>
          <w:color w:val="000000"/>
        </w:rPr>
        <w:t>3.6.1.</w:t>
      </w:r>
      <w:r>
        <w:rPr>
          <w:color w:val="000000"/>
        </w:rPr>
        <w:t>11</w:t>
      </w:r>
      <w:r w:rsidRPr="003A08EC">
        <w:rPr>
          <w:color w:val="000000"/>
        </w:rPr>
        <w:t xml:space="preserve">. Критерий принятия решения </w:t>
      </w:r>
      <w:r>
        <w:rPr>
          <w:color w:val="000000"/>
        </w:rPr>
        <w:t xml:space="preserve">об </w:t>
      </w:r>
      <w:r w:rsidRPr="003A08EC">
        <w:rPr>
          <w:color w:val="000000"/>
        </w:rPr>
        <w:t>отказе</w:t>
      </w:r>
      <w:r>
        <w:rPr>
          <w:color w:val="000000"/>
        </w:rPr>
        <w:t xml:space="preserve"> в приеме</w:t>
      </w:r>
      <w:r w:rsidRPr="003A08EC">
        <w:rPr>
          <w:color w:val="000000"/>
        </w:rPr>
        <w:t xml:space="preserve"> документов -  наличие оснований для отказа в приеме документов, указанных в пункте 2.1</w:t>
      </w:r>
      <w:r>
        <w:rPr>
          <w:color w:val="000000"/>
        </w:rPr>
        <w:t>2</w:t>
      </w:r>
      <w:r w:rsidRPr="003A08EC">
        <w:rPr>
          <w:color w:val="000000"/>
        </w:rPr>
        <w:t xml:space="preserve"> настоящего Регламента.</w:t>
      </w:r>
    </w:p>
    <w:p w:rsidR="00A73ADD" w:rsidRPr="003A08EC" w:rsidRDefault="00A73ADD" w:rsidP="00A73ADD">
      <w:pPr>
        <w:shd w:val="clear" w:color="auto" w:fill="FFFFFF"/>
        <w:ind w:firstLine="567"/>
        <w:jc w:val="both"/>
        <w:rPr>
          <w:color w:val="000000"/>
        </w:rPr>
      </w:pPr>
      <w:r w:rsidRPr="003A08EC">
        <w:rPr>
          <w:color w:val="000000"/>
        </w:rPr>
        <w:t>3.6.1.1</w:t>
      </w:r>
      <w:r>
        <w:rPr>
          <w:color w:val="000000"/>
        </w:rPr>
        <w:t>2</w:t>
      </w:r>
      <w:r w:rsidRPr="003A08EC">
        <w:rPr>
          <w:color w:val="000000"/>
        </w:rPr>
        <w:t>. Результатом административно</w:t>
      </w:r>
      <w:r>
        <w:rPr>
          <w:color w:val="000000"/>
        </w:rPr>
        <w:t xml:space="preserve">го действия </w:t>
      </w:r>
      <w:r w:rsidRPr="003A08EC">
        <w:rPr>
          <w:color w:val="000000"/>
        </w:rPr>
        <w:t>является прием и регистраци</w:t>
      </w:r>
      <w:r>
        <w:rPr>
          <w:color w:val="000000"/>
        </w:rPr>
        <w:t>я</w:t>
      </w:r>
      <w:r w:rsidRPr="003A08EC">
        <w:rPr>
          <w:color w:val="000000"/>
        </w:rPr>
        <w:t xml:space="preserve"> заявления</w:t>
      </w:r>
      <w:r>
        <w:rPr>
          <w:color w:val="000000"/>
        </w:rPr>
        <w:t xml:space="preserve"> о выдаче копии уведомления о соответствии, назначение должностного лица, ответственного за рассмотрение документов,</w:t>
      </w:r>
      <w:r w:rsidRPr="003A08EC">
        <w:rPr>
          <w:color w:val="000000"/>
        </w:rPr>
        <w:t xml:space="preserve">  либо отказ в приеме документов.</w:t>
      </w:r>
    </w:p>
    <w:p w:rsidR="00A73ADD" w:rsidRPr="003A08EC" w:rsidRDefault="00A73ADD" w:rsidP="00A73ADD">
      <w:pPr>
        <w:shd w:val="clear" w:color="auto" w:fill="FFFFFF"/>
        <w:ind w:firstLine="567"/>
        <w:jc w:val="both"/>
        <w:rPr>
          <w:color w:val="000000"/>
        </w:rPr>
      </w:pPr>
      <w:r w:rsidRPr="003A08EC">
        <w:rPr>
          <w:color w:val="000000"/>
        </w:rPr>
        <w:t>3.6.1.1</w:t>
      </w:r>
      <w:r>
        <w:rPr>
          <w:color w:val="000000"/>
        </w:rPr>
        <w:t>3</w:t>
      </w:r>
      <w:r w:rsidRPr="003A08EC">
        <w:rPr>
          <w:color w:val="000000"/>
        </w:rPr>
        <w:t>. Фиксация результата - занесение информации в систему электронного документооборота или в журнал входящей корреспонденции.</w:t>
      </w:r>
    </w:p>
    <w:p w:rsidR="00A73ADD" w:rsidRPr="003A08EC" w:rsidRDefault="00A73ADD" w:rsidP="00A73ADD">
      <w:pPr>
        <w:shd w:val="clear" w:color="auto" w:fill="FFFFFF"/>
        <w:ind w:firstLine="567"/>
        <w:jc w:val="both"/>
        <w:rPr>
          <w:color w:val="000000"/>
        </w:rPr>
      </w:pPr>
      <w:r w:rsidRPr="003A08EC">
        <w:rPr>
          <w:color w:val="000000"/>
        </w:rPr>
        <w:t>3.6.2. Рассмотрение и принятие решения.</w:t>
      </w:r>
    </w:p>
    <w:p w:rsidR="00A73ADD" w:rsidRPr="003A08EC" w:rsidRDefault="00A73ADD" w:rsidP="00A73ADD">
      <w:pPr>
        <w:shd w:val="clear" w:color="auto" w:fill="FFFFFF"/>
        <w:ind w:firstLine="567"/>
        <w:jc w:val="both"/>
        <w:rPr>
          <w:color w:val="000000"/>
        </w:rPr>
      </w:pPr>
      <w:r w:rsidRPr="003A08EC">
        <w:rPr>
          <w:color w:val="000000"/>
        </w:rPr>
        <w:t>3.6.2.1. Основанием для начала административного действия «Рассмотрение и принятие решения»  является зарегистрированное заявление</w:t>
      </w:r>
      <w:r>
        <w:rPr>
          <w:color w:val="000000"/>
        </w:rPr>
        <w:t xml:space="preserve"> о выдаче копии уведомления о соответствии с указанием исполнителя</w:t>
      </w:r>
      <w:r w:rsidRPr="003A08EC">
        <w:rPr>
          <w:color w:val="000000"/>
        </w:rPr>
        <w:t>.</w:t>
      </w:r>
    </w:p>
    <w:p w:rsidR="00A73ADD" w:rsidRPr="003A08EC" w:rsidRDefault="00A73ADD" w:rsidP="00A73ADD">
      <w:pPr>
        <w:autoSpaceDE w:val="0"/>
        <w:autoSpaceDN w:val="0"/>
        <w:adjustRightInd w:val="0"/>
        <w:ind w:firstLine="540"/>
        <w:jc w:val="both"/>
      </w:pPr>
      <w:r w:rsidRPr="003A08EC">
        <w:t>3.6.2.2. Должностное лицо, уполномоченное на рассмотрение заявления</w:t>
      </w:r>
      <w:r>
        <w:t>:</w:t>
      </w:r>
    </w:p>
    <w:p w:rsidR="00A73ADD" w:rsidRPr="003A08EC" w:rsidRDefault="00A73ADD" w:rsidP="00A73ADD">
      <w:pPr>
        <w:autoSpaceDE w:val="0"/>
        <w:autoSpaceDN w:val="0"/>
        <w:adjustRightInd w:val="0"/>
        <w:ind w:firstLine="540"/>
        <w:jc w:val="both"/>
      </w:pPr>
      <w:r w:rsidRPr="003A08EC">
        <w:t>а)  анализирует заявление</w:t>
      </w:r>
      <w:r>
        <w:t xml:space="preserve"> о выдаче копии уведомления о соответствии</w:t>
      </w:r>
      <w:r w:rsidRPr="003A08EC">
        <w:t>;</w:t>
      </w:r>
    </w:p>
    <w:p w:rsidR="00A73ADD" w:rsidRPr="003A08EC" w:rsidRDefault="00A73ADD" w:rsidP="00A73ADD">
      <w:pPr>
        <w:autoSpaceDE w:val="0"/>
        <w:autoSpaceDN w:val="0"/>
        <w:adjustRightInd w:val="0"/>
        <w:ind w:firstLine="540"/>
        <w:jc w:val="both"/>
      </w:pPr>
      <w:r w:rsidRPr="003A08EC">
        <w:t>б) осуществляет поиск уведомления о соответствии по реквизитам, указанным в заявлении;</w:t>
      </w:r>
    </w:p>
    <w:p w:rsidR="00A73ADD" w:rsidRPr="003A08EC" w:rsidRDefault="00A73ADD" w:rsidP="00A73ADD">
      <w:pPr>
        <w:autoSpaceDE w:val="0"/>
        <w:autoSpaceDN w:val="0"/>
        <w:adjustRightInd w:val="0"/>
        <w:ind w:firstLine="540"/>
        <w:jc w:val="both"/>
      </w:pPr>
      <w:r w:rsidRPr="003A08EC">
        <w:t>в) в случае, если документ был найден, то изготавливает его копию.</w:t>
      </w:r>
    </w:p>
    <w:p w:rsidR="00A73ADD" w:rsidRPr="003A08EC" w:rsidRDefault="00A73ADD" w:rsidP="00A73ADD">
      <w:pPr>
        <w:shd w:val="clear" w:color="auto" w:fill="FFFFFF"/>
        <w:ind w:firstLine="567"/>
        <w:jc w:val="both"/>
        <w:rPr>
          <w:color w:val="000000"/>
        </w:rPr>
      </w:pPr>
      <w:r w:rsidRPr="003A08EC">
        <w:rPr>
          <w:color w:val="000000"/>
        </w:rPr>
        <w:t xml:space="preserve">Все листы архивной копии скрепляются и заверяются подписью должностного лица (указать наименование должности) и заверяются печатью Администрации. </w:t>
      </w:r>
    </w:p>
    <w:p w:rsidR="00A73ADD" w:rsidRPr="003A08EC" w:rsidRDefault="00A73ADD" w:rsidP="00A73ADD">
      <w:pPr>
        <w:shd w:val="clear" w:color="auto" w:fill="FFFFFF"/>
        <w:ind w:firstLine="567"/>
        <w:jc w:val="both"/>
        <w:rPr>
          <w:color w:val="000000"/>
        </w:rPr>
      </w:pPr>
      <w:r w:rsidRPr="003A08EC">
        <w:rPr>
          <w:color w:val="000000"/>
        </w:rPr>
        <w:lastRenderedPageBreak/>
        <w:t xml:space="preserve">На каждом листе проставляется слово «КОПИЯ».  </w:t>
      </w:r>
    </w:p>
    <w:p w:rsidR="00A73ADD" w:rsidRPr="003A08EC" w:rsidRDefault="00A73ADD" w:rsidP="00A73ADD">
      <w:pPr>
        <w:shd w:val="clear" w:color="auto" w:fill="FFFFFF"/>
        <w:ind w:firstLine="567"/>
        <w:jc w:val="both"/>
        <w:rPr>
          <w:color w:val="000000"/>
        </w:rPr>
      </w:pPr>
      <w:r w:rsidRPr="003A08EC">
        <w:rPr>
          <w:color w:val="000000"/>
        </w:rPr>
        <w:t xml:space="preserve">Дополнительно </w:t>
      </w:r>
      <w:r w:rsidRPr="003A08EC">
        <w:t>подготавливает проект сопроводительного письма о направлении  копии уведомления о соответствии и передает на подпись должностному лицу (если имеет право сам подписывать, то необходимо это указать).</w:t>
      </w:r>
    </w:p>
    <w:p w:rsidR="00A73ADD" w:rsidRPr="003A08EC" w:rsidRDefault="00A73ADD" w:rsidP="00A73ADD">
      <w:pPr>
        <w:shd w:val="clear" w:color="auto" w:fill="FFFFFF"/>
        <w:ind w:firstLine="567"/>
        <w:jc w:val="both"/>
      </w:pPr>
      <w:r w:rsidRPr="003A08EC">
        <w:t xml:space="preserve">г)  в случае, если документ отсутствует в распоряжении Администрации, то должностное лицо подготавливает письмо об отказе в выдаче копии согласно приложению 5 к настоящему Регламенту.  Письмо,  подготовленное на бланке  Администрации, </w:t>
      </w:r>
      <w:r>
        <w:t>согласовывается в установленном порядке и п</w:t>
      </w:r>
      <w:r w:rsidRPr="003A08EC">
        <w:t xml:space="preserve">ередается на подпись  уполномоченному   должностному лицу. </w:t>
      </w:r>
    </w:p>
    <w:p w:rsidR="00A73ADD" w:rsidRPr="003A08EC" w:rsidRDefault="00A73ADD" w:rsidP="00A73ADD">
      <w:pPr>
        <w:shd w:val="clear" w:color="auto" w:fill="FFFFFF"/>
        <w:ind w:firstLine="567"/>
        <w:jc w:val="both"/>
      </w:pPr>
      <w:r w:rsidRPr="003A08EC">
        <w:t xml:space="preserve">3.6.2.3. </w:t>
      </w:r>
      <w:r>
        <w:t>Начальник Управления</w:t>
      </w:r>
      <w:r w:rsidRPr="003A08EC">
        <w:t xml:space="preserve">  подписывает проект сопроводительного письма о направлении копии либо проект письма об отказе в выдаче копии  уведомления о соответствии и передает его на регистрацию. Одновременно заверяет копию уведомления о соответствии. </w:t>
      </w:r>
    </w:p>
    <w:p w:rsidR="00A73ADD" w:rsidRPr="003A08EC" w:rsidRDefault="00A73ADD" w:rsidP="00A73ADD">
      <w:pPr>
        <w:autoSpaceDE w:val="0"/>
        <w:autoSpaceDN w:val="0"/>
        <w:adjustRightInd w:val="0"/>
        <w:ind w:firstLine="540"/>
        <w:jc w:val="both"/>
      </w:pPr>
      <w:r w:rsidRPr="003A08EC">
        <w:t xml:space="preserve">3.6.2.4. Должностное лицо, ответственное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уведомления о соответствии   путем занесения данных в систему электронного документооборота или в журнал регистрации. </w:t>
      </w:r>
    </w:p>
    <w:p w:rsidR="00A73ADD" w:rsidRPr="003A08EC" w:rsidRDefault="00A73ADD" w:rsidP="00A73ADD">
      <w:pPr>
        <w:shd w:val="clear" w:color="auto" w:fill="FFFFFF"/>
        <w:ind w:firstLine="567"/>
        <w:jc w:val="both"/>
        <w:rPr>
          <w:color w:val="000000"/>
        </w:rPr>
      </w:pPr>
      <w:r w:rsidRPr="003A08EC">
        <w:t xml:space="preserve">3.6.2.5.  </w:t>
      </w:r>
      <w:r w:rsidRPr="003A08EC">
        <w:rPr>
          <w:color w:val="000000"/>
        </w:rPr>
        <w:t xml:space="preserve">Срок осуществления </w:t>
      </w:r>
      <w:r>
        <w:rPr>
          <w:color w:val="000000"/>
        </w:rPr>
        <w:t xml:space="preserve">административных </w:t>
      </w:r>
      <w:r w:rsidRPr="003A08EC">
        <w:rPr>
          <w:color w:val="000000"/>
        </w:rPr>
        <w:t>действий  - 2 рабочих  дня.</w:t>
      </w:r>
    </w:p>
    <w:p w:rsidR="00A73ADD" w:rsidRPr="003A08EC" w:rsidRDefault="00A73ADD" w:rsidP="00A73ADD">
      <w:pPr>
        <w:shd w:val="clear" w:color="auto" w:fill="FFFFFF"/>
        <w:ind w:firstLine="567"/>
        <w:jc w:val="both"/>
        <w:rPr>
          <w:color w:val="000000"/>
        </w:rPr>
      </w:pPr>
      <w:r w:rsidRPr="003A08EC">
        <w:rPr>
          <w:color w:val="000000"/>
        </w:rPr>
        <w:t>3.6.2.6. Критерий принятия решения о выдаче копии уведомления о соответствии  – наличие направленного (выданного)  уведомления о соответствии.</w:t>
      </w:r>
    </w:p>
    <w:p w:rsidR="00A73ADD" w:rsidRPr="003A08EC" w:rsidRDefault="00A73ADD" w:rsidP="00A73ADD">
      <w:pPr>
        <w:shd w:val="clear" w:color="auto" w:fill="FFFFFF"/>
        <w:ind w:firstLine="567"/>
        <w:jc w:val="both"/>
        <w:rPr>
          <w:color w:val="000000"/>
        </w:rPr>
      </w:pPr>
      <w:r w:rsidRPr="003A08EC">
        <w:rPr>
          <w:color w:val="000000"/>
        </w:rPr>
        <w:t>3.6.2.7. Критерий принятия решения об отказе в выдач</w:t>
      </w:r>
      <w:r>
        <w:rPr>
          <w:color w:val="000000"/>
        </w:rPr>
        <w:t>е</w:t>
      </w:r>
      <w:r w:rsidRPr="003A08EC">
        <w:rPr>
          <w:color w:val="000000"/>
        </w:rPr>
        <w:t xml:space="preserve"> копии уведомления о соответствии – наличие основания (или оснований) для отказа в предоставлении муниципальной услуги, предусмотренных пунктом 2.1</w:t>
      </w:r>
      <w:r>
        <w:rPr>
          <w:color w:val="000000"/>
        </w:rPr>
        <w:t>3</w:t>
      </w:r>
      <w:r w:rsidRPr="003A08EC">
        <w:rPr>
          <w:color w:val="000000"/>
        </w:rPr>
        <w:t xml:space="preserve">.5  настоящего Регламента.  </w:t>
      </w:r>
    </w:p>
    <w:p w:rsidR="00A73ADD" w:rsidRPr="003A08EC" w:rsidRDefault="00A73ADD" w:rsidP="00A73ADD">
      <w:pPr>
        <w:shd w:val="clear" w:color="auto" w:fill="FFFFFF"/>
        <w:ind w:firstLine="567"/>
        <w:jc w:val="both"/>
        <w:rPr>
          <w:color w:val="000000"/>
        </w:rPr>
      </w:pPr>
      <w:r w:rsidRPr="003A08EC">
        <w:rPr>
          <w:color w:val="000000"/>
        </w:rPr>
        <w:t>3.6.2.8. Результатом административно</w:t>
      </w:r>
      <w:r>
        <w:rPr>
          <w:color w:val="000000"/>
        </w:rPr>
        <w:t>го действия</w:t>
      </w:r>
      <w:r w:rsidRPr="003A08EC">
        <w:rPr>
          <w:color w:val="000000"/>
        </w:rPr>
        <w:t xml:space="preserve"> является 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73ADD" w:rsidRPr="003A08EC" w:rsidRDefault="00A73ADD" w:rsidP="00A73ADD">
      <w:pPr>
        <w:shd w:val="clear" w:color="auto" w:fill="FFFFFF"/>
        <w:ind w:firstLine="567"/>
        <w:jc w:val="both"/>
        <w:rPr>
          <w:color w:val="000000"/>
        </w:rPr>
      </w:pPr>
      <w:r w:rsidRPr="003A08EC">
        <w:rPr>
          <w:color w:val="000000"/>
        </w:rPr>
        <w:t>3.6.2.9. Фиксация результата - занесение информации в систему электронного документооборота или в журнал регистрации.</w:t>
      </w:r>
    </w:p>
    <w:p w:rsidR="00A73ADD" w:rsidRPr="003A08EC" w:rsidRDefault="00A73ADD" w:rsidP="00A73ADD">
      <w:pPr>
        <w:shd w:val="clear" w:color="auto" w:fill="FFFFFF"/>
        <w:ind w:firstLine="567"/>
        <w:jc w:val="both"/>
      </w:pPr>
      <w:r w:rsidRPr="003A08EC">
        <w:rPr>
          <w:color w:val="000000"/>
        </w:rPr>
        <w:t>3.6.3. Направление результата</w:t>
      </w:r>
      <w:r w:rsidRPr="003A08EC">
        <w:t>.</w:t>
      </w:r>
    </w:p>
    <w:p w:rsidR="00A73ADD" w:rsidRPr="003A08EC" w:rsidRDefault="00A73ADD" w:rsidP="00A73ADD">
      <w:pPr>
        <w:shd w:val="clear" w:color="auto" w:fill="FFFFFF"/>
        <w:ind w:firstLine="567"/>
        <w:jc w:val="both"/>
        <w:rPr>
          <w:color w:val="000000"/>
        </w:rPr>
      </w:pPr>
      <w:r w:rsidRPr="003A08EC">
        <w:t xml:space="preserve">3.6.3.1. Основанием для начала административного действия  «Направление результата» является  </w:t>
      </w:r>
      <w:r w:rsidRPr="003A08EC">
        <w:rPr>
          <w:color w:val="000000"/>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73ADD" w:rsidRPr="003A08EC" w:rsidRDefault="00A73ADD" w:rsidP="00A73ADD">
      <w:pPr>
        <w:shd w:val="clear" w:color="auto" w:fill="FFFFFF"/>
        <w:ind w:firstLine="567"/>
        <w:jc w:val="both"/>
      </w:pPr>
      <w:r w:rsidRPr="003A08EC">
        <w:t xml:space="preserve">3.6.3.2. Должностное лицо </w:t>
      </w:r>
      <w:r>
        <w:t xml:space="preserve">Управления </w:t>
      </w:r>
      <w:r w:rsidRPr="003A08EC">
        <w:t>в течение одного рабочего дня после подписания  и регистрации сопроводительного письма либо письма об отказе в выдаче копии уведомления о соответствии, информирует заявителя о принятом решении.</w:t>
      </w:r>
    </w:p>
    <w:p w:rsidR="00A73ADD" w:rsidRPr="003A08EC" w:rsidRDefault="00A73ADD" w:rsidP="00A73AD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3ADD" w:rsidRPr="003A08EC" w:rsidRDefault="00A73ADD" w:rsidP="00A73ADD">
      <w:pPr>
        <w:shd w:val="clear" w:color="auto" w:fill="FFFFFF"/>
        <w:ind w:firstLine="567"/>
        <w:jc w:val="both"/>
        <w:rPr>
          <w:color w:val="000000"/>
        </w:rPr>
      </w:pPr>
      <w:r w:rsidRPr="003A08EC">
        <w:t xml:space="preserve">3.6.3.3. </w:t>
      </w:r>
      <w:proofErr w:type="gramStart"/>
      <w:r w:rsidRPr="003A08EC">
        <w:rPr>
          <w:color w:val="000000"/>
        </w:rPr>
        <w:t xml:space="preserve">Результат услуги по желанию заявителя вручается ему лично по месту нахождения Администрации </w:t>
      </w:r>
      <w:r>
        <w:rPr>
          <w:color w:val="000000"/>
        </w:rPr>
        <w:t>в Управлении</w:t>
      </w:r>
      <w:r w:rsidRPr="003A08EC">
        <w:rPr>
          <w:color w:val="000000"/>
        </w:rPr>
        <w:t xml:space="preserve"> в согласованное время либо в МФЦ,  либо </w:t>
      </w:r>
      <w:r w:rsidRPr="003A08EC">
        <w:rPr>
          <w:iCs/>
        </w:rPr>
        <w:t>направляется в форме электронного документа, подписанн</w:t>
      </w:r>
      <w:r>
        <w:rPr>
          <w:iCs/>
        </w:rPr>
        <w:t>ого</w:t>
      </w:r>
      <w:r w:rsidRPr="003A08EC">
        <w:rPr>
          <w:iCs/>
        </w:rPr>
        <w:t xml:space="preserve"> усиленной квалифицированной</w:t>
      </w:r>
      <w:r>
        <w:rPr>
          <w:iCs/>
        </w:rPr>
        <w:t xml:space="preserve"> электронной </w:t>
      </w:r>
      <w:r w:rsidRPr="003A08EC">
        <w:rPr>
          <w:iCs/>
        </w:rPr>
        <w:t xml:space="preserve"> подписью уполномоченного должностного лица на адрес электронной почты</w:t>
      </w:r>
      <w:r w:rsidRPr="003D2DB9">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t xml:space="preserve"> </w:t>
      </w:r>
      <w:r w:rsidRPr="003A08EC">
        <w:rPr>
          <w:color w:val="000000"/>
        </w:rPr>
        <w:t>но не</w:t>
      </w:r>
      <w:proofErr w:type="gramEnd"/>
      <w:r w:rsidRPr="003A08EC">
        <w:rPr>
          <w:color w:val="000000"/>
        </w:rPr>
        <w:t xml:space="preserve"> позднее одного рабочего дня с момента подписания и регистрации сопроводительного письма либо письма об отказе в направлении копии уведомления</w:t>
      </w:r>
      <w:r>
        <w:rPr>
          <w:color w:val="000000"/>
        </w:rPr>
        <w:t xml:space="preserve"> о соответствии</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По почте заявителю направляется  письмо с уведомлением</w:t>
      </w:r>
      <w:r>
        <w:rPr>
          <w:color w:val="000000"/>
        </w:rPr>
        <w:t xml:space="preserve"> о вручении </w:t>
      </w:r>
      <w:r w:rsidRPr="003A08EC">
        <w:rPr>
          <w:color w:val="000000"/>
        </w:rPr>
        <w:t xml:space="preserve">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направлении копии уведомления о соответствии).</w:t>
      </w:r>
    </w:p>
    <w:p w:rsidR="00A73ADD" w:rsidRPr="003A08EC" w:rsidRDefault="00A73ADD" w:rsidP="00A73AD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3ADD" w:rsidRPr="003A08EC" w:rsidRDefault="00A73ADD" w:rsidP="00A73ADD">
      <w:pPr>
        <w:shd w:val="clear" w:color="auto" w:fill="FFFFFF"/>
        <w:ind w:firstLine="567"/>
        <w:jc w:val="both"/>
        <w:rPr>
          <w:color w:val="000000"/>
        </w:rPr>
      </w:pPr>
      <w:r w:rsidRPr="003A08EC">
        <w:rPr>
          <w:color w:val="000000"/>
        </w:rPr>
        <w:lastRenderedPageBreak/>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3ADD" w:rsidRPr="003A08EC" w:rsidRDefault="00A73ADD" w:rsidP="00A73ADD">
      <w:pPr>
        <w:shd w:val="clear" w:color="auto" w:fill="FFFFFF"/>
        <w:ind w:firstLine="567"/>
        <w:jc w:val="both"/>
        <w:rPr>
          <w:color w:val="000000"/>
        </w:rPr>
      </w:pPr>
      <w:r w:rsidRPr="003A08EC">
        <w:rPr>
          <w:color w:val="000000"/>
        </w:rPr>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w:t>
      </w:r>
      <w:r>
        <w:rPr>
          <w:color w:val="000000"/>
        </w:rPr>
        <w:t xml:space="preserve">а результатом в Администрацию, </w:t>
      </w:r>
      <w:r w:rsidRPr="003A08EC">
        <w:rPr>
          <w:color w:val="000000"/>
        </w:rPr>
        <w:t>должностное лицо, ответственное за направление или вручение результата услуги, направляет его почтовым отправлением</w:t>
      </w:r>
      <w:r>
        <w:rPr>
          <w:color w:val="000000"/>
        </w:rPr>
        <w:t xml:space="preserve"> с уведомлением о вручении</w:t>
      </w:r>
      <w:r w:rsidRPr="003A08EC">
        <w:rPr>
          <w:color w:val="000000"/>
        </w:rPr>
        <w:t xml:space="preserve">. </w:t>
      </w:r>
    </w:p>
    <w:p w:rsidR="00A73ADD" w:rsidRPr="003A08EC" w:rsidRDefault="00A73ADD" w:rsidP="00A73ADD">
      <w:pPr>
        <w:shd w:val="clear" w:color="auto" w:fill="FFFFFF"/>
        <w:ind w:firstLine="567"/>
        <w:jc w:val="both"/>
        <w:rPr>
          <w:color w:val="000000"/>
        </w:rPr>
      </w:pPr>
      <w:r w:rsidRPr="003A08EC">
        <w:rPr>
          <w:color w:val="000000"/>
        </w:rPr>
        <w:t xml:space="preserve">3.6.3.4. 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 расписке о приеме документов</w:t>
      </w:r>
      <w:r>
        <w:rPr>
          <w:color w:val="000000"/>
        </w:rPr>
        <w:t xml:space="preserve"> либо в заявлении о выдаче копии уведомления о соответствии</w:t>
      </w:r>
      <w:r w:rsidRPr="003A08EC">
        <w:rPr>
          <w:color w:val="000000"/>
        </w:rPr>
        <w:t xml:space="preserve">.  </w:t>
      </w:r>
    </w:p>
    <w:p w:rsidR="00A73ADD" w:rsidRPr="003A08EC" w:rsidRDefault="00A73ADD" w:rsidP="00A73ADD">
      <w:pPr>
        <w:shd w:val="clear" w:color="auto" w:fill="FFFFFF"/>
        <w:ind w:firstLine="567"/>
        <w:jc w:val="both"/>
        <w:rPr>
          <w:color w:val="000000"/>
        </w:rPr>
      </w:pPr>
      <w:r w:rsidRPr="003A08EC">
        <w:t xml:space="preserve">3.6.3.5. </w:t>
      </w:r>
      <w:proofErr w:type="gramStart"/>
      <w:r w:rsidRPr="003A08EC">
        <w:t xml:space="preserve">Результатом является выданные (направленные) </w:t>
      </w:r>
      <w:r w:rsidRPr="003A08EC">
        <w:rPr>
          <w:color w:val="000000"/>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roofErr w:type="gramEnd"/>
    </w:p>
    <w:p w:rsidR="00A73ADD" w:rsidRPr="003A08EC" w:rsidRDefault="00A73ADD" w:rsidP="00A73ADD">
      <w:pPr>
        <w:shd w:val="clear" w:color="auto" w:fill="FFFFFF"/>
        <w:ind w:firstLine="567"/>
        <w:jc w:val="both"/>
        <w:rPr>
          <w:color w:val="000000"/>
        </w:rPr>
      </w:pPr>
      <w:r w:rsidRPr="003A08EC">
        <w:rPr>
          <w:color w:val="000000"/>
        </w:rPr>
        <w:t>3.6.3.6.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A73ADD" w:rsidRPr="003A08EC" w:rsidRDefault="00A73ADD" w:rsidP="00A73ADD">
      <w:pPr>
        <w:shd w:val="clear" w:color="auto" w:fill="FFFFFF"/>
        <w:ind w:firstLine="567"/>
        <w:jc w:val="both"/>
        <w:rPr>
          <w:color w:val="000000"/>
        </w:rPr>
      </w:pPr>
      <w:r w:rsidRPr="003A08EC">
        <w:rPr>
          <w:color w:val="000000"/>
        </w:rPr>
        <w:t>3.6.3.7.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73ADD" w:rsidRPr="003A08EC" w:rsidRDefault="00A73ADD" w:rsidP="00A73ADD">
      <w:pPr>
        <w:shd w:val="clear" w:color="auto" w:fill="FFFFFF"/>
        <w:ind w:firstLine="567"/>
        <w:jc w:val="both"/>
        <w:rPr>
          <w:color w:val="000000"/>
        </w:rPr>
      </w:pPr>
      <w:r w:rsidRPr="003A08EC">
        <w:rPr>
          <w:color w:val="000000"/>
        </w:rPr>
        <w:t xml:space="preserve">3.6.3.8. Срок направления результата – один рабочий день </w:t>
      </w:r>
      <w:r>
        <w:rPr>
          <w:color w:val="000000"/>
        </w:rPr>
        <w:t xml:space="preserve">с </w:t>
      </w:r>
      <w:r w:rsidRPr="003A08EC">
        <w:rPr>
          <w:color w:val="000000"/>
        </w:rPr>
        <w:t xml:space="preserve"> момента заверения  в  установленном порядке копии уведомления о соответствии, подписания  сопроводительного письма о выдаче копии либо письма об отказе в направлении копии уведомления о соответствии.</w:t>
      </w:r>
    </w:p>
    <w:p w:rsidR="00A73ADD" w:rsidRPr="003A08EC" w:rsidRDefault="00A73ADD" w:rsidP="00A73ADD">
      <w:pPr>
        <w:shd w:val="clear" w:color="auto" w:fill="FFFFFF"/>
        <w:ind w:firstLine="567"/>
        <w:jc w:val="both"/>
        <w:rPr>
          <w:color w:val="000000"/>
        </w:rPr>
      </w:pPr>
      <w:r w:rsidRPr="003A08EC">
        <w:t xml:space="preserve">3.7. </w:t>
      </w:r>
      <w:r w:rsidRPr="003A08EC">
        <w:rPr>
          <w:color w:val="000000"/>
        </w:rPr>
        <w:t xml:space="preserve">Исправление </w:t>
      </w:r>
      <w:r>
        <w:rPr>
          <w:color w:val="000000"/>
        </w:rPr>
        <w:t>опечаток или ошибок</w:t>
      </w:r>
      <w:r w:rsidRPr="003A08EC">
        <w:rPr>
          <w:color w:val="000000"/>
        </w:rPr>
        <w:t xml:space="preserve"> в уведомлении о соответствии, выданном </w:t>
      </w:r>
      <w:r>
        <w:rPr>
          <w:color w:val="000000"/>
        </w:rPr>
        <w:t>А</w:t>
      </w:r>
      <w:r w:rsidRPr="003A08EC">
        <w:rPr>
          <w:color w:val="000000"/>
        </w:rPr>
        <w:t>дминистрацией.</w:t>
      </w:r>
    </w:p>
    <w:p w:rsidR="00A73ADD" w:rsidRPr="003A08EC" w:rsidRDefault="00A73ADD" w:rsidP="00A73ADD">
      <w:pPr>
        <w:shd w:val="clear" w:color="auto" w:fill="FFFFFF"/>
        <w:ind w:firstLine="567"/>
        <w:jc w:val="both"/>
        <w:rPr>
          <w:color w:val="000000"/>
        </w:rPr>
      </w:pPr>
      <w:r w:rsidRPr="003A08EC">
        <w:rPr>
          <w:color w:val="000000"/>
        </w:rPr>
        <w:t xml:space="preserve">3.7.1. Прием и регистрация заявления об исправлении </w:t>
      </w:r>
      <w:r>
        <w:rPr>
          <w:color w:val="000000"/>
        </w:rPr>
        <w:t>опечаток или ошибок</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 xml:space="preserve">3.7.1.1. </w:t>
      </w:r>
      <w:proofErr w:type="gramStart"/>
      <w:r w:rsidRPr="003A08EC">
        <w:rPr>
          <w:color w:val="000000"/>
        </w:rPr>
        <w:t xml:space="preserve">Основанием для начала административного действия  «Прием и регистрация заявления об исправлении </w:t>
      </w:r>
      <w:r>
        <w:rPr>
          <w:color w:val="000000"/>
        </w:rPr>
        <w:t>опечаток или ошибок</w:t>
      </w:r>
      <w:r w:rsidRPr="003A08EC">
        <w:rPr>
          <w:color w:val="000000"/>
        </w:rPr>
        <w:t xml:space="preserve">»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МФЦ, </w:t>
      </w:r>
      <w:r>
        <w:rPr>
          <w:color w:val="000000"/>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color w:val="000000"/>
        </w:rPr>
        <w:t xml:space="preserve"> а</w:t>
      </w:r>
      <w:proofErr w:type="gramEnd"/>
      <w:r w:rsidRPr="003A08EC">
        <w:rPr>
          <w:color w:val="000000"/>
        </w:rPr>
        <w:t xml:space="preserve"> также  личное обращение в Администрацию.</w:t>
      </w:r>
    </w:p>
    <w:p w:rsidR="00A73ADD" w:rsidRPr="003A08EC" w:rsidRDefault="00A73ADD" w:rsidP="00A73ADD">
      <w:pPr>
        <w:shd w:val="clear" w:color="auto" w:fill="FFFFFF"/>
        <w:ind w:firstLine="567"/>
        <w:jc w:val="both"/>
        <w:rPr>
          <w:color w:val="000000"/>
        </w:rPr>
      </w:pPr>
      <w:r w:rsidRPr="003A08EC">
        <w:rPr>
          <w:color w:val="000000"/>
        </w:rPr>
        <w:t xml:space="preserve">Днем обращения за предоставлением муниципальной услуги считается день приема (регистрации) Администрацией заявления </w:t>
      </w:r>
      <w:r>
        <w:rPr>
          <w:color w:val="000000"/>
        </w:rPr>
        <w:t xml:space="preserve">об исправлении опечаток или ошибок </w:t>
      </w:r>
      <w:r w:rsidRPr="003A08EC">
        <w:rPr>
          <w:color w:val="000000"/>
        </w:rPr>
        <w:t>и прилагаемых  документов.</w:t>
      </w:r>
    </w:p>
    <w:p w:rsidR="00A73ADD" w:rsidRPr="003A08EC" w:rsidRDefault="00A73ADD" w:rsidP="00A73ADD">
      <w:pPr>
        <w:shd w:val="clear" w:color="auto" w:fill="FFFFFF"/>
        <w:ind w:firstLine="567"/>
        <w:jc w:val="both"/>
        <w:rPr>
          <w:color w:val="000000"/>
        </w:rPr>
      </w:pPr>
      <w:r w:rsidRPr="003A08EC">
        <w:rPr>
          <w:color w:val="000000"/>
        </w:rPr>
        <w:t xml:space="preserve">3.7.1.2. Прием и регистрация заявления об исправлении </w:t>
      </w:r>
      <w:r>
        <w:rPr>
          <w:color w:val="000000"/>
        </w:rPr>
        <w:t xml:space="preserve">опечаток или ошибок </w:t>
      </w:r>
      <w:r w:rsidRPr="003A08EC">
        <w:rPr>
          <w:color w:val="000000"/>
        </w:rPr>
        <w:t>и прилагаемых  документов осуществляются должностным лицом Администрации.</w:t>
      </w:r>
    </w:p>
    <w:p w:rsidR="00A73ADD" w:rsidRPr="003A08EC" w:rsidRDefault="00A73ADD" w:rsidP="00A73ADD">
      <w:pPr>
        <w:shd w:val="clear" w:color="auto" w:fill="FFFFFF"/>
        <w:ind w:firstLine="567"/>
        <w:jc w:val="both"/>
        <w:rPr>
          <w:color w:val="000000"/>
        </w:rPr>
      </w:pPr>
      <w:r w:rsidRPr="003A08EC">
        <w:rPr>
          <w:color w:val="000000"/>
        </w:rPr>
        <w:t>3.7.1.3. При направлении документов посредством почтовых отправлений,   </w:t>
      </w:r>
      <w:r>
        <w:rPr>
          <w:color w:val="000000"/>
        </w:rPr>
        <w:t>должностное лицо</w:t>
      </w:r>
      <w:r w:rsidRPr="003A08EC">
        <w:rPr>
          <w:color w:val="000000"/>
        </w:rPr>
        <w:t xml:space="preserve"> Администрации вскрывает конверт и осуществляет регистрацию  заявления об исправлении </w:t>
      </w:r>
      <w:r>
        <w:rPr>
          <w:color w:val="000000"/>
        </w:rPr>
        <w:t xml:space="preserve">опечаток или ошибок </w:t>
      </w:r>
      <w:r w:rsidRPr="003A08EC">
        <w:rPr>
          <w:color w:val="000000"/>
        </w:rPr>
        <w:t>и прилагаемых документов, если отсутствуют основания для отказа в приеме документов</w:t>
      </w:r>
      <w:r>
        <w:rPr>
          <w:color w:val="000000"/>
        </w:rPr>
        <w:t>,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t>3.7.1.4.</w:t>
      </w:r>
      <w:r>
        <w:rPr>
          <w:color w:val="000000"/>
        </w:rPr>
        <w:t xml:space="preserve"> </w:t>
      </w:r>
      <w:r w:rsidRPr="003A08EC">
        <w:rPr>
          <w:color w:val="000000"/>
        </w:rPr>
        <w:t xml:space="preserve">При обращении на личном приеме заявление об исправлении </w:t>
      </w:r>
      <w:r>
        <w:rPr>
          <w:color w:val="000000"/>
        </w:rPr>
        <w:t xml:space="preserve">опечаток или ошибок </w:t>
      </w:r>
      <w:r w:rsidRPr="003A08EC">
        <w:rPr>
          <w:color w:val="000000"/>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73ADD" w:rsidRPr="003A08EC" w:rsidRDefault="00A73ADD" w:rsidP="00A73ADD">
      <w:pPr>
        <w:shd w:val="clear" w:color="auto" w:fill="FFFFFF"/>
        <w:ind w:firstLine="567"/>
        <w:jc w:val="both"/>
        <w:rPr>
          <w:color w:val="000000"/>
        </w:rPr>
      </w:pPr>
      <w:r w:rsidRPr="003A08EC">
        <w:rPr>
          <w:color w:val="000000"/>
        </w:rPr>
        <w:t>При этом</w:t>
      </w:r>
      <w:proofErr w:type="gramStart"/>
      <w:r w:rsidRPr="003A08EC">
        <w:rPr>
          <w:color w:val="000000"/>
        </w:rPr>
        <w:t>,</w:t>
      </w:r>
      <w:proofErr w:type="gramEnd"/>
      <w:r w:rsidRPr="003A08EC">
        <w:rPr>
          <w:color w:val="000000"/>
        </w:rPr>
        <w:t xml:space="preserve"> в случаях, если  в заявлении  об исправлении </w:t>
      </w:r>
      <w:r>
        <w:rPr>
          <w:color w:val="000000"/>
        </w:rPr>
        <w:t xml:space="preserve">опечаток или ошибок </w:t>
      </w:r>
      <w:r w:rsidRPr="003A08EC">
        <w:rPr>
          <w:color w:val="000000"/>
        </w:rPr>
        <w:t>отсутствует фамили</w:t>
      </w:r>
      <w:r>
        <w:rPr>
          <w:color w:val="000000"/>
        </w:rPr>
        <w:t>я</w:t>
      </w:r>
      <w:r w:rsidRPr="003A08EC">
        <w:rPr>
          <w:color w:val="000000"/>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об исправлении </w:t>
      </w:r>
      <w:r>
        <w:rPr>
          <w:color w:val="000000"/>
        </w:rPr>
        <w:t xml:space="preserve">опечаток или ошибок </w:t>
      </w:r>
      <w:r w:rsidRPr="003A08EC">
        <w:rPr>
          <w:color w:val="000000"/>
        </w:rPr>
        <w:t>непосредственно  на личном приеме.</w:t>
      </w:r>
    </w:p>
    <w:p w:rsidR="00A73ADD" w:rsidRPr="003A08EC" w:rsidRDefault="00A73ADD" w:rsidP="00A73ADD">
      <w:pPr>
        <w:shd w:val="clear" w:color="auto" w:fill="FFFFFF"/>
        <w:ind w:firstLine="567"/>
        <w:jc w:val="both"/>
        <w:rPr>
          <w:color w:val="000000"/>
        </w:rPr>
      </w:pPr>
      <w:r w:rsidRPr="003A08EC">
        <w:rPr>
          <w:color w:val="000000"/>
        </w:rPr>
        <w:t>3.7.1.5.</w:t>
      </w:r>
      <w:r>
        <w:rPr>
          <w:color w:val="000000"/>
        </w:rPr>
        <w:t xml:space="preserve"> </w:t>
      </w:r>
      <w:r w:rsidRPr="003A08EC">
        <w:rPr>
          <w:color w:val="000000"/>
        </w:rPr>
        <w:t>При обращении письменно в Администрацию, в том числе на личном приеме, ответственн</w:t>
      </w:r>
      <w:r>
        <w:rPr>
          <w:color w:val="000000"/>
        </w:rPr>
        <w:t>ое должностное лицо</w:t>
      </w:r>
      <w:r w:rsidRPr="003A08EC">
        <w:rPr>
          <w:color w:val="000000"/>
        </w:rPr>
        <w:t>:</w:t>
      </w:r>
    </w:p>
    <w:p w:rsidR="00A73ADD" w:rsidRPr="003A08EC" w:rsidRDefault="00A73ADD" w:rsidP="00A73ADD">
      <w:pPr>
        <w:shd w:val="clear" w:color="auto" w:fill="FFFFFF"/>
        <w:ind w:firstLine="567"/>
        <w:jc w:val="both"/>
        <w:rPr>
          <w:color w:val="000000"/>
        </w:rPr>
      </w:pPr>
      <w:r w:rsidRPr="003A08EC">
        <w:rPr>
          <w:color w:val="000000"/>
        </w:rPr>
        <w:lastRenderedPageBreak/>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73ADD" w:rsidRPr="003A08EC" w:rsidRDefault="00A73ADD" w:rsidP="00A73ADD">
      <w:pPr>
        <w:shd w:val="clear" w:color="auto" w:fill="FFFFFF"/>
        <w:ind w:firstLine="567"/>
        <w:jc w:val="both"/>
        <w:rPr>
          <w:color w:val="000000"/>
        </w:rPr>
      </w:pPr>
      <w:r w:rsidRPr="003A08EC">
        <w:rPr>
          <w:color w:val="000000"/>
        </w:rPr>
        <w:t>б) информирует при личном приеме заявителя о порядке и сроках предоставления муниципальной услуги;</w:t>
      </w:r>
    </w:p>
    <w:p w:rsidR="00A73ADD" w:rsidRPr="003A08EC" w:rsidRDefault="00A73ADD" w:rsidP="00A73ADD">
      <w:pPr>
        <w:shd w:val="clear" w:color="auto" w:fill="FFFFFF"/>
        <w:ind w:firstLine="567"/>
        <w:jc w:val="both"/>
        <w:rPr>
          <w:color w:val="000000"/>
        </w:rPr>
      </w:pPr>
      <w:r w:rsidRPr="003A08EC">
        <w:rPr>
          <w:color w:val="000000"/>
        </w:rPr>
        <w:t>в)  проверяет правильность заполнения заявления</w:t>
      </w:r>
      <w:r>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в том числе полноту внесенных данных, наличие документов, которые должны прилагаться к заявлению</w:t>
      </w:r>
      <w:r>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соответствие представленных документов установленным требованиям;</w:t>
      </w:r>
    </w:p>
    <w:p w:rsidR="00A73ADD" w:rsidRPr="003A08EC" w:rsidRDefault="00A73ADD" w:rsidP="00A73ADD">
      <w:pPr>
        <w:autoSpaceDE w:val="0"/>
        <w:autoSpaceDN w:val="0"/>
        <w:adjustRightInd w:val="0"/>
        <w:ind w:firstLine="567"/>
        <w:jc w:val="both"/>
      </w:pPr>
      <w:r w:rsidRPr="003A08EC">
        <w:rPr>
          <w:color w:val="000000"/>
        </w:rPr>
        <w:t xml:space="preserve">г) </w:t>
      </w:r>
      <w:r w:rsidRPr="003A08EC">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t>кроме</w:t>
      </w:r>
      <w:proofErr w:type="gramEnd"/>
      <w:r w:rsidRPr="003A08EC">
        <w:t xml:space="preserve"> нотариально заверенных);</w:t>
      </w:r>
    </w:p>
    <w:p w:rsidR="00A73ADD" w:rsidRPr="003A08EC" w:rsidRDefault="00A73ADD" w:rsidP="00A73ADD">
      <w:pPr>
        <w:shd w:val="clear" w:color="auto" w:fill="FFFFFF"/>
        <w:ind w:firstLine="567"/>
        <w:jc w:val="both"/>
        <w:rPr>
          <w:color w:val="000000"/>
        </w:rPr>
      </w:pPr>
      <w:r w:rsidRPr="003A08EC">
        <w:rPr>
          <w:color w:val="000000"/>
        </w:rPr>
        <w:t xml:space="preserve"> д) проставляет  штамп Администрации с указанием фамилии, инициалов и должности должностного лица, даты приема и затем регистрирует заявление об исправлении </w:t>
      </w:r>
      <w:r>
        <w:rPr>
          <w:color w:val="000000"/>
        </w:rPr>
        <w:t xml:space="preserve">опечаток или ошибок </w:t>
      </w:r>
      <w:r w:rsidRPr="003A08EC">
        <w:rPr>
          <w:color w:val="000000"/>
        </w:rPr>
        <w:t xml:space="preserve">и прилагаемые документы. </w:t>
      </w:r>
    </w:p>
    <w:p w:rsidR="00A73ADD" w:rsidRPr="003A08EC" w:rsidRDefault="00A73ADD" w:rsidP="00A73ADD">
      <w:pPr>
        <w:shd w:val="clear" w:color="auto" w:fill="FFFFFF"/>
        <w:ind w:firstLine="567"/>
        <w:jc w:val="both"/>
        <w:rPr>
          <w:color w:val="000000"/>
        </w:rPr>
      </w:pPr>
      <w:r w:rsidRPr="003A08EC">
        <w:rPr>
          <w:color w:val="000000"/>
        </w:rPr>
        <w:t xml:space="preserve">3.7.1.6. При приеме заявления об исправлении </w:t>
      </w:r>
      <w:r>
        <w:rPr>
          <w:color w:val="000000"/>
        </w:rPr>
        <w:t xml:space="preserve">опечаток или ошибок </w:t>
      </w:r>
      <w:r w:rsidRPr="003A08EC">
        <w:rPr>
          <w:color w:val="000000"/>
        </w:rPr>
        <w:t>и документов, направленных по почте, заявителю направляется расписка о приеме заявления и документов  почтовым отправлением</w:t>
      </w:r>
      <w:r>
        <w:rPr>
          <w:color w:val="000000"/>
        </w:rPr>
        <w:t xml:space="preserve"> с уведомлением о вручении. </w:t>
      </w:r>
    </w:p>
    <w:p w:rsidR="00A73ADD" w:rsidRPr="003A08EC" w:rsidRDefault="00A73ADD" w:rsidP="00A73ADD">
      <w:pPr>
        <w:shd w:val="clear" w:color="auto" w:fill="FFFFFF"/>
        <w:ind w:firstLine="567"/>
        <w:jc w:val="both"/>
        <w:rPr>
          <w:color w:val="000000"/>
        </w:rPr>
      </w:pPr>
      <w:r w:rsidRPr="003A08EC">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color w:val="000000"/>
        </w:rPr>
        <w:t xml:space="preserve">опечаток или ошибок </w:t>
      </w:r>
      <w:r w:rsidRPr="003A08EC">
        <w:rPr>
          <w:color w:val="000000"/>
        </w:rPr>
        <w:t xml:space="preserve">и документов. </w:t>
      </w:r>
    </w:p>
    <w:p w:rsidR="00A73ADD" w:rsidRPr="003A08EC" w:rsidRDefault="00A73ADD" w:rsidP="00A73ADD">
      <w:pPr>
        <w:shd w:val="clear" w:color="auto" w:fill="FFFFFF"/>
        <w:ind w:firstLine="567"/>
        <w:jc w:val="both"/>
        <w:rPr>
          <w:color w:val="000000"/>
        </w:rPr>
      </w:pPr>
      <w:r>
        <w:rPr>
          <w:color w:val="000000"/>
        </w:rPr>
        <w:t xml:space="preserve">3.7.1.7. </w:t>
      </w:r>
      <w:r w:rsidRPr="003A08EC">
        <w:rPr>
          <w:color w:val="000000"/>
        </w:rPr>
        <w:t>В случае</w:t>
      </w:r>
      <w:proofErr w:type="gramStart"/>
      <w:r w:rsidRPr="003A08EC">
        <w:rPr>
          <w:color w:val="000000"/>
        </w:rPr>
        <w:t>,</w:t>
      </w:r>
      <w:proofErr w:type="gramEnd"/>
      <w:r w:rsidRPr="003A08EC">
        <w:rPr>
          <w:color w:val="000000"/>
        </w:rPr>
        <w:t xml:space="preserve"> если в предоставленных (направленных) заявлении об исправлении </w:t>
      </w:r>
      <w:r>
        <w:rPr>
          <w:color w:val="000000"/>
        </w:rPr>
        <w:t xml:space="preserve">опечаток или ошибок </w:t>
      </w:r>
      <w:r w:rsidRPr="003A08EC">
        <w:rPr>
          <w:color w:val="000000"/>
        </w:rPr>
        <w:t>и прилагаемых документов  имеются основания для отказа  в приеме документов, указанных в пункте 2.1</w:t>
      </w:r>
      <w:r>
        <w:rPr>
          <w:color w:val="000000"/>
        </w:rPr>
        <w:t>2</w:t>
      </w:r>
      <w:r w:rsidRPr="003A08EC">
        <w:rPr>
          <w:color w:val="000000"/>
        </w:rPr>
        <w:t xml:space="preserve"> настоящего Регламента, то должностное лицо, осуществляющее прием и регистрацию документов, не осуществляет регистрацию заявления об исправлении </w:t>
      </w:r>
      <w:r>
        <w:rPr>
          <w:color w:val="000000"/>
        </w:rPr>
        <w:t xml:space="preserve">опечаток или ошибок </w:t>
      </w:r>
      <w:r w:rsidRPr="003A08EC">
        <w:rPr>
          <w:color w:val="000000"/>
        </w:rPr>
        <w:t xml:space="preserve">и прилагаемых документов и подготавливает письмо об отказе в приеме документов. </w:t>
      </w:r>
    </w:p>
    <w:p w:rsidR="00A73ADD" w:rsidRPr="003A08EC" w:rsidRDefault="00A73ADD" w:rsidP="00A73ADD">
      <w:pPr>
        <w:shd w:val="clear" w:color="auto" w:fill="FFFFFF"/>
        <w:ind w:firstLine="567"/>
        <w:jc w:val="both"/>
        <w:rPr>
          <w:color w:val="000000"/>
        </w:rPr>
      </w:pPr>
      <w:r w:rsidRPr="003A08EC">
        <w:rPr>
          <w:color w:val="000000"/>
        </w:rPr>
        <w:t>Письмо об отказе в приеме документов направляется заявителю почтовым отправлением</w:t>
      </w:r>
      <w:r>
        <w:rPr>
          <w:color w:val="000000"/>
        </w:rPr>
        <w:t xml:space="preserve"> с уведомлением о вручении</w:t>
      </w:r>
      <w:r w:rsidRPr="003A08EC">
        <w:rPr>
          <w:color w:val="000000"/>
        </w:rPr>
        <w:t xml:space="preserve">, вручается лично в </w:t>
      </w:r>
      <w:r>
        <w:rPr>
          <w:color w:val="000000"/>
        </w:rPr>
        <w:t>А</w:t>
      </w:r>
      <w:r w:rsidRPr="003A08EC">
        <w:rPr>
          <w:color w:val="000000"/>
        </w:rPr>
        <w:t>дминистрации  либо направляется в электронной форме на адрес электронной почты</w:t>
      </w:r>
      <w:r>
        <w:rPr>
          <w:color w:val="000000"/>
        </w:rPr>
        <w:t xml:space="preserve">, в личный кабинет на Едином портале государственных и муниципальных услуг (функций), Едином </w:t>
      </w:r>
      <w:proofErr w:type="gramStart"/>
      <w:r>
        <w:rPr>
          <w:color w:val="000000"/>
        </w:rPr>
        <w:t>Интернет-портале</w:t>
      </w:r>
      <w:proofErr w:type="gramEnd"/>
      <w:r>
        <w:rPr>
          <w:color w:val="000000"/>
        </w:rPr>
        <w:t xml:space="preserve"> государственных и муниципальных услуг (функций) Нижегородской области</w:t>
      </w:r>
      <w:r w:rsidRPr="003A08EC">
        <w:rPr>
          <w:color w:val="000000"/>
        </w:rPr>
        <w:t xml:space="preserve">.       </w:t>
      </w:r>
    </w:p>
    <w:p w:rsidR="00A73ADD" w:rsidRPr="003A08EC" w:rsidRDefault="00A73ADD" w:rsidP="00A73ADD">
      <w:pPr>
        <w:shd w:val="clear" w:color="auto" w:fill="FFFFFF"/>
        <w:ind w:firstLine="567"/>
        <w:jc w:val="both"/>
        <w:rPr>
          <w:color w:val="000000"/>
        </w:rPr>
      </w:pPr>
      <w:r w:rsidRPr="003A08EC">
        <w:rPr>
          <w:color w:val="000000"/>
        </w:rPr>
        <w:t xml:space="preserve">Отказ в приеме документов не препятствует повторному обращению за услугой при устранении выявленных нарушений. </w:t>
      </w:r>
    </w:p>
    <w:p w:rsidR="00A73ADD" w:rsidRPr="003A08EC" w:rsidRDefault="00A73ADD" w:rsidP="00A73ADD">
      <w:pPr>
        <w:shd w:val="clear" w:color="auto" w:fill="FFFFFF"/>
        <w:ind w:firstLine="567"/>
        <w:jc w:val="both"/>
        <w:rPr>
          <w:color w:val="000000"/>
        </w:rPr>
      </w:pPr>
      <w:r>
        <w:rPr>
          <w:color w:val="000000"/>
        </w:rPr>
        <w:t xml:space="preserve">3.7.1.8. </w:t>
      </w:r>
      <w:r w:rsidRPr="003A08EC">
        <w:rPr>
          <w:color w:val="000000"/>
        </w:rPr>
        <w:t xml:space="preserve">В случае регистрации документов,  этот же день они передаются  начальнику </w:t>
      </w:r>
      <w:r>
        <w:rPr>
          <w:color w:val="000000"/>
        </w:rPr>
        <w:t>Управления.</w:t>
      </w:r>
      <w:r w:rsidRPr="003A08EC">
        <w:rPr>
          <w:color w:val="000000"/>
        </w:rPr>
        <w:t xml:space="preserve"> Начальник </w:t>
      </w:r>
      <w:r>
        <w:rPr>
          <w:color w:val="000000"/>
        </w:rPr>
        <w:t>Управления</w:t>
      </w:r>
      <w:r w:rsidRPr="003A08EC">
        <w:rPr>
          <w:color w:val="000000"/>
        </w:rPr>
        <w:t xml:space="preserve"> в течение одного дня со дня регистрации документов определяет  должностное лицо, уполномоченное на рассмотрение заявления</w:t>
      </w:r>
      <w:r>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xml:space="preserve"> и прилагаемых к нему документов.     </w:t>
      </w:r>
    </w:p>
    <w:p w:rsidR="00A73ADD" w:rsidRPr="003A08EC" w:rsidRDefault="00A73ADD" w:rsidP="00A73ADD">
      <w:pPr>
        <w:shd w:val="clear" w:color="auto" w:fill="FFFFFF"/>
        <w:ind w:firstLine="567"/>
        <w:jc w:val="both"/>
        <w:rPr>
          <w:color w:val="000000"/>
        </w:rPr>
      </w:pPr>
      <w:r w:rsidRPr="003A08EC">
        <w:rPr>
          <w:color w:val="000000"/>
        </w:rPr>
        <w:t>3.7.1.</w:t>
      </w:r>
      <w:r>
        <w:rPr>
          <w:color w:val="000000"/>
        </w:rPr>
        <w:t>9</w:t>
      </w:r>
      <w:r w:rsidRPr="003A08EC">
        <w:rPr>
          <w:color w:val="000000"/>
        </w:rPr>
        <w:t>. Срок осуществления действий по регистрации документов - 15 минут в течение одного рабочего дня.</w:t>
      </w:r>
    </w:p>
    <w:p w:rsidR="00A73ADD" w:rsidRPr="003A08EC" w:rsidRDefault="00A73ADD" w:rsidP="00A73ADD">
      <w:pPr>
        <w:shd w:val="clear" w:color="auto" w:fill="FFFFFF"/>
        <w:ind w:firstLine="567"/>
        <w:jc w:val="both"/>
        <w:rPr>
          <w:color w:val="000000"/>
        </w:rPr>
      </w:pPr>
      <w:r w:rsidRPr="003A08EC">
        <w:rPr>
          <w:color w:val="000000"/>
        </w:rPr>
        <w:t xml:space="preserve">Срок  определения должностного лица, уполномоченного на рассмотрение заявления об исправлении </w:t>
      </w:r>
      <w:r>
        <w:rPr>
          <w:color w:val="000000"/>
        </w:rPr>
        <w:t xml:space="preserve">опечаток или ошибок </w:t>
      </w:r>
      <w:r w:rsidRPr="003A08EC">
        <w:rPr>
          <w:color w:val="000000"/>
        </w:rPr>
        <w:t>и прилагаемых к нему документов – один рабочий день со дня регистрации документов.</w:t>
      </w:r>
    </w:p>
    <w:p w:rsidR="00A73ADD" w:rsidRPr="003A08EC" w:rsidRDefault="00A73ADD" w:rsidP="00A73ADD">
      <w:pPr>
        <w:shd w:val="clear" w:color="auto" w:fill="FFFFFF"/>
        <w:ind w:firstLine="567"/>
        <w:jc w:val="both"/>
        <w:rPr>
          <w:color w:val="000000"/>
        </w:rPr>
      </w:pPr>
      <w:r w:rsidRPr="003A08EC">
        <w:rPr>
          <w:color w:val="000000"/>
        </w:rPr>
        <w:t>3.7.1.</w:t>
      </w:r>
      <w:r>
        <w:rPr>
          <w:color w:val="000000"/>
        </w:rPr>
        <w:t>10</w:t>
      </w:r>
      <w:r w:rsidRPr="003A08EC">
        <w:rPr>
          <w:color w:val="000000"/>
        </w:rPr>
        <w:t>. Критерий принятия решения</w:t>
      </w:r>
      <w:r>
        <w:rPr>
          <w:color w:val="000000"/>
        </w:rPr>
        <w:t xml:space="preserve"> о</w:t>
      </w:r>
      <w:r w:rsidRPr="003A08EC">
        <w:rPr>
          <w:color w:val="000000"/>
        </w:rPr>
        <w:t xml:space="preserve"> регистрации документов  – поступление заявления об исправлении </w:t>
      </w:r>
      <w:r>
        <w:rPr>
          <w:color w:val="000000"/>
        </w:rPr>
        <w:t xml:space="preserve">опечаток или ошибок </w:t>
      </w:r>
      <w:r w:rsidRPr="003A08EC">
        <w:rPr>
          <w:color w:val="000000"/>
        </w:rPr>
        <w:t>и прилагаемых  документов надлежащего качества в полном объеме.</w:t>
      </w:r>
    </w:p>
    <w:p w:rsidR="00A73ADD" w:rsidRPr="003A08EC" w:rsidRDefault="00A73ADD" w:rsidP="00A73ADD">
      <w:pPr>
        <w:shd w:val="clear" w:color="auto" w:fill="FFFFFF"/>
        <w:ind w:firstLine="567"/>
        <w:jc w:val="both"/>
        <w:rPr>
          <w:color w:val="000000"/>
        </w:rPr>
      </w:pPr>
      <w:r w:rsidRPr="003A08EC">
        <w:rPr>
          <w:color w:val="000000"/>
        </w:rPr>
        <w:t>3.7.1.</w:t>
      </w:r>
      <w:r>
        <w:rPr>
          <w:color w:val="000000"/>
        </w:rPr>
        <w:t>11</w:t>
      </w:r>
      <w:r w:rsidRPr="003A08EC">
        <w:rPr>
          <w:color w:val="000000"/>
        </w:rPr>
        <w:t xml:space="preserve">. Критерий принятия решения </w:t>
      </w:r>
      <w:r>
        <w:rPr>
          <w:color w:val="000000"/>
        </w:rPr>
        <w:t>об</w:t>
      </w:r>
      <w:r w:rsidRPr="003A08EC">
        <w:rPr>
          <w:color w:val="000000"/>
        </w:rPr>
        <w:t xml:space="preserve"> отказе </w:t>
      </w:r>
      <w:r>
        <w:rPr>
          <w:color w:val="000000"/>
        </w:rPr>
        <w:t xml:space="preserve">в </w:t>
      </w:r>
      <w:r w:rsidRPr="003A08EC">
        <w:rPr>
          <w:color w:val="000000"/>
        </w:rPr>
        <w:t>прием</w:t>
      </w:r>
      <w:r>
        <w:rPr>
          <w:color w:val="000000"/>
        </w:rPr>
        <w:t>е</w:t>
      </w:r>
      <w:r w:rsidRPr="003A08EC">
        <w:rPr>
          <w:color w:val="000000"/>
        </w:rPr>
        <w:t xml:space="preserve"> документов -  наличие оснований для отказа в приеме док</w:t>
      </w:r>
      <w:r>
        <w:rPr>
          <w:color w:val="000000"/>
        </w:rPr>
        <w:t>ументов, указанных в пункте 2.12</w:t>
      </w:r>
      <w:r w:rsidRPr="003A08EC">
        <w:rPr>
          <w:color w:val="000000"/>
        </w:rPr>
        <w:t xml:space="preserve"> настоящего Регламента.</w:t>
      </w:r>
    </w:p>
    <w:p w:rsidR="00A73ADD" w:rsidRPr="003A08EC" w:rsidRDefault="00A73ADD" w:rsidP="00A73ADD">
      <w:pPr>
        <w:shd w:val="clear" w:color="auto" w:fill="FFFFFF"/>
        <w:ind w:firstLine="567"/>
        <w:jc w:val="both"/>
        <w:rPr>
          <w:color w:val="000000"/>
        </w:rPr>
      </w:pPr>
      <w:r w:rsidRPr="003A08EC">
        <w:rPr>
          <w:color w:val="000000"/>
        </w:rPr>
        <w:t>3.7.1.1</w:t>
      </w:r>
      <w:r>
        <w:rPr>
          <w:color w:val="000000"/>
        </w:rPr>
        <w:t>2</w:t>
      </w:r>
      <w:r w:rsidRPr="003A08EC">
        <w:rPr>
          <w:color w:val="000000"/>
        </w:rPr>
        <w:t>. Результатом административно</w:t>
      </w:r>
      <w:r>
        <w:rPr>
          <w:color w:val="000000"/>
        </w:rPr>
        <w:t>го действия</w:t>
      </w:r>
      <w:r w:rsidRPr="003A08EC">
        <w:rPr>
          <w:color w:val="000000"/>
        </w:rPr>
        <w:t xml:space="preserve"> является прием и регистраци</w:t>
      </w:r>
      <w:r>
        <w:rPr>
          <w:color w:val="000000"/>
        </w:rPr>
        <w:t>я</w:t>
      </w:r>
      <w:r w:rsidRPr="003A08EC">
        <w:rPr>
          <w:color w:val="000000"/>
        </w:rPr>
        <w:t xml:space="preserve"> заявления</w:t>
      </w:r>
      <w:r>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xml:space="preserve"> и прилагаемых документов</w:t>
      </w:r>
      <w:r>
        <w:rPr>
          <w:color w:val="000000"/>
        </w:rPr>
        <w:t>, назначение должностного лица, ответственного за рассмотрение документов,</w:t>
      </w:r>
      <w:r w:rsidRPr="003A08EC">
        <w:rPr>
          <w:color w:val="000000"/>
        </w:rPr>
        <w:t xml:space="preserve"> либо отказ в приеме документов.</w:t>
      </w:r>
    </w:p>
    <w:p w:rsidR="00A73ADD" w:rsidRPr="003A08EC" w:rsidRDefault="00A73ADD" w:rsidP="00A73ADD">
      <w:pPr>
        <w:shd w:val="clear" w:color="auto" w:fill="FFFFFF"/>
        <w:ind w:firstLine="567"/>
        <w:jc w:val="both"/>
        <w:rPr>
          <w:color w:val="000000"/>
        </w:rPr>
      </w:pPr>
      <w:r w:rsidRPr="003A08EC">
        <w:rPr>
          <w:color w:val="000000"/>
        </w:rPr>
        <w:lastRenderedPageBreak/>
        <w:t>3.7.1.1</w:t>
      </w:r>
      <w:r>
        <w:rPr>
          <w:color w:val="000000"/>
        </w:rPr>
        <w:t>3</w:t>
      </w:r>
      <w:r w:rsidRPr="003A08EC">
        <w:rPr>
          <w:color w:val="000000"/>
        </w:rPr>
        <w:t>. Фиксация результата - занесение информации в систему электронного документооборота или в журнал входящей корреспонденции.</w:t>
      </w:r>
    </w:p>
    <w:p w:rsidR="00A73ADD" w:rsidRPr="003A08EC" w:rsidRDefault="00A73ADD" w:rsidP="00A73ADD">
      <w:pPr>
        <w:shd w:val="clear" w:color="auto" w:fill="FFFFFF"/>
        <w:ind w:firstLine="567"/>
        <w:jc w:val="both"/>
        <w:rPr>
          <w:color w:val="000000"/>
        </w:rPr>
      </w:pPr>
      <w:r w:rsidRPr="003A08EC">
        <w:rPr>
          <w:color w:val="000000"/>
        </w:rPr>
        <w:t xml:space="preserve">3.7.2. Рассмотрение и принятие решения. </w:t>
      </w:r>
    </w:p>
    <w:p w:rsidR="00A73ADD" w:rsidRPr="003A08EC" w:rsidRDefault="00A73ADD" w:rsidP="00A73ADD">
      <w:pPr>
        <w:shd w:val="clear" w:color="auto" w:fill="FFFFFF"/>
        <w:ind w:firstLine="567"/>
        <w:jc w:val="both"/>
        <w:rPr>
          <w:color w:val="000000"/>
        </w:rPr>
      </w:pPr>
      <w:r w:rsidRPr="003A08EC">
        <w:rPr>
          <w:color w:val="000000"/>
        </w:rPr>
        <w:t xml:space="preserve">3.7.2.1. Основанием для начала административного действия «Рассмотрение и принятие решения»  является зарегистрированное заявление об исправлении </w:t>
      </w:r>
      <w:r>
        <w:rPr>
          <w:color w:val="000000"/>
        </w:rPr>
        <w:t xml:space="preserve">опечаток или ошибок </w:t>
      </w:r>
      <w:r w:rsidRPr="003A08EC">
        <w:rPr>
          <w:color w:val="000000"/>
        </w:rPr>
        <w:t>и прилагаемые  документы</w:t>
      </w:r>
      <w:r>
        <w:rPr>
          <w:color w:val="000000"/>
        </w:rPr>
        <w:t xml:space="preserve"> с указанием исполнителя</w:t>
      </w:r>
      <w:r w:rsidRPr="003A08EC">
        <w:rPr>
          <w:color w:val="000000"/>
        </w:rPr>
        <w:t>.</w:t>
      </w:r>
    </w:p>
    <w:p w:rsidR="00A73ADD" w:rsidRPr="003A08EC" w:rsidRDefault="00A73ADD" w:rsidP="00A73ADD">
      <w:pPr>
        <w:autoSpaceDE w:val="0"/>
        <w:ind w:firstLine="567"/>
        <w:jc w:val="both"/>
      </w:pPr>
      <w:r w:rsidRPr="003A08EC">
        <w:t>3.7.2.2. Должностное лицо, уполномоченное на рассмотрение заявления и прилагаемых документов:</w:t>
      </w:r>
    </w:p>
    <w:p w:rsidR="00A73ADD" w:rsidRPr="003A08EC" w:rsidRDefault="00A73ADD" w:rsidP="00A73ADD">
      <w:pPr>
        <w:autoSpaceDE w:val="0"/>
        <w:ind w:firstLine="567"/>
        <w:jc w:val="both"/>
      </w:pPr>
      <w:r w:rsidRPr="003A08EC">
        <w:t xml:space="preserve">а) осуществляет анализ заявления </w:t>
      </w:r>
      <w:r>
        <w:t xml:space="preserve">об исправлении опечаток или ошибок </w:t>
      </w:r>
      <w:r w:rsidRPr="003A08EC">
        <w:t>и представленных документов;</w:t>
      </w:r>
    </w:p>
    <w:p w:rsidR="00A73ADD" w:rsidRPr="003A08EC" w:rsidRDefault="00A73ADD" w:rsidP="00A73ADD">
      <w:pPr>
        <w:autoSpaceDE w:val="0"/>
        <w:ind w:firstLine="567"/>
        <w:jc w:val="both"/>
      </w:pPr>
      <w:r w:rsidRPr="003A08EC">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A73ADD" w:rsidRDefault="00A73ADD" w:rsidP="00A73ADD">
      <w:pPr>
        <w:autoSpaceDE w:val="0"/>
        <w:ind w:firstLine="567"/>
        <w:jc w:val="both"/>
      </w:pPr>
      <w:r w:rsidRPr="003A08EC">
        <w:t xml:space="preserve">в) сличает представленные заявителем документы и документы, которые хранятся в  </w:t>
      </w:r>
      <w:r>
        <w:t>А</w:t>
      </w:r>
      <w:r w:rsidRPr="003A08EC">
        <w:t>дминистрации на предмет их тождественности</w:t>
      </w:r>
      <w:r>
        <w:t xml:space="preserve"> либо делает межведомственные запросы, если заявитель не </w:t>
      </w:r>
      <w:proofErr w:type="gramStart"/>
      <w:r>
        <w:t>предоставил документы</w:t>
      </w:r>
      <w:proofErr w:type="gramEnd"/>
      <w:r>
        <w:t>, указанные  в пункте 2.8.2 настоящего Регламента.</w:t>
      </w:r>
    </w:p>
    <w:p w:rsidR="00A73ADD" w:rsidRDefault="00A73ADD" w:rsidP="00A73ADD">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73ADD" w:rsidRDefault="00A73ADD" w:rsidP="00A73ADD">
      <w:pPr>
        <w:autoSpaceDE w:val="0"/>
        <w:autoSpaceDN w:val="0"/>
        <w:adjustRightInd w:val="0"/>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A73ADD" w:rsidRDefault="00A73ADD" w:rsidP="00A73ADD">
      <w:pPr>
        <w:autoSpaceDE w:val="0"/>
        <w:autoSpaceDN w:val="0"/>
        <w:adjustRightInd w:val="0"/>
        <w:ind w:firstLine="539"/>
        <w:jc w:val="both"/>
      </w:pPr>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должностного лица. </w:t>
      </w:r>
    </w:p>
    <w:p w:rsidR="00A73ADD" w:rsidRPr="003A08EC" w:rsidRDefault="00A73ADD" w:rsidP="00A73ADD">
      <w:pPr>
        <w:autoSpaceDE w:val="0"/>
        <w:ind w:firstLine="567"/>
        <w:jc w:val="both"/>
      </w:pPr>
      <w:r w:rsidRPr="003A08EC">
        <w:t xml:space="preserve">г) в случае, если при выявлении в предоставленных  документах заявителем </w:t>
      </w:r>
      <w:r>
        <w:t>в</w:t>
      </w:r>
      <w:r w:rsidRPr="003A08EC">
        <w:t xml:space="preserve">    уведомлении о соответствии  была допущена опечатка</w:t>
      </w:r>
      <w:r>
        <w:t xml:space="preserve"> или ошибка</w:t>
      </w:r>
      <w:r w:rsidRPr="003A08EC">
        <w:t xml:space="preserve">, подготавливает проект уведомления о соответствии в новой редакции, </w:t>
      </w:r>
      <w:r>
        <w:t xml:space="preserve">сопроводительное письмо, согласовывает их в установленном порядке </w:t>
      </w:r>
      <w:r w:rsidRPr="003A08EC">
        <w:t>и передает на подпись уполномоченному должностному лицу;</w:t>
      </w:r>
    </w:p>
    <w:p w:rsidR="00A73ADD" w:rsidRPr="003A08EC" w:rsidRDefault="00A73ADD" w:rsidP="00A73ADD">
      <w:pPr>
        <w:autoSpaceDE w:val="0"/>
        <w:ind w:firstLine="567"/>
        <w:jc w:val="both"/>
      </w:pPr>
      <w:proofErr w:type="gramStart"/>
      <w:r w:rsidRPr="003A08EC">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4 к настоящему Регламенту</w:t>
      </w:r>
      <w:r>
        <w:t xml:space="preserve">, согласовывает его в установленном порядке </w:t>
      </w:r>
      <w:r w:rsidRPr="003A08EC">
        <w:t xml:space="preserve"> и передает его на подпись </w:t>
      </w:r>
      <w:r>
        <w:t>уполномоченному должностному лицу</w:t>
      </w:r>
      <w:r w:rsidRPr="003A08EC">
        <w:t>.</w:t>
      </w:r>
      <w:proofErr w:type="gramEnd"/>
    </w:p>
    <w:p w:rsidR="00A73ADD" w:rsidRPr="003A08EC" w:rsidRDefault="00A73ADD" w:rsidP="00A73ADD">
      <w:pPr>
        <w:shd w:val="clear" w:color="auto" w:fill="FFFFFF"/>
        <w:ind w:firstLine="567"/>
        <w:jc w:val="both"/>
      </w:pPr>
      <w:r w:rsidRPr="003A08EC">
        <w:t>После подписания уведомление об отсутствии выявленных опечаток или ошибок  или уведомление о соответствии</w:t>
      </w:r>
      <w:r>
        <w:t xml:space="preserve">, сопроводительное письмо </w:t>
      </w:r>
      <w:r w:rsidRPr="003A08EC">
        <w:t xml:space="preserve"> передаются на регистрацию.  </w:t>
      </w:r>
    </w:p>
    <w:p w:rsidR="00A73ADD" w:rsidRDefault="00A73ADD" w:rsidP="00A73ADD">
      <w:pPr>
        <w:autoSpaceDE w:val="0"/>
        <w:autoSpaceDN w:val="0"/>
        <w:adjustRightInd w:val="0"/>
        <w:ind w:firstLine="540"/>
        <w:jc w:val="both"/>
      </w:pPr>
      <w:r w:rsidRPr="003A08EC">
        <w:t>3.7.2.3. 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w:t>
      </w:r>
      <w:r>
        <w:t xml:space="preserve">, сопроводительное письмо </w:t>
      </w:r>
      <w:r w:rsidRPr="003A08EC">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A73ADD" w:rsidRPr="003A08EC" w:rsidRDefault="00A73ADD" w:rsidP="00A73ADD">
      <w:pPr>
        <w:shd w:val="clear" w:color="auto" w:fill="FFFFFF"/>
        <w:ind w:firstLine="567"/>
        <w:jc w:val="both"/>
        <w:rPr>
          <w:color w:val="000000"/>
        </w:rPr>
      </w:pPr>
      <w:r w:rsidRPr="003A08EC">
        <w:t xml:space="preserve">3.7.2.4.  </w:t>
      </w:r>
      <w:r w:rsidRPr="003A08EC">
        <w:rPr>
          <w:color w:val="000000"/>
        </w:rPr>
        <w:t>Срок осуществления действий  - 4 рабочих  дня.</w:t>
      </w:r>
    </w:p>
    <w:p w:rsidR="00A73ADD" w:rsidRPr="003A08EC" w:rsidRDefault="00A73ADD" w:rsidP="00A73ADD">
      <w:pPr>
        <w:autoSpaceDE w:val="0"/>
        <w:autoSpaceDN w:val="0"/>
        <w:adjustRightInd w:val="0"/>
        <w:ind w:firstLine="567"/>
        <w:jc w:val="both"/>
        <w:outlineLvl w:val="0"/>
        <w:rPr>
          <w:bCs/>
        </w:rPr>
      </w:pPr>
      <w:r w:rsidRPr="003A08EC">
        <w:rPr>
          <w:bCs/>
        </w:rPr>
        <w:t>3.7.2.5.  Критерием принятия решения об исправлении  опечаток или ошибок является наличие  допущенных опечаток или ошибок.</w:t>
      </w:r>
    </w:p>
    <w:p w:rsidR="00A73ADD" w:rsidRPr="003A08EC" w:rsidRDefault="00A73ADD" w:rsidP="00A73ADD">
      <w:pPr>
        <w:autoSpaceDE w:val="0"/>
        <w:autoSpaceDN w:val="0"/>
        <w:adjustRightInd w:val="0"/>
        <w:ind w:firstLine="567"/>
        <w:jc w:val="both"/>
        <w:outlineLvl w:val="0"/>
        <w:rPr>
          <w:bCs/>
        </w:rPr>
      </w:pPr>
      <w:r w:rsidRPr="003A08EC">
        <w:rPr>
          <w:bCs/>
        </w:rPr>
        <w:t xml:space="preserve">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bCs/>
        </w:rPr>
        <w:t>опечаток или ошибок</w:t>
      </w:r>
      <w:r w:rsidRPr="003A08EC">
        <w:rPr>
          <w:bCs/>
        </w:rPr>
        <w:t>.</w:t>
      </w:r>
    </w:p>
    <w:p w:rsidR="00A73ADD" w:rsidRPr="003A08EC" w:rsidRDefault="00A73ADD" w:rsidP="00A73ADD">
      <w:pPr>
        <w:autoSpaceDE w:val="0"/>
        <w:autoSpaceDN w:val="0"/>
        <w:adjustRightInd w:val="0"/>
        <w:ind w:firstLine="567"/>
        <w:jc w:val="both"/>
        <w:outlineLvl w:val="0"/>
        <w:rPr>
          <w:bCs/>
        </w:rPr>
      </w:pPr>
      <w:r w:rsidRPr="003A08EC">
        <w:rPr>
          <w:bCs/>
        </w:rPr>
        <w:t>3.7.2.7. Результатом рассмотрения обращения об исправлении допущенных опечаток и ошибок являются уведомление о соответствии</w:t>
      </w:r>
      <w:r>
        <w:rPr>
          <w:bCs/>
        </w:rPr>
        <w:t>, сопроводительное письмо</w:t>
      </w:r>
      <w:r w:rsidRPr="003A08EC">
        <w:rPr>
          <w:bCs/>
        </w:rPr>
        <w:t xml:space="preserve"> либо уведомление об отсутствии выявленных печаток или ошибок.</w:t>
      </w:r>
    </w:p>
    <w:p w:rsidR="00A73ADD" w:rsidRPr="003A08EC" w:rsidRDefault="00A73ADD" w:rsidP="00A73ADD">
      <w:pPr>
        <w:autoSpaceDE w:val="0"/>
        <w:autoSpaceDN w:val="0"/>
        <w:adjustRightInd w:val="0"/>
        <w:ind w:firstLine="567"/>
        <w:jc w:val="both"/>
        <w:outlineLvl w:val="0"/>
        <w:rPr>
          <w:bCs/>
        </w:rPr>
      </w:pPr>
      <w:r w:rsidRPr="003A08EC">
        <w:rPr>
          <w:bCs/>
        </w:rPr>
        <w:t>3.7.2.8. Фиксация результата – в системе электронного документооборота или в журнале регистрации.</w:t>
      </w:r>
    </w:p>
    <w:p w:rsidR="00A73ADD" w:rsidRPr="003A08EC" w:rsidRDefault="00A73ADD" w:rsidP="00A73ADD">
      <w:pPr>
        <w:shd w:val="clear" w:color="auto" w:fill="FFFFFF"/>
        <w:ind w:firstLine="567"/>
        <w:jc w:val="both"/>
      </w:pPr>
      <w:r w:rsidRPr="003A08EC">
        <w:rPr>
          <w:color w:val="000000"/>
        </w:rPr>
        <w:t>3.7.3. Направление результата</w:t>
      </w:r>
      <w:r w:rsidRPr="003A08EC">
        <w:t>.</w:t>
      </w:r>
    </w:p>
    <w:p w:rsidR="00A73ADD" w:rsidRPr="003A08EC" w:rsidRDefault="00A73ADD" w:rsidP="00A73ADD">
      <w:pPr>
        <w:shd w:val="clear" w:color="auto" w:fill="FFFFFF"/>
        <w:ind w:firstLine="567"/>
        <w:jc w:val="both"/>
        <w:rPr>
          <w:color w:val="000000"/>
        </w:rPr>
      </w:pPr>
      <w:r w:rsidRPr="003A08EC">
        <w:lastRenderedPageBreak/>
        <w:t xml:space="preserve">3.7.3.1. Основанием для начала административного действия  «Направление результата» является </w:t>
      </w:r>
      <w:r w:rsidRPr="003A08EC">
        <w:rPr>
          <w:color w:val="000000"/>
        </w:rPr>
        <w:t>оформленное уведомление о соответствии</w:t>
      </w:r>
      <w:r>
        <w:rPr>
          <w:color w:val="000000"/>
        </w:rPr>
        <w:t>, сопроводительное письмо</w:t>
      </w:r>
      <w:r w:rsidRPr="003A08EC">
        <w:rPr>
          <w:color w:val="000000"/>
        </w:rPr>
        <w:t xml:space="preserve">  либо уведомление об отсутствии выявленных опечаток или ошибок. </w:t>
      </w:r>
    </w:p>
    <w:p w:rsidR="00A73ADD" w:rsidRPr="003A08EC" w:rsidRDefault="00A73ADD" w:rsidP="00A73ADD">
      <w:pPr>
        <w:shd w:val="clear" w:color="auto" w:fill="FFFFFF"/>
        <w:ind w:firstLine="567"/>
        <w:jc w:val="both"/>
      </w:pPr>
      <w:r w:rsidRPr="003A08EC">
        <w:t xml:space="preserve">3.7.3.2. Должностное лицо </w:t>
      </w:r>
      <w:r>
        <w:t>Управления</w:t>
      </w:r>
      <w:r w:rsidRPr="003A08EC">
        <w:t xml:space="preserve"> в течение одного рабочего дня после подписания  и регистрации </w:t>
      </w:r>
      <w:r w:rsidRPr="003A08EC">
        <w:rPr>
          <w:color w:val="000000"/>
        </w:rPr>
        <w:t>уведомления о соответствии</w:t>
      </w:r>
      <w:r>
        <w:rPr>
          <w:color w:val="000000"/>
        </w:rPr>
        <w:t>, сопроводительного письма</w:t>
      </w:r>
      <w:r w:rsidRPr="003A08EC">
        <w:rPr>
          <w:color w:val="000000"/>
        </w:rPr>
        <w:t xml:space="preserve"> либо уведомления об отсутствии выявленных опечаток или ошибок</w:t>
      </w:r>
      <w:r w:rsidRPr="003A08EC">
        <w:t>, информирует заявителя о принятом решении.</w:t>
      </w:r>
    </w:p>
    <w:p w:rsidR="00A73ADD" w:rsidRPr="003A08EC" w:rsidRDefault="00A73ADD" w:rsidP="00A73AD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3ADD" w:rsidRPr="003A08EC" w:rsidRDefault="00A73ADD" w:rsidP="00A73ADD">
      <w:pPr>
        <w:shd w:val="clear" w:color="auto" w:fill="FFFFFF"/>
        <w:ind w:firstLine="567"/>
        <w:jc w:val="both"/>
        <w:rPr>
          <w:color w:val="000000"/>
        </w:rPr>
      </w:pPr>
      <w:r w:rsidRPr="003A08EC">
        <w:t xml:space="preserve">3.7.3.3. </w:t>
      </w:r>
      <w:proofErr w:type="gramStart"/>
      <w:r w:rsidRPr="003A08EC">
        <w:rPr>
          <w:color w:val="000000"/>
        </w:rPr>
        <w:t xml:space="preserve">Результат услуги по желанию заявителя вручается ему лично по месту нахождения Администрации </w:t>
      </w:r>
      <w:r>
        <w:rPr>
          <w:color w:val="000000"/>
        </w:rPr>
        <w:t xml:space="preserve">в Управлении </w:t>
      </w:r>
      <w:r w:rsidRPr="003A08EC">
        <w:rPr>
          <w:color w:val="000000"/>
        </w:rPr>
        <w:t xml:space="preserve">в согласованное время либо в МФЦ,  либо </w:t>
      </w:r>
      <w:r w:rsidRPr="003A08EC">
        <w:rPr>
          <w:iCs/>
        </w:rPr>
        <w:t>направляется на электронную почту</w:t>
      </w:r>
      <w:r w:rsidRPr="003A08EC">
        <w:t xml:space="preserve">, </w:t>
      </w:r>
      <w: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color w:val="000000"/>
        </w:rPr>
        <w:t>но не позднее одного рабочего дня, следующего после  подписания и регистрации уведомления о соответствии</w:t>
      </w:r>
      <w:r>
        <w:rPr>
          <w:color w:val="000000"/>
        </w:rPr>
        <w:t>, сопроводительного</w:t>
      </w:r>
      <w:proofErr w:type="gramEnd"/>
      <w:r>
        <w:rPr>
          <w:color w:val="000000"/>
        </w:rPr>
        <w:t xml:space="preserve"> письма</w:t>
      </w:r>
      <w:r w:rsidRPr="003A08EC">
        <w:rPr>
          <w:color w:val="000000"/>
        </w:rPr>
        <w:t xml:space="preserve">  или уведомления об отсутствии выявленных опечаток или ошибок.</w:t>
      </w:r>
    </w:p>
    <w:p w:rsidR="00A73ADD" w:rsidRPr="003A08EC" w:rsidRDefault="00A73ADD" w:rsidP="00A73ADD">
      <w:pPr>
        <w:shd w:val="clear" w:color="auto" w:fill="FFFFFF"/>
        <w:ind w:firstLine="567"/>
        <w:jc w:val="both"/>
        <w:rPr>
          <w:color w:val="000000"/>
        </w:rPr>
      </w:pPr>
      <w:r w:rsidRPr="003A08EC">
        <w:rPr>
          <w:color w:val="000000"/>
        </w:rPr>
        <w:t xml:space="preserve">По почте заявителю направляется письмо с уведомлением </w:t>
      </w:r>
      <w:r>
        <w:rPr>
          <w:color w:val="000000"/>
        </w:rPr>
        <w:t xml:space="preserve">о вручении </w:t>
      </w:r>
      <w:r w:rsidRPr="003A08EC">
        <w:rPr>
          <w:color w:val="000000"/>
        </w:rPr>
        <w:t>в течение одного рабочего дня, следующ</w:t>
      </w:r>
      <w:r>
        <w:rPr>
          <w:color w:val="000000"/>
        </w:rPr>
        <w:t>его за</w:t>
      </w:r>
      <w:r w:rsidRPr="003A08EC">
        <w:rPr>
          <w:color w:val="000000"/>
        </w:rPr>
        <w:t xml:space="preserve"> подписани</w:t>
      </w:r>
      <w:r>
        <w:rPr>
          <w:color w:val="000000"/>
        </w:rPr>
        <w:t>ем</w:t>
      </w:r>
      <w:r w:rsidRPr="003A08EC">
        <w:rPr>
          <w:color w:val="000000"/>
        </w:rPr>
        <w:t xml:space="preserve"> уведомления о соответствии либо уведомления об отсутствии выявленных опечаток или ошибок.</w:t>
      </w:r>
    </w:p>
    <w:p w:rsidR="00A73ADD" w:rsidRPr="003A08EC" w:rsidRDefault="00A73ADD" w:rsidP="00A73AD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3ADD" w:rsidRPr="003A08EC" w:rsidRDefault="00A73ADD" w:rsidP="00A73ADD">
      <w:pPr>
        <w:shd w:val="clear" w:color="auto" w:fill="FFFFFF"/>
        <w:ind w:firstLine="567"/>
        <w:jc w:val="both"/>
        <w:rPr>
          <w:color w:val="000000"/>
        </w:rPr>
      </w:pPr>
      <w:r w:rsidRPr="003A08EC">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3ADD" w:rsidRDefault="00A73ADD" w:rsidP="00A73ADD">
      <w:pPr>
        <w:shd w:val="clear" w:color="auto" w:fill="FFFFFF"/>
        <w:ind w:firstLine="567"/>
        <w:jc w:val="both"/>
        <w:rPr>
          <w:color w:val="000000"/>
        </w:rPr>
      </w:pPr>
      <w:r w:rsidRPr="003A08EC">
        <w:rPr>
          <w:color w:val="000000"/>
        </w:rPr>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 </w:t>
      </w:r>
    </w:p>
    <w:p w:rsidR="00A73ADD" w:rsidRPr="003A08EC" w:rsidRDefault="00A73ADD" w:rsidP="00A73ADD">
      <w:pPr>
        <w:autoSpaceDE w:val="0"/>
        <w:autoSpaceDN w:val="0"/>
        <w:adjustRightInd w:val="0"/>
        <w:ind w:firstLine="540"/>
        <w:jc w:val="both"/>
      </w:pPr>
      <w:r>
        <w:t>Уведомления о соответствии  и сопроводительное письмо направляется    должностным лицом  в орган регистрации прав,  указанный в пункте   3.5.4.2 настоящего Регламента.</w:t>
      </w:r>
    </w:p>
    <w:p w:rsidR="00A73ADD" w:rsidRPr="003A08EC" w:rsidRDefault="00A73ADD" w:rsidP="00A73ADD">
      <w:pPr>
        <w:shd w:val="clear" w:color="auto" w:fill="FFFFFF"/>
        <w:ind w:firstLine="567"/>
        <w:jc w:val="both"/>
        <w:rPr>
          <w:color w:val="000000"/>
        </w:rPr>
      </w:pPr>
      <w:r w:rsidRPr="003A08EC">
        <w:rPr>
          <w:color w:val="000000"/>
        </w:rPr>
        <w:t xml:space="preserve">3.7.3.4. 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 расписке о приеме документов</w:t>
      </w:r>
      <w:r>
        <w:rPr>
          <w:color w:val="000000"/>
        </w:rPr>
        <w:t xml:space="preserve"> либо в заявлении </w:t>
      </w:r>
      <w:r w:rsidRPr="003A08EC">
        <w:rPr>
          <w:color w:val="000000"/>
        </w:rPr>
        <w:t xml:space="preserve">об исправлении </w:t>
      </w:r>
      <w:r>
        <w:rPr>
          <w:color w:val="000000"/>
        </w:rPr>
        <w:t>опечаток или ошибок</w:t>
      </w:r>
      <w:r w:rsidRPr="003A08EC">
        <w:rPr>
          <w:color w:val="000000"/>
        </w:rPr>
        <w:t xml:space="preserve">.  </w:t>
      </w:r>
    </w:p>
    <w:p w:rsidR="00A73ADD" w:rsidRPr="003A08EC" w:rsidRDefault="00A73ADD" w:rsidP="00A73ADD">
      <w:pPr>
        <w:shd w:val="clear" w:color="auto" w:fill="FFFFFF"/>
        <w:ind w:firstLine="567"/>
        <w:jc w:val="both"/>
        <w:rPr>
          <w:color w:val="000000"/>
        </w:rPr>
      </w:pPr>
      <w:r w:rsidRPr="003A08EC">
        <w:t>3.7.3</w:t>
      </w:r>
      <w:r>
        <w:t>.5. Результатом является выданное (направленно</w:t>
      </w:r>
      <w:r w:rsidRPr="003A08EC">
        <w:t xml:space="preserve">е) </w:t>
      </w:r>
      <w:r w:rsidRPr="003A08EC">
        <w:rPr>
          <w:color w:val="000000"/>
        </w:rPr>
        <w:t>оформленное  уведомление о соответствии</w:t>
      </w:r>
      <w:r>
        <w:rPr>
          <w:color w:val="000000"/>
        </w:rPr>
        <w:t xml:space="preserve">, сопроводительное письмо </w:t>
      </w:r>
      <w:r w:rsidRPr="003A08EC">
        <w:rPr>
          <w:color w:val="000000"/>
        </w:rPr>
        <w:t xml:space="preserve"> или уведомление об отсутствии выявленных  опечаток или ошибок.</w:t>
      </w:r>
    </w:p>
    <w:p w:rsidR="00A73ADD" w:rsidRPr="003A08EC" w:rsidRDefault="00A73ADD" w:rsidP="00A73ADD">
      <w:pPr>
        <w:shd w:val="clear" w:color="auto" w:fill="FFFFFF"/>
        <w:ind w:firstLine="567"/>
        <w:jc w:val="both"/>
        <w:rPr>
          <w:color w:val="000000"/>
        </w:rPr>
      </w:pPr>
      <w:r w:rsidRPr="003A08EC">
        <w:rPr>
          <w:color w:val="000000"/>
        </w:rPr>
        <w:t>3.7.3.6. Фиксация факта отправки  результата предоставления муниципальной услуги  - отметка в системе электронного документооборота</w:t>
      </w:r>
      <w:r>
        <w:rPr>
          <w:color w:val="000000"/>
        </w:rPr>
        <w:t xml:space="preserve"> или в </w:t>
      </w:r>
      <w:r w:rsidRPr="003A08EC">
        <w:rPr>
          <w:color w:val="000000"/>
        </w:rPr>
        <w:t>журнале  регистрации.</w:t>
      </w:r>
    </w:p>
    <w:p w:rsidR="00A73ADD" w:rsidRPr="003A08EC" w:rsidRDefault="00A73ADD" w:rsidP="00A73ADD">
      <w:pPr>
        <w:shd w:val="clear" w:color="auto" w:fill="FFFFFF"/>
        <w:ind w:firstLine="567"/>
        <w:jc w:val="both"/>
        <w:rPr>
          <w:color w:val="000000"/>
        </w:rPr>
      </w:pPr>
      <w:r w:rsidRPr="003A08EC">
        <w:rPr>
          <w:color w:val="000000"/>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73ADD" w:rsidRPr="003A08EC" w:rsidRDefault="00A73ADD" w:rsidP="00A73ADD">
      <w:pPr>
        <w:shd w:val="clear" w:color="auto" w:fill="FFFFFF"/>
        <w:ind w:firstLine="567"/>
        <w:jc w:val="both"/>
        <w:rPr>
          <w:color w:val="000000"/>
        </w:rPr>
      </w:pPr>
      <w:r w:rsidRPr="003A08EC">
        <w:rPr>
          <w:color w:val="000000"/>
        </w:rPr>
        <w:t>3.7.3.8. Срок направления результата – один рабочий день</w:t>
      </w:r>
      <w:r>
        <w:rPr>
          <w:color w:val="000000"/>
        </w:rPr>
        <w:t>,</w:t>
      </w:r>
      <w:r w:rsidRPr="003A08EC">
        <w:rPr>
          <w:color w:val="000000"/>
        </w:rPr>
        <w:t xml:space="preserve"> следующий после подписания уведомления о соответствии</w:t>
      </w:r>
      <w:r>
        <w:rPr>
          <w:color w:val="000000"/>
        </w:rPr>
        <w:t>, сопроводительного письма</w:t>
      </w:r>
      <w:r w:rsidRPr="003A08EC">
        <w:rPr>
          <w:color w:val="000000"/>
        </w:rPr>
        <w:t xml:space="preserve"> либо уведомления об отсутствии выявленных опечаток или ошибок.   </w:t>
      </w:r>
    </w:p>
    <w:p w:rsidR="00A73ADD" w:rsidRPr="00B6282D" w:rsidRDefault="00A73ADD" w:rsidP="00A73ADD">
      <w:pPr>
        <w:autoSpaceDE w:val="0"/>
        <w:autoSpaceDN w:val="0"/>
        <w:adjustRightInd w:val="0"/>
        <w:ind w:firstLine="567"/>
        <w:jc w:val="both"/>
        <w:outlineLvl w:val="0"/>
        <w:rPr>
          <w:bCs/>
        </w:rPr>
      </w:pPr>
      <w:r w:rsidRPr="00B6282D">
        <w:rPr>
          <w:bCs/>
        </w:rPr>
        <w:t>3.</w:t>
      </w:r>
      <w:r>
        <w:rPr>
          <w:bCs/>
        </w:rPr>
        <w:t>8</w:t>
      </w:r>
      <w:r w:rsidRPr="00B6282D">
        <w:rPr>
          <w:bCs/>
        </w:rPr>
        <w:t>. Порядок осуществления административных процедур</w:t>
      </w:r>
      <w:r>
        <w:rPr>
          <w:bCs/>
        </w:rPr>
        <w:t xml:space="preserve"> </w:t>
      </w:r>
      <w:r w:rsidRPr="00B6282D">
        <w:rPr>
          <w:bCs/>
        </w:rPr>
        <w:t>в электронной форме, в том числе с использованием Единого</w:t>
      </w:r>
      <w:r>
        <w:rPr>
          <w:bCs/>
        </w:rPr>
        <w:t xml:space="preserve"> </w:t>
      </w:r>
      <w:r w:rsidRPr="00B6282D">
        <w:rPr>
          <w:bCs/>
        </w:rPr>
        <w:t xml:space="preserve">портала </w:t>
      </w:r>
      <w:r>
        <w:rPr>
          <w:bCs/>
        </w:rPr>
        <w:t xml:space="preserve">государственных и муниципальных услуг (функций) и Единого </w:t>
      </w:r>
      <w:proofErr w:type="gramStart"/>
      <w:r>
        <w:rPr>
          <w:bCs/>
        </w:rPr>
        <w:t>Интернет-портала</w:t>
      </w:r>
      <w:proofErr w:type="gramEnd"/>
      <w:r>
        <w:rPr>
          <w:bCs/>
        </w:rPr>
        <w:t xml:space="preserve"> государственных и муниципальных услуг (функций) Нижегородской области.</w:t>
      </w:r>
    </w:p>
    <w:p w:rsidR="00A73ADD" w:rsidRPr="00825C1E" w:rsidRDefault="00A73ADD" w:rsidP="00A73ADD">
      <w:pPr>
        <w:autoSpaceDE w:val="0"/>
        <w:autoSpaceDN w:val="0"/>
        <w:adjustRightInd w:val="0"/>
        <w:ind w:firstLine="567"/>
        <w:jc w:val="both"/>
      </w:pPr>
      <w:r>
        <w:t>3.8.1.</w:t>
      </w:r>
      <w:r w:rsidRPr="00825C1E">
        <w:t xml:space="preserve"> Для осуществления предварительной записи посредством Единого портала </w:t>
      </w:r>
      <w: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выбрать дату и время, </w:t>
      </w:r>
      <w:r w:rsidRPr="00825C1E">
        <w:t xml:space="preserve"> указать запрашиваемые системой данные:</w:t>
      </w:r>
    </w:p>
    <w:p w:rsidR="00A73ADD" w:rsidRPr="00825C1E" w:rsidRDefault="00A73ADD" w:rsidP="00A73ADD">
      <w:pPr>
        <w:autoSpaceDE w:val="0"/>
        <w:autoSpaceDN w:val="0"/>
        <w:adjustRightInd w:val="0"/>
        <w:ind w:firstLine="567"/>
        <w:jc w:val="both"/>
      </w:pPr>
      <w:r w:rsidRPr="00825C1E">
        <w:t>фамилию, имя, отчество (последнее - при наличии);</w:t>
      </w:r>
    </w:p>
    <w:p w:rsidR="00A73ADD" w:rsidRPr="00825C1E" w:rsidRDefault="00A73ADD" w:rsidP="00A73ADD">
      <w:pPr>
        <w:autoSpaceDE w:val="0"/>
        <w:autoSpaceDN w:val="0"/>
        <w:adjustRightInd w:val="0"/>
        <w:ind w:firstLine="567"/>
        <w:jc w:val="both"/>
      </w:pPr>
      <w:r w:rsidRPr="00825C1E">
        <w:t>номер телефона;</w:t>
      </w:r>
    </w:p>
    <w:p w:rsidR="00A73ADD" w:rsidRDefault="00A73ADD" w:rsidP="00A73ADD">
      <w:pPr>
        <w:autoSpaceDE w:val="0"/>
        <w:autoSpaceDN w:val="0"/>
        <w:adjustRightInd w:val="0"/>
        <w:ind w:firstLine="567"/>
        <w:jc w:val="both"/>
      </w:pPr>
      <w:r w:rsidRPr="00825C1E">
        <w:lastRenderedPageBreak/>
        <w:t>адрес электронной почты (по жела</w:t>
      </w:r>
      <w:r>
        <w:t>нию)</w:t>
      </w:r>
      <w:r w:rsidRPr="00825C1E">
        <w:t>.</w:t>
      </w:r>
    </w:p>
    <w:p w:rsidR="00A73ADD" w:rsidRPr="00825C1E" w:rsidRDefault="00A73ADD" w:rsidP="00A73ADD">
      <w:pPr>
        <w:autoSpaceDE w:val="0"/>
        <w:autoSpaceDN w:val="0"/>
        <w:adjustRightInd w:val="0"/>
        <w:ind w:firstLine="567"/>
        <w:jc w:val="both"/>
      </w:pPr>
      <w:r>
        <w:t xml:space="preserve">3.8.2. </w:t>
      </w:r>
      <w:proofErr w:type="gramStart"/>
      <w:r w:rsidRPr="00825C1E">
        <w:t xml:space="preserve">Формирование </w:t>
      </w:r>
      <w:r>
        <w:t xml:space="preserve">уведомления об окончании строительства, </w:t>
      </w:r>
      <w:r w:rsidRPr="00825C1E">
        <w:t xml:space="preserve">заявления </w:t>
      </w:r>
      <w:r>
        <w:t xml:space="preserve">об исправлении опечаток или ошибок, заявления о выдаче копии уведомления о соответствии заявителем  </w:t>
      </w:r>
      <w:r w:rsidRPr="00825C1E">
        <w:t xml:space="preserve">осуществляется посредством заполнения электронной формы </w:t>
      </w:r>
      <w:r>
        <w:t xml:space="preserve">уведомления об окончании строительства, </w:t>
      </w:r>
      <w:r w:rsidRPr="00825C1E">
        <w:t xml:space="preserve">заявления </w:t>
      </w:r>
      <w:r>
        <w:t xml:space="preserve">об исправлении опечаток или ошибок, заявления о выдаче копии уведомления о соответствии </w:t>
      </w:r>
      <w:r w:rsidRPr="00825C1E">
        <w:t>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 без необходимости</w:t>
      </w:r>
      <w:proofErr w:type="gramEnd"/>
      <w:r w:rsidRPr="00825C1E">
        <w:t xml:space="preserve"> дополнительной подачи</w:t>
      </w:r>
      <w:r>
        <w:t xml:space="preserve"> уведомления об окончании строительства, </w:t>
      </w:r>
      <w:r w:rsidRPr="00825C1E">
        <w:t xml:space="preserve">заявления </w:t>
      </w:r>
      <w:r>
        <w:t xml:space="preserve">об исправлении опечаток или ошибок, заявления о выдаче копии уведомления о соответствии </w:t>
      </w:r>
      <w:r w:rsidRPr="00825C1E">
        <w:t>в какой-либо иной форме.</w:t>
      </w:r>
    </w:p>
    <w:p w:rsidR="00A73ADD" w:rsidRPr="00825C1E" w:rsidRDefault="00A73ADD" w:rsidP="00A73ADD">
      <w:pPr>
        <w:autoSpaceDE w:val="0"/>
        <w:autoSpaceDN w:val="0"/>
        <w:adjustRightInd w:val="0"/>
        <w:ind w:firstLine="567"/>
        <w:jc w:val="both"/>
      </w:pPr>
      <w:r w:rsidRPr="00825C1E">
        <w:t xml:space="preserve">При формировании </w:t>
      </w:r>
      <w:r>
        <w:t xml:space="preserve">уведомления об окончании строительства, </w:t>
      </w:r>
      <w:r w:rsidRPr="00825C1E">
        <w:t xml:space="preserve">заявления </w:t>
      </w:r>
      <w:r>
        <w:t xml:space="preserve">об исправлении опечаток или ошибок, заявления о выдаче копии уведомления о соответствии </w:t>
      </w:r>
      <w:r w:rsidRPr="00825C1E">
        <w:t>обеспечивается:</w:t>
      </w:r>
    </w:p>
    <w:p w:rsidR="00A73ADD" w:rsidRPr="00825C1E" w:rsidRDefault="00A73ADD" w:rsidP="00A73ADD">
      <w:pPr>
        <w:autoSpaceDE w:val="0"/>
        <w:autoSpaceDN w:val="0"/>
        <w:adjustRightInd w:val="0"/>
        <w:ind w:firstLine="567"/>
        <w:jc w:val="both"/>
      </w:pPr>
      <w:r>
        <w:t xml:space="preserve">- </w:t>
      </w:r>
      <w:r w:rsidRPr="00825C1E">
        <w:t xml:space="preserve">возможность печати на бумажном носителе копии электронной формы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w:t>
      </w:r>
      <w:r w:rsidRPr="00825C1E">
        <w:t>;</w:t>
      </w:r>
    </w:p>
    <w:p w:rsidR="00A73ADD" w:rsidRPr="00825C1E" w:rsidRDefault="00A73ADD" w:rsidP="00A73ADD">
      <w:pPr>
        <w:autoSpaceDE w:val="0"/>
        <w:autoSpaceDN w:val="0"/>
        <w:adjustRightInd w:val="0"/>
        <w:ind w:firstLine="567"/>
        <w:jc w:val="both"/>
      </w:pPr>
      <w:proofErr w:type="gramStart"/>
      <w:r>
        <w:t xml:space="preserve">- </w:t>
      </w:r>
      <w:r w:rsidRPr="00825C1E">
        <w:t xml:space="preserve">сохранение ранее введенных в электронную форму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w:t>
      </w:r>
      <w:r w:rsidRPr="00825C1E">
        <w:t xml:space="preserve"> значений в любой момент по желанию </w:t>
      </w:r>
      <w:r>
        <w:t>заявителя</w:t>
      </w:r>
      <w:r w:rsidRPr="00825C1E">
        <w:t xml:space="preserve">, в том числе при возникновении ошибок ввода и возврате для повторного ввода значений в электронную форму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w:t>
      </w:r>
      <w:proofErr w:type="gramEnd"/>
      <w:r>
        <w:t xml:space="preserve"> уведомления о соответствии</w:t>
      </w:r>
      <w:r w:rsidRPr="00825C1E">
        <w:t>;</w:t>
      </w:r>
    </w:p>
    <w:p w:rsidR="00A73ADD" w:rsidRPr="00825C1E" w:rsidRDefault="00A73ADD" w:rsidP="00A73ADD">
      <w:pPr>
        <w:autoSpaceDE w:val="0"/>
        <w:autoSpaceDN w:val="0"/>
        <w:adjustRightInd w:val="0"/>
        <w:ind w:firstLine="567"/>
        <w:jc w:val="both"/>
      </w:pPr>
      <w:proofErr w:type="gramStart"/>
      <w:r>
        <w:t xml:space="preserve">- </w:t>
      </w:r>
      <w:r w:rsidRPr="00825C1E">
        <w:t xml:space="preserve">заполнение полей электронной формы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 </w:t>
      </w:r>
      <w:r w:rsidRPr="00825C1E">
        <w:t xml:space="preserve">до начала ввода сведений </w:t>
      </w:r>
      <w:r>
        <w:t>заявителем</w:t>
      </w:r>
      <w:r w:rsidRPr="00825C1E">
        <w:t xml:space="preserve"> с использованием сведений, размещенных в федеральной государственной информационной системе </w:t>
      </w:r>
      <w:r>
        <w:t>«</w:t>
      </w:r>
      <w:r w:rsidRPr="00825C1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созданной в соответствии</w:t>
      </w:r>
      <w:proofErr w:type="gramEnd"/>
      <w:r>
        <w:t xml:space="preserve"> </w:t>
      </w:r>
      <w:proofErr w:type="gramStart"/>
      <w:r w:rsidRPr="00825C1E">
        <w:t xml:space="preserve">с </w:t>
      </w:r>
      <w:hyperlink r:id="rId31" w:history="1">
        <w:r w:rsidRPr="00EC138D">
          <w:t>постановлением</w:t>
        </w:r>
      </w:hyperlink>
      <w:r>
        <w:t xml:space="preserve"> </w:t>
      </w:r>
      <w:r w:rsidRPr="00825C1E">
        <w:t xml:space="preserve">Правительства Российской Федерации от 28 ноября 2011 г. </w:t>
      </w:r>
      <w:r>
        <w:t>№</w:t>
      </w:r>
      <w:r w:rsidRPr="00825C1E">
        <w:t xml:space="preserve"> 977 </w:t>
      </w:r>
      <w:r>
        <w:t>«</w:t>
      </w:r>
      <w:r w:rsidRPr="00825C1E">
        <w:t>О федеральной государственной информационной системе</w:t>
      </w:r>
      <w:r>
        <w:t xml:space="preserve"> «</w:t>
      </w:r>
      <w:r w:rsidRPr="00825C1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xml:space="preserve">  (далее - единая система идентификации и аутентификации), и сведений, размещенных на Едином портале</w:t>
      </w:r>
      <w:r>
        <w:t xml:space="preserve"> государственных и муниципальных услуг (функций), Едином Интернет-портале государственных и муниципальных</w:t>
      </w:r>
      <w:proofErr w:type="gramEnd"/>
      <w:r>
        <w:t xml:space="preserve"> услуг (функций) Нижегородской области</w:t>
      </w:r>
      <w:r w:rsidRPr="00825C1E">
        <w:t>,  в части, касающейся сведений, отсутствующих в единой системе идентификац</w:t>
      </w:r>
      <w:proofErr w:type="gramStart"/>
      <w:r w:rsidRPr="00825C1E">
        <w:t>ии и ау</w:t>
      </w:r>
      <w:proofErr w:type="gramEnd"/>
      <w:r w:rsidRPr="00825C1E">
        <w:t>тентификации;</w:t>
      </w:r>
    </w:p>
    <w:p w:rsidR="00A73ADD" w:rsidRPr="00825C1E" w:rsidRDefault="00A73ADD" w:rsidP="00A73ADD">
      <w:pPr>
        <w:autoSpaceDE w:val="0"/>
        <w:autoSpaceDN w:val="0"/>
        <w:adjustRightInd w:val="0"/>
        <w:ind w:firstLine="567"/>
        <w:jc w:val="both"/>
      </w:pPr>
      <w:r>
        <w:t xml:space="preserve">- </w:t>
      </w:r>
      <w:r w:rsidRPr="00825C1E">
        <w:t xml:space="preserve">возможность вернуться на любой из этапов заполнения электронной формы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 </w:t>
      </w:r>
      <w:r w:rsidRPr="00825C1E">
        <w:t>без потери ранее введенной информации;</w:t>
      </w:r>
    </w:p>
    <w:p w:rsidR="00A73ADD" w:rsidRPr="00825C1E" w:rsidRDefault="00A73ADD" w:rsidP="00A73ADD">
      <w:pPr>
        <w:autoSpaceDE w:val="0"/>
        <w:autoSpaceDN w:val="0"/>
        <w:adjustRightInd w:val="0"/>
        <w:ind w:firstLine="567"/>
        <w:jc w:val="both"/>
      </w:pPr>
      <w:proofErr w:type="gramStart"/>
      <w:r>
        <w:t xml:space="preserve">- </w:t>
      </w:r>
      <w:r w:rsidRPr="00825C1E">
        <w:t xml:space="preserve">возможность доступа гражданина на Едином портале </w:t>
      </w:r>
      <w: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к ранее поданным им </w:t>
      </w:r>
      <w:r>
        <w:t xml:space="preserve">уведомления об окончании строительства, </w:t>
      </w:r>
      <w:r w:rsidRPr="00825C1E">
        <w:t xml:space="preserve">заявления </w:t>
      </w:r>
      <w:r>
        <w:t xml:space="preserve">об исправлении опечаток или ошибок, заявления о выдаче копии уведомления о соответствии </w:t>
      </w:r>
      <w:r w:rsidRPr="00825C1E">
        <w:t>в течение не менее одного года, а также частично сформированным запросам - в течение не менее 3 месяцев.</w:t>
      </w:r>
      <w:proofErr w:type="gramEnd"/>
    </w:p>
    <w:p w:rsidR="00A73ADD" w:rsidRPr="00825C1E" w:rsidRDefault="00A73ADD" w:rsidP="00A73ADD">
      <w:pPr>
        <w:autoSpaceDE w:val="0"/>
        <w:autoSpaceDN w:val="0"/>
        <w:adjustRightInd w:val="0"/>
        <w:ind w:firstLine="567"/>
        <w:jc w:val="both"/>
      </w:pPr>
      <w:r w:rsidRPr="00825C1E">
        <w:t xml:space="preserve">Сформированное </w:t>
      </w:r>
      <w:r>
        <w:t xml:space="preserve">уведомление об окончании строительства, </w:t>
      </w:r>
      <w:r w:rsidRPr="00825C1E">
        <w:t xml:space="preserve">заявление </w:t>
      </w:r>
      <w:r>
        <w:t xml:space="preserve">об исправлении опечаток или ошибок, заявления о выдаче копии уведомления о соответствии </w:t>
      </w:r>
      <w:r w:rsidRPr="00825C1E">
        <w:t xml:space="preserve">направляется в </w:t>
      </w:r>
      <w:r>
        <w:t xml:space="preserve">Администрацию </w:t>
      </w:r>
      <w:r w:rsidRPr="00825C1E">
        <w:t xml:space="preserve">посредством Единого портала </w:t>
      </w:r>
      <w:r>
        <w:t xml:space="preserve">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r w:rsidRPr="00825C1E">
        <w:t>.</w:t>
      </w:r>
    </w:p>
    <w:p w:rsidR="00A73ADD" w:rsidRPr="00825C1E" w:rsidRDefault="00A73ADD" w:rsidP="00A73ADD">
      <w:pPr>
        <w:autoSpaceDE w:val="0"/>
        <w:autoSpaceDN w:val="0"/>
        <w:adjustRightInd w:val="0"/>
        <w:ind w:firstLine="567"/>
        <w:jc w:val="both"/>
      </w:pPr>
      <w:r>
        <w:t xml:space="preserve">3.8.3. Администрация </w:t>
      </w:r>
      <w:r w:rsidRPr="00825C1E">
        <w:t xml:space="preserve">обеспечивает прием </w:t>
      </w:r>
      <w:r>
        <w:t xml:space="preserve">уведомления об окончании строительства, </w:t>
      </w:r>
      <w:r w:rsidRPr="00825C1E">
        <w:t xml:space="preserve">заявления </w:t>
      </w:r>
      <w:r>
        <w:t xml:space="preserve">об исправлении опечаток или ошибок, заявления о выдаче копии уведомления о </w:t>
      </w:r>
      <w:r>
        <w:lastRenderedPageBreak/>
        <w:t xml:space="preserve">соответствии </w:t>
      </w:r>
      <w:r w:rsidRPr="00825C1E">
        <w:t xml:space="preserve">и его регистрацию в срок, указанный в </w:t>
      </w:r>
      <w:r>
        <w:t>пункте 2.17 настоящего Регламента</w:t>
      </w:r>
      <w:r w:rsidRPr="00825C1E">
        <w:t>, без необходимости повторного представления на бумажном носителе.</w:t>
      </w:r>
    </w:p>
    <w:p w:rsidR="00A73ADD" w:rsidRPr="00825C1E" w:rsidRDefault="00A73ADD" w:rsidP="00A73ADD">
      <w:pPr>
        <w:autoSpaceDE w:val="0"/>
        <w:autoSpaceDN w:val="0"/>
        <w:adjustRightInd w:val="0"/>
        <w:ind w:firstLine="567"/>
        <w:jc w:val="both"/>
      </w:pPr>
      <w:r w:rsidRPr="00825C1E">
        <w:t xml:space="preserve">После регистрации </w:t>
      </w:r>
      <w:r>
        <w:t xml:space="preserve">уведомление об окончании строительства, </w:t>
      </w:r>
      <w:r w:rsidRPr="00825C1E">
        <w:t xml:space="preserve">заявление </w:t>
      </w:r>
      <w:r>
        <w:t xml:space="preserve">об исправлении опечаток или ошибок, заявления о выдаче копии уведомления о соответствии </w:t>
      </w:r>
      <w:r w:rsidRPr="00825C1E">
        <w:t xml:space="preserve">направляется в структурное подразделение, ответственное за предоставление </w:t>
      </w:r>
      <w:r>
        <w:t xml:space="preserve">муниципальной </w:t>
      </w:r>
      <w:r w:rsidRPr="00825C1E">
        <w:t xml:space="preserve"> услуги.</w:t>
      </w:r>
    </w:p>
    <w:p w:rsidR="00A73ADD" w:rsidRPr="00825C1E" w:rsidRDefault="00A73ADD" w:rsidP="00A73ADD">
      <w:pPr>
        <w:autoSpaceDE w:val="0"/>
        <w:autoSpaceDN w:val="0"/>
        <w:adjustRightInd w:val="0"/>
        <w:ind w:firstLine="567"/>
        <w:jc w:val="both"/>
      </w:pPr>
      <w:proofErr w:type="gramStart"/>
      <w:r w:rsidRPr="00825C1E">
        <w:t xml:space="preserve">После принятия </w:t>
      </w:r>
      <w:r>
        <w:t xml:space="preserve">уведомления об окончании строительства, </w:t>
      </w:r>
      <w:r w:rsidRPr="00825C1E">
        <w:t xml:space="preserve">заявления </w:t>
      </w:r>
      <w:r>
        <w:t>об исправлении опечаток или ошибок, заявления о выдаче копии уведомления о соответствии д</w:t>
      </w:r>
      <w:r w:rsidRPr="00825C1E">
        <w:t xml:space="preserve">олжностным лицом статус </w:t>
      </w:r>
      <w:r>
        <w:t xml:space="preserve">уведомления об окончании строительства, </w:t>
      </w:r>
      <w:r w:rsidRPr="00825C1E">
        <w:t>заявления</w:t>
      </w:r>
      <w:r>
        <w:t xml:space="preserve"> заявителя</w:t>
      </w:r>
      <w:r w:rsidRPr="00825C1E">
        <w:t xml:space="preserve"> в </w:t>
      </w:r>
      <w:r>
        <w:t>л</w:t>
      </w:r>
      <w:r w:rsidRPr="00825C1E">
        <w:t>ичном кабинете на Едином портале</w:t>
      </w:r>
      <w: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 обновляется до статуса "принято".</w:t>
      </w:r>
      <w:proofErr w:type="gramEnd"/>
    </w:p>
    <w:p w:rsidR="00A73ADD" w:rsidRPr="00825C1E" w:rsidRDefault="00A73ADD" w:rsidP="00A73ADD">
      <w:pPr>
        <w:autoSpaceDE w:val="0"/>
        <w:autoSpaceDN w:val="0"/>
        <w:adjustRightInd w:val="0"/>
        <w:ind w:firstLine="567"/>
        <w:jc w:val="both"/>
      </w:pPr>
      <w:r>
        <w:t xml:space="preserve">3.8.4. Регистрация 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w:t>
      </w:r>
      <w:r w:rsidRPr="00825C1E">
        <w:t xml:space="preserve">, поступившего </w:t>
      </w:r>
      <w:r>
        <w:t xml:space="preserve">в Администрацию </w:t>
      </w:r>
      <w:r w:rsidRPr="00825C1E">
        <w:t xml:space="preserve"> через Единый портал</w:t>
      </w:r>
      <w: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t xml:space="preserve">, </w:t>
      </w:r>
      <w:r>
        <w:t xml:space="preserve">осуществляется позднее рабочего дня, следующего за днем их  получения  Администрацией. </w:t>
      </w:r>
    </w:p>
    <w:p w:rsidR="00A73ADD" w:rsidRPr="00825C1E" w:rsidRDefault="00A73ADD" w:rsidP="00A73ADD">
      <w:pPr>
        <w:autoSpaceDE w:val="0"/>
        <w:autoSpaceDN w:val="0"/>
        <w:adjustRightInd w:val="0"/>
        <w:ind w:firstLine="567"/>
        <w:jc w:val="both"/>
      </w:pPr>
      <w:r w:rsidRPr="00825C1E">
        <w:t xml:space="preserve">Должностное лицо </w:t>
      </w:r>
      <w:r>
        <w:t>Администрации</w:t>
      </w:r>
      <w:r w:rsidRPr="00825C1E">
        <w:t xml:space="preserve"> не позднее следующего рабочего дня со дня получения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w:t>
      </w:r>
      <w:r w:rsidRPr="00825C1E">
        <w:t>, поданного в форме электронного документа:</w:t>
      </w:r>
    </w:p>
    <w:p w:rsidR="00A73ADD" w:rsidRDefault="00A73ADD" w:rsidP="00A73ADD">
      <w:pPr>
        <w:autoSpaceDE w:val="0"/>
        <w:autoSpaceDN w:val="0"/>
        <w:adjustRightInd w:val="0"/>
        <w:ind w:firstLine="567"/>
        <w:jc w:val="both"/>
      </w:pPr>
      <w:r w:rsidRPr="00825C1E">
        <w:t xml:space="preserve">- уведомляет в электронной форме о получении </w:t>
      </w:r>
      <w:r>
        <w:t xml:space="preserve">уведомления об окончании строительства, </w:t>
      </w:r>
      <w:r w:rsidRPr="00825C1E">
        <w:t>заявления</w:t>
      </w:r>
      <w:r>
        <w:t xml:space="preserve"> </w:t>
      </w:r>
      <w:r w:rsidRPr="00126ABD">
        <w:t>об исправлении опечаток или ошибок, заявления о выдаче копии уведомления о соответствии</w:t>
      </w:r>
      <w:r>
        <w:t xml:space="preserve"> либо об отказе в приеме уведомления об окончании строительства, заявления об исправлении опечаток или ошибок, заявления о выдаче копии уведомления о соответствии;</w:t>
      </w:r>
    </w:p>
    <w:p w:rsidR="00A73ADD" w:rsidRDefault="00A73ADD" w:rsidP="00A73ADD">
      <w:pPr>
        <w:autoSpaceDE w:val="0"/>
        <w:autoSpaceDN w:val="0"/>
        <w:adjustRightInd w:val="0"/>
        <w:ind w:firstLine="567"/>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 (в случае направления   заявления об исправлении опечаток или ошибок):</w:t>
      </w:r>
    </w:p>
    <w:p w:rsidR="00A73ADD" w:rsidRDefault="00A73ADD" w:rsidP="00A73ADD">
      <w:pPr>
        <w:autoSpaceDE w:val="0"/>
        <w:autoSpaceDN w:val="0"/>
        <w:adjustRightInd w:val="0"/>
        <w:ind w:firstLine="567"/>
        <w:jc w:val="both"/>
      </w:pPr>
      <w:r>
        <w:t>а) кадастрового номера земельного участка;</w:t>
      </w:r>
    </w:p>
    <w:p w:rsidR="00A73ADD" w:rsidRDefault="00A73ADD" w:rsidP="00A73ADD">
      <w:pPr>
        <w:autoSpaceDE w:val="0"/>
        <w:autoSpaceDN w:val="0"/>
        <w:adjustRightInd w:val="0"/>
        <w:ind w:firstLine="567"/>
        <w:jc w:val="both"/>
      </w:pPr>
      <w:r>
        <w:t>б) описания местоположения земельного участка</w:t>
      </w:r>
      <w:bookmarkStart w:id="3" w:name="Par32"/>
      <w:bookmarkEnd w:id="3"/>
      <w:r>
        <w:t>.</w:t>
      </w:r>
    </w:p>
    <w:p w:rsidR="00A73ADD" w:rsidRPr="00825C1E" w:rsidRDefault="00A73ADD" w:rsidP="00A73ADD">
      <w:pPr>
        <w:autoSpaceDE w:val="0"/>
        <w:autoSpaceDN w:val="0"/>
        <w:adjustRightInd w:val="0"/>
        <w:ind w:firstLine="567"/>
        <w:jc w:val="both"/>
      </w:pPr>
      <w:r>
        <w:t xml:space="preserve">3.8.5. </w:t>
      </w:r>
      <w:proofErr w:type="gramStart"/>
      <w:r w:rsidRPr="00825C1E">
        <w:t xml:space="preserve">Результат предоставления </w:t>
      </w:r>
      <w:r>
        <w:t xml:space="preserve"> муниципальной </w:t>
      </w:r>
      <w:r w:rsidRPr="00825C1E">
        <w:t xml:space="preserve"> услуги по выбору </w:t>
      </w:r>
      <w:r>
        <w:t>заявителя</w:t>
      </w:r>
      <w:r w:rsidRPr="00825C1E">
        <w:t xml:space="preserve"> может быть направлен ему в форме электронного документа</w:t>
      </w:r>
      <w:r>
        <w:t>,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t>.</w:t>
      </w:r>
      <w:proofErr w:type="gramEnd"/>
    </w:p>
    <w:p w:rsidR="00A73ADD" w:rsidRPr="00825C1E" w:rsidRDefault="00A73ADD" w:rsidP="00A73ADD">
      <w:pPr>
        <w:autoSpaceDE w:val="0"/>
        <w:autoSpaceDN w:val="0"/>
        <w:adjustRightInd w:val="0"/>
        <w:ind w:firstLine="567"/>
        <w:jc w:val="both"/>
      </w:pPr>
      <w:r>
        <w:t>3.8.6. Заявитель</w:t>
      </w:r>
      <w:r w:rsidRPr="00825C1E">
        <w:t xml:space="preserve"> имеет возможность получения информации о ходе предоставления </w:t>
      </w:r>
      <w:r>
        <w:t xml:space="preserve">муниципальной </w:t>
      </w:r>
      <w:r w:rsidRPr="00825C1E">
        <w:t xml:space="preserve">услуги в соответствии с </w:t>
      </w:r>
      <w:hyperlink r:id="rId32" w:history="1">
        <w:r w:rsidRPr="007A0A65">
          <w:t>пунктом 1.</w:t>
        </w:r>
        <w:r>
          <w:t>3</w:t>
        </w:r>
      </w:hyperlink>
      <w:r w:rsidRPr="007A0A65">
        <w:t>настоящего</w:t>
      </w:r>
      <w:r>
        <w:t xml:space="preserve"> Р</w:t>
      </w:r>
      <w:r w:rsidRPr="00825C1E">
        <w:t>егламента.</w:t>
      </w:r>
    </w:p>
    <w:p w:rsidR="00A73ADD" w:rsidRPr="00825C1E" w:rsidRDefault="00A73ADD" w:rsidP="00A73ADD">
      <w:pPr>
        <w:autoSpaceDE w:val="0"/>
        <w:autoSpaceDN w:val="0"/>
        <w:adjustRightInd w:val="0"/>
        <w:ind w:firstLine="567"/>
        <w:jc w:val="both"/>
      </w:pPr>
      <w:r w:rsidRPr="00825C1E">
        <w:t xml:space="preserve">При предоставлении </w:t>
      </w:r>
      <w:r>
        <w:t xml:space="preserve">муниципальной услуги </w:t>
      </w:r>
      <w:r w:rsidRPr="00825C1E">
        <w:t xml:space="preserve"> в электронной форме </w:t>
      </w:r>
      <w:r>
        <w:t>заявителю</w:t>
      </w:r>
      <w:r w:rsidRPr="00825C1E">
        <w:t xml:space="preserve"> направляется:</w:t>
      </w:r>
    </w:p>
    <w:p w:rsidR="00A73ADD" w:rsidRDefault="00A73ADD" w:rsidP="00A73ADD">
      <w:pPr>
        <w:autoSpaceDE w:val="0"/>
        <w:autoSpaceDN w:val="0"/>
        <w:adjustRightInd w:val="0"/>
        <w:ind w:firstLine="567"/>
        <w:jc w:val="both"/>
      </w:pPr>
      <w:r w:rsidRPr="00825C1E">
        <w:t xml:space="preserve">уведомление </w:t>
      </w:r>
      <w:r>
        <w:t>об отказе в приеме уведомления об окончании строительства, заявления об исправлении опечаток или ошибок, заявления о выдаче копии уведомления о соответствии;</w:t>
      </w:r>
    </w:p>
    <w:p w:rsidR="00A73ADD" w:rsidRDefault="00A73ADD" w:rsidP="00A73ADD">
      <w:pPr>
        <w:autoSpaceDE w:val="0"/>
        <w:autoSpaceDN w:val="0"/>
        <w:adjustRightInd w:val="0"/>
        <w:ind w:firstLine="567"/>
        <w:jc w:val="both"/>
      </w:pPr>
      <w:r>
        <w:t>уведомление о</w:t>
      </w:r>
      <w:r w:rsidRPr="00825C1E">
        <w:t xml:space="preserve"> приеме и регистрации </w:t>
      </w:r>
      <w:r>
        <w:t xml:space="preserve">уведомления об окончании строительства, </w:t>
      </w:r>
      <w:r w:rsidRPr="00825C1E">
        <w:t>заявления</w:t>
      </w:r>
      <w:r>
        <w:t xml:space="preserve"> об исправлении опечаток или ошибок, заявления о выдаче копии уведомления о соответствии</w:t>
      </w:r>
      <w:r w:rsidRPr="00825C1E">
        <w:t>;</w:t>
      </w:r>
    </w:p>
    <w:p w:rsidR="00A73ADD" w:rsidRPr="00825C1E" w:rsidRDefault="00A73ADD" w:rsidP="00A73ADD">
      <w:pPr>
        <w:autoSpaceDE w:val="0"/>
        <w:autoSpaceDN w:val="0"/>
        <w:adjustRightInd w:val="0"/>
        <w:ind w:firstLine="567"/>
        <w:jc w:val="both"/>
      </w:pPr>
      <w:r>
        <w:t>уведомление об оставлении уведомления об окончании строительства без рассмотрения;</w:t>
      </w:r>
    </w:p>
    <w:p w:rsidR="00A73ADD" w:rsidRDefault="00A73ADD" w:rsidP="00A73ADD">
      <w:pPr>
        <w:autoSpaceDE w:val="0"/>
        <w:autoSpaceDN w:val="0"/>
        <w:adjustRightInd w:val="0"/>
        <w:ind w:firstLine="567"/>
        <w:jc w:val="both"/>
      </w:pPr>
      <w:r w:rsidRPr="00825C1E">
        <w:t xml:space="preserve">уведомление о результате предоставления </w:t>
      </w:r>
      <w:r>
        <w:t>муниципальной ус</w:t>
      </w:r>
      <w:r w:rsidRPr="00825C1E">
        <w:t>луги</w:t>
      </w:r>
      <w:r>
        <w:t>;</w:t>
      </w:r>
    </w:p>
    <w:p w:rsidR="00A73ADD" w:rsidRPr="00825C1E" w:rsidRDefault="00A73ADD" w:rsidP="00A73ADD">
      <w:pPr>
        <w:autoSpaceDE w:val="0"/>
        <w:autoSpaceDN w:val="0"/>
        <w:adjustRightInd w:val="0"/>
        <w:ind w:firstLine="567"/>
        <w:jc w:val="both"/>
      </w:pPr>
      <w:r>
        <w:t>результат предоставления услуги</w:t>
      </w:r>
      <w:r w:rsidRPr="00825C1E">
        <w:t>.</w:t>
      </w:r>
    </w:p>
    <w:p w:rsidR="00A73ADD" w:rsidRPr="009F716B" w:rsidRDefault="00A73ADD" w:rsidP="00A73ADD">
      <w:pPr>
        <w:autoSpaceDE w:val="0"/>
        <w:ind w:firstLine="567"/>
        <w:jc w:val="both"/>
      </w:pPr>
    </w:p>
    <w:p w:rsidR="00A73ADD" w:rsidRDefault="00A73ADD" w:rsidP="00A73ADD">
      <w:pPr>
        <w:widowControl w:val="0"/>
        <w:autoSpaceDE w:val="0"/>
        <w:autoSpaceDN w:val="0"/>
        <w:adjustRightInd w:val="0"/>
        <w:ind w:firstLine="567"/>
        <w:jc w:val="center"/>
        <w:outlineLvl w:val="1"/>
      </w:pPr>
      <w:r>
        <w:rPr>
          <w:lang w:val="en-US"/>
        </w:rPr>
        <w:t>IV</w:t>
      </w:r>
      <w:r w:rsidRPr="000B7A23">
        <w:t xml:space="preserve">. ФОРМЫ КОНТРОЛЯ ЗА ИСПОЛНЕНИЕМ </w:t>
      </w:r>
    </w:p>
    <w:p w:rsidR="00A73ADD" w:rsidRDefault="00A73ADD" w:rsidP="00A73ADD">
      <w:pPr>
        <w:widowControl w:val="0"/>
        <w:autoSpaceDE w:val="0"/>
        <w:autoSpaceDN w:val="0"/>
        <w:adjustRightInd w:val="0"/>
        <w:ind w:firstLine="567"/>
        <w:jc w:val="center"/>
        <w:outlineLvl w:val="1"/>
      </w:pPr>
      <w:r w:rsidRPr="000B7A23">
        <w:t xml:space="preserve"> РЕГЛАМЕНТА</w:t>
      </w:r>
    </w:p>
    <w:p w:rsidR="00A73ADD" w:rsidRPr="000B7A23" w:rsidRDefault="00A73ADD" w:rsidP="00A73ADD">
      <w:pPr>
        <w:widowControl w:val="0"/>
        <w:autoSpaceDE w:val="0"/>
        <w:autoSpaceDN w:val="0"/>
        <w:adjustRightInd w:val="0"/>
        <w:ind w:firstLine="567"/>
        <w:jc w:val="center"/>
        <w:outlineLvl w:val="1"/>
      </w:pPr>
    </w:p>
    <w:p w:rsidR="00A73ADD" w:rsidRDefault="00A73ADD" w:rsidP="00A73ADD">
      <w:pPr>
        <w:widowControl w:val="0"/>
        <w:autoSpaceDE w:val="0"/>
        <w:autoSpaceDN w:val="0"/>
        <w:adjustRightInd w:val="0"/>
        <w:ind w:firstLine="567"/>
        <w:jc w:val="both"/>
        <w:outlineLvl w:val="1"/>
      </w:pPr>
      <w:r w:rsidRPr="000B7A23">
        <w:t xml:space="preserve">4.1. </w:t>
      </w:r>
      <w:proofErr w:type="gramStart"/>
      <w:r w:rsidRPr="000B7A23">
        <w:t>Контроль за</w:t>
      </w:r>
      <w:proofErr w:type="gramEnd"/>
      <w:r w:rsidRPr="000B7A23">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t xml:space="preserve">(внутренний) </w:t>
      </w:r>
      <w:r w:rsidRPr="000B7A23">
        <w:t xml:space="preserve">контроль и </w:t>
      </w:r>
      <w:r w:rsidRPr="000B7A23">
        <w:lastRenderedPageBreak/>
        <w:t>проведение плановых и внеплановых поверок.</w:t>
      </w:r>
    </w:p>
    <w:p w:rsidR="00A73ADD" w:rsidRDefault="00A73ADD" w:rsidP="00A73ADD">
      <w:pPr>
        <w:widowControl w:val="0"/>
        <w:autoSpaceDE w:val="0"/>
        <w:autoSpaceDN w:val="0"/>
        <w:adjustRightInd w:val="0"/>
        <w:ind w:firstLine="567"/>
        <w:jc w:val="both"/>
        <w:outlineLvl w:val="1"/>
      </w:pPr>
      <w:r w:rsidRPr="000B7A23">
        <w:t xml:space="preserve">4.2. Текущий </w:t>
      </w:r>
      <w:r>
        <w:t xml:space="preserve">(внутренний) </w:t>
      </w:r>
      <w:r w:rsidRPr="000B7A23">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t>городского округа город Шахунья Нижегородской области,</w:t>
      </w:r>
      <w:r w:rsidRPr="000B7A23">
        <w:t xml:space="preserve"> устанавливающих требования к предоставлению муниципальной услуги.</w:t>
      </w:r>
    </w:p>
    <w:p w:rsidR="00A73ADD" w:rsidRDefault="00A73ADD" w:rsidP="00A73ADD">
      <w:pPr>
        <w:widowControl w:val="0"/>
        <w:autoSpaceDE w:val="0"/>
        <w:autoSpaceDN w:val="0"/>
        <w:adjustRightInd w:val="0"/>
        <w:ind w:firstLine="567"/>
        <w:jc w:val="both"/>
        <w:outlineLvl w:val="1"/>
      </w:pPr>
      <w:r w:rsidRPr="000B7A23">
        <w:t xml:space="preserve">4.3. </w:t>
      </w:r>
      <w:proofErr w:type="gramStart"/>
      <w:r w:rsidRPr="000B7A23">
        <w:t>Контроль за</w:t>
      </w:r>
      <w:proofErr w:type="gramEnd"/>
      <w:r w:rsidRPr="000B7A2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73ADD" w:rsidRDefault="00A73ADD" w:rsidP="00A73ADD">
      <w:pPr>
        <w:widowControl w:val="0"/>
        <w:autoSpaceDE w:val="0"/>
        <w:autoSpaceDN w:val="0"/>
        <w:adjustRightInd w:val="0"/>
        <w:ind w:firstLine="567"/>
        <w:jc w:val="both"/>
        <w:outlineLvl w:val="1"/>
      </w:pPr>
      <w:r w:rsidRPr="000B7A23">
        <w:t xml:space="preserve">4.4. Периодичность осуществления плановых проверок устанавливается главой </w:t>
      </w:r>
      <w:r>
        <w:t>А</w:t>
      </w:r>
      <w:r w:rsidRPr="000B7A23">
        <w:t>дминистрации, но не реже одного раза в год.</w:t>
      </w:r>
    </w:p>
    <w:p w:rsidR="00A73ADD" w:rsidRDefault="00A73ADD" w:rsidP="00A73ADD">
      <w:pPr>
        <w:widowControl w:val="0"/>
        <w:autoSpaceDE w:val="0"/>
        <w:autoSpaceDN w:val="0"/>
        <w:adjustRightInd w:val="0"/>
        <w:ind w:firstLine="567"/>
        <w:jc w:val="both"/>
        <w:outlineLvl w:val="1"/>
      </w:pPr>
      <w:r w:rsidRPr="000B7A23">
        <w:t>4.5.Внеплановые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73ADD" w:rsidRDefault="00A73ADD" w:rsidP="00A73ADD">
      <w:pPr>
        <w:widowControl w:val="0"/>
        <w:autoSpaceDE w:val="0"/>
        <w:autoSpaceDN w:val="0"/>
        <w:adjustRightInd w:val="0"/>
        <w:ind w:firstLine="567"/>
        <w:jc w:val="both"/>
        <w:outlineLvl w:val="1"/>
      </w:pPr>
      <w:r w:rsidRPr="000B7A23">
        <w:t>4.6.</w:t>
      </w:r>
      <w:r>
        <w:t xml:space="preserve">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73ADD" w:rsidRPr="00E00F3D" w:rsidRDefault="00A73ADD" w:rsidP="00A73ADD">
      <w:pPr>
        <w:autoSpaceDE w:val="0"/>
        <w:autoSpaceDN w:val="0"/>
        <w:adjustRightInd w:val="0"/>
        <w:ind w:firstLine="567"/>
        <w:jc w:val="both"/>
      </w:pPr>
      <w:r w:rsidRPr="000B7A23">
        <w:t>4.7.</w:t>
      </w:r>
      <w:r>
        <w:t xml:space="preserve"> </w:t>
      </w:r>
      <w:r w:rsidRPr="00E00F3D">
        <w:t xml:space="preserve">Должностное лицо несет персональную ответственность за соблюдение сроков и порядка предоставления </w:t>
      </w:r>
      <w:r>
        <w:t xml:space="preserve">муниципальной </w:t>
      </w:r>
      <w:r w:rsidRPr="00E00F3D">
        <w:t xml:space="preserve"> услуги.</w:t>
      </w:r>
    </w:p>
    <w:p w:rsidR="00A73ADD" w:rsidRPr="00E00F3D" w:rsidRDefault="00A73ADD" w:rsidP="00A73ADD">
      <w:pPr>
        <w:autoSpaceDE w:val="0"/>
        <w:autoSpaceDN w:val="0"/>
        <w:adjustRightInd w:val="0"/>
        <w:ind w:firstLine="567"/>
        <w:jc w:val="both"/>
      </w:pPr>
      <w:r w:rsidRPr="00E00F3D">
        <w:t>Персональная ответственность должностного лица определяется его должностной инструкцией.</w:t>
      </w:r>
    </w:p>
    <w:p w:rsidR="00A73ADD" w:rsidRPr="00E00F3D" w:rsidRDefault="00A73ADD" w:rsidP="00A73ADD">
      <w:pPr>
        <w:autoSpaceDE w:val="0"/>
        <w:autoSpaceDN w:val="0"/>
        <w:adjustRightInd w:val="0"/>
        <w:ind w:firstLine="567"/>
        <w:jc w:val="both"/>
      </w:pPr>
      <w:r>
        <w:t xml:space="preserve">4.8. </w:t>
      </w:r>
      <w:r w:rsidRPr="00E00F3D">
        <w:t xml:space="preserve">Перечень лиц, осуществляющих </w:t>
      </w:r>
      <w:proofErr w:type="gramStart"/>
      <w:r w:rsidRPr="00E00F3D">
        <w:t>контроль за</w:t>
      </w:r>
      <w:proofErr w:type="gramEnd"/>
      <w:r w:rsidRPr="00E00F3D">
        <w:t xml:space="preserve"> предоставлением </w:t>
      </w:r>
      <w:r>
        <w:t xml:space="preserve">муниципальной </w:t>
      </w:r>
      <w:r w:rsidRPr="00E00F3D">
        <w:t xml:space="preserve"> услуги, устанавливается </w:t>
      </w:r>
      <w:r>
        <w:t xml:space="preserve"> нормативными правовыми актами Администрации. </w:t>
      </w:r>
    </w:p>
    <w:p w:rsidR="00A73ADD" w:rsidRDefault="00A73ADD" w:rsidP="00A73ADD">
      <w:pPr>
        <w:widowControl w:val="0"/>
        <w:autoSpaceDE w:val="0"/>
        <w:autoSpaceDN w:val="0"/>
        <w:adjustRightInd w:val="0"/>
        <w:ind w:firstLine="567"/>
        <w:jc w:val="both"/>
        <w:outlineLvl w:val="1"/>
      </w:pPr>
      <w:r w:rsidRPr="000B7A23">
        <w:t>4.</w:t>
      </w:r>
      <w:r>
        <w:t>9</w:t>
      </w:r>
      <w:r w:rsidRPr="000B7A23">
        <w:t>.</w:t>
      </w:r>
      <w:r>
        <w:t xml:space="preserve"> </w:t>
      </w:r>
      <w:r w:rsidRPr="000B7A23">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73ADD" w:rsidRPr="00A73ADD" w:rsidRDefault="00A73ADD" w:rsidP="00A73ADD">
      <w:pPr>
        <w:pStyle w:val="ConsPlusNormal"/>
        <w:ind w:firstLine="567"/>
        <w:jc w:val="both"/>
        <w:rPr>
          <w:rFonts w:ascii="Times New Roman" w:hAnsi="Times New Roman" w:cs="Times New Roman"/>
          <w:sz w:val="24"/>
          <w:szCs w:val="24"/>
        </w:rPr>
      </w:pPr>
      <w:r w:rsidRPr="00A73ADD">
        <w:rPr>
          <w:rFonts w:ascii="Times New Roman" w:hAnsi="Times New Roman" w:cs="Times New Roman"/>
          <w:sz w:val="24"/>
          <w:szCs w:val="24"/>
        </w:rPr>
        <w:t>4.10. При предоставлении заявителю результата муниципальной услуги должностное лицо Администрации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73ADD" w:rsidRPr="00A73ADD" w:rsidRDefault="00A73ADD" w:rsidP="00A73ADD">
      <w:pPr>
        <w:pStyle w:val="ConsPlusNormal"/>
        <w:ind w:firstLine="567"/>
        <w:jc w:val="both"/>
        <w:rPr>
          <w:rFonts w:ascii="Times New Roman" w:hAnsi="Times New Roman" w:cs="Times New Roman"/>
          <w:sz w:val="24"/>
          <w:szCs w:val="24"/>
        </w:rPr>
      </w:pPr>
      <w:r w:rsidRPr="00A73ADD">
        <w:rPr>
          <w:rFonts w:ascii="Times New Roman" w:hAnsi="Times New Roman" w:cs="Times New Roman"/>
          <w:sz w:val="24"/>
          <w:szCs w:val="24"/>
        </w:rPr>
        <w:t>4.11. После описания процедуры оценки должностное лицо Администрации предлагает заявителю оценить качество услуги путем  заполнения анкеты или опросного листа.</w:t>
      </w:r>
    </w:p>
    <w:p w:rsidR="00A73ADD" w:rsidRPr="00A73ADD" w:rsidRDefault="00A73ADD" w:rsidP="00A73ADD">
      <w:pPr>
        <w:pStyle w:val="ConsPlusNormal"/>
        <w:ind w:firstLine="567"/>
        <w:jc w:val="both"/>
        <w:rPr>
          <w:rFonts w:ascii="Times New Roman" w:hAnsi="Times New Roman" w:cs="Times New Roman"/>
          <w:sz w:val="24"/>
          <w:szCs w:val="24"/>
        </w:rPr>
      </w:pPr>
      <w:r w:rsidRPr="00A73ADD">
        <w:rPr>
          <w:rFonts w:ascii="Times New Roman" w:hAnsi="Times New Roman" w:cs="Times New Roman"/>
          <w:sz w:val="24"/>
          <w:szCs w:val="24"/>
        </w:rPr>
        <w:t>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rsidR="00A73ADD" w:rsidRPr="000B7A23" w:rsidRDefault="00A73ADD" w:rsidP="00A73ADD">
      <w:pPr>
        <w:widowControl w:val="0"/>
        <w:autoSpaceDE w:val="0"/>
        <w:autoSpaceDN w:val="0"/>
        <w:adjustRightInd w:val="0"/>
        <w:jc w:val="both"/>
        <w:outlineLvl w:val="1"/>
      </w:pPr>
    </w:p>
    <w:p w:rsidR="00A73ADD" w:rsidRPr="000B7A23" w:rsidRDefault="00A73ADD" w:rsidP="00A73ADD">
      <w:pPr>
        <w:widowControl w:val="0"/>
        <w:autoSpaceDE w:val="0"/>
        <w:autoSpaceDN w:val="0"/>
        <w:adjustRightInd w:val="0"/>
        <w:ind w:firstLine="567"/>
        <w:jc w:val="center"/>
        <w:outlineLvl w:val="1"/>
      </w:pPr>
      <w:r>
        <w:rPr>
          <w:lang w:val="en-US"/>
        </w:rPr>
        <w:t>V</w:t>
      </w:r>
      <w:r w:rsidRPr="000B7A23">
        <w:t xml:space="preserve">. ДОСУДЕБНЫЙ (ВНЕСУДЕБНЫЙ) ПОРЯДОК ОБЖАЛОВАНИЯ РЕШЕНИЙ И ДЕЙСТВИЙ (БЕЗДЕЙСТВИЯ) </w:t>
      </w:r>
      <w:r>
        <w:t>АДМИНИСТРАЦИИ</w:t>
      </w:r>
      <w:r w:rsidRPr="000B7A23">
        <w:t xml:space="preserve"> И </w:t>
      </w:r>
      <w:r>
        <w:t xml:space="preserve">ЕЕ </w:t>
      </w:r>
      <w:r w:rsidRPr="000B7A23">
        <w:t>ДОЛЖНОСТНЫХ ЛИЦ, ПРЕДОСТАВЛЯЮЩИХ МУНИЦИПАЛЬНУЮ УСЛУГУ</w:t>
      </w:r>
      <w:r>
        <w:t>, А ТАКЖЕ РЕШЕНИЙ И (ИЛИ) ДЕЙСТВИЙ (БЕЗДЕЙСТВИЯ) МФЦ, РАБОТНИКОВ МФЦ</w:t>
      </w:r>
    </w:p>
    <w:p w:rsidR="00A73ADD" w:rsidRPr="000B7A23" w:rsidRDefault="00A73ADD" w:rsidP="00A73ADD">
      <w:pPr>
        <w:widowControl w:val="0"/>
        <w:autoSpaceDE w:val="0"/>
        <w:autoSpaceDN w:val="0"/>
        <w:adjustRightInd w:val="0"/>
        <w:ind w:firstLine="567"/>
        <w:jc w:val="both"/>
        <w:outlineLvl w:val="1"/>
      </w:pPr>
    </w:p>
    <w:p w:rsidR="00A73ADD" w:rsidRDefault="00A73ADD" w:rsidP="00A73ADD">
      <w:pPr>
        <w:widowControl w:val="0"/>
        <w:autoSpaceDE w:val="0"/>
        <w:autoSpaceDN w:val="0"/>
        <w:adjustRightInd w:val="0"/>
        <w:ind w:firstLine="567"/>
        <w:jc w:val="both"/>
        <w:outlineLvl w:val="1"/>
      </w:pPr>
      <w:r w:rsidRPr="000B7A23">
        <w:t>5.1</w:t>
      </w:r>
      <w:r>
        <w:t xml:space="preserve">. </w:t>
      </w:r>
      <w:proofErr w:type="gramStart"/>
      <w: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работника МФЦ, принятых (осуществленных) в  ходе предоставления муниципальной услуги. </w:t>
      </w:r>
      <w:proofErr w:type="gramEnd"/>
    </w:p>
    <w:p w:rsidR="00A73ADD" w:rsidRPr="00AA4505" w:rsidRDefault="00A73ADD" w:rsidP="00A73ADD">
      <w:pPr>
        <w:ind w:firstLine="567"/>
        <w:jc w:val="both"/>
      </w:pPr>
      <w:r>
        <w:lastRenderedPageBreak/>
        <w:t xml:space="preserve">5.2. </w:t>
      </w:r>
      <w:r w:rsidRPr="00AA4505">
        <w:t>Жалоба подается в Администрацию, МФЦ в письменной форме, в том числе при личном приеме заявителя, или в электронном виде.</w:t>
      </w:r>
    </w:p>
    <w:p w:rsidR="00A73ADD" w:rsidRPr="00AA4505" w:rsidRDefault="00A73ADD" w:rsidP="00A73ADD">
      <w:pPr>
        <w:ind w:firstLine="567"/>
        <w:jc w:val="both"/>
      </w:pPr>
      <w:r w:rsidRPr="00AA4505">
        <w:t>Жалобу на решения и действия (бездействие) структурног</w:t>
      </w:r>
      <w:r>
        <w:t xml:space="preserve">о подразделения Администрации, можно подать </w:t>
      </w:r>
      <w:r w:rsidRPr="00AA4505">
        <w:t>в письменной форме, в том числе при личном приеме заявителя, или в электронном виде.</w:t>
      </w:r>
    </w:p>
    <w:p w:rsidR="00A73ADD" w:rsidRDefault="00A73ADD" w:rsidP="00A73ADD">
      <w:pPr>
        <w:ind w:firstLine="567"/>
        <w:jc w:val="both"/>
      </w:pPr>
      <w:r w:rsidRPr="00AA4505">
        <w:t>Жалобу на решения и действия (бездействие) МФЦ также можно подать учредителю МФЦ  - Администрацию в письменной форме, в том числе при личном приеме заявителя, или в электронном виде.</w:t>
      </w:r>
    </w:p>
    <w:p w:rsidR="00A73ADD" w:rsidRPr="00AA4505" w:rsidRDefault="00A73ADD" w:rsidP="00A73ADD">
      <w:pPr>
        <w:ind w:firstLine="567"/>
        <w:jc w:val="both"/>
      </w:pPr>
      <w:r>
        <w:t>Жалобу на решения и действия (бездействия) работника МФЦ подается руководителю МФЦ в письменной форме на личном приеме заявителя.</w:t>
      </w:r>
    </w:p>
    <w:p w:rsidR="00A73ADD" w:rsidRPr="00AA4505" w:rsidRDefault="00A73ADD" w:rsidP="00A73ADD">
      <w:pPr>
        <w:autoSpaceDE w:val="0"/>
        <w:autoSpaceDN w:val="0"/>
        <w:adjustRightInd w:val="0"/>
        <w:ind w:firstLine="567"/>
        <w:jc w:val="both"/>
      </w:pPr>
      <w:r w:rsidRPr="00AA4505">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3ADD" w:rsidRPr="00AA4505" w:rsidRDefault="00A73ADD" w:rsidP="00A73ADD">
      <w:pPr>
        <w:autoSpaceDE w:val="0"/>
        <w:autoSpaceDN w:val="0"/>
        <w:adjustRightInd w:val="0"/>
        <w:ind w:firstLine="567"/>
        <w:jc w:val="both"/>
      </w:pPr>
      <w:r w:rsidRPr="00AA4505">
        <w:t>Время приема жалоб должно совпадать со временем предоставления муниципальной  услуги.</w:t>
      </w:r>
    </w:p>
    <w:p w:rsidR="00A73ADD" w:rsidRPr="00AA4505" w:rsidRDefault="00A73ADD" w:rsidP="00A73ADD">
      <w:pPr>
        <w:autoSpaceDE w:val="0"/>
        <w:autoSpaceDN w:val="0"/>
        <w:adjustRightInd w:val="0"/>
        <w:ind w:firstLine="567"/>
        <w:jc w:val="both"/>
      </w:pPr>
      <w:r w:rsidRPr="00AA4505">
        <w:t>Жалоба в письменной форме может быть также направлена по почте.</w:t>
      </w:r>
    </w:p>
    <w:p w:rsidR="00A73ADD" w:rsidRPr="00AA4505" w:rsidRDefault="00A73ADD" w:rsidP="00A73ADD">
      <w:pPr>
        <w:autoSpaceDE w:val="0"/>
        <w:autoSpaceDN w:val="0"/>
        <w:adjustRightInd w:val="0"/>
        <w:ind w:firstLine="567"/>
        <w:jc w:val="both"/>
      </w:pPr>
      <w:r w:rsidRPr="00AA450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3ADD" w:rsidRPr="00AA4505" w:rsidRDefault="00A73ADD" w:rsidP="00A73ADD">
      <w:pPr>
        <w:ind w:firstLine="567"/>
        <w:jc w:val="both"/>
      </w:pPr>
      <w:r w:rsidRPr="00AA4505">
        <w:t>Прием жалоб в письменной форме осуществляется учредителем МФЦ в месте фактического нахождения учредителя.</w:t>
      </w:r>
    </w:p>
    <w:p w:rsidR="00A73ADD" w:rsidRDefault="00A73ADD" w:rsidP="00A73ADD">
      <w:pPr>
        <w:autoSpaceDE w:val="0"/>
        <w:autoSpaceDN w:val="0"/>
        <w:adjustRightInd w:val="0"/>
        <w:ind w:firstLine="567"/>
        <w:jc w:val="both"/>
      </w:pPr>
      <w:r w:rsidRPr="00AA4505">
        <w:t>Время приема жалоб учредителем МФЦ должно совпадать со временем работы учредителя.</w:t>
      </w:r>
    </w:p>
    <w:p w:rsidR="00A73ADD" w:rsidRDefault="00A73ADD" w:rsidP="00A73ADD">
      <w:pPr>
        <w:widowControl w:val="0"/>
        <w:autoSpaceDE w:val="0"/>
        <w:autoSpaceDN w:val="0"/>
        <w:adjustRightInd w:val="0"/>
        <w:ind w:firstLine="567"/>
        <w:jc w:val="both"/>
        <w:outlineLvl w:val="1"/>
      </w:pPr>
      <w:r>
        <w:t>5.3. Информирование заявителей о порядке подачи и рассмотрения жалобы осуществляется в соответствии с пунктом 1.3 настоящего Регламента.</w:t>
      </w:r>
    </w:p>
    <w:p w:rsidR="00A73ADD" w:rsidRDefault="00A73ADD" w:rsidP="00A73ADD">
      <w:pPr>
        <w:widowControl w:val="0"/>
        <w:autoSpaceDE w:val="0"/>
        <w:autoSpaceDN w:val="0"/>
        <w:adjustRightInd w:val="0"/>
        <w:ind w:firstLine="567"/>
        <w:jc w:val="both"/>
        <w:outlineLvl w:val="1"/>
      </w:pPr>
      <w:r>
        <w:t xml:space="preserve">5.4. </w:t>
      </w:r>
      <w:proofErr w:type="gramStart"/>
      <w: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A73ADD" w:rsidRDefault="00A73ADD" w:rsidP="00A73ADD">
      <w:pPr>
        <w:widowControl w:val="0"/>
        <w:autoSpaceDE w:val="0"/>
        <w:autoSpaceDN w:val="0"/>
        <w:adjustRightInd w:val="0"/>
        <w:ind w:firstLine="567"/>
        <w:jc w:val="both"/>
        <w:outlineLvl w:val="1"/>
      </w:pPr>
      <w:r>
        <w:t>Федеральным законом от 27 июля 2010 г. № 210-ФЗ «Об организации предоставления государственных и муниципальных услуг»;</w:t>
      </w:r>
    </w:p>
    <w:p w:rsidR="00A73ADD" w:rsidRDefault="00A73ADD" w:rsidP="00A73ADD">
      <w:pPr>
        <w:widowControl w:val="0"/>
        <w:autoSpaceDE w:val="0"/>
        <w:autoSpaceDN w:val="0"/>
        <w:adjustRightInd w:val="0"/>
        <w:ind w:firstLine="567"/>
        <w:jc w:val="both"/>
        <w:outlineLvl w:val="1"/>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3ADD" w:rsidRDefault="00A73ADD" w:rsidP="00A73ADD">
      <w:pPr>
        <w:widowControl w:val="0"/>
        <w:autoSpaceDE w:val="0"/>
        <w:autoSpaceDN w:val="0"/>
        <w:adjustRightInd w:val="0"/>
        <w:ind w:firstLine="567"/>
        <w:jc w:val="both"/>
        <w:outlineLvl w:val="1"/>
      </w:pPr>
      <w:proofErr w:type="gramStart"/>
      <w: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A73ADD" w:rsidRDefault="00A73ADD" w:rsidP="00A73ADD">
      <w:pPr>
        <w:widowControl w:val="0"/>
        <w:autoSpaceDE w:val="0"/>
        <w:autoSpaceDN w:val="0"/>
        <w:adjustRightInd w:val="0"/>
        <w:ind w:firstLine="567"/>
        <w:jc w:val="both"/>
        <w:outlineLvl w:val="1"/>
      </w:pPr>
      <w:r>
        <w:t>Дополнительно вправе указать муниципальный нормативный акт об обжаловании.</w:t>
      </w:r>
    </w:p>
    <w:p w:rsidR="00A73ADD" w:rsidRDefault="00A73ADD" w:rsidP="00A73ADD">
      <w:pPr>
        <w:widowControl w:val="0"/>
        <w:autoSpaceDE w:val="0"/>
        <w:autoSpaceDN w:val="0"/>
        <w:adjustRightInd w:val="0"/>
        <w:ind w:firstLine="567"/>
        <w:jc w:val="both"/>
        <w:outlineLvl w:val="1"/>
      </w:pPr>
      <w:r>
        <w:t xml:space="preserve">5.5. </w:t>
      </w:r>
      <w:r w:rsidRPr="000B7A23">
        <w:t>Заявитель может обратиться с жалобой</w:t>
      </w:r>
      <w:r>
        <w:t xml:space="preserve"> на действия (бездействие) решения и (или) действия (бездействие).</w:t>
      </w:r>
    </w:p>
    <w:p w:rsidR="00A73ADD" w:rsidRPr="000B7A23" w:rsidRDefault="00A73ADD" w:rsidP="00A73ADD">
      <w:pPr>
        <w:widowControl w:val="0"/>
        <w:autoSpaceDE w:val="0"/>
        <w:autoSpaceDN w:val="0"/>
        <w:adjustRightInd w:val="0"/>
        <w:ind w:firstLine="567"/>
        <w:jc w:val="both"/>
        <w:outlineLvl w:val="1"/>
      </w:pPr>
      <w:r>
        <w:t xml:space="preserve">5.5.1. </w:t>
      </w:r>
      <w:r w:rsidRPr="000B7A23">
        <w:t>Заявитель может обратиться с жалобой</w:t>
      </w:r>
      <w:r>
        <w:t xml:space="preserve"> на действия (бездействие) решения и (или) действия (бездействие) Администрации, ее должностных лиц</w:t>
      </w:r>
      <w:r w:rsidRPr="000B7A23">
        <w:t>, в том числе в следующих случаях:</w:t>
      </w:r>
    </w:p>
    <w:p w:rsidR="00A73ADD" w:rsidRPr="002B2BF7" w:rsidRDefault="00A73ADD" w:rsidP="00A73ADD">
      <w:pPr>
        <w:widowControl w:val="0"/>
        <w:autoSpaceDE w:val="0"/>
        <w:autoSpaceDN w:val="0"/>
        <w:adjustRightInd w:val="0"/>
        <w:ind w:firstLine="567"/>
        <w:jc w:val="both"/>
        <w:outlineLvl w:val="1"/>
      </w:pPr>
      <w:r w:rsidRPr="000B7A23">
        <w:t>а) нарушение срока регистрации запроса заявителя о предоставлении муниципальной услуги</w:t>
      </w:r>
      <w:r>
        <w:t xml:space="preserve">, </w:t>
      </w:r>
      <w:r w:rsidRPr="002B2BF7">
        <w:t xml:space="preserve">запроса, указанного в </w:t>
      </w:r>
      <w:hyperlink r:id="rId33" w:history="1">
        <w:r w:rsidRPr="002B2BF7">
          <w:t>статье 15.1</w:t>
        </w:r>
      </w:hyperlink>
      <w:r w:rsidRPr="002B2BF7">
        <w:t xml:space="preserve"> Федерального закона от 27 июля 2010 г. № 210-ФЗ "Об организации предоставления государственных и муниципальных услуг"</w:t>
      </w:r>
      <w:r>
        <w:t xml:space="preserve"> (последнее указывается в том случае, если муниципальная услуга предоставляется посредством </w:t>
      </w:r>
      <w:r>
        <w:lastRenderedPageBreak/>
        <w:t>комплексного запроса)</w:t>
      </w:r>
      <w:r w:rsidRPr="002B2BF7">
        <w:t>;</w:t>
      </w:r>
    </w:p>
    <w:p w:rsidR="00A73ADD" w:rsidRDefault="00A73ADD" w:rsidP="00A73ADD">
      <w:pPr>
        <w:autoSpaceDE w:val="0"/>
        <w:autoSpaceDN w:val="0"/>
        <w:adjustRightInd w:val="0"/>
        <w:ind w:firstLine="567"/>
        <w:jc w:val="both"/>
      </w:pPr>
      <w:r w:rsidRPr="000B7A23">
        <w:t>б) нарушение срока предоставления муниципальной услуги</w:t>
      </w:r>
      <w:r>
        <w:t>;</w:t>
      </w:r>
    </w:p>
    <w:p w:rsidR="00A73ADD" w:rsidRPr="000B7A23" w:rsidRDefault="00A73ADD" w:rsidP="00A73ADD">
      <w:pPr>
        <w:autoSpaceDE w:val="0"/>
        <w:autoSpaceDN w:val="0"/>
        <w:adjustRightInd w:val="0"/>
        <w:ind w:firstLine="567"/>
        <w:jc w:val="both"/>
      </w:pPr>
      <w:r w:rsidRPr="000B7A23">
        <w:t>в) требование предоставления заявителем документов</w:t>
      </w:r>
      <w:r>
        <w:t xml:space="preserve"> </w:t>
      </w:r>
      <w:r w:rsidRPr="00D36476">
        <w:t>или информации либо осуществления действий, представление или осуществление которых не предусмотрено</w:t>
      </w:r>
      <w:r>
        <w:t xml:space="preserve"> </w:t>
      </w:r>
      <w:r w:rsidRPr="000B7A23">
        <w:t>нормативными правовыми актами Российской Федерации</w:t>
      </w:r>
      <w:r>
        <w:t xml:space="preserve">, нормативными правовыми актами Нижегородской области, нормативными правовыми актами </w:t>
      </w:r>
      <w:r w:rsidRPr="00EA48AB">
        <w:t>городского округа город Шахунья</w:t>
      </w:r>
      <w:r w:rsidRPr="000B7A23">
        <w:t>, для предоставления муниципальной услуги;</w:t>
      </w:r>
    </w:p>
    <w:p w:rsidR="00A73ADD" w:rsidRPr="000B7A23" w:rsidRDefault="00A73ADD" w:rsidP="00A73ADD">
      <w:pPr>
        <w:widowControl w:val="0"/>
        <w:autoSpaceDE w:val="0"/>
        <w:autoSpaceDN w:val="0"/>
        <w:adjustRightInd w:val="0"/>
        <w:ind w:firstLine="567"/>
        <w:jc w:val="both"/>
        <w:outlineLvl w:val="1"/>
      </w:pPr>
      <w:r w:rsidRPr="000B7A23">
        <w:t>г) отказ в приеме документов, предоставление которых предусмотрено 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r w:rsidRPr="000B7A23">
        <w:t xml:space="preserve"> для предоставления муниципальной услуги;</w:t>
      </w:r>
    </w:p>
    <w:p w:rsidR="00A73ADD" w:rsidRPr="000B7A23" w:rsidRDefault="00A73ADD" w:rsidP="00A73ADD">
      <w:pPr>
        <w:autoSpaceDE w:val="0"/>
        <w:autoSpaceDN w:val="0"/>
        <w:adjustRightInd w:val="0"/>
        <w:ind w:firstLine="567"/>
        <w:jc w:val="both"/>
      </w:pPr>
      <w:proofErr w:type="gramStart"/>
      <w:r w:rsidRPr="000B7A23">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A73ADD" w:rsidRPr="000B7A23" w:rsidRDefault="00A73ADD" w:rsidP="00A73ADD">
      <w:pPr>
        <w:autoSpaceDE w:val="0"/>
        <w:autoSpaceDN w:val="0"/>
        <w:adjustRightInd w:val="0"/>
        <w:ind w:firstLine="567"/>
        <w:jc w:val="both"/>
      </w:pPr>
      <w:r w:rsidRPr="000B7A23">
        <w:t xml:space="preserve">е) </w:t>
      </w:r>
      <w: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r w:rsidRPr="000B7A23">
        <w:t>;</w:t>
      </w:r>
    </w:p>
    <w:p w:rsidR="00A73ADD" w:rsidRPr="00CD1AD3" w:rsidRDefault="00A73ADD" w:rsidP="00A73ADD">
      <w:pPr>
        <w:autoSpaceDE w:val="0"/>
        <w:autoSpaceDN w:val="0"/>
        <w:adjustRightInd w:val="0"/>
        <w:ind w:firstLine="567"/>
        <w:jc w:val="both"/>
      </w:pPr>
      <w:proofErr w:type="gramStart"/>
      <w:r>
        <w:t>ж) отказ А</w:t>
      </w:r>
      <w:r w:rsidRPr="00CD1AD3">
        <w:t>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3ADD" w:rsidRPr="00CD1AD3" w:rsidRDefault="00A73ADD" w:rsidP="00A73ADD">
      <w:pPr>
        <w:autoSpaceDE w:val="0"/>
        <w:autoSpaceDN w:val="0"/>
        <w:adjustRightInd w:val="0"/>
        <w:ind w:firstLine="567"/>
        <w:jc w:val="both"/>
      </w:pPr>
      <w:r>
        <w:rPr>
          <w:bCs/>
        </w:rPr>
        <w:t>з</w:t>
      </w:r>
      <w:r w:rsidRPr="00CD1AD3">
        <w:rPr>
          <w:bCs/>
        </w:rPr>
        <w:t>)</w:t>
      </w:r>
      <w:r w:rsidRPr="00CD1AD3">
        <w:t xml:space="preserve"> нарушение срока или порядка выдачи документов по результатам предоставления муниципальной услуги;</w:t>
      </w:r>
    </w:p>
    <w:p w:rsidR="00A73ADD" w:rsidRPr="00CD1AD3" w:rsidRDefault="00A73ADD" w:rsidP="00A73ADD">
      <w:pPr>
        <w:autoSpaceDE w:val="0"/>
        <w:autoSpaceDN w:val="0"/>
        <w:adjustRightInd w:val="0"/>
        <w:ind w:firstLine="567"/>
        <w:jc w:val="both"/>
        <w:rPr>
          <w:bCs/>
        </w:rPr>
      </w:pPr>
      <w:proofErr w:type="gramStart"/>
      <w:r w:rsidRPr="00CD1AD3">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CD1AD3">
        <w:t>;</w:t>
      </w:r>
      <w:proofErr w:type="gramEnd"/>
    </w:p>
    <w:p w:rsidR="00A73ADD" w:rsidRDefault="00A73ADD" w:rsidP="00A73ADD">
      <w:pPr>
        <w:autoSpaceDE w:val="0"/>
        <w:autoSpaceDN w:val="0"/>
        <w:adjustRightInd w:val="0"/>
        <w:ind w:firstLine="567"/>
        <w:jc w:val="both"/>
      </w:pPr>
      <w:proofErr w:type="gramStart"/>
      <w:r w:rsidRPr="00CD1AD3">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CD1AD3">
          <w:t>пунктом 4 части 1 статьи 7</w:t>
        </w:r>
      </w:hyperlink>
      <w:r w:rsidRPr="00CD1AD3">
        <w:t xml:space="preserve"> Федерального закона </w:t>
      </w:r>
      <w:r w:rsidRPr="00CD1AD3">
        <w:rPr>
          <w:bCs/>
        </w:rPr>
        <w:t>от 27</w:t>
      </w:r>
      <w:r>
        <w:rPr>
          <w:bCs/>
        </w:rPr>
        <w:t xml:space="preserve"> июля </w:t>
      </w:r>
      <w:r w:rsidRPr="00CD1AD3">
        <w:rPr>
          <w:bCs/>
        </w:rPr>
        <w:t>2010 г</w:t>
      </w:r>
      <w:r>
        <w:rPr>
          <w:bCs/>
        </w:rPr>
        <w:t xml:space="preserve">. </w:t>
      </w:r>
      <w:r w:rsidRPr="00CD1AD3">
        <w:rPr>
          <w:bCs/>
        </w:rPr>
        <w:t xml:space="preserve"> №210-ФЗ</w:t>
      </w:r>
      <w:r>
        <w:rPr>
          <w:bCs/>
        </w:rPr>
        <w:t xml:space="preserve"> «Об организации предоставления государственных и муниципальных услуг»</w:t>
      </w:r>
      <w:r w:rsidRPr="00CD1AD3">
        <w:t xml:space="preserve">. </w:t>
      </w:r>
      <w:proofErr w:type="gramEnd"/>
    </w:p>
    <w:p w:rsidR="00A73ADD" w:rsidRPr="000B7A23" w:rsidRDefault="00A73ADD" w:rsidP="00A73ADD">
      <w:pPr>
        <w:widowControl w:val="0"/>
        <w:autoSpaceDE w:val="0"/>
        <w:autoSpaceDN w:val="0"/>
        <w:adjustRightInd w:val="0"/>
        <w:ind w:firstLine="567"/>
        <w:jc w:val="both"/>
        <w:outlineLvl w:val="1"/>
      </w:pPr>
      <w:r>
        <w:t xml:space="preserve">5.5.2. </w:t>
      </w:r>
      <w:r w:rsidRPr="000B7A23">
        <w:t>Заявитель может обратиться с жалобой</w:t>
      </w:r>
      <w:r>
        <w:t xml:space="preserve"> на действия (бездействие) решения и (или) действия (бездействие) МФЦ, работников МФЦ</w:t>
      </w:r>
      <w:r w:rsidRPr="000B7A23">
        <w:t>, в том числе в следующих случаях:</w:t>
      </w:r>
    </w:p>
    <w:p w:rsidR="00A73ADD" w:rsidRPr="00445E37" w:rsidRDefault="00A73ADD" w:rsidP="00A73ADD">
      <w:pPr>
        <w:autoSpaceDE w:val="0"/>
        <w:autoSpaceDN w:val="0"/>
        <w:adjustRightInd w:val="0"/>
        <w:ind w:firstLine="567"/>
        <w:jc w:val="both"/>
      </w:pPr>
      <w:proofErr w:type="gramStart"/>
      <w:r w:rsidRPr="00445E37">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roofErr w:type="gramEnd"/>
    </w:p>
    <w:p w:rsidR="00A73ADD" w:rsidRPr="00445E37" w:rsidRDefault="00A73ADD" w:rsidP="00A73ADD">
      <w:pPr>
        <w:autoSpaceDE w:val="0"/>
        <w:autoSpaceDN w:val="0"/>
        <w:adjustRightInd w:val="0"/>
        <w:ind w:firstLine="567"/>
        <w:jc w:val="both"/>
      </w:pPr>
      <w:r w:rsidRPr="00445E37">
        <w:t>б) нарушение срока предоставления муниципальной услуги</w:t>
      </w:r>
      <w:r>
        <w:t>,</w:t>
      </w:r>
      <w:r w:rsidRPr="00CD1AD3">
        <w:t xml:space="preserve"> если услуга в полном объеме предоставляется в МФЦ – результат услуги оформляется за подписью директ</w:t>
      </w:r>
      <w:r>
        <w:t>о</w:t>
      </w:r>
      <w:r w:rsidRPr="00CD1AD3">
        <w:t>ра или иного должностног</w:t>
      </w:r>
      <w:r>
        <w:t>о лица МФЦ</w:t>
      </w:r>
      <w:r w:rsidRPr="00445E37">
        <w:t>;</w:t>
      </w:r>
    </w:p>
    <w:p w:rsidR="00A73ADD" w:rsidRPr="00445E37" w:rsidRDefault="00A73ADD" w:rsidP="00A73ADD">
      <w:pPr>
        <w:autoSpaceDE w:val="0"/>
        <w:autoSpaceDN w:val="0"/>
        <w:adjustRightInd w:val="0"/>
        <w:ind w:firstLine="567"/>
        <w:jc w:val="both"/>
      </w:pPr>
      <w:r w:rsidRPr="00445E37">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 для предоставления муниципальной услуги;</w:t>
      </w:r>
    </w:p>
    <w:p w:rsidR="00A73ADD" w:rsidRPr="00445E37" w:rsidRDefault="00A73ADD" w:rsidP="00A73ADD">
      <w:pPr>
        <w:autoSpaceDE w:val="0"/>
        <w:autoSpaceDN w:val="0"/>
        <w:adjustRightInd w:val="0"/>
        <w:ind w:firstLine="567"/>
        <w:jc w:val="both"/>
      </w:pPr>
      <w:r w:rsidRPr="00445E37">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 xml:space="preserve"> для предоставления муниципальной услуги;</w:t>
      </w:r>
    </w:p>
    <w:p w:rsidR="00A73ADD" w:rsidRPr="00445E37" w:rsidRDefault="00A73ADD" w:rsidP="00A73ADD">
      <w:pPr>
        <w:autoSpaceDE w:val="0"/>
        <w:autoSpaceDN w:val="0"/>
        <w:adjustRightInd w:val="0"/>
        <w:ind w:firstLine="567"/>
        <w:jc w:val="both"/>
      </w:pPr>
      <w:proofErr w:type="gramStart"/>
      <w:r w:rsidRPr="00445E37">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w:t>
      </w:r>
      <w:proofErr w:type="gramEnd"/>
    </w:p>
    <w:p w:rsidR="00A73ADD" w:rsidRPr="00445E37" w:rsidRDefault="00A73ADD" w:rsidP="00A73ADD">
      <w:pPr>
        <w:autoSpaceDE w:val="0"/>
        <w:autoSpaceDN w:val="0"/>
        <w:adjustRightInd w:val="0"/>
        <w:ind w:firstLine="567"/>
        <w:jc w:val="both"/>
      </w:pPr>
      <w:r w:rsidRPr="00445E37">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w:t>
      </w:r>
    </w:p>
    <w:p w:rsidR="00A73ADD" w:rsidRPr="00445E37" w:rsidRDefault="00A73ADD" w:rsidP="00A73ADD">
      <w:pPr>
        <w:autoSpaceDE w:val="0"/>
        <w:autoSpaceDN w:val="0"/>
        <w:adjustRightInd w:val="0"/>
        <w:ind w:firstLine="567"/>
        <w:jc w:val="both"/>
      </w:pPr>
      <w:r>
        <w:t>ж</w:t>
      </w:r>
      <w:r w:rsidRPr="00445E37">
        <w:t>) нарушение срока или порядка выдачи документов по результатам предоставления  муниципальной услуги;</w:t>
      </w:r>
    </w:p>
    <w:p w:rsidR="00A73ADD" w:rsidRPr="00445E37" w:rsidRDefault="00A73ADD" w:rsidP="00A73ADD">
      <w:pPr>
        <w:autoSpaceDE w:val="0"/>
        <w:autoSpaceDN w:val="0"/>
        <w:adjustRightInd w:val="0"/>
        <w:ind w:firstLine="567"/>
        <w:jc w:val="both"/>
      </w:pPr>
      <w:proofErr w:type="gramStart"/>
      <w:r>
        <w:t>з</w:t>
      </w:r>
      <w:r w:rsidRPr="00445E37">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CD1AD3">
        <w:t xml:space="preserve"> если услуга в полном объеме предоставляется в МФЦ – результат услуги оформляется за подписью директ</w:t>
      </w:r>
      <w:r>
        <w:t>о</w:t>
      </w:r>
      <w:r w:rsidRPr="00CD1AD3">
        <w:t>ра или иного должностног</w:t>
      </w:r>
      <w:r>
        <w:t>о лица МФЦ</w:t>
      </w:r>
      <w:r w:rsidRPr="00445E37">
        <w:t>;</w:t>
      </w:r>
      <w:proofErr w:type="gramEnd"/>
    </w:p>
    <w:p w:rsidR="00A73ADD" w:rsidRDefault="00A73ADD" w:rsidP="00A73ADD">
      <w:pPr>
        <w:autoSpaceDE w:val="0"/>
        <w:autoSpaceDN w:val="0"/>
        <w:adjustRightInd w:val="0"/>
        <w:ind w:firstLine="567"/>
        <w:jc w:val="both"/>
      </w:pPr>
      <w:proofErr w:type="gramStart"/>
      <w:r w:rsidRPr="00445E37">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r>
        <w:t>,</w:t>
      </w:r>
      <w:r w:rsidRPr="00CD1AD3">
        <w:t xml:space="preserve"> если</w:t>
      </w:r>
      <w:proofErr w:type="gramEnd"/>
      <w:r w:rsidRPr="00CD1AD3">
        <w:t xml:space="preserve"> услуга в полном объеме предоставляется в МФЦ – результат услуги оформляется за подписью директ</w:t>
      </w:r>
      <w:r>
        <w:t>о</w:t>
      </w:r>
      <w:r w:rsidRPr="00CD1AD3">
        <w:t>ра или иного должностног</w:t>
      </w:r>
      <w:r>
        <w:t>о</w:t>
      </w:r>
      <w:r w:rsidRPr="00CD1AD3">
        <w:t xml:space="preserve"> лица МФЦ</w:t>
      </w:r>
      <w:r w:rsidRPr="00445E37">
        <w:t>.</w:t>
      </w:r>
    </w:p>
    <w:p w:rsidR="00A73ADD" w:rsidRPr="009E3059" w:rsidRDefault="00A73ADD" w:rsidP="00A73ADD">
      <w:pPr>
        <w:autoSpaceDE w:val="0"/>
        <w:autoSpaceDN w:val="0"/>
        <w:adjustRightInd w:val="0"/>
        <w:ind w:firstLine="567"/>
        <w:jc w:val="both"/>
      </w:pPr>
      <w:r w:rsidRPr="009E3059">
        <w:t>5.6. В электронном виде жалоба может быть подана заявителем посредством:</w:t>
      </w:r>
    </w:p>
    <w:p w:rsidR="00A73ADD" w:rsidRPr="009E3059" w:rsidRDefault="00A73ADD" w:rsidP="00A73ADD">
      <w:pPr>
        <w:autoSpaceDE w:val="0"/>
        <w:autoSpaceDN w:val="0"/>
        <w:adjustRightInd w:val="0"/>
        <w:ind w:firstLine="567"/>
        <w:jc w:val="both"/>
      </w:pPr>
      <w:r w:rsidRPr="009E3059">
        <w:t xml:space="preserve">а) официального сайта </w:t>
      </w:r>
      <w:r>
        <w:t>Администрации</w:t>
      </w:r>
      <w:r w:rsidRPr="009E3059">
        <w:t xml:space="preserve"> в информационно-телекоммуникационной сети "Интернет";</w:t>
      </w:r>
    </w:p>
    <w:p w:rsidR="00A73ADD" w:rsidRPr="009E3059" w:rsidRDefault="00A73ADD" w:rsidP="00A73ADD">
      <w:pPr>
        <w:autoSpaceDE w:val="0"/>
        <w:autoSpaceDN w:val="0"/>
        <w:adjustRightInd w:val="0"/>
        <w:ind w:firstLine="567"/>
        <w:jc w:val="both"/>
      </w:pPr>
      <w:r w:rsidRPr="009E3059">
        <w:t>б) федеральной государственной информационной системы "Единый портал государственных и муниципальных услуг (функций)" (далее - Единый портал);</w:t>
      </w:r>
    </w:p>
    <w:p w:rsidR="00A73ADD" w:rsidRPr="009E3059" w:rsidRDefault="00A73ADD" w:rsidP="00A73ADD">
      <w:pPr>
        <w:autoSpaceDE w:val="0"/>
        <w:autoSpaceDN w:val="0"/>
        <w:adjustRightInd w:val="0"/>
        <w:ind w:firstLine="567"/>
        <w:jc w:val="both"/>
      </w:pPr>
      <w:proofErr w:type="gramStart"/>
      <w:r w:rsidRPr="009E3059">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73ADD" w:rsidRPr="000B7A23" w:rsidRDefault="00A73ADD" w:rsidP="00A73ADD">
      <w:pPr>
        <w:widowControl w:val="0"/>
        <w:autoSpaceDE w:val="0"/>
        <w:autoSpaceDN w:val="0"/>
        <w:adjustRightInd w:val="0"/>
        <w:ind w:firstLine="567"/>
        <w:jc w:val="both"/>
        <w:outlineLvl w:val="1"/>
      </w:pPr>
      <w:r>
        <w:t xml:space="preserve">5.7. </w:t>
      </w:r>
      <w:r w:rsidRPr="000B7A23">
        <w:t xml:space="preserve"> Жалоба должна содержать:</w:t>
      </w:r>
    </w:p>
    <w:p w:rsidR="00A73ADD" w:rsidRPr="000B7A23" w:rsidRDefault="00A73ADD" w:rsidP="00A73ADD">
      <w:pPr>
        <w:autoSpaceDE w:val="0"/>
        <w:autoSpaceDN w:val="0"/>
        <w:adjustRightInd w:val="0"/>
        <w:ind w:firstLine="567"/>
        <w:jc w:val="both"/>
      </w:pPr>
      <w:r w:rsidRPr="000B7A23">
        <w:t>а) наименование структурн</w:t>
      </w:r>
      <w:r>
        <w:t>ого подразделения Администрации</w:t>
      </w:r>
      <w:r w:rsidRPr="000B7A23">
        <w:t>, должностного лица администрации либо муниципального служащего,</w:t>
      </w:r>
      <w:r>
        <w:t xml:space="preserve"> </w:t>
      </w:r>
      <w:r w:rsidRPr="009E3059">
        <w:t>МФЦ,</w:t>
      </w:r>
      <w:r w:rsidRPr="00CD1AD3">
        <w:t xml:space="preserve"> его руководителя и (или) работника, </w:t>
      </w:r>
      <w:r w:rsidRPr="000B7A23">
        <w:t>решения и действия (бездействие) которых обжалуются;</w:t>
      </w:r>
    </w:p>
    <w:p w:rsidR="00A73ADD" w:rsidRPr="009E3059" w:rsidRDefault="00A73ADD" w:rsidP="00A73ADD">
      <w:pPr>
        <w:autoSpaceDE w:val="0"/>
        <w:autoSpaceDN w:val="0"/>
        <w:adjustRightInd w:val="0"/>
        <w:ind w:firstLine="567"/>
        <w:jc w:val="both"/>
      </w:pPr>
      <w:proofErr w:type="gramStart"/>
      <w:r w:rsidRPr="009E3059">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bCs/>
          <w:iCs/>
        </w:rPr>
        <w:t xml:space="preserve"> (за исключением случая, когда жалоба направляется </w:t>
      </w:r>
      <w:r>
        <w:rPr>
          <w:bCs/>
          <w:iCs/>
        </w:rPr>
        <w:t>посредством системы досудебного обжалования)</w:t>
      </w:r>
      <w:r w:rsidRPr="009E3059">
        <w:t>;</w:t>
      </w:r>
      <w:proofErr w:type="gramEnd"/>
    </w:p>
    <w:p w:rsidR="00A73ADD" w:rsidRPr="009E3059" w:rsidRDefault="00A73ADD" w:rsidP="00A73ADD">
      <w:pPr>
        <w:autoSpaceDE w:val="0"/>
        <w:autoSpaceDN w:val="0"/>
        <w:adjustRightInd w:val="0"/>
        <w:ind w:firstLine="567"/>
        <w:jc w:val="both"/>
      </w:pPr>
      <w:r w:rsidRPr="000B7A23">
        <w:t xml:space="preserve">в) </w:t>
      </w:r>
      <w:r w:rsidRPr="00707318">
        <w:t>сведения об обжалуемых решениях и действиях (бездействии) структурного подразделен</w:t>
      </w:r>
      <w:r>
        <w:t>ия А</w:t>
      </w:r>
      <w:r w:rsidRPr="00707318">
        <w:t>дминистрации, предоставляющего муниципальную услугу, его должностного лица либо муниципального служащего</w:t>
      </w:r>
      <w:r w:rsidRPr="009E3059">
        <w:t>,</w:t>
      </w:r>
      <w:r>
        <w:t xml:space="preserve"> </w:t>
      </w:r>
      <w:r w:rsidRPr="009E3059">
        <w:t>МФЦ, работника МФЦ;</w:t>
      </w:r>
    </w:p>
    <w:p w:rsidR="00A73ADD" w:rsidRDefault="00A73ADD" w:rsidP="00A73ADD">
      <w:pPr>
        <w:widowControl w:val="0"/>
        <w:autoSpaceDE w:val="0"/>
        <w:autoSpaceDN w:val="0"/>
        <w:adjustRightInd w:val="0"/>
        <w:ind w:firstLine="567"/>
        <w:jc w:val="both"/>
        <w:outlineLvl w:val="1"/>
      </w:pPr>
      <w:r w:rsidRPr="009E3059">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3ADD" w:rsidRPr="000B7A23" w:rsidRDefault="00A73ADD" w:rsidP="00A73ADD">
      <w:pPr>
        <w:widowControl w:val="0"/>
        <w:autoSpaceDE w:val="0"/>
        <w:autoSpaceDN w:val="0"/>
        <w:adjustRightInd w:val="0"/>
        <w:ind w:firstLine="567"/>
        <w:jc w:val="both"/>
        <w:outlineLvl w:val="1"/>
      </w:pPr>
      <w:r>
        <w:lastRenderedPageBreak/>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73ADD" w:rsidRPr="000D4105" w:rsidRDefault="00A73ADD" w:rsidP="00A73ADD">
      <w:pPr>
        <w:autoSpaceDE w:val="0"/>
        <w:autoSpaceDN w:val="0"/>
        <w:adjustRightInd w:val="0"/>
        <w:ind w:firstLine="567"/>
        <w:jc w:val="both"/>
        <w:rPr>
          <w:color w:val="000000" w:themeColor="text1"/>
        </w:rPr>
      </w:pPr>
      <w:r w:rsidRPr="000D4105">
        <w:rPr>
          <w:color w:val="000000" w:themeColor="text1"/>
        </w:rPr>
        <w:t>5.</w:t>
      </w:r>
      <w:r>
        <w:rPr>
          <w:color w:val="000000" w:themeColor="text1"/>
        </w:rPr>
        <w:t>9</w:t>
      </w:r>
      <w:r w:rsidRPr="000D4105">
        <w:rPr>
          <w:color w:val="000000" w:themeColor="text1"/>
        </w:rPr>
        <w:t>. В случае</w:t>
      </w:r>
      <w:proofErr w:type="gramStart"/>
      <w:r>
        <w:rPr>
          <w:color w:val="000000" w:themeColor="text1"/>
        </w:rPr>
        <w:t>,</w:t>
      </w:r>
      <w:proofErr w:type="gramEnd"/>
      <w:r w:rsidRPr="000D4105">
        <w:rPr>
          <w:color w:val="000000" w:themeColor="text1"/>
        </w:rPr>
        <w:t xml:space="preserve"> если жалоба подается через представителя заявителя,  </w:t>
      </w:r>
      <w:r>
        <w:rPr>
          <w:color w:val="000000" w:themeColor="text1"/>
        </w:rPr>
        <w:t xml:space="preserve">представляется документ, подтверждающий личность представителя, а также </w:t>
      </w:r>
      <w:r w:rsidRPr="000D4105">
        <w:rPr>
          <w:color w:val="000000" w:themeColor="text1"/>
        </w:rPr>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4105">
        <w:rPr>
          <w:color w:val="000000" w:themeColor="text1"/>
        </w:rPr>
        <w:t>представлена</w:t>
      </w:r>
      <w:proofErr w:type="gramEnd"/>
      <w:r w:rsidRPr="000D4105">
        <w:rPr>
          <w:color w:val="000000" w:themeColor="text1"/>
        </w:rPr>
        <w:t>:</w:t>
      </w:r>
    </w:p>
    <w:p w:rsidR="00A73ADD" w:rsidRPr="000D4105" w:rsidRDefault="00A73ADD" w:rsidP="00A73ADD">
      <w:pPr>
        <w:autoSpaceDE w:val="0"/>
        <w:autoSpaceDN w:val="0"/>
        <w:adjustRightInd w:val="0"/>
        <w:ind w:firstLine="567"/>
        <w:jc w:val="both"/>
        <w:rPr>
          <w:color w:val="000000" w:themeColor="text1"/>
        </w:rPr>
      </w:pPr>
      <w:r w:rsidRPr="000D4105">
        <w:rPr>
          <w:color w:val="000000" w:themeColor="text1"/>
        </w:rPr>
        <w:t xml:space="preserve">а) оформленная в соответствии с </w:t>
      </w:r>
      <w:hyperlink r:id="rId35" w:history="1">
        <w:r w:rsidRPr="000D4105">
          <w:rPr>
            <w:color w:val="000000" w:themeColor="text1"/>
          </w:rPr>
          <w:t>законодательством</w:t>
        </w:r>
      </w:hyperlink>
      <w:r w:rsidRPr="000D4105">
        <w:rPr>
          <w:color w:val="000000" w:themeColor="text1"/>
        </w:rPr>
        <w:t xml:space="preserve"> Российской Федерации доверенность (для физических лиц);</w:t>
      </w:r>
    </w:p>
    <w:p w:rsidR="00A73ADD" w:rsidRDefault="00A73ADD" w:rsidP="00A73ADD">
      <w:pPr>
        <w:autoSpaceDE w:val="0"/>
        <w:autoSpaceDN w:val="0"/>
        <w:adjustRightInd w:val="0"/>
        <w:ind w:firstLine="567"/>
        <w:jc w:val="both"/>
        <w:rPr>
          <w:color w:val="000000" w:themeColor="text1"/>
        </w:rPr>
      </w:pPr>
      <w:r w:rsidRPr="000D4105">
        <w:rPr>
          <w:color w:val="000000" w:themeColor="text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3ADD" w:rsidRDefault="00A73ADD" w:rsidP="00A73ADD">
      <w:pPr>
        <w:autoSpaceDE w:val="0"/>
        <w:autoSpaceDN w:val="0"/>
        <w:adjustRightInd w:val="0"/>
        <w:ind w:firstLine="567"/>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3ADD" w:rsidRDefault="00A73ADD" w:rsidP="00A73ADD">
      <w:pPr>
        <w:autoSpaceDE w:val="0"/>
        <w:autoSpaceDN w:val="0"/>
        <w:adjustRightInd w:val="0"/>
        <w:ind w:firstLine="567"/>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3ADD" w:rsidRPr="000B7A23" w:rsidRDefault="00A73ADD" w:rsidP="00A73ADD">
      <w:pPr>
        <w:widowControl w:val="0"/>
        <w:autoSpaceDE w:val="0"/>
        <w:autoSpaceDN w:val="0"/>
        <w:adjustRightInd w:val="0"/>
        <w:ind w:firstLine="567"/>
        <w:jc w:val="both"/>
        <w:outlineLvl w:val="1"/>
      </w:pPr>
      <w: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A73ADD" w:rsidRPr="009E1219" w:rsidRDefault="00A73ADD" w:rsidP="00A73ADD">
      <w:pPr>
        <w:autoSpaceDE w:val="0"/>
        <w:autoSpaceDN w:val="0"/>
        <w:adjustRightInd w:val="0"/>
        <w:ind w:firstLine="567"/>
        <w:jc w:val="both"/>
      </w:pPr>
      <w:r>
        <w:t xml:space="preserve">5.11. </w:t>
      </w:r>
      <w:r w:rsidRPr="009E1219">
        <w:t xml:space="preserve">Жалоба, поступившая в </w:t>
      </w:r>
      <w:r>
        <w:t>Администрацию</w:t>
      </w:r>
      <w:r w:rsidRPr="009E1219">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t xml:space="preserve">Администрацией, </w:t>
      </w:r>
      <w:r w:rsidRPr="009E1219">
        <w:t>МФЦ, учредителем МФЦ, уполномоченными на ее рассмотрение</w:t>
      </w:r>
      <w:r>
        <w:t xml:space="preserve"> не установлены</w:t>
      </w:r>
      <w:r w:rsidRPr="009E1219">
        <w:t>.</w:t>
      </w:r>
      <w: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73ADD" w:rsidRPr="00537514" w:rsidRDefault="00A73ADD" w:rsidP="00A73ADD">
      <w:pPr>
        <w:autoSpaceDE w:val="0"/>
        <w:autoSpaceDN w:val="0"/>
        <w:adjustRightInd w:val="0"/>
        <w:ind w:firstLine="567"/>
        <w:jc w:val="both"/>
      </w:pPr>
      <w:r w:rsidRPr="00537514">
        <w:t>В случае</w:t>
      </w:r>
      <w:proofErr w:type="gramStart"/>
      <w:r w:rsidRPr="00537514">
        <w:t>,</w:t>
      </w:r>
      <w:proofErr w:type="gramEnd"/>
      <w:r w:rsidRPr="00537514">
        <w:t xml:space="preserve"> если принятие решения по жалобе не входит в компетенцию </w:t>
      </w:r>
      <w:r>
        <w:t>А</w:t>
      </w:r>
      <w:r w:rsidRPr="00537514">
        <w:t xml:space="preserve">дминистрации, МФЦ, учредителя МФЦ, </w:t>
      </w:r>
      <w:r>
        <w:t>А</w:t>
      </w:r>
      <w:r w:rsidRPr="00537514">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A73ADD" w:rsidRPr="006B583D" w:rsidRDefault="00A73ADD" w:rsidP="00A73ADD">
      <w:pPr>
        <w:autoSpaceDE w:val="0"/>
        <w:autoSpaceDN w:val="0"/>
        <w:adjustRightInd w:val="0"/>
        <w:ind w:firstLine="567"/>
        <w:jc w:val="both"/>
      </w:pPr>
      <w:r w:rsidRPr="00537514">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A73ADD" w:rsidRPr="00052083" w:rsidRDefault="00A73ADD" w:rsidP="00A73ADD">
      <w:pPr>
        <w:autoSpaceDE w:val="0"/>
        <w:autoSpaceDN w:val="0"/>
        <w:adjustRightInd w:val="0"/>
        <w:ind w:firstLine="567"/>
        <w:jc w:val="both"/>
      </w:pPr>
      <w:r w:rsidRPr="00052083">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A73ADD" w:rsidRPr="00052083" w:rsidRDefault="00A73ADD" w:rsidP="00A73ADD">
      <w:pPr>
        <w:autoSpaceDE w:val="0"/>
        <w:autoSpaceDN w:val="0"/>
        <w:adjustRightInd w:val="0"/>
        <w:ind w:firstLine="567"/>
        <w:jc w:val="both"/>
      </w:pPr>
      <w:r w:rsidRPr="00052083">
        <w:t xml:space="preserve">Срок рассмотрения жалобы исчисляется со дня регистрации жалобы в </w:t>
      </w:r>
      <w:r>
        <w:t xml:space="preserve"> Администрации. </w:t>
      </w:r>
    </w:p>
    <w:p w:rsidR="00A73ADD" w:rsidRPr="009507B2" w:rsidRDefault="00A73ADD" w:rsidP="00A73ADD">
      <w:pPr>
        <w:autoSpaceDE w:val="0"/>
        <w:autoSpaceDN w:val="0"/>
        <w:adjustRightInd w:val="0"/>
        <w:ind w:firstLine="567"/>
        <w:jc w:val="both"/>
      </w:pPr>
      <w:r w:rsidRPr="009507B2">
        <w:t>5.13.  По результатам рассмотрения жалобы принимается одно из следующих решений:</w:t>
      </w:r>
    </w:p>
    <w:p w:rsidR="00A73ADD" w:rsidRPr="009507B2" w:rsidRDefault="00A73ADD" w:rsidP="00A73ADD">
      <w:pPr>
        <w:autoSpaceDE w:val="0"/>
        <w:autoSpaceDN w:val="0"/>
        <w:adjustRightInd w:val="0"/>
        <w:ind w:firstLine="567"/>
        <w:jc w:val="both"/>
      </w:pPr>
      <w:proofErr w:type="gramStart"/>
      <w:r>
        <w:t>а) ж</w:t>
      </w:r>
      <w:r w:rsidRPr="009507B2">
        <w:t>алоба удовлетворяется, в том числе в форме отмены принятого р</w:t>
      </w:r>
      <w:r>
        <w:t>ешения, исправления допущенных А</w:t>
      </w:r>
      <w:r w:rsidRPr="009507B2">
        <w:t xml:space="preserve">дминистрацией, МФЦ  опечаток и ошибок в выданных в результате предоставления муниципальной услуги документах, возврата заявителю денежных средств, </w:t>
      </w:r>
      <w:r w:rsidRPr="009507B2">
        <w:lastRenderedPageBreak/>
        <w:t>взимание которых не предусмотрено нормативными правовыми актами Российской Федерации, нормативными правовыми актами Нижег</w:t>
      </w:r>
      <w:r>
        <w:t>ородской области;</w:t>
      </w:r>
      <w:proofErr w:type="gramEnd"/>
    </w:p>
    <w:p w:rsidR="00A73ADD" w:rsidRPr="009507B2" w:rsidRDefault="00A73ADD" w:rsidP="00A73ADD">
      <w:pPr>
        <w:autoSpaceDE w:val="0"/>
        <w:autoSpaceDN w:val="0"/>
        <w:adjustRightInd w:val="0"/>
        <w:ind w:firstLine="567"/>
        <w:jc w:val="both"/>
      </w:pPr>
      <w:r>
        <w:t>б) в</w:t>
      </w:r>
      <w:r w:rsidRPr="009507B2">
        <w:t xml:space="preserve"> удовлетворении жалобы отказывается.</w:t>
      </w:r>
    </w:p>
    <w:p w:rsidR="00A73ADD" w:rsidRPr="009507B2" w:rsidRDefault="00A73ADD" w:rsidP="00A73ADD">
      <w:pPr>
        <w:autoSpaceDE w:val="0"/>
        <w:autoSpaceDN w:val="0"/>
        <w:adjustRightInd w:val="0"/>
        <w:ind w:firstLine="567"/>
        <w:jc w:val="both"/>
      </w:pPr>
      <w:r w:rsidRPr="009507B2">
        <w:t>5.14. В удовлетворении жалобы отказывается в следующих случаях:</w:t>
      </w:r>
    </w:p>
    <w:p w:rsidR="00A73ADD" w:rsidRDefault="00A73ADD" w:rsidP="00A73ADD">
      <w:pPr>
        <w:autoSpaceDE w:val="0"/>
        <w:autoSpaceDN w:val="0"/>
        <w:adjustRightInd w:val="0"/>
        <w:ind w:firstLine="567"/>
        <w:jc w:val="both"/>
      </w:pPr>
      <w:r>
        <w:t>5.14.1. Наличие вступившего в законную силу решения суда  по жалобе о том же предмете и по тем же основаниям.</w:t>
      </w:r>
    </w:p>
    <w:p w:rsidR="00A73ADD" w:rsidRDefault="00A73ADD" w:rsidP="00A73ADD">
      <w:pPr>
        <w:autoSpaceDE w:val="0"/>
        <w:autoSpaceDN w:val="0"/>
        <w:adjustRightInd w:val="0"/>
        <w:ind w:firstLine="567"/>
        <w:jc w:val="both"/>
      </w:pPr>
      <w:r>
        <w:t>5.14.2. Подача жалобы лицом, полномочия которого не подтверждены в порядке, установленном законодательством Российской Федерации.</w:t>
      </w:r>
    </w:p>
    <w:p w:rsidR="00A73ADD" w:rsidRDefault="00A73ADD" w:rsidP="00A73ADD">
      <w:pPr>
        <w:autoSpaceDE w:val="0"/>
        <w:autoSpaceDN w:val="0"/>
        <w:adjustRightInd w:val="0"/>
        <w:ind w:firstLine="567"/>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73ADD" w:rsidRDefault="00A73ADD" w:rsidP="00A73ADD">
      <w:pPr>
        <w:autoSpaceDE w:val="0"/>
        <w:autoSpaceDN w:val="0"/>
        <w:adjustRightInd w:val="0"/>
        <w:ind w:firstLine="567"/>
        <w:jc w:val="both"/>
      </w:pPr>
      <w: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A73ADD" w:rsidRPr="00D4159E" w:rsidRDefault="00A73ADD" w:rsidP="00A73ADD">
      <w:pPr>
        <w:autoSpaceDE w:val="0"/>
        <w:autoSpaceDN w:val="0"/>
        <w:adjustRightInd w:val="0"/>
        <w:ind w:firstLine="567"/>
        <w:jc w:val="both"/>
      </w:pPr>
      <w:r w:rsidRPr="00D4159E">
        <w:t>5.16.</w:t>
      </w:r>
      <w:r>
        <w:t xml:space="preserve"> </w:t>
      </w:r>
      <w:r w:rsidRPr="00D4159E">
        <w:t>В ответе по результатам рассмотрения жалобы указываются:</w:t>
      </w:r>
    </w:p>
    <w:p w:rsidR="00A73ADD" w:rsidRPr="00D4159E" w:rsidRDefault="00A73ADD" w:rsidP="00A73ADD">
      <w:pPr>
        <w:ind w:firstLine="567"/>
        <w:jc w:val="both"/>
      </w:pPr>
      <w:proofErr w:type="gramStart"/>
      <w:r w:rsidRPr="00D4159E">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A73ADD" w:rsidRPr="00D4159E" w:rsidRDefault="00A73ADD" w:rsidP="00A73ADD">
      <w:pPr>
        <w:ind w:firstLine="567"/>
        <w:jc w:val="both"/>
      </w:pPr>
      <w:r w:rsidRPr="00D4159E">
        <w:t>б) номер, дата, место принятия решения, включая сведения о должностном лице, работнике,   решение или действие (бездействие) которого обжалуется;</w:t>
      </w:r>
    </w:p>
    <w:p w:rsidR="00A73ADD" w:rsidRPr="00D4159E" w:rsidRDefault="00A73ADD" w:rsidP="00A73ADD">
      <w:pPr>
        <w:ind w:firstLine="567"/>
        <w:jc w:val="both"/>
      </w:pPr>
      <w:r w:rsidRPr="00D4159E">
        <w:t>в) фамилия, имя, отчество (при наличии) или наименование заявителя;</w:t>
      </w:r>
    </w:p>
    <w:p w:rsidR="00A73ADD" w:rsidRPr="00D4159E" w:rsidRDefault="00A73ADD" w:rsidP="00A73ADD">
      <w:pPr>
        <w:ind w:firstLine="567"/>
        <w:jc w:val="both"/>
      </w:pPr>
      <w:r w:rsidRPr="00D4159E">
        <w:t>г) основания для принятия решения по жалобе;</w:t>
      </w:r>
    </w:p>
    <w:p w:rsidR="00A73ADD" w:rsidRPr="00D4159E" w:rsidRDefault="00A73ADD" w:rsidP="00A73ADD">
      <w:pPr>
        <w:ind w:firstLine="567"/>
        <w:jc w:val="both"/>
      </w:pPr>
      <w:r w:rsidRPr="00D4159E">
        <w:t>д) принятое по жалобе решение;</w:t>
      </w:r>
    </w:p>
    <w:p w:rsidR="00A73ADD" w:rsidRPr="002C2CB0" w:rsidRDefault="00A73ADD" w:rsidP="00A73ADD">
      <w:pPr>
        <w:ind w:firstLine="567"/>
        <w:jc w:val="both"/>
      </w:pPr>
      <w:r w:rsidRPr="002C2CB0">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t>Администрацией</w:t>
      </w:r>
      <w:r w:rsidRPr="002C2CB0">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CB0">
        <w:t>неудобства</w:t>
      </w:r>
      <w:proofErr w:type="gramEnd"/>
      <w:r w:rsidRPr="002C2CB0">
        <w:t xml:space="preserve"> и указывается информация о дальнейших </w:t>
      </w:r>
      <w:proofErr w:type="gramStart"/>
      <w:r w:rsidRPr="002C2CB0">
        <w:t>действиях</w:t>
      </w:r>
      <w:proofErr w:type="gramEnd"/>
      <w:r w:rsidRPr="002C2CB0">
        <w:t>, которые необходимо совершить заявителю в целях получения муниципальной услуги;</w:t>
      </w:r>
    </w:p>
    <w:p w:rsidR="00A73ADD" w:rsidRPr="002C2CB0" w:rsidRDefault="00A73ADD" w:rsidP="00A73ADD">
      <w:pPr>
        <w:ind w:firstLine="567"/>
        <w:jc w:val="both"/>
      </w:pPr>
      <w:r w:rsidRPr="002C2CB0">
        <w:t xml:space="preserve">ж) в случае признания </w:t>
      </w:r>
      <w:proofErr w:type="gramStart"/>
      <w:r w:rsidRPr="002C2CB0">
        <w:t>жалобы</w:t>
      </w:r>
      <w:proofErr w:type="gramEnd"/>
      <w:r w:rsidRPr="002C2CB0">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73ADD" w:rsidRDefault="00A73ADD" w:rsidP="00A73ADD">
      <w:pPr>
        <w:widowControl w:val="0"/>
        <w:autoSpaceDE w:val="0"/>
        <w:autoSpaceDN w:val="0"/>
        <w:adjustRightInd w:val="0"/>
        <w:ind w:firstLine="567"/>
        <w:jc w:val="both"/>
        <w:outlineLvl w:val="1"/>
      </w:pPr>
      <w:r>
        <w:t xml:space="preserve">5.17. </w:t>
      </w:r>
      <w:r w:rsidRPr="000B7A23">
        <w:t xml:space="preserve">В случае установления в ходе или по результатам </w:t>
      </w:r>
      <w:proofErr w:type="gramStart"/>
      <w:r w:rsidRPr="000B7A23">
        <w:t>рассмотрения жалобы признаков состава административного правонарушения</w:t>
      </w:r>
      <w:proofErr w:type="gramEnd"/>
      <w:r w:rsidRPr="000B7A23">
        <w:t xml:space="preserve"> или преступления должностное </w:t>
      </w:r>
      <w:r>
        <w:t xml:space="preserve">лицо, </w:t>
      </w:r>
      <w:r w:rsidRPr="000B7A23">
        <w:t xml:space="preserve"> наделенн</w:t>
      </w:r>
      <w:r>
        <w:t>ое</w:t>
      </w:r>
      <w:r w:rsidRPr="000B7A23">
        <w:t xml:space="preserve"> полномочиями по рассмотрению жалоб, незамедлительно направля</w:t>
      </w:r>
      <w:r>
        <w:t>ет</w:t>
      </w:r>
      <w:r w:rsidRPr="000B7A23">
        <w:t xml:space="preserve"> имеющиеся материалы в органы прокуратуры.</w:t>
      </w:r>
    </w:p>
    <w:p w:rsidR="00A73ADD" w:rsidRDefault="00A73ADD" w:rsidP="00A73ADD">
      <w:pPr>
        <w:autoSpaceDE w:val="0"/>
        <w:autoSpaceDN w:val="0"/>
        <w:adjustRightInd w:val="0"/>
        <w:ind w:firstLine="567"/>
        <w:jc w:val="both"/>
      </w:pPr>
      <w:r>
        <w:t>5.18. Администрация, МФЦ, учредитель МФЦ  вправе оставить жалобу без ответа в следующих случаях:</w:t>
      </w:r>
    </w:p>
    <w:p w:rsidR="00A73ADD" w:rsidRDefault="00A73ADD" w:rsidP="00A73ADD">
      <w:pPr>
        <w:autoSpaceDE w:val="0"/>
        <w:autoSpaceDN w:val="0"/>
        <w:adjustRightInd w:val="0"/>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3ADD" w:rsidRDefault="00A73ADD" w:rsidP="00A73ADD">
      <w:pPr>
        <w:autoSpaceDE w:val="0"/>
        <w:autoSpaceDN w:val="0"/>
        <w:adjustRightInd w:val="0"/>
        <w:ind w:firstLine="567"/>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3ADD" w:rsidRDefault="00A73ADD" w:rsidP="00A73ADD">
      <w:pPr>
        <w:autoSpaceDE w:val="0"/>
        <w:autoSpaceDN w:val="0"/>
        <w:adjustRightInd w:val="0"/>
        <w:ind w:firstLine="567"/>
        <w:jc w:val="both"/>
      </w:pPr>
      <w:r>
        <w:t>5.19. Администрация, МФЦ, учредитель МФЦ  сообщают заявителю об оставлении жалобы без ответа в течение 3 рабочих дней со дня регистрации жалобы.</w:t>
      </w:r>
    </w:p>
    <w:p w:rsidR="00A73ADD" w:rsidRDefault="00A73ADD" w:rsidP="00A73ADD">
      <w:pPr>
        <w:autoSpaceDE w:val="0"/>
        <w:autoSpaceDN w:val="0"/>
        <w:adjustRightInd w:val="0"/>
        <w:ind w:firstLine="567"/>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t>м-</w:t>
      </w:r>
      <w:proofErr w:type="gramEnd"/>
      <w: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A73ADD" w:rsidRDefault="00A73ADD" w:rsidP="00A73ADD">
      <w:pPr>
        <w:autoSpaceDE w:val="0"/>
        <w:autoSpaceDN w:val="0"/>
        <w:adjustRightInd w:val="0"/>
        <w:ind w:firstLine="567"/>
        <w:jc w:val="both"/>
      </w:pPr>
    </w:p>
    <w:p w:rsidR="00A73ADD" w:rsidRPr="009507B2" w:rsidRDefault="00A73ADD" w:rsidP="00A73ADD">
      <w:pPr>
        <w:autoSpaceDE w:val="0"/>
        <w:ind w:firstLine="567"/>
        <w:jc w:val="center"/>
        <w:rPr>
          <w:bCs/>
        </w:rPr>
      </w:pPr>
      <w:r w:rsidRPr="009F716B">
        <w:rPr>
          <w:lang w:val="en-US"/>
        </w:rPr>
        <w:lastRenderedPageBreak/>
        <w:t>VI</w:t>
      </w:r>
      <w:r w:rsidRPr="009F716B">
        <w:t>.</w:t>
      </w:r>
      <w:r w:rsidRPr="009507B2">
        <w:rPr>
          <w:bCs/>
        </w:rPr>
        <w:t xml:space="preserve"> ОСОБЕННОСТИ ВЫПОЛНЕНИЯ АДМИНИСТРАТИВНЫХ ПРОЦЕДУР (ДЕЙСТВИЙ) В МФЦ</w:t>
      </w:r>
    </w:p>
    <w:p w:rsidR="00A73ADD" w:rsidRDefault="00A73ADD" w:rsidP="00A73ADD">
      <w:pPr>
        <w:autoSpaceDE w:val="0"/>
        <w:autoSpaceDN w:val="0"/>
        <w:adjustRightInd w:val="0"/>
        <w:ind w:firstLine="567"/>
        <w:jc w:val="both"/>
      </w:pPr>
    </w:p>
    <w:p w:rsidR="00A73ADD" w:rsidRPr="00517857" w:rsidRDefault="00A73ADD" w:rsidP="00A73ADD">
      <w:pPr>
        <w:shd w:val="clear" w:color="auto" w:fill="FFFFFF"/>
        <w:ind w:firstLine="567"/>
        <w:jc w:val="both"/>
        <w:rPr>
          <w:color w:val="000000"/>
        </w:rPr>
      </w:pPr>
      <w:r w:rsidRPr="00517857">
        <w:rPr>
          <w:color w:val="000000"/>
        </w:rPr>
        <w:t>6.1. Получение заявителем муниципальной услуги в МФЦ осуществляется в соответствии с соглашением о взаимодействии.</w:t>
      </w:r>
    </w:p>
    <w:p w:rsidR="00A73ADD" w:rsidRPr="00517857" w:rsidRDefault="00A73ADD" w:rsidP="00A73ADD">
      <w:pPr>
        <w:shd w:val="clear" w:color="auto" w:fill="FFFFFF"/>
        <w:ind w:firstLine="567"/>
        <w:jc w:val="both"/>
        <w:rPr>
          <w:color w:val="000000"/>
        </w:rPr>
      </w:pPr>
      <w:r w:rsidRPr="00517857">
        <w:rPr>
          <w:color w:val="000000"/>
        </w:rPr>
        <w:t> 6.2. Предоставление муниципальной услуги через МФЦ включает в себя следующие административные процедуры (действия):</w:t>
      </w:r>
    </w:p>
    <w:p w:rsidR="00A73ADD" w:rsidRPr="00517857" w:rsidRDefault="00A73ADD" w:rsidP="00A73ADD">
      <w:pPr>
        <w:shd w:val="clear" w:color="auto" w:fill="FFFFFF"/>
        <w:ind w:firstLine="567"/>
        <w:jc w:val="both"/>
        <w:rPr>
          <w:color w:val="000000"/>
        </w:rPr>
      </w:pPr>
      <w:r w:rsidRPr="00517857">
        <w:rPr>
          <w:color w:val="000000"/>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A73ADD" w:rsidRPr="00517857" w:rsidRDefault="00A73ADD" w:rsidP="00A73ADD">
      <w:pPr>
        <w:shd w:val="clear" w:color="auto" w:fill="FFFFFF"/>
        <w:ind w:firstLine="567"/>
        <w:jc w:val="both"/>
        <w:rPr>
          <w:color w:val="000000"/>
        </w:rPr>
      </w:pPr>
      <w:r w:rsidRPr="00517857">
        <w:rPr>
          <w:color w:val="000000"/>
        </w:rPr>
        <w:t>6.2.2. Прием</w:t>
      </w:r>
      <w:r>
        <w:rPr>
          <w:color w:val="000000"/>
        </w:rPr>
        <w:t xml:space="preserve"> </w:t>
      </w:r>
      <w:r>
        <w:t>уведомления об окончании строительства,</w:t>
      </w:r>
      <w:r w:rsidRPr="00517857">
        <w:rPr>
          <w:color w:val="000000"/>
        </w:rPr>
        <w:t xml:space="preserve"> заявлений </w:t>
      </w:r>
      <w:r>
        <w:t xml:space="preserve">об исправлении опечаток или ошибок, заявлений о выдаче копии уведомления о соответствии </w:t>
      </w:r>
      <w:r w:rsidRPr="00517857">
        <w:rPr>
          <w:color w:val="000000"/>
        </w:rPr>
        <w:t>заявителей о предоставлении муниципальной услуги и иных документов, необходимых для предоставления муниципальной услуги.</w:t>
      </w:r>
    </w:p>
    <w:p w:rsidR="00A73ADD" w:rsidRPr="00517857" w:rsidRDefault="00A73ADD" w:rsidP="00A73ADD">
      <w:pPr>
        <w:shd w:val="clear" w:color="auto" w:fill="FFFFFF"/>
        <w:ind w:firstLine="567"/>
        <w:jc w:val="both"/>
        <w:rPr>
          <w:color w:val="000000"/>
        </w:rPr>
      </w:pPr>
      <w:r>
        <w:rPr>
          <w:color w:val="000000"/>
        </w:rPr>
        <w:t xml:space="preserve">6.2.3. </w:t>
      </w:r>
      <w:r w:rsidRPr="00517857">
        <w:rPr>
          <w:color w:val="000000"/>
        </w:rPr>
        <w:t>Направление МФЦ в  Администрацию документов, полученных от заявителей.</w:t>
      </w:r>
    </w:p>
    <w:p w:rsidR="00A73ADD" w:rsidRPr="00517857" w:rsidRDefault="00A73ADD" w:rsidP="00A73ADD">
      <w:pPr>
        <w:shd w:val="clear" w:color="auto" w:fill="FFFFFF"/>
        <w:ind w:firstLine="567"/>
        <w:jc w:val="both"/>
        <w:rPr>
          <w:color w:val="000000"/>
        </w:rPr>
      </w:pPr>
      <w:r w:rsidRPr="00517857">
        <w:rPr>
          <w:color w:val="000000"/>
        </w:rPr>
        <w:t>6.2.4. Прием и регистрация в Администрации документов, полученных от МФЦ.</w:t>
      </w:r>
    </w:p>
    <w:p w:rsidR="00A73ADD" w:rsidRPr="00517857" w:rsidRDefault="00A73ADD" w:rsidP="00A73ADD">
      <w:pPr>
        <w:shd w:val="clear" w:color="auto" w:fill="FFFFFF"/>
        <w:ind w:firstLine="567"/>
        <w:jc w:val="both"/>
        <w:rPr>
          <w:color w:val="000000"/>
        </w:rPr>
      </w:pPr>
      <w:r w:rsidRPr="00517857">
        <w:rPr>
          <w:color w:val="000000"/>
        </w:rPr>
        <w:t>6.2.5.  Направление Администрацией в МФЦ результата оказания услуги.</w:t>
      </w:r>
    </w:p>
    <w:p w:rsidR="00A73ADD" w:rsidRPr="00517857" w:rsidRDefault="00A73ADD" w:rsidP="00A73ADD">
      <w:pPr>
        <w:shd w:val="clear" w:color="auto" w:fill="FFFFFF"/>
        <w:ind w:firstLine="567"/>
        <w:jc w:val="both"/>
        <w:rPr>
          <w:color w:val="000000"/>
        </w:rPr>
      </w:pPr>
      <w:r w:rsidRPr="00517857">
        <w:rPr>
          <w:color w:val="000000"/>
        </w:rPr>
        <w:t>6.2.6. Выдача заявителю результата предоставления муниципальной услуги.</w:t>
      </w:r>
    </w:p>
    <w:p w:rsidR="00A73ADD" w:rsidRPr="00517857" w:rsidRDefault="00A73ADD" w:rsidP="00A73ADD">
      <w:pPr>
        <w:shd w:val="clear" w:color="auto" w:fill="FFFFFF"/>
        <w:ind w:firstLine="567"/>
        <w:jc w:val="both"/>
        <w:rPr>
          <w:color w:val="000000"/>
        </w:rPr>
      </w:pPr>
      <w:r w:rsidRPr="00517857">
        <w:rPr>
          <w:color w:val="000000"/>
        </w:rPr>
        <w:t>6.2.7. Возврат МФЦ в Администрацию невостребованных заявителем документов по результату оказанной  муниципальной услуги.</w:t>
      </w:r>
    </w:p>
    <w:p w:rsidR="00A73ADD" w:rsidRPr="00517857" w:rsidRDefault="00A73ADD" w:rsidP="00A73ADD">
      <w:pPr>
        <w:shd w:val="clear" w:color="auto" w:fill="FFFFFF"/>
        <w:ind w:firstLine="567"/>
        <w:jc w:val="both"/>
        <w:rPr>
          <w:color w:val="000000"/>
        </w:rPr>
      </w:pPr>
      <w:r w:rsidRPr="00517857">
        <w:rPr>
          <w:color w:val="000000"/>
        </w:rPr>
        <w:t>6.2.8. Иные действия, необходимые для предоставления муниципальной  услуги.</w:t>
      </w:r>
    </w:p>
    <w:p w:rsidR="00A73ADD" w:rsidRPr="00517857" w:rsidRDefault="00A73ADD" w:rsidP="00A73ADD">
      <w:pPr>
        <w:shd w:val="clear" w:color="auto" w:fill="FFFFFF"/>
        <w:ind w:firstLine="567"/>
        <w:jc w:val="both"/>
        <w:rPr>
          <w:color w:val="000000"/>
        </w:rPr>
      </w:pPr>
      <w:r w:rsidRPr="00517857">
        <w:rPr>
          <w:color w:val="000000"/>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A73ADD" w:rsidRPr="00517857" w:rsidRDefault="00A73ADD" w:rsidP="00A73ADD">
      <w:pPr>
        <w:shd w:val="clear" w:color="auto" w:fill="FFFFFF"/>
        <w:ind w:firstLine="567"/>
        <w:jc w:val="both"/>
        <w:rPr>
          <w:color w:val="000000"/>
        </w:rPr>
      </w:pPr>
      <w:r w:rsidRPr="00517857">
        <w:rPr>
          <w:color w:val="000000"/>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A73ADD" w:rsidRPr="00517857" w:rsidRDefault="00A73ADD" w:rsidP="00A73ADD">
      <w:pPr>
        <w:shd w:val="clear" w:color="auto" w:fill="FFFFFF"/>
        <w:ind w:firstLine="567"/>
        <w:jc w:val="both"/>
        <w:rPr>
          <w:color w:val="000000"/>
        </w:rPr>
      </w:pPr>
      <w:r w:rsidRPr="00517857">
        <w:rPr>
          <w:color w:val="000000"/>
        </w:rPr>
        <w:t>в ходе личного приема гражданина;</w:t>
      </w:r>
    </w:p>
    <w:p w:rsidR="00A73ADD" w:rsidRPr="00517857" w:rsidRDefault="00A73ADD" w:rsidP="00A73ADD">
      <w:pPr>
        <w:shd w:val="clear" w:color="auto" w:fill="FFFFFF"/>
        <w:ind w:firstLine="567"/>
        <w:jc w:val="both"/>
        <w:rPr>
          <w:color w:val="000000"/>
        </w:rPr>
      </w:pPr>
      <w:r w:rsidRPr="00517857">
        <w:rPr>
          <w:color w:val="000000"/>
        </w:rPr>
        <w:t>по телефону;</w:t>
      </w:r>
    </w:p>
    <w:p w:rsidR="00A73ADD" w:rsidRPr="00517857" w:rsidRDefault="00A73ADD" w:rsidP="00A73ADD">
      <w:pPr>
        <w:shd w:val="clear" w:color="auto" w:fill="FFFFFF"/>
        <w:ind w:firstLine="567"/>
        <w:jc w:val="both"/>
        <w:rPr>
          <w:color w:val="000000"/>
        </w:rPr>
      </w:pPr>
      <w:r w:rsidRPr="00517857">
        <w:rPr>
          <w:color w:val="000000"/>
        </w:rPr>
        <w:t>по электронной почте.</w:t>
      </w:r>
    </w:p>
    <w:p w:rsidR="00A73ADD" w:rsidRPr="00517857" w:rsidRDefault="00A73ADD" w:rsidP="00A73ADD">
      <w:pPr>
        <w:shd w:val="clear" w:color="auto" w:fill="FFFFFF"/>
        <w:ind w:firstLine="567"/>
        <w:jc w:val="both"/>
        <w:rPr>
          <w:color w:val="000000"/>
        </w:rPr>
      </w:pPr>
      <w:r w:rsidRPr="00517857">
        <w:rPr>
          <w:color w:val="000000"/>
        </w:rPr>
        <w:t>6.3.2. Основанием для начала административной процедуры является обращение заявителя в МФЦ.</w:t>
      </w:r>
    </w:p>
    <w:p w:rsidR="00A73ADD" w:rsidRPr="00517857" w:rsidRDefault="00A73ADD" w:rsidP="00A73ADD">
      <w:pPr>
        <w:shd w:val="clear" w:color="auto" w:fill="FFFFFF"/>
        <w:ind w:firstLine="567"/>
        <w:jc w:val="both"/>
        <w:rPr>
          <w:color w:val="000000"/>
        </w:rPr>
      </w:pPr>
      <w:r w:rsidRPr="00517857">
        <w:rPr>
          <w:color w:val="000000"/>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w:t>
      </w:r>
      <w:r>
        <w:rPr>
          <w:color w:val="000000"/>
        </w:rPr>
        <w:t>0</w:t>
      </w:r>
      <w:r w:rsidRPr="00517857">
        <w:rPr>
          <w:color w:val="000000"/>
        </w:rPr>
        <w:t xml:space="preserve"> минут. </w:t>
      </w:r>
    </w:p>
    <w:p w:rsidR="00A73ADD" w:rsidRPr="00517857" w:rsidRDefault="00A73ADD" w:rsidP="00A73ADD">
      <w:pPr>
        <w:shd w:val="clear" w:color="auto" w:fill="FFFFFF"/>
        <w:ind w:firstLine="567"/>
        <w:jc w:val="both"/>
        <w:rPr>
          <w:color w:val="000000"/>
        </w:rPr>
      </w:pPr>
      <w:r w:rsidRPr="00517857">
        <w:rPr>
          <w:color w:val="000000"/>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73ADD" w:rsidRPr="00517857" w:rsidRDefault="00A73ADD" w:rsidP="00A73ADD">
      <w:pPr>
        <w:shd w:val="clear" w:color="auto" w:fill="FFFFFF"/>
        <w:ind w:firstLine="567"/>
        <w:jc w:val="both"/>
        <w:rPr>
          <w:color w:val="000000"/>
        </w:rPr>
      </w:pPr>
      <w:r w:rsidRPr="00517857">
        <w:rPr>
          <w:color w:val="000000"/>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color w:val="000000"/>
        </w:rPr>
        <w:t>календарных</w:t>
      </w:r>
      <w:r w:rsidRPr="00517857">
        <w:rPr>
          <w:color w:val="000000"/>
        </w:rPr>
        <w:t xml:space="preserve"> дней со дня регистрации обращения.</w:t>
      </w:r>
    </w:p>
    <w:p w:rsidR="00A73ADD" w:rsidRPr="00517857" w:rsidRDefault="00A73ADD" w:rsidP="00A73ADD">
      <w:pPr>
        <w:shd w:val="clear" w:color="auto" w:fill="FFFFFF"/>
        <w:ind w:firstLine="567"/>
        <w:jc w:val="both"/>
        <w:rPr>
          <w:color w:val="000000"/>
        </w:rPr>
      </w:pPr>
      <w:r w:rsidRPr="00517857">
        <w:rPr>
          <w:color w:val="000000"/>
        </w:rPr>
        <w:t>Заявителям в соответствии с поступившим запросом предоставляются следующие сведения:</w:t>
      </w:r>
    </w:p>
    <w:p w:rsidR="00A73ADD" w:rsidRPr="00517857" w:rsidRDefault="00A73ADD" w:rsidP="00A73ADD">
      <w:pPr>
        <w:shd w:val="clear" w:color="auto" w:fill="FFFFFF"/>
        <w:ind w:firstLine="567"/>
        <w:jc w:val="both"/>
        <w:rPr>
          <w:color w:val="000000"/>
        </w:rPr>
      </w:pPr>
      <w:r w:rsidRPr="00517857">
        <w:rPr>
          <w:color w:val="000000"/>
        </w:rPr>
        <w:t>о порядке предоставления муниципальной услуги;</w:t>
      </w:r>
    </w:p>
    <w:p w:rsidR="00A73ADD" w:rsidRPr="00517857" w:rsidRDefault="00A73ADD" w:rsidP="00A73ADD">
      <w:pPr>
        <w:shd w:val="clear" w:color="auto" w:fill="FFFFFF"/>
        <w:ind w:firstLine="567"/>
        <w:jc w:val="both"/>
        <w:rPr>
          <w:color w:val="000000"/>
        </w:rPr>
      </w:pPr>
      <w:r w:rsidRPr="00517857">
        <w:rPr>
          <w:color w:val="000000"/>
        </w:rPr>
        <w:t>о перечне необходимых документов, подлежащих предоставлению заявителем для получения муниципальной услуги;</w:t>
      </w:r>
    </w:p>
    <w:p w:rsidR="00A73ADD" w:rsidRPr="00517857" w:rsidRDefault="00A73ADD" w:rsidP="00A73ADD">
      <w:pPr>
        <w:shd w:val="clear" w:color="auto" w:fill="FFFFFF"/>
        <w:ind w:firstLine="567"/>
        <w:jc w:val="both"/>
        <w:rPr>
          <w:color w:val="000000"/>
        </w:rPr>
      </w:pPr>
      <w:r w:rsidRPr="00517857">
        <w:rPr>
          <w:color w:val="000000"/>
        </w:rPr>
        <w:t>о формах документов для заполнения. </w:t>
      </w:r>
    </w:p>
    <w:p w:rsidR="00A73ADD" w:rsidRPr="00517857" w:rsidRDefault="00A73ADD" w:rsidP="00A73ADD">
      <w:pPr>
        <w:shd w:val="clear" w:color="auto" w:fill="FFFFFF"/>
        <w:ind w:firstLine="567"/>
        <w:jc w:val="both"/>
        <w:rPr>
          <w:color w:val="000000"/>
        </w:rPr>
      </w:pPr>
      <w:r w:rsidRPr="00517857">
        <w:rPr>
          <w:color w:val="000000"/>
        </w:rPr>
        <w:t>Информация о порядке предоставления муниципальной услуги предоставляется в МФЦ бесплатно.  </w:t>
      </w:r>
    </w:p>
    <w:p w:rsidR="00A73ADD" w:rsidRPr="00517857" w:rsidRDefault="00A73ADD" w:rsidP="00A73ADD">
      <w:pPr>
        <w:shd w:val="clear" w:color="auto" w:fill="FFFFFF"/>
        <w:ind w:firstLine="567"/>
        <w:jc w:val="both"/>
        <w:rPr>
          <w:color w:val="000000"/>
        </w:rPr>
      </w:pPr>
      <w:r w:rsidRPr="00517857">
        <w:rPr>
          <w:color w:val="000000"/>
        </w:rPr>
        <w:lastRenderedPageBreak/>
        <w:t>6.3.4. Результатом административной процедуры является представление сведений о порядке предоставления муниципальной   услуги в МФЦ.</w:t>
      </w:r>
    </w:p>
    <w:p w:rsidR="00A73ADD" w:rsidRPr="00517857" w:rsidRDefault="00A73ADD" w:rsidP="00A73ADD">
      <w:pPr>
        <w:shd w:val="clear" w:color="auto" w:fill="FFFFFF"/>
        <w:ind w:firstLine="567"/>
        <w:jc w:val="both"/>
        <w:rPr>
          <w:color w:val="000000"/>
        </w:rPr>
      </w:pPr>
      <w:r w:rsidRPr="00517857">
        <w:rPr>
          <w:color w:val="000000"/>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color w:val="000000"/>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color w:val="000000"/>
        </w:rPr>
        <w:t>.</w:t>
      </w:r>
    </w:p>
    <w:p w:rsidR="00A73ADD" w:rsidRPr="00517857" w:rsidRDefault="00A73ADD" w:rsidP="00A73ADD">
      <w:pPr>
        <w:shd w:val="clear" w:color="auto" w:fill="FFFFFF"/>
        <w:ind w:firstLine="567"/>
        <w:jc w:val="both"/>
        <w:rPr>
          <w:color w:val="000000"/>
        </w:rPr>
      </w:pPr>
      <w:r w:rsidRPr="00517857">
        <w:rPr>
          <w:color w:val="000000"/>
        </w:rPr>
        <w:t>6.4. Прием</w:t>
      </w:r>
      <w:r>
        <w:rPr>
          <w:color w:val="000000"/>
        </w:rPr>
        <w:t xml:space="preserve"> </w:t>
      </w:r>
      <w:r>
        <w:t>уведомления об окончании строительства,</w:t>
      </w:r>
      <w:r w:rsidRPr="00517857">
        <w:rPr>
          <w:color w:val="000000"/>
        </w:rPr>
        <w:t xml:space="preserve"> заявлений </w:t>
      </w:r>
      <w:r>
        <w:t xml:space="preserve">об исправлении опечаток или ошибок, заявлений о выдаче копии уведомления о соответствии </w:t>
      </w:r>
      <w:r w:rsidRPr="00517857">
        <w:rPr>
          <w:color w:val="000000"/>
        </w:rPr>
        <w:t>заявителей о предоставлении муниципальной услуги и иных документов, необходимых для предоставления муниципальной услуги.</w:t>
      </w:r>
    </w:p>
    <w:p w:rsidR="00A73ADD" w:rsidRPr="00517857" w:rsidRDefault="00A73ADD" w:rsidP="00A73ADD">
      <w:pPr>
        <w:autoSpaceDE w:val="0"/>
        <w:autoSpaceDN w:val="0"/>
        <w:adjustRightInd w:val="0"/>
        <w:ind w:firstLine="567"/>
        <w:jc w:val="both"/>
      </w:pPr>
      <w:r w:rsidRPr="00517857">
        <w:t xml:space="preserve">6.4.1. </w:t>
      </w:r>
      <w:proofErr w:type="gramStart"/>
      <w:r w:rsidRPr="00517857">
        <w:t>Основанием для начала административной процедуры является непосредственное обращение в МФЦ заявителя или его представителя с</w:t>
      </w:r>
      <w:r>
        <w:t xml:space="preserve"> уведомлением об окончании строительства,</w:t>
      </w:r>
      <w:r w:rsidRPr="00517857">
        <w:t xml:space="preserve"> заявлением </w:t>
      </w:r>
      <w:r>
        <w:t xml:space="preserve">об исправлении опечаток или ошибок, заявлением о выдаче копии уведомления о соответствии </w:t>
      </w:r>
      <w:r w:rsidRPr="00517857">
        <w:t xml:space="preserve">и необходимыми документами, указанными в пунктах </w:t>
      </w:r>
      <w:r w:rsidRPr="00E83AEF">
        <w:t>2.7, 2.8, 2.9 настоящего Регламента, в случае, если в соглашении о взаимодействии предусмотрена подача уведомления об окончании строительства, заявления об исправлении опечаток</w:t>
      </w:r>
      <w:proofErr w:type="gramEnd"/>
      <w:r w:rsidRPr="00E83AEF">
        <w:t xml:space="preserve"> или ошибок, заявления о выдаче копии уведомления о соответствии</w:t>
      </w:r>
      <w:r>
        <w:t xml:space="preserve"> </w:t>
      </w:r>
      <w:r w:rsidRPr="00E83AEF">
        <w:t>и документов   по  данной муниципальной услуге.</w:t>
      </w:r>
    </w:p>
    <w:p w:rsidR="00A73ADD" w:rsidRPr="00517857" w:rsidRDefault="00A73ADD" w:rsidP="00A73ADD">
      <w:pPr>
        <w:autoSpaceDE w:val="0"/>
        <w:autoSpaceDN w:val="0"/>
        <w:adjustRightInd w:val="0"/>
        <w:ind w:firstLine="567"/>
        <w:jc w:val="both"/>
      </w:pPr>
      <w:r w:rsidRPr="00517857">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A73ADD" w:rsidRPr="00517857" w:rsidRDefault="00A73ADD" w:rsidP="00A73ADD">
      <w:pPr>
        <w:autoSpaceDE w:val="0"/>
        <w:autoSpaceDN w:val="0"/>
        <w:adjustRightInd w:val="0"/>
        <w:ind w:firstLine="567"/>
        <w:jc w:val="both"/>
      </w:pPr>
      <w:r w:rsidRPr="00517857">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A73ADD" w:rsidRPr="00517857" w:rsidRDefault="00A73ADD" w:rsidP="00A73ADD">
      <w:pPr>
        <w:autoSpaceDE w:val="0"/>
        <w:autoSpaceDN w:val="0"/>
        <w:adjustRightInd w:val="0"/>
        <w:ind w:firstLine="567"/>
        <w:jc w:val="both"/>
      </w:pPr>
      <w:r w:rsidRPr="00517857">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A73ADD" w:rsidRPr="00517857" w:rsidRDefault="00A73ADD" w:rsidP="00A73ADD">
      <w:pPr>
        <w:autoSpaceDE w:val="0"/>
        <w:autoSpaceDN w:val="0"/>
        <w:adjustRightInd w:val="0"/>
        <w:ind w:firstLine="567"/>
        <w:jc w:val="both"/>
      </w:pPr>
      <w:r w:rsidRPr="00517857">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A73ADD" w:rsidRPr="00517857" w:rsidRDefault="00A73ADD" w:rsidP="00A73ADD">
      <w:pPr>
        <w:autoSpaceDE w:val="0"/>
        <w:autoSpaceDN w:val="0"/>
        <w:adjustRightInd w:val="0"/>
        <w:ind w:firstLine="567"/>
        <w:jc w:val="both"/>
      </w:pPr>
      <w:r w:rsidRPr="00517857">
        <w:t>6.4.2.</w:t>
      </w:r>
      <w:r>
        <w:t xml:space="preserve"> </w:t>
      </w:r>
      <w:r w:rsidRPr="00517857">
        <w:t>Прием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w:t>
      </w:r>
      <w:r>
        <w:t xml:space="preserve">, электронной почты </w:t>
      </w:r>
      <w:r w:rsidRPr="00517857">
        <w:t>либо по телефону, и заявок системы управления электронной очереди в МФЦ.</w:t>
      </w:r>
    </w:p>
    <w:p w:rsidR="00A73ADD" w:rsidRPr="00517857" w:rsidRDefault="00A73ADD" w:rsidP="00A73ADD">
      <w:pPr>
        <w:autoSpaceDE w:val="0"/>
        <w:autoSpaceDN w:val="0"/>
        <w:adjustRightInd w:val="0"/>
        <w:ind w:firstLine="567"/>
        <w:jc w:val="both"/>
      </w:pPr>
      <w:r w:rsidRPr="00517857">
        <w:t xml:space="preserve">При неявке заявителя в установленное время </w:t>
      </w:r>
      <w:r>
        <w:t>(</w:t>
      </w:r>
      <w:r w:rsidRPr="00517857">
        <w:t>срок его ожидания составляет не более 15 минут</w:t>
      </w:r>
      <w:r>
        <w:t>)</w:t>
      </w:r>
      <w:r w:rsidRPr="00517857">
        <w:t xml:space="preserve"> прием заявителя и оформление документов осуществляются в общем порядке.</w:t>
      </w:r>
    </w:p>
    <w:p w:rsidR="00A73ADD" w:rsidRPr="00517857" w:rsidRDefault="00A73ADD" w:rsidP="00A73ADD">
      <w:pPr>
        <w:autoSpaceDE w:val="0"/>
        <w:autoSpaceDN w:val="0"/>
        <w:adjustRightInd w:val="0"/>
        <w:ind w:firstLine="567"/>
        <w:jc w:val="both"/>
      </w:pPr>
      <w:r w:rsidRPr="00517857">
        <w:t>При наличии свободного времени прием заявителей может осуществляться в порядке живой очереди.</w:t>
      </w:r>
    </w:p>
    <w:p w:rsidR="00A73ADD" w:rsidRPr="00517857" w:rsidRDefault="00A73ADD" w:rsidP="00A73ADD">
      <w:pPr>
        <w:autoSpaceDE w:val="0"/>
        <w:autoSpaceDN w:val="0"/>
        <w:adjustRightInd w:val="0"/>
        <w:ind w:firstLine="567"/>
        <w:jc w:val="both"/>
      </w:pPr>
      <w:bookmarkStart w:id="4" w:name="Par22"/>
      <w:bookmarkEnd w:id="4"/>
      <w:r w:rsidRPr="00517857">
        <w:t xml:space="preserve">6.4.3. При приеме </w:t>
      </w:r>
      <w:r>
        <w:t xml:space="preserve">уведомления об окончании строительства, </w:t>
      </w:r>
      <w:r w:rsidRPr="00517857">
        <w:t xml:space="preserve">заявления  </w:t>
      </w:r>
      <w:r>
        <w:t>об исправлении опечаток или ошибок, заявления о выдаче копии уведомления о соответстви</w:t>
      </w:r>
      <w:proofErr w:type="gramStart"/>
      <w:r>
        <w:t>и</w:t>
      </w:r>
      <w:r w:rsidRPr="00517857">
        <w:t>(</w:t>
      </w:r>
      <w:proofErr w:type="gramEnd"/>
      <w:r w:rsidRPr="00517857">
        <w:t xml:space="preserve">комплексного запроса)и иных документов работник 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A73ADD" w:rsidRPr="00517857" w:rsidRDefault="00A73ADD" w:rsidP="00A73ADD">
      <w:pPr>
        <w:autoSpaceDE w:val="0"/>
        <w:autoSpaceDN w:val="0"/>
        <w:adjustRightInd w:val="0"/>
        <w:ind w:firstLine="567"/>
        <w:jc w:val="both"/>
      </w:pPr>
      <w:r w:rsidRPr="00517857">
        <w:t xml:space="preserve">Если в </w:t>
      </w:r>
      <w:r>
        <w:t xml:space="preserve"> уведомлении об окончании строительства, заявлении об исправлении опечаток или ошибок, заявлении о выдаче копии уведомления о соответствии не указана фамилия заявителя, адрес, по которому должен быть направлен ответ и (</w:t>
      </w:r>
      <w:proofErr w:type="gramStart"/>
      <w:r>
        <w:t xml:space="preserve">или) </w:t>
      </w:r>
      <w:proofErr w:type="gramEnd"/>
      <w:r>
        <w:t xml:space="preserve">текст письменного обращения не поддается прочтению, </w:t>
      </w:r>
      <w:r w:rsidRPr="00517857">
        <w:t xml:space="preserve"> то работник МФЦ предлагает заявителю исправить их либо заполнить </w:t>
      </w:r>
      <w:r>
        <w:t>уведомление об окончании строительства, заявление об исправлении опечаток или ошибок, заявление о выдаче копии уведомления о соответствии</w:t>
      </w:r>
      <w:r w:rsidRPr="00517857">
        <w:t xml:space="preserve"> за заявителя. </w:t>
      </w:r>
    </w:p>
    <w:p w:rsidR="00A73ADD" w:rsidRPr="00517857" w:rsidRDefault="00A73ADD" w:rsidP="00A73ADD">
      <w:pPr>
        <w:autoSpaceDE w:val="0"/>
        <w:autoSpaceDN w:val="0"/>
        <w:adjustRightInd w:val="0"/>
        <w:ind w:firstLine="567"/>
        <w:jc w:val="both"/>
      </w:pPr>
      <w:r w:rsidRPr="00517857">
        <w:t>В случае</w:t>
      </w:r>
      <w:proofErr w:type="gramStart"/>
      <w:r w:rsidRPr="00517857">
        <w:t>,</w:t>
      </w:r>
      <w:proofErr w:type="gramEnd"/>
      <w:r w:rsidRPr="00517857">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w:t>
      </w:r>
      <w:r>
        <w:t>2</w:t>
      </w:r>
      <w:r w:rsidRPr="00517857">
        <w:t xml:space="preserve"> настоящего Регламента, то работник  МФЦ   отказывает в приеме документов, о </w:t>
      </w:r>
      <w:r w:rsidRPr="00517857">
        <w:lastRenderedPageBreak/>
        <w:t>чем составляет письмо с указанием оснований по форме согласно приложению  3 к настоящему Регламенту.</w:t>
      </w:r>
    </w:p>
    <w:p w:rsidR="00A73ADD" w:rsidRPr="00517857" w:rsidRDefault="00A73ADD" w:rsidP="00A73ADD">
      <w:pPr>
        <w:autoSpaceDE w:val="0"/>
        <w:autoSpaceDN w:val="0"/>
        <w:adjustRightInd w:val="0"/>
        <w:ind w:firstLine="567"/>
        <w:jc w:val="both"/>
      </w:pPr>
      <w:r w:rsidRPr="00517857">
        <w:t xml:space="preserve">При отсутствии оснований для отказа в приеме документов, в случае необходимости, </w:t>
      </w:r>
      <w:r>
        <w:t>работник</w:t>
      </w:r>
      <w:r w:rsidRPr="00517857">
        <w:t xml:space="preserve"> МФЦ снимает копии с документов и заверяет их своей подписью «Копия верна» с указанием  подписи, расшифровки, должности и даты.  </w:t>
      </w:r>
    </w:p>
    <w:p w:rsidR="00A73ADD" w:rsidRPr="00517857" w:rsidRDefault="00A73ADD" w:rsidP="00A73ADD">
      <w:pPr>
        <w:autoSpaceDE w:val="0"/>
        <w:autoSpaceDN w:val="0"/>
        <w:adjustRightInd w:val="0"/>
        <w:ind w:firstLine="567"/>
        <w:jc w:val="both"/>
      </w:pPr>
      <w:r w:rsidRPr="00517857">
        <w:t>6.4.</w:t>
      </w:r>
      <w:r>
        <w:t>4</w:t>
      </w:r>
      <w:r w:rsidRPr="00517857">
        <w:t xml:space="preserve">.  </w:t>
      </w:r>
      <w:proofErr w:type="gramStart"/>
      <w:r w:rsidRPr="00517857">
        <w:t xml:space="preserve">Работник МФЦ оформляет и выдает заявителю расписку о приеме документов с указанием регистрационного (входящего) номера и даты приема </w:t>
      </w:r>
      <w:r>
        <w:t xml:space="preserve">уведомления об окончании строительства, </w:t>
      </w:r>
      <w:r w:rsidRPr="00517857">
        <w:t xml:space="preserve">заявления </w:t>
      </w:r>
      <w:r>
        <w:t xml:space="preserve">об исправлении опечаток или ошибок, заявления о выдаче копии уведомления о соответствии </w:t>
      </w:r>
      <w:r w:rsidRPr="00517857">
        <w:t xml:space="preserve">и  соответствующих документов  (комплексного запроса), в которой указываются фамилия,  инициалы, должность, ставится подпись </w:t>
      </w:r>
      <w:r>
        <w:t>работника</w:t>
      </w:r>
      <w:r w:rsidRPr="00517857">
        <w:t xml:space="preserve"> МФЦ, принявшего документы.</w:t>
      </w:r>
      <w:proofErr w:type="gramEnd"/>
      <w:r>
        <w:t xml:space="preserve"> Заявитель в расписке о приеме документов проставляет свою подпись, фамилию.</w:t>
      </w:r>
    </w:p>
    <w:p w:rsidR="00A73ADD" w:rsidRPr="00517857" w:rsidRDefault="00A73ADD" w:rsidP="00A73ADD">
      <w:pPr>
        <w:autoSpaceDE w:val="0"/>
        <w:autoSpaceDN w:val="0"/>
        <w:adjustRightInd w:val="0"/>
        <w:ind w:firstLine="567"/>
        <w:jc w:val="both"/>
      </w:pPr>
      <w:r w:rsidRPr="00517857">
        <w:t>6.4.</w:t>
      </w:r>
      <w:r>
        <w:t>5</w:t>
      </w:r>
      <w:r w:rsidRPr="00517857">
        <w:t xml:space="preserve">. Результатом административной процедуры является прием работником МФЦ документов, представленных заявителем либо отказ в приеме документов.  </w:t>
      </w:r>
    </w:p>
    <w:p w:rsidR="00A73ADD" w:rsidRPr="00517857" w:rsidRDefault="00A73ADD" w:rsidP="00A73ADD">
      <w:pPr>
        <w:autoSpaceDE w:val="0"/>
        <w:autoSpaceDN w:val="0"/>
        <w:adjustRightInd w:val="0"/>
        <w:ind w:firstLine="567"/>
        <w:jc w:val="both"/>
      </w:pPr>
      <w:r w:rsidRPr="00517857">
        <w:t>6.4.</w:t>
      </w:r>
      <w:r>
        <w:t>6</w:t>
      </w:r>
      <w:r w:rsidRPr="00517857">
        <w:t xml:space="preserve">. Способом фиксации результата административной процедуры является заведение </w:t>
      </w:r>
      <w:r>
        <w:t>информации</w:t>
      </w:r>
      <w:r w:rsidRPr="00517857">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A73ADD" w:rsidRPr="00517857" w:rsidRDefault="00A73ADD" w:rsidP="00A73ADD">
      <w:pPr>
        <w:autoSpaceDE w:val="0"/>
        <w:autoSpaceDN w:val="0"/>
        <w:adjustRightInd w:val="0"/>
        <w:ind w:firstLine="567"/>
        <w:jc w:val="both"/>
        <w:outlineLvl w:val="1"/>
        <w:rPr>
          <w:bCs/>
        </w:rPr>
      </w:pPr>
      <w:r w:rsidRPr="00517857">
        <w:rPr>
          <w:bCs/>
        </w:rPr>
        <w:t xml:space="preserve">6.5. Направление  МФЦ в Администрацию документов, полученных от заявителей. </w:t>
      </w:r>
    </w:p>
    <w:p w:rsidR="00A73ADD" w:rsidRPr="00517857" w:rsidRDefault="00A73ADD" w:rsidP="00A73ADD">
      <w:pPr>
        <w:autoSpaceDE w:val="0"/>
        <w:autoSpaceDN w:val="0"/>
        <w:adjustRightInd w:val="0"/>
        <w:ind w:firstLine="567"/>
        <w:jc w:val="both"/>
        <w:outlineLvl w:val="1"/>
        <w:rPr>
          <w:bCs/>
        </w:rPr>
      </w:pPr>
      <w:r w:rsidRPr="00517857">
        <w:rPr>
          <w:bCs/>
        </w:rPr>
        <w:t xml:space="preserve">6.5.1. Основанием для начала административной процедуры является прием работником МФЦ документов, представленных заявителем. </w:t>
      </w:r>
    </w:p>
    <w:p w:rsidR="00A73ADD" w:rsidRDefault="00A73ADD" w:rsidP="00A73ADD">
      <w:pPr>
        <w:autoSpaceDE w:val="0"/>
        <w:autoSpaceDN w:val="0"/>
        <w:adjustRightInd w:val="0"/>
        <w:ind w:firstLine="567"/>
        <w:jc w:val="both"/>
        <w:outlineLvl w:val="1"/>
        <w:rPr>
          <w:bCs/>
        </w:rPr>
      </w:pPr>
      <w:r w:rsidRPr="00517857">
        <w:rPr>
          <w:bCs/>
        </w:rPr>
        <w:t xml:space="preserve">6.5.2. </w:t>
      </w:r>
      <w:r>
        <w:rPr>
          <w:bCs/>
        </w:rPr>
        <w:t>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r w:rsidRPr="00517857">
        <w:rPr>
          <w:bCs/>
        </w:rPr>
        <w:t>.</w:t>
      </w:r>
    </w:p>
    <w:p w:rsidR="00A73ADD" w:rsidRPr="00517857" w:rsidRDefault="00A73ADD" w:rsidP="00A73ADD">
      <w:pPr>
        <w:autoSpaceDE w:val="0"/>
        <w:autoSpaceDN w:val="0"/>
        <w:adjustRightInd w:val="0"/>
        <w:ind w:firstLine="567"/>
        <w:jc w:val="both"/>
        <w:outlineLvl w:val="1"/>
        <w:rPr>
          <w:bCs/>
        </w:rPr>
      </w:pPr>
      <w:r>
        <w:rPr>
          <w:bCs/>
        </w:rPr>
        <w:t>6.5.3. Документы по реестру переданных документов (акту прием</w:t>
      </w:r>
      <w:proofErr w:type="gramStart"/>
      <w:r>
        <w:rPr>
          <w:bCs/>
        </w:rPr>
        <w:t>а-</w:t>
      </w:r>
      <w:proofErr w:type="gramEnd"/>
      <w:r>
        <w:rPr>
          <w:bCs/>
        </w:rPr>
        <w:t xml:space="preserve"> передачи документов от МФЦ в Администрацию) передаются из МФЦ в Администрацию в течение одного рабочего дня, следующего за днем регистрации документов в МФЦ.</w:t>
      </w:r>
    </w:p>
    <w:p w:rsidR="00A73ADD" w:rsidRPr="00517857" w:rsidRDefault="00A73ADD" w:rsidP="00A73ADD">
      <w:pPr>
        <w:autoSpaceDE w:val="0"/>
        <w:autoSpaceDN w:val="0"/>
        <w:adjustRightInd w:val="0"/>
        <w:ind w:firstLine="567"/>
        <w:jc w:val="both"/>
        <w:outlineLvl w:val="1"/>
        <w:rPr>
          <w:bCs/>
        </w:rPr>
      </w:pPr>
      <w:r w:rsidRPr="00517857">
        <w:rPr>
          <w:bCs/>
        </w:rPr>
        <w:t xml:space="preserve">6.5.3. Результатом административной процедуры  является направление МФЦ в </w:t>
      </w:r>
      <w:r>
        <w:rPr>
          <w:bCs/>
        </w:rPr>
        <w:t>А</w:t>
      </w:r>
      <w:r w:rsidRPr="00517857">
        <w:rPr>
          <w:bCs/>
        </w:rPr>
        <w:t xml:space="preserve">дминистрацию принятых от заявителя документов. </w:t>
      </w:r>
    </w:p>
    <w:p w:rsidR="00A73ADD" w:rsidRPr="00517857" w:rsidRDefault="00A73ADD" w:rsidP="00A73ADD">
      <w:pPr>
        <w:autoSpaceDE w:val="0"/>
        <w:autoSpaceDN w:val="0"/>
        <w:adjustRightInd w:val="0"/>
        <w:ind w:firstLine="567"/>
        <w:jc w:val="both"/>
      </w:pPr>
      <w:r w:rsidRPr="00517857">
        <w:t xml:space="preserve">6.5.4. Способом фиксации результата административной процедуры является  реестр переданных  документов </w:t>
      </w:r>
      <w:r>
        <w:t xml:space="preserve">(акт приема-передачи документов от МФЦ в Администрацию) </w:t>
      </w:r>
      <w:r w:rsidRPr="00517857">
        <w:t xml:space="preserve">(если составляется иной документ, указать).  </w:t>
      </w:r>
    </w:p>
    <w:p w:rsidR="00A73ADD" w:rsidRPr="00517857" w:rsidRDefault="00A73ADD" w:rsidP="00A73ADD">
      <w:pPr>
        <w:autoSpaceDE w:val="0"/>
        <w:autoSpaceDN w:val="0"/>
        <w:adjustRightInd w:val="0"/>
        <w:ind w:firstLine="567"/>
        <w:jc w:val="both"/>
      </w:pPr>
      <w:r w:rsidRPr="00517857">
        <w:t>6.6. Прием и регистраци</w:t>
      </w:r>
      <w:r>
        <w:t>я</w:t>
      </w:r>
      <w:r w:rsidRPr="00517857">
        <w:t xml:space="preserve"> в Администрации документов, полученных от МФЦ.</w:t>
      </w:r>
    </w:p>
    <w:p w:rsidR="00A73ADD" w:rsidRPr="00517857" w:rsidRDefault="00A73ADD" w:rsidP="00A73ADD">
      <w:pPr>
        <w:autoSpaceDE w:val="0"/>
        <w:autoSpaceDN w:val="0"/>
        <w:adjustRightInd w:val="0"/>
        <w:ind w:firstLine="567"/>
        <w:jc w:val="both"/>
      </w:pPr>
      <w:r w:rsidRPr="00517857">
        <w:t>6.6.1. Основанием для начала административной процедуры   является получение Администрацией  от МФЦ документов, принятых от заявителей.</w:t>
      </w:r>
    </w:p>
    <w:p w:rsidR="00A73ADD" w:rsidRPr="00517857" w:rsidRDefault="00A73ADD" w:rsidP="00A73ADD">
      <w:pPr>
        <w:autoSpaceDE w:val="0"/>
        <w:autoSpaceDN w:val="0"/>
        <w:adjustRightInd w:val="0"/>
        <w:ind w:firstLine="567"/>
        <w:jc w:val="both"/>
      </w:pPr>
      <w:r w:rsidRPr="00517857">
        <w:t>6.6.2. Должностное лицо Администрации, ответственное за прием документов, проверяет полученные документы на их  комплектность и расписывается в реестре переданных документов</w:t>
      </w:r>
      <w:r>
        <w:t xml:space="preserve"> (акте приема-передачи документов от МФЦ в Администрацию) с указанием фамилии, имени, отчества (последнее при наличии), должности и проставлением подписи</w:t>
      </w:r>
      <w:r w:rsidRPr="00517857">
        <w:t xml:space="preserve">. Первый экземпляр реестра переданных документов </w:t>
      </w:r>
      <w:r>
        <w:t>(</w:t>
      </w:r>
      <w:proofErr w:type="gramStart"/>
      <w:r>
        <w:t>акте</w:t>
      </w:r>
      <w:proofErr w:type="gramEnd"/>
      <w:r>
        <w:t xml:space="preserve"> приема-передачи документов от МФЦ в Администрацию) </w:t>
      </w:r>
      <w:r w:rsidRPr="00517857">
        <w:t xml:space="preserve">хранится в Администрации, второй экземпляр возвращается в МФЦ. </w:t>
      </w:r>
    </w:p>
    <w:p w:rsidR="00A73ADD" w:rsidRPr="00517857" w:rsidRDefault="00A73ADD" w:rsidP="00A73ADD">
      <w:pPr>
        <w:autoSpaceDE w:val="0"/>
        <w:autoSpaceDN w:val="0"/>
        <w:adjustRightInd w:val="0"/>
        <w:ind w:firstLine="567"/>
        <w:jc w:val="both"/>
      </w:pPr>
      <w:r w:rsidRPr="00517857">
        <w:t>6.6.3.  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A73ADD" w:rsidRPr="00517857" w:rsidRDefault="00A73ADD" w:rsidP="00A73ADD">
      <w:pPr>
        <w:autoSpaceDE w:val="0"/>
        <w:autoSpaceDN w:val="0"/>
        <w:adjustRightInd w:val="0"/>
        <w:ind w:firstLine="567"/>
        <w:jc w:val="both"/>
      </w:pPr>
      <w:r w:rsidRPr="00517857">
        <w:t>6.6.4. Результатом административной процедуры является регистрация поступивших документов.</w:t>
      </w:r>
    </w:p>
    <w:p w:rsidR="00A73ADD" w:rsidRPr="00517857" w:rsidRDefault="00A73ADD" w:rsidP="00A73ADD">
      <w:pPr>
        <w:autoSpaceDE w:val="0"/>
        <w:autoSpaceDN w:val="0"/>
        <w:adjustRightInd w:val="0"/>
        <w:ind w:firstLine="567"/>
        <w:jc w:val="both"/>
      </w:pPr>
      <w:r w:rsidRPr="00517857">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A73ADD" w:rsidRPr="00517857" w:rsidRDefault="00A73ADD" w:rsidP="00A73ADD">
      <w:pPr>
        <w:autoSpaceDE w:val="0"/>
        <w:autoSpaceDN w:val="0"/>
        <w:adjustRightInd w:val="0"/>
        <w:ind w:firstLine="567"/>
        <w:jc w:val="both"/>
      </w:pPr>
      <w:r w:rsidRPr="00517857">
        <w:t>6.6.6. В случае обнаружения Администрацией обстоятельств, указанных  в пункте 2.1</w:t>
      </w:r>
      <w:r>
        <w:t>2</w:t>
      </w:r>
      <w:r w:rsidRPr="00517857">
        <w:t xml:space="preserve"> настоящего Регламента, после приема документов от МФЦ, должностное лицо Администрации направляет письмо об отказе в приеме документов заявителю самостоятельно.</w:t>
      </w:r>
    </w:p>
    <w:p w:rsidR="00A73ADD" w:rsidRPr="00517857" w:rsidRDefault="00A73ADD" w:rsidP="00A73ADD">
      <w:pPr>
        <w:autoSpaceDE w:val="0"/>
        <w:autoSpaceDN w:val="0"/>
        <w:adjustRightInd w:val="0"/>
        <w:ind w:firstLine="567"/>
        <w:jc w:val="both"/>
      </w:pPr>
      <w:r w:rsidRPr="00517857">
        <w:t>6.7. Направление Администрацией в МФЦ результата оказания услуги.</w:t>
      </w:r>
    </w:p>
    <w:p w:rsidR="00A73ADD" w:rsidRDefault="00A73ADD" w:rsidP="00A73ADD">
      <w:pPr>
        <w:autoSpaceDE w:val="0"/>
        <w:autoSpaceDN w:val="0"/>
        <w:adjustRightInd w:val="0"/>
        <w:ind w:firstLine="567"/>
        <w:jc w:val="both"/>
      </w:pPr>
      <w:r w:rsidRPr="00517857">
        <w:lastRenderedPageBreak/>
        <w:t xml:space="preserve">6.7.1.  Основанием для начала административной процедуры является  в зависимости от основания обращения подписанных и зарегистрированных уведомления о соответствии, уведомления о несоответствии,  оформленной копии уведомления о соответствии,  сопроводительного письма либо письма об отказе в выдачи копии уведомления о соответствии, уведомления об отказе в исправлении опечаток или ошибок. </w:t>
      </w:r>
    </w:p>
    <w:p w:rsidR="00A73ADD" w:rsidRDefault="00A73ADD" w:rsidP="00A73ADD">
      <w:pPr>
        <w:autoSpaceDE w:val="0"/>
        <w:autoSpaceDN w:val="0"/>
        <w:adjustRightInd w:val="0"/>
        <w:ind w:firstLine="567"/>
        <w:jc w:val="both"/>
      </w:pPr>
      <w:r>
        <w:t>6.7.2. Должностное лицо Администрации, ответственное за рассмотрение документов (указать иное лицо) извещает по телефону, по электронной почте МФЦ о готовности результата предоставления муниципальной услуги и составляет акт приема-передачи документов от Администрации в МФЦ.</w:t>
      </w:r>
    </w:p>
    <w:p w:rsidR="00A73ADD" w:rsidRDefault="00A73ADD" w:rsidP="00A73ADD">
      <w:pPr>
        <w:autoSpaceDE w:val="0"/>
        <w:autoSpaceDN w:val="0"/>
        <w:adjustRightInd w:val="0"/>
        <w:ind w:firstLine="567"/>
        <w:jc w:val="both"/>
      </w:pPr>
      <w:r>
        <w:t xml:space="preserve">Акт составляется в двух экземплярах, на котором указывается, в том числе фамилия, имя, отчество (последнее при наличии), должность должностного лица Администрации и проставляется его подпись, а также указывается фамилия, имя, отчество (последнее при наличии) работника МФЦ и проставляется его подпись.   </w:t>
      </w:r>
    </w:p>
    <w:p w:rsidR="00A73ADD" w:rsidRPr="00517857" w:rsidRDefault="00A73ADD" w:rsidP="00A73ADD">
      <w:pPr>
        <w:autoSpaceDE w:val="0"/>
        <w:autoSpaceDN w:val="0"/>
        <w:adjustRightInd w:val="0"/>
        <w:ind w:firstLine="567"/>
        <w:jc w:val="both"/>
        <w:rPr>
          <w:i/>
          <w:color w:val="000000"/>
          <w:szCs w:val="20"/>
        </w:rPr>
      </w:pPr>
      <w:r>
        <w:t xml:space="preserve">6.7.3. Документы, являющиеся результатом предоставления муниципальной услуги, передаются в МФЦ в течение одного рабочего дня, следующего  за днем подписания и регистрации документов в Администрации.  </w:t>
      </w:r>
    </w:p>
    <w:p w:rsidR="00A73ADD" w:rsidRPr="00517857" w:rsidRDefault="00A73ADD" w:rsidP="00A73ADD">
      <w:pPr>
        <w:autoSpaceDE w:val="0"/>
        <w:autoSpaceDN w:val="0"/>
        <w:adjustRightInd w:val="0"/>
        <w:ind w:firstLine="567"/>
        <w:jc w:val="both"/>
      </w:pPr>
      <w:r w:rsidRPr="00517857">
        <w:t>6.7.</w:t>
      </w:r>
      <w:r>
        <w:t>4</w:t>
      </w:r>
      <w:r w:rsidRPr="00517857">
        <w:t>. Результатом административной процедуры является направление в МФЦ результата предоставления муниципальной услуги.</w:t>
      </w:r>
    </w:p>
    <w:p w:rsidR="00A73ADD" w:rsidRPr="00517857" w:rsidRDefault="00A73ADD" w:rsidP="00A73ADD">
      <w:pPr>
        <w:autoSpaceDE w:val="0"/>
        <w:autoSpaceDN w:val="0"/>
        <w:adjustRightInd w:val="0"/>
        <w:ind w:firstLine="567"/>
        <w:jc w:val="both"/>
      </w:pPr>
      <w:r w:rsidRPr="00517857">
        <w:t>6.7.</w:t>
      </w:r>
      <w:r>
        <w:t>5</w:t>
      </w:r>
      <w:r w:rsidRPr="00517857">
        <w:t xml:space="preserve">. Способом фиксации результата административной процедуры являются  акт приема-передачи документов </w:t>
      </w:r>
      <w:r>
        <w:t xml:space="preserve">от Администрации </w:t>
      </w:r>
      <w:r w:rsidRPr="00517857">
        <w:t>в МФЦ, подтверждающий факт  передачи документов в МФЦ.</w:t>
      </w:r>
    </w:p>
    <w:p w:rsidR="00A73ADD" w:rsidRPr="00517857" w:rsidRDefault="00A73ADD" w:rsidP="00A73ADD">
      <w:pPr>
        <w:autoSpaceDE w:val="0"/>
        <w:autoSpaceDN w:val="0"/>
        <w:adjustRightInd w:val="0"/>
        <w:ind w:firstLine="567"/>
        <w:jc w:val="both"/>
      </w:pPr>
      <w:r w:rsidRPr="00517857">
        <w:t>6.8. Выдача заявителю результата предоставления муниципальной услуги.</w:t>
      </w:r>
    </w:p>
    <w:p w:rsidR="00A73ADD" w:rsidRPr="00517857" w:rsidRDefault="00A73ADD" w:rsidP="00A73ADD">
      <w:pPr>
        <w:autoSpaceDE w:val="0"/>
        <w:autoSpaceDN w:val="0"/>
        <w:adjustRightInd w:val="0"/>
        <w:ind w:firstLine="567"/>
        <w:jc w:val="both"/>
      </w:pPr>
      <w:r w:rsidRPr="00517857">
        <w:t>6.8.1.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A73ADD" w:rsidRPr="00517857" w:rsidRDefault="00A73ADD" w:rsidP="00A73ADD">
      <w:pPr>
        <w:autoSpaceDE w:val="0"/>
        <w:autoSpaceDN w:val="0"/>
        <w:adjustRightInd w:val="0"/>
        <w:ind w:firstLine="567"/>
        <w:jc w:val="both"/>
      </w:pPr>
      <w:r w:rsidRPr="00517857">
        <w:t>6.8.2. МФЦ после получения результата услуги от Администрации уведомляет заявителя о результате услуги и приглашает  заявителя прибыть в МФЦ для получения документов.</w:t>
      </w:r>
    </w:p>
    <w:p w:rsidR="00A73ADD" w:rsidRPr="00517857" w:rsidRDefault="00A73ADD" w:rsidP="00A73ADD">
      <w:pPr>
        <w:autoSpaceDE w:val="0"/>
        <w:autoSpaceDN w:val="0"/>
        <w:adjustRightInd w:val="0"/>
        <w:ind w:firstLine="540"/>
        <w:jc w:val="both"/>
      </w:pPr>
      <w:r w:rsidRPr="00517857">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A73ADD" w:rsidRPr="00517857" w:rsidRDefault="00A73ADD" w:rsidP="00A73ADD">
      <w:pPr>
        <w:autoSpaceDE w:val="0"/>
        <w:autoSpaceDN w:val="0"/>
        <w:adjustRightInd w:val="0"/>
        <w:ind w:firstLine="567"/>
        <w:jc w:val="both"/>
      </w:pPr>
      <w:r w:rsidRPr="00517857">
        <w:t xml:space="preserve">6.8.3. На личном приеме </w:t>
      </w:r>
      <w:r>
        <w:t>работник</w:t>
      </w:r>
      <w:r w:rsidRPr="00517857">
        <w:t xml:space="preserve"> МФЦ выдает заявителю соответствующие документы, полученные от Администрации, на бумажном носителе.  </w:t>
      </w:r>
    </w:p>
    <w:p w:rsidR="00A73ADD" w:rsidRPr="00517857" w:rsidRDefault="00A73ADD" w:rsidP="00A73ADD">
      <w:pPr>
        <w:autoSpaceDE w:val="0"/>
        <w:autoSpaceDN w:val="0"/>
        <w:adjustRightInd w:val="0"/>
        <w:ind w:firstLine="567"/>
        <w:jc w:val="both"/>
      </w:pPr>
      <w:r>
        <w:t>Работник</w:t>
      </w:r>
      <w:r w:rsidRPr="00517857">
        <w:t xml:space="preserve"> МФЦ выдает заявителю расписку  о выданных документах в  подтверждении выдачи заявителю результата оказанной услуги. Первый экземпляр расписки  </w:t>
      </w:r>
      <w:r>
        <w:t>работник</w:t>
      </w:r>
      <w:r w:rsidRPr="00517857">
        <w:t xml:space="preserve"> МФЦ  выдает заявителю, второй экземпляр расписки храниться в МФЦ в соответствии с утвержденной  номенклатурой дел.</w:t>
      </w:r>
    </w:p>
    <w:p w:rsidR="00A73ADD" w:rsidRPr="00517857" w:rsidRDefault="00A73ADD" w:rsidP="00A73ADD">
      <w:pPr>
        <w:autoSpaceDE w:val="0"/>
        <w:autoSpaceDN w:val="0"/>
        <w:adjustRightInd w:val="0"/>
        <w:ind w:firstLine="567"/>
        <w:jc w:val="both"/>
      </w:pPr>
      <w:r w:rsidRPr="00517857">
        <w:t xml:space="preserve">6.8.4. Результатом административной процедуры  является выдача уведомления о соответствии, уведомления о несоответствии, сопроводительного письма, копии уведомления о соответствии, </w:t>
      </w:r>
      <w:r>
        <w:t xml:space="preserve">уведомления </w:t>
      </w:r>
      <w:r w:rsidRPr="00517857">
        <w:t xml:space="preserve">об отказе в исправлении опечаток или ошибок  на бумажном носителе. </w:t>
      </w:r>
    </w:p>
    <w:p w:rsidR="00A73ADD" w:rsidRPr="00517857" w:rsidRDefault="00A73ADD" w:rsidP="00A73ADD">
      <w:pPr>
        <w:autoSpaceDE w:val="0"/>
        <w:autoSpaceDN w:val="0"/>
        <w:adjustRightInd w:val="0"/>
        <w:ind w:firstLine="567"/>
        <w:jc w:val="both"/>
      </w:pPr>
      <w:r w:rsidRPr="00517857">
        <w:t>6.8.5. Способом фиксации результата административной процедуры является оформление расписки о выданных документах заявителю</w:t>
      </w:r>
      <w:r>
        <w:t>,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r w:rsidRPr="00517857">
        <w:t xml:space="preserve">. </w:t>
      </w:r>
    </w:p>
    <w:p w:rsidR="00A73ADD" w:rsidRPr="00517857" w:rsidRDefault="00A73ADD" w:rsidP="00A73ADD">
      <w:pPr>
        <w:autoSpaceDE w:val="0"/>
        <w:autoSpaceDN w:val="0"/>
        <w:adjustRightInd w:val="0"/>
        <w:ind w:firstLine="567"/>
        <w:jc w:val="both"/>
      </w:pPr>
      <w:r w:rsidRPr="00517857">
        <w:t>6.9. Возврат МФЦ в Администрацию невостребованных заявителем документов по результату оказанной  муниципальной услуги.</w:t>
      </w:r>
    </w:p>
    <w:p w:rsidR="00A73ADD" w:rsidRPr="00517857" w:rsidRDefault="00A73ADD" w:rsidP="00A73ADD">
      <w:pPr>
        <w:autoSpaceDE w:val="0"/>
        <w:autoSpaceDN w:val="0"/>
        <w:adjustRightInd w:val="0"/>
        <w:ind w:firstLine="567"/>
        <w:jc w:val="both"/>
      </w:pPr>
      <w:r w:rsidRPr="00517857">
        <w:t>6.9.1. В случае неявки заявителя в течение двух месяцев после получения уведомления о готовности документов, или в случае отказа заявителя  о</w:t>
      </w:r>
      <w:r>
        <w:t>т получения результата услуги, работник</w:t>
      </w:r>
      <w:r w:rsidRPr="00517857">
        <w:t xml:space="preserve"> МФЦ составляет акт о возврате документов в Администрацию. Акт составляется в двух экземплярах и подписывается </w:t>
      </w:r>
      <w:r>
        <w:t>работником</w:t>
      </w:r>
      <w:r w:rsidRPr="00517857">
        <w:t xml:space="preserve"> МФЦ и </w:t>
      </w:r>
      <w:r>
        <w:t>должностным лицом</w:t>
      </w:r>
      <w:r w:rsidRPr="00517857">
        <w:t xml:space="preserve"> Администрации. Один подписанный экземпляр  вместе с возвращенными  документами  остается в Администрации, второй экземпляр  храниться в МФЦ</w:t>
      </w:r>
      <w:r>
        <w:t xml:space="preserve"> в соответствии с утвержденной номенклатурой дел</w:t>
      </w:r>
      <w:r w:rsidRPr="00517857">
        <w:t xml:space="preserve">.   </w:t>
      </w:r>
    </w:p>
    <w:p w:rsidR="00A73ADD" w:rsidRPr="00517857" w:rsidRDefault="00A73ADD" w:rsidP="00A73ADD">
      <w:pPr>
        <w:autoSpaceDE w:val="0"/>
        <w:autoSpaceDN w:val="0"/>
        <w:adjustRightInd w:val="0"/>
        <w:ind w:firstLine="567"/>
        <w:jc w:val="both"/>
      </w:pPr>
      <w:r w:rsidRPr="00517857">
        <w:t>6.10. Иные действия, необходимые для предоставления муниципальной услуги.</w:t>
      </w:r>
    </w:p>
    <w:p w:rsidR="00A73ADD" w:rsidRPr="00517857" w:rsidRDefault="00A73ADD" w:rsidP="00A73ADD">
      <w:pPr>
        <w:autoSpaceDE w:val="0"/>
        <w:autoSpaceDN w:val="0"/>
        <w:adjustRightInd w:val="0"/>
        <w:ind w:firstLine="567"/>
        <w:jc w:val="both"/>
      </w:pPr>
      <w:r w:rsidRPr="00517857">
        <w:lastRenderedPageBreak/>
        <w:t xml:space="preserve">6.10.1. </w:t>
      </w:r>
      <w:proofErr w:type="gramStart"/>
      <w:r w:rsidRPr="00517857">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A73ADD" w:rsidRPr="00517857" w:rsidRDefault="00A73ADD" w:rsidP="00A73ADD">
      <w:pPr>
        <w:autoSpaceDE w:val="0"/>
        <w:autoSpaceDN w:val="0"/>
        <w:adjustRightInd w:val="0"/>
        <w:ind w:left="3540" w:firstLine="708"/>
        <w:jc w:val="right"/>
      </w:pPr>
    </w:p>
    <w:p w:rsidR="00A73ADD" w:rsidRPr="00517857" w:rsidRDefault="00A73ADD" w:rsidP="00A73ADD">
      <w:pPr>
        <w:autoSpaceDE w:val="0"/>
        <w:autoSpaceDN w:val="0"/>
        <w:adjustRightInd w:val="0"/>
        <w:ind w:left="3540" w:firstLine="708"/>
        <w:jc w:val="right"/>
      </w:pPr>
    </w:p>
    <w:p w:rsidR="00A73ADD" w:rsidRPr="00517857" w:rsidRDefault="00A73ADD" w:rsidP="00A73ADD">
      <w:pPr>
        <w:autoSpaceDE w:val="0"/>
        <w:autoSpaceDN w:val="0"/>
        <w:adjustRightInd w:val="0"/>
        <w:ind w:left="3540" w:firstLine="708"/>
        <w:jc w:val="right"/>
      </w:pPr>
    </w:p>
    <w:p w:rsidR="00A73ADD" w:rsidRPr="00517857" w:rsidRDefault="00A73ADD" w:rsidP="00A73ADD">
      <w:pPr>
        <w:autoSpaceDE w:val="0"/>
        <w:autoSpaceDN w:val="0"/>
        <w:adjustRightInd w:val="0"/>
        <w:ind w:left="3540" w:firstLine="708"/>
        <w:jc w:val="right"/>
      </w:pPr>
    </w:p>
    <w:p w:rsidR="00A73ADD" w:rsidRPr="00517857" w:rsidRDefault="00A73ADD" w:rsidP="00A73ADD">
      <w:pPr>
        <w:autoSpaceDE w:val="0"/>
        <w:autoSpaceDN w:val="0"/>
        <w:adjustRightInd w:val="0"/>
        <w:jc w:val="center"/>
      </w:pPr>
      <w:r w:rsidRPr="00517857">
        <w:t>_____________________________________</w:t>
      </w: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right"/>
      </w:pPr>
    </w:p>
    <w:tbl>
      <w:tblPr>
        <w:tblStyle w:val="a4"/>
        <w:tblW w:w="0" w:type="auto"/>
        <w:tblInd w:w="4503" w:type="dxa"/>
        <w:tblLook w:val="04A0" w:firstRow="1" w:lastRow="0" w:firstColumn="1" w:lastColumn="0" w:noHBand="0" w:noVBand="1"/>
      </w:tblPr>
      <w:tblGrid>
        <w:gridCol w:w="5066"/>
      </w:tblGrid>
      <w:tr w:rsidR="00A73ADD" w:rsidTr="00A73ADD">
        <w:tc>
          <w:tcPr>
            <w:tcW w:w="5066" w:type="dxa"/>
            <w:tcBorders>
              <w:top w:val="nil"/>
              <w:left w:val="nil"/>
              <w:bottom w:val="nil"/>
              <w:right w:val="nil"/>
            </w:tcBorders>
          </w:tcPr>
          <w:p w:rsidR="00A73ADD" w:rsidRDefault="00A73ADD" w:rsidP="00A73ADD">
            <w:pPr>
              <w:autoSpaceDE w:val="0"/>
              <w:jc w:val="center"/>
            </w:pPr>
            <w:r w:rsidRPr="008E22B6">
              <w:lastRenderedPageBreak/>
              <w:t xml:space="preserve">Приложение </w:t>
            </w:r>
            <w:r>
              <w:t>1</w:t>
            </w:r>
            <w:r w:rsidRPr="008E22B6">
              <w:br/>
              <w:t xml:space="preserve"> к Административному регламенту</w:t>
            </w:r>
          </w:p>
          <w:p w:rsidR="00A73ADD" w:rsidRDefault="00A73ADD" w:rsidP="00A73ADD">
            <w:pPr>
              <w:autoSpaceDE w:val="0"/>
              <w:jc w:val="center"/>
            </w:pPr>
            <w:r w:rsidRPr="008E22B6">
              <w:t>по предоставлению муниципальной услуги</w:t>
            </w:r>
          </w:p>
          <w:p w:rsidR="00A73ADD" w:rsidRPr="00D93D2B" w:rsidRDefault="00A73ADD" w:rsidP="00A73ADD">
            <w:pPr>
              <w:autoSpaceDE w:val="0"/>
              <w:autoSpaceDN w:val="0"/>
              <w:adjustRightInd w:val="0"/>
              <w:jc w:val="center"/>
            </w:pPr>
            <w:r w:rsidRPr="00D93D2B">
              <w:rPr>
                <w:bCs/>
                <w:szCs w:val="28"/>
              </w:rPr>
              <w:t>«</w:t>
            </w:r>
            <w:r w:rsidRPr="00D93D2B">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t>городского округа город Шахунья Нижегородской области</w:t>
            </w:r>
            <w:r w:rsidRPr="00D93D2B">
              <w:rPr>
                <w:color w:val="000000"/>
              </w:rPr>
              <w:t xml:space="preserve"> требованиям законодательства Российской Федерации о градостроительной деятельности</w:t>
            </w:r>
            <w:r w:rsidRPr="00D93D2B">
              <w:rPr>
                <w:bCs/>
                <w:color w:val="000000" w:themeColor="text1"/>
                <w:szCs w:val="28"/>
              </w:rPr>
              <w:t>»</w:t>
            </w:r>
          </w:p>
        </w:tc>
      </w:tr>
    </w:tbl>
    <w:p w:rsidR="00A73ADD" w:rsidRDefault="00A73ADD" w:rsidP="00A73ADD">
      <w:pPr>
        <w:autoSpaceDE w:val="0"/>
        <w:autoSpaceDN w:val="0"/>
        <w:adjustRightInd w:val="0"/>
        <w:ind w:left="3540" w:firstLine="708"/>
        <w:jc w:val="right"/>
      </w:pPr>
    </w:p>
    <w:p w:rsidR="00A73ADD" w:rsidRDefault="00A73ADD" w:rsidP="00A73ADD">
      <w:pPr>
        <w:autoSpaceDE w:val="0"/>
        <w:autoSpaceDN w:val="0"/>
        <w:adjustRightInd w:val="0"/>
        <w:ind w:left="3540" w:firstLine="708"/>
        <w:jc w:val="both"/>
      </w:pPr>
      <w:r w:rsidRPr="0092436E">
        <w:t xml:space="preserve">Главе </w:t>
      </w:r>
      <w:r>
        <w:t>местного самоуправления</w:t>
      </w:r>
    </w:p>
    <w:p w:rsidR="00A73ADD" w:rsidRDefault="00A73ADD" w:rsidP="00A73ADD">
      <w:pPr>
        <w:autoSpaceDE w:val="0"/>
        <w:autoSpaceDN w:val="0"/>
        <w:adjustRightInd w:val="0"/>
        <w:ind w:left="3540" w:firstLine="708"/>
      </w:pPr>
      <w:r>
        <w:t xml:space="preserve">городского округа город Шахунья   </w:t>
      </w:r>
    </w:p>
    <w:p w:rsidR="00A73ADD" w:rsidRPr="0092436E" w:rsidRDefault="00A73ADD" w:rsidP="00A73ADD">
      <w:pPr>
        <w:autoSpaceDE w:val="0"/>
        <w:autoSpaceDN w:val="0"/>
        <w:adjustRightInd w:val="0"/>
        <w:ind w:left="3540" w:firstLine="708"/>
      </w:pPr>
      <w:r>
        <w:t>Нижегородской области</w:t>
      </w:r>
    </w:p>
    <w:p w:rsidR="00A73ADD" w:rsidRPr="0092436E" w:rsidRDefault="00A73ADD" w:rsidP="00A73ADD">
      <w:pPr>
        <w:autoSpaceDE w:val="0"/>
        <w:autoSpaceDN w:val="0"/>
        <w:adjustRightInd w:val="0"/>
        <w:ind w:left="3540" w:firstLine="708"/>
        <w:jc w:val="both"/>
      </w:pPr>
      <w:r w:rsidRPr="0092436E">
        <w:t>______________________________________</w:t>
      </w:r>
    </w:p>
    <w:p w:rsidR="00A73ADD" w:rsidRPr="0092436E" w:rsidRDefault="00A73ADD" w:rsidP="00A73ADD">
      <w:pPr>
        <w:autoSpaceDE w:val="0"/>
        <w:autoSpaceDN w:val="0"/>
        <w:adjustRightInd w:val="0"/>
        <w:ind w:left="3540" w:firstLine="708"/>
        <w:jc w:val="both"/>
      </w:pPr>
      <w:r w:rsidRPr="0092436E">
        <w:t>от ____________________________________</w:t>
      </w:r>
    </w:p>
    <w:p w:rsidR="00A73ADD" w:rsidRPr="0092436E" w:rsidRDefault="00A73ADD" w:rsidP="00A73ADD">
      <w:pPr>
        <w:autoSpaceDE w:val="0"/>
        <w:autoSpaceDN w:val="0"/>
        <w:adjustRightInd w:val="0"/>
        <w:ind w:left="4248" w:firstLine="42"/>
        <w:rPr>
          <w:sz w:val="20"/>
        </w:rPr>
      </w:pPr>
      <w:proofErr w:type="gramStart"/>
      <w:r w:rsidRPr="0092436E">
        <w:rPr>
          <w:sz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A73ADD" w:rsidRPr="0092436E" w:rsidRDefault="00A73ADD" w:rsidP="00A73ADD">
      <w:pPr>
        <w:autoSpaceDE w:val="0"/>
        <w:autoSpaceDN w:val="0"/>
        <w:adjustRightInd w:val="0"/>
        <w:ind w:left="4245"/>
        <w:rPr>
          <w:sz w:val="20"/>
        </w:rPr>
      </w:pPr>
      <w:proofErr w:type="gramStart"/>
      <w:r w:rsidRPr="0092436E">
        <w:rPr>
          <w:sz w:val="20"/>
        </w:rPr>
        <w:t>ФИО, паспортные данные: серия, номер, каким органом и когда выдан паспорт)</w:t>
      </w:r>
      <w:proofErr w:type="gramEnd"/>
    </w:p>
    <w:p w:rsidR="00A73ADD" w:rsidRPr="0092436E" w:rsidRDefault="00A73ADD" w:rsidP="00A73ADD">
      <w:pPr>
        <w:autoSpaceDE w:val="0"/>
        <w:autoSpaceDN w:val="0"/>
        <w:adjustRightInd w:val="0"/>
        <w:ind w:left="3537" w:firstLine="708"/>
      </w:pPr>
      <w:r w:rsidRPr="0092436E">
        <w:t>________________________________________</w:t>
      </w:r>
    </w:p>
    <w:p w:rsidR="00A73ADD" w:rsidRPr="0092436E" w:rsidRDefault="00A73ADD" w:rsidP="00A73ADD">
      <w:pPr>
        <w:autoSpaceDE w:val="0"/>
        <w:autoSpaceDN w:val="0"/>
        <w:adjustRightInd w:val="0"/>
      </w:pPr>
      <w:r w:rsidRPr="0092436E">
        <w:tab/>
      </w:r>
      <w:r w:rsidRPr="0092436E">
        <w:tab/>
      </w:r>
      <w:r w:rsidRPr="0092436E">
        <w:tab/>
      </w:r>
      <w:r w:rsidRPr="0092436E">
        <w:tab/>
        <w:t xml:space="preserve">                       ________________________________________</w:t>
      </w:r>
    </w:p>
    <w:p w:rsidR="00A73ADD" w:rsidRPr="0092436E" w:rsidRDefault="00A73ADD" w:rsidP="00A73ADD">
      <w:pPr>
        <w:autoSpaceDE w:val="0"/>
        <w:autoSpaceDN w:val="0"/>
        <w:adjustRightInd w:val="0"/>
        <w:ind w:left="1416" w:firstLine="708"/>
      </w:pPr>
      <w:r w:rsidRPr="0092436E">
        <w:t xml:space="preserve">                                   ________________________________________</w:t>
      </w:r>
    </w:p>
    <w:p w:rsidR="00A73ADD" w:rsidRPr="0092436E" w:rsidRDefault="00A73ADD" w:rsidP="00A73ADD">
      <w:pPr>
        <w:autoSpaceDE w:val="0"/>
        <w:autoSpaceDN w:val="0"/>
        <w:adjustRightInd w:val="0"/>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Адрес заявителя: _______________________</w:t>
      </w:r>
    </w:p>
    <w:p w:rsidR="00A73ADD" w:rsidRPr="0092436E" w:rsidRDefault="00A73ADD" w:rsidP="00A73ADD">
      <w:pPr>
        <w:tabs>
          <w:tab w:val="left" w:pos="2268"/>
        </w:tabs>
        <w:autoSpaceDE w:val="0"/>
        <w:autoSpaceDN w:val="0"/>
        <w:adjustRightInd w:val="0"/>
        <w:ind w:left="4956" w:firstLine="114"/>
        <w:rPr>
          <w:sz w:val="20"/>
        </w:rPr>
      </w:pPr>
      <w:r w:rsidRPr="0092436E">
        <w:rPr>
          <w:sz w:val="20"/>
        </w:rPr>
        <w:t>(место нахождения юридического   лица/место    регистрации физического лица)</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Телефон (факс) заявителя: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ФИО    уполномоченного     представителя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заявителя: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Паспортные данные представителя: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rPr>
          <w:sz w:val="20"/>
        </w:rPr>
      </w:pPr>
      <w:r w:rsidRPr="0092436E">
        <w:rPr>
          <w:sz w:val="20"/>
        </w:rPr>
        <w:tab/>
      </w:r>
      <w:r w:rsidRPr="0092436E">
        <w:rPr>
          <w:sz w:val="20"/>
        </w:rPr>
        <w:tab/>
      </w:r>
      <w:r w:rsidRPr="0092436E">
        <w:rPr>
          <w:sz w:val="20"/>
        </w:rPr>
        <w:tab/>
      </w:r>
      <w:r w:rsidRPr="0092436E">
        <w:rPr>
          <w:sz w:val="20"/>
        </w:rPr>
        <w:tab/>
        <w:t xml:space="preserve"> (серия, номер, каким органом и когда выдан паспорт)</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Документ, подтверждающий    полномочия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представителя: 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rPr>
          <w:sz w:val="18"/>
        </w:rPr>
      </w:pPr>
      <w:r w:rsidRPr="0092436E">
        <w:tab/>
      </w:r>
      <w:r w:rsidRPr="0092436E">
        <w:tab/>
      </w:r>
      <w:r w:rsidRPr="0092436E">
        <w:tab/>
      </w:r>
      <w:r w:rsidRPr="0092436E">
        <w:tab/>
      </w:r>
      <w:r w:rsidRPr="0092436E">
        <w:rPr>
          <w:sz w:val="18"/>
        </w:rPr>
        <w:t xml:space="preserve"> (наименование и реквизиты документа)</w:t>
      </w:r>
    </w:p>
    <w:p w:rsidR="00A73ADD" w:rsidRDefault="00A73ADD" w:rsidP="00A73ADD">
      <w:pPr>
        <w:autoSpaceDE w:val="0"/>
        <w:autoSpaceDN w:val="0"/>
        <w:adjustRightInd w:val="0"/>
        <w:jc w:val="both"/>
      </w:pPr>
    </w:p>
    <w:p w:rsidR="00A73ADD" w:rsidRPr="002F264E" w:rsidRDefault="00A73ADD" w:rsidP="00A73ADD">
      <w:pPr>
        <w:autoSpaceDE w:val="0"/>
        <w:autoSpaceDN w:val="0"/>
        <w:adjustRightInd w:val="0"/>
        <w:jc w:val="both"/>
      </w:pPr>
    </w:p>
    <w:p w:rsidR="00A73ADD" w:rsidRDefault="00A73ADD" w:rsidP="00A73ADD">
      <w:pPr>
        <w:autoSpaceDE w:val="0"/>
        <w:autoSpaceDN w:val="0"/>
        <w:adjustRightInd w:val="0"/>
        <w:jc w:val="center"/>
      </w:pPr>
      <w:r w:rsidRPr="002F264E">
        <w:t>ЗАЯВЛЕНИЕ</w:t>
      </w:r>
    </w:p>
    <w:p w:rsidR="00A73ADD" w:rsidRPr="00F74141" w:rsidRDefault="00A73ADD" w:rsidP="00A73ADD">
      <w:pPr>
        <w:autoSpaceDE w:val="0"/>
        <w:autoSpaceDN w:val="0"/>
        <w:adjustRightInd w:val="0"/>
        <w:jc w:val="center"/>
      </w:pPr>
      <w:r w:rsidRPr="00F74141">
        <w:t>об исправлении  опечаток и</w:t>
      </w:r>
      <w:r>
        <w:t>ли</w:t>
      </w:r>
      <w:r w:rsidRPr="00F74141">
        <w:t xml:space="preserve"> ошибок в 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73ADD" w:rsidRPr="00F74141" w:rsidRDefault="00A73ADD" w:rsidP="00A73ADD">
      <w:pPr>
        <w:autoSpaceDE w:val="0"/>
        <w:autoSpaceDN w:val="0"/>
        <w:adjustRightInd w:val="0"/>
        <w:jc w:val="center"/>
      </w:pPr>
    </w:p>
    <w:p w:rsidR="00A73ADD" w:rsidRPr="00F74141" w:rsidRDefault="00A73ADD" w:rsidP="00A73ADD">
      <w:pPr>
        <w:autoSpaceDE w:val="0"/>
        <w:autoSpaceDN w:val="0"/>
        <w:adjustRightInd w:val="0"/>
        <w:jc w:val="both"/>
      </w:pPr>
      <w:r w:rsidRPr="00F74141">
        <w:t xml:space="preserve">Прошу исправить следующие  опечатки (ошибки) в уведомлении о соответствии </w:t>
      </w:r>
      <w:proofErr w:type="gramStart"/>
      <w:r w:rsidRPr="00F74141">
        <w:t>построенных</w:t>
      </w:r>
      <w:proofErr w:type="gramEnd"/>
      <w:r w:rsidRPr="00F74141">
        <w:t xml:space="preserve"> и реконструированных объекта индивидуального жилищного строительства или садового дома </w:t>
      </w:r>
      <w:r w:rsidRPr="00F74141">
        <w:lastRenderedPageBreak/>
        <w:t>требованиям законодательства о градостроительной деятельности, от____________№____________, выданным ___________________________________________________________________________</w:t>
      </w:r>
    </w:p>
    <w:p w:rsidR="00A73ADD" w:rsidRPr="00F74141" w:rsidRDefault="00A73ADD" w:rsidP="00A73ADD">
      <w:pPr>
        <w:autoSpaceDE w:val="0"/>
        <w:autoSpaceDN w:val="0"/>
        <w:adjustRightInd w:val="0"/>
        <w:jc w:val="both"/>
      </w:pPr>
      <w:r w:rsidRPr="00F74141">
        <w:t xml:space="preserve"> _____________________________________________________________________________,</w:t>
      </w:r>
    </w:p>
    <w:p w:rsidR="00A73ADD" w:rsidRPr="00F74141" w:rsidRDefault="00A73ADD" w:rsidP="00A73ADD">
      <w:pPr>
        <w:autoSpaceDE w:val="0"/>
        <w:autoSpaceDN w:val="0"/>
        <w:adjustRightInd w:val="0"/>
        <w:jc w:val="both"/>
      </w:pPr>
      <w:r w:rsidRPr="00F74141">
        <w:t xml:space="preserve">(наименование уполномоченного органа) </w:t>
      </w:r>
    </w:p>
    <w:p w:rsidR="00A73ADD" w:rsidRPr="00F74141" w:rsidRDefault="00A73ADD" w:rsidP="00A73ADD">
      <w:pPr>
        <w:autoSpaceDE w:val="0"/>
        <w:autoSpaceDN w:val="0"/>
        <w:adjustRightInd w:val="0"/>
        <w:jc w:val="both"/>
      </w:pPr>
    </w:p>
    <w:tbl>
      <w:tblPr>
        <w:tblStyle w:val="a4"/>
        <w:tblW w:w="0" w:type="auto"/>
        <w:jc w:val="center"/>
        <w:tblLook w:val="04A0" w:firstRow="1" w:lastRow="0" w:firstColumn="1" w:lastColumn="0" w:noHBand="0" w:noVBand="1"/>
      </w:tblPr>
      <w:tblGrid>
        <w:gridCol w:w="534"/>
        <w:gridCol w:w="2976"/>
        <w:gridCol w:w="2977"/>
        <w:gridCol w:w="2835"/>
      </w:tblGrid>
      <w:tr w:rsidR="00A73ADD" w:rsidRPr="00F74141" w:rsidTr="00A73ADD">
        <w:trPr>
          <w:jc w:val="center"/>
        </w:trPr>
        <w:tc>
          <w:tcPr>
            <w:tcW w:w="534" w:type="dxa"/>
          </w:tcPr>
          <w:p w:rsidR="00A73ADD" w:rsidRPr="00F74141" w:rsidRDefault="00A73ADD" w:rsidP="00A73ADD">
            <w:pPr>
              <w:autoSpaceDE w:val="0"/>
              <w:autoSpaceDN w:val="0"/>
              <w:adjustRightInd w:val="0"/>
              <w:jc w:val="both"/>
            </w:pPr>
            <w:r w:rsidRPr="00F74141">
              <w:t>№</w:t>
            </w:r>
          </w:p>
        </w:tc>
        <w:tc>
          <w:tcPr>
            <w:tcW w:w="2976" w:type="dxa"/>
          </w:tcPr>
          <w:p w:rsidR="00A73ADD" w:rsidRPr="00F74141" w:rsidRDefault="00A73ADD" w:rsidP="00A73ADD">
            <w:pPr>
              <w:autoSpaceDE w:val="0"/>
              <w:autoSpaceDN w:val="0"/>
              <w:adjustRightInd w:val="0"/>
              <w:jc w:val="center"/>
            </w:pPr>
            <w:r w:rsidRPr="00F74141">
              <w:t xml:space="preserve">Данные (сведения), указанные в уведомлении о соответствии </w:t>
            </w:r>
            <w:proofErr w:type="gramStart"/>
            <w:r w:rsidRPr="00F74141">
              <w:t>построенных</w:t>
            </w:r>
            <w:proofErr w:type="gramEnd"/>
            <w:r w:rsidRPr="00F74141">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977" w:type="dxa"/>
          </w:tcPr>
          <w:p w:rsidR="00A73ADD" w:rsidRPr="00F74141" w:rsidRDefault="00A73ADD" w:rsidP="00A73ADD">
            <w:pPr>
              <w:autoSpaceDE w:val="0"/>
              <w:autoSpaceDN w:val="0"/>
              <w:adjustRightInd w:val="0"/>
              <w:jc w:val="center"/>
            </w:pPr>
            <w:r w:rsidRPr="00F74141">
              <w:t xml:space="preserve">Данные (сведения), которые необходимо указать в уведомлении о соответствии </w:t>
            </w:r>
            <w:proofErr w:type="gramStart"/>
            <w:r w:rsidRPr="00F74141">
              <w:t>построенных</w:t>
            </w:r>
            <w:proofErr w:type="gramEnd"/>
            <w:r w:rsidRPr="00F74141">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835" w:type="dxa"/>
          </w:tcPr>
          <w:p w:rsidR="00A73ADD" w:rsidRPr="00F74141" w:rsidRDefault="00A73ADD" w:rsidP="00A73ADD">
            <w:pPr>
              <w:autoSpaceDE w:val="0"/>
              <w:autoSpaceDN w:val="0"/>
              <w:adjustRightInd w:val="0"/>
              <w:jc w:val="center"/>
            </w:pPr>
            <w:r w:rsidRPr="00F74141">
              <w:t>Обоснование с указанием реквизит</w:t>
            </w:r>
            <w:proofErr w:type="gramStart"/>
            <w:r w:rsidRPr="00F74141">
              <w:t>а(</w:t>
            </w:r>
            <w:proofErr w:type="spellStart"/>
            <w:proofErr w:type="gramEnd"/>
            <w:r w:rsidRPr="00F74141">
              <w:t>ов</w:t>
            </w:r>
            <w:proofErr w:type="spellEnd"/>
            <w:r w:rsidRPr="00F74141">
              <w:t>) документа(</w:t>
            </w:r>
            <w:proofErr w:type="spellStart"/>
            <w:r w:rsidRPr="00F74141">
              <w:t>ов</w:t>
            </w:r>
            <w:proofErr w:type="spellEnd"/>
            <w:r w:rsidRPr="00F74141">
              <w:t>), документации, на основании которых принималось решение о направлении 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73ADD" w:rsidTr="00A73ADD">
        <w:trPr>
          <w:jc w:val="center"/>
        </w:trPr>
        <w:tc>
          <w:tcPr>
            <w:tcW w:w="534" w:type="dxa"/>
          </w:tcPr>
          <w:p w:rsidR="00A73ADD" w:rsidRDefault="00A73ADD" w:rsidP="00A73ADD">
            <w:pPr>
              <w:autoSpaceDE w:val="0"/>
              <w:autoSpaceDN w:val="0"/>
              <w:adjustRightInd w:val="0"/>
              <w:jc w:val="both"/>
            </w:pPr>
            <w:r>
              <w:t>1.</w:t>
            </w:r>
          </w:p>
        </w:tc>
        <w:tc>
          <w:tcPr>
            <w:tcW w:w="2976" w:type="dxa"/>
          </w:tcPr>
          <w:p w:rsidR="00A73ADD" w:rsidRDefault="00A73ADD" w:rsidP="00A73ADD">
            <w:pPr>
              <w:autoSpaceDE w:val="0"/>
              <w:autoSpaceDN w:val="0"/>
              <w:adjustRightInd w:val="0"/>
              <w:jc w:val="both"/>
            </w:pPr>
          </w:p>
        </w:tc>
        <w:tc>
          <w:tcPr>
            <w:tcW w:w="2977" w:type="dxa"/>
          </w:tcPr>
          <w:p w:rsidR="00A73ADD" w:rsidRDefault="00A73ADD" w:rsidP="00A73ADD">
            <w:pPr>
              <w:autoSpaceDE w:val="0"/>
              <w:autoSpaceDN w:val="0"/>
              <w:adjustRightInd w:val="0"/>
              <w:jc w:val="both"/>
            </w:pPr>
          </w:p>
        </w:tc>
        <w:tc>
          <w:tcPr>
            <w:tcW w:w="2835" w:type="dxa"/>
          </w:tcPr>
          <w:p w:rsidR="00A73ADD" w:rsidRDefault="00A73ADD" w:rsidP="00A73ADD">
            <w:pPr>
              <w:autoSpaceDE w:val="0"/>
              <w:autoSpaceDN w:val="0"/>
              <w:adjustRightInd w:val="0"/>
              <w:jc w:val="both"/>
            </w:pPr>
          </w:p>
        </w:tc>
      </w:tr>
    </w:tbl>
    <w:p w:rsidR="00A73ADD" w:rsidRDefault="00A73ADD" w:rsidP="00A73ADD">
      <w:pPr>
        <w:autoSpaceDE w:val="0"/>
        <w:autoSpaceDN w:val="0"/>
        <w:adjustRightInd w:val="0"/>
        <w:jc w:val="both"/>
      </w:pPr>
    </w:p>
    <w:p w:rsidR="00A73ADD" w:rsidRDefault="00A73ADD" w:rsidP="00A73ADD">
      <w:pPr>
        <w:autoSpaceDE w:val="0"/>
        <w:autoSpaceDN w:val="0"/>
        <w:adjustRightInd w:val="0"/>
        <w:jc w:val="both"/>
      </w:pPr>
    </w:p>
    <w:p w:rsidR="00A73ADD" w:rsidRDefault="00A73ADD" w:rsidP="00A73ADD">
      <w:pPr>
        <w:autoSpaceDE w:val="0"/>
        <w:autoSpaceDN w:val="0"/>
        <w:adjustRightInd w:val="0"/>
        <w:jc w:val="both"/>
      </w:pPr>
      <w:r>
        <w:t>и направить уведомление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верных данных.</w:t>
      </w:r>
    </w:p>
    <w:p w:rsidR="00A73ADD" w:rsidRDefault="00A73ADD" w:rsidP="00A73ADD">
      <w:pPr>
        <w:autoSpaceDE w:val="0"/>
        <w:autoSpaceDN w:val="0"/>
        <w:adjustRightInd w:val="0"/>
        <w:jc w:val="both"/>
      </w:pPr>
    </w:p>
    <w:p w:rsidR="00A73ADD" w:rsidRDefault="00A73ADD" w:rsidP="00A73ADD">
      <w:pPr>
        <w:autoSpaceDE w:val="0"/>
        <w:autoSpaceDN w:val="0"/>
        <w:adjustRightInd w:val="0"/>
        <w:ind w:firstLine="709"/>
        <w:jc w:val="both"/>
      </w:pPr>
      <w:r>
        <w:t>Результат предоставления муниципальной услуги прошу (указать один из перечисленных способов):</w:t>
      </w:r>
    </w:p>
    <w:p w:rsidR="00A73ADD" w:rsidRDefault="00A73ADD" w:rsidP="00A73AD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3ADD" w:rsidTr="00A73ADD">
        <w:trPr>
          <w:trHeight w:val="404"/>
        </w:trPr>
        <w:tc>
          <w:tcPr>
            <w:tcW w:w="8897" w:type="dxa"/>
          </w:tcPr>
          <w:p w:rsidR="00A73ADD" w:rsidRDefault="00A73ADD" w:rsidP="00A73ADD">
            <w:pPr>
              <w:autoSpaceDE w:val="0"/>
              <w:autoSpaceDN w:val="0"/>
              <w:adjustRightInd w:val="0"/>
              <w:ind w:right="-3654"/>
              <w:jc w:val="both"/>
            </w:pPr>
            <w:r>
              <w:t>Направить на электронную почту ________________________________________</w:t>
            </w:r>
          </w:p>
        </w:tc>
        <w:tc>
          <w:tcPr>
            <w:tcW w:w="567" w:type="dxa"/>
          </w:tcPr>
          <w:p w:rsidR="00A73ADD" w:rsidRDefault="00A73ADD" w:rsidP="00A73ADD">
            <w:pPr>
              <w:autoSpaceDE w:val="0"/>
              <w:autoSpaceDN w:val="0"/>
              <w:adjustRightInd w:val="0"/>
              <w:jc w:val="both"/>
            </w:pPr>
          </w:p>
        </w:tc>
      </w:tr>
      <w:tr w:rsidR="00A73ADD" w:rsidTr="00A73ADD">
        <w:trPr>
          <w:trHeight w:val="404"/>
        </w:trPr>
        <w:tc>
          <w:tcPr>
            <w:tcW w:w="8897" w:type="dxa"/>
          </w:tcPr>
          <w:p w:rsidR="00A73ADD" w:rsidRDefault="00A73ADD" w:rsidP="00A73ADD">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A73ADD" w:rsidRDefault="00A73ADD" w:rsidP="00A73ADD">
            <w:pPr>
              <w:autoSpaceDE w:val="0"/>
              <w:autoSpaceDN w:val="0"/>
              <w:adjustRightInd w:val="0"/>
              <w:jc w:val="both"/>
            </w:pPr>
          </w:p>
        </w:tc>
      </w:tr>
      <w:tr w:rsidR="00A73ADD" w:rsidTr="00A73ADD">
        <w:tc>
          <w:tcPr>
            <w:tcW w:w="8897" w:type="dxa"/>
          </w:tcPr>
          <w:p w:rsidR="00A73ADD" w:rsidRDefault="00A73ADD" w:rsidP="00A73ADD">
            <w:pPr>
              <w:autoSpaceDE w:val="0"/>
              <w:autoSpaceDN w:val="0"/>
              <w:adjustRightInd w:val="0"/>
              <w:jc w:val="both"/>
            </w:pPr>
            <w:r>
              <w:t>Выдать на бумажном носителе в МФЦ, расположенном по адресу______________</w:t>
            </w:r>
          </w:p>
        </w:tc>
        <w:tc>
          <w:tcPr>
            <w:tcW w:w="567" w:type="dxa"/>
          </w:tcPr>
          <w:p w:rsidR="00A73ADD" w:rsidRDefault="00A73ADD" w:rsidP="00A73ADD">
            <w:pPr>
              <w:autoSpaceDE w:val="0"/>
              <w:autoSpaceDN w:val="0"/>
              <w:adjustRightInd w:val="0"/>
              <w:jc w:val="both"/>
            </w:pPr>
          </w:p>
        </w:tc>
      </w:tr>
      <w:tr w:rsidR="00A73ADD" w:rsidTr="00A73ADD">
        <w:tc>
          <w:tcPr>
            <w:tcW w:w="8897" w:type="dxa"/>
          </w:tcPr>
          <w:p w:rsidR="00A73ADD" w:rsidRDefault="00A73ADD" w:rsidP="00A73ADD">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A73ADD" w:rsidRDefault="00A73ADD" w:rsidP="00A73ADD">
            <w:pPr>
              <w:autoSpaceDE w:val="0"/>
              <w:autoSpaceDN w:val="0"/>
              <w:adjustRightInd w:val="0"/>
              <w:jc w:val="both"/>
            </w:pPr>
          </w:p>
        </w:tc>
      </w:tr>
      <w:tr w:rsidR="00A73ADD" w:rsidTr="00A73ADD">
        <w:tc>
          <w:tcPr>
            <w:tcW w:w="8897" w:type="dxa"/>
          </w:tcPr>
          <w:p w:rsidR="00A73ADD" w:rsidRDefault="00A73ADD" w:rsidP="00A73ADD">
            <w:pPr>
              <w:autoSpaceDE w:val="0"/>
              <w:autoSpaceDN w:val="0"/>
              <w:adjustRightInd w:val="0"/>
              <w:jc w:val="both"/>
            </w:pPr>
            <w:r>
              <w:t>Направить почтовым отправлением</w:t>
            </w:r>
          </w:p>
        </w:tc>
        <w:tc>
          <w:tcPr>
            <w:tcW w:w="567" w:type="dxa"/>
          </w:tcPr>
          <w:p w:rsidR="00A73ADD" w:rsidRDefault="00A73ADD" w:rsidP="00A73ADD">
            <w:pPr>
              <w:autoSpaceDE w:val="0"/>
              <w:autoSpaceDN w:val="0"/>
              <w:adjustRightInd w:val="0"/>
              <w:jc w:val="both"/>
            </w:pPr>
          </w:p>
        </w:tc>
      </w:tr>
    </w:tbl>
    <w:p w:rsidR="00A73ADD" w:rsidRDefault="00A73ADD" w:rsidP="00A73ADD">
      <w:pPr>
        <w:autoSpaceDE w:val="0"/>
        <w:autoSpaceDN w:val="0"/>
        <w:adjustRightInd w:val="0"/>
        <w:jc w:val="both"/>
      </w:pPr>
    </w:p>
    <w:p w:rsidR="00A73ADD" w:rsidRPr="00C54E15" w:rsidRDefault="00A73ADD" w:rsidP="00A73ADD">
      <w:pPr>
        <w:autoSpaceDE w:val="0"/>
        <w:autoSpaceDN w:val="0"/>
        <w:adjustRightInd w:val="0"/>
        <w:ind w:firstLine="709"/>
        <w:jc w:val="both"/>
      </w:pPr>
      <w:r w:rsidRPr="00C54E15">
        <w:t>Решение об отказе в приеме документов, необходимых для предоставления муниципальной услуги  прошу направить (нужное отметить):</w:t>
      </w:r>
    </w:p>
    <w:p w:rsidR="00A73ADD" w:rsidRPr="00C54E15" w:rsidRDefault="00A73ADD" w:rsidP="00A73AD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3ADD" w:rsidTr="00A73ADD">
        <w:trPr>
          <w:trHeight w:val="404"/>
        </w:trPr>
        <w:tc>
          <w:tcPr>
            <w:tcW w:w="8897" w:type="dxa"/>
          </w:tcPr>
          <w:p w:rsidR="00A73ADD" w:rsidRDefault="00A73ADD" w:rsidP="00A73ADD">
            <w:pPr>
              <w:autoSpaceDE w:val="0"/>
              <w:autoSpaceDN w:val="0"/>
              <w:adjustRightInd w:val="0"/>
              <w:ind w:right="-3654"/>
              <w:jc w:val="both"/>
            </w:pPr>
            <w:r>
              <w:t>Направить на электронную почту ________________________________________</w:t>
            </w:r>
          </w:p>
        </w:tc>
        <w:tc>
          <w:tcPr>
            <w:tcW w:w="567" w:type="dxa"/>
          </w:tcPr>
          <w:p w:rsidR="00A73ADD" w:rsidRDefault="00A73ADD" w:rsidP="00A73ADD">
            <w:pPr>
              <w:autoSpaceDE w:val="0"/>
              <w:autoSpaceDN w:val="0"/>
              <w:adjustRightInd w:val="0"/>
              <w:ind w:right="-3654"/>
              <w:jc w:val="both"/>
            </w:pPr>
          </w:p>
        </w:tc>
      </w:tr>
      <w:tr w:rsidR="00A73ADD" w:rsidTr="00A73ADD">
        <w:trPr>
          <w:trHeight w:val="404"/>
        </w:trPr>
        <w:tc>
          <w:tcPr>
            <w:tcW w:w="8897" w:type="dxa"/>
          </w:tcPr>
          <w:p w:rsidR="00A73ADD" w:rsidRDefault="00A73ADD" w:rsidP="00A73ADD">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A73ADD" w:rsidRDefault="00A73ADD" w:rsidP="00A73ADD">
            <w:pPr>
              <w:autoSpaceDE w:val="0"/>
              <w:autoSpaceDN w:val="0"/>
              <w:adjustRightInd w:val="0"/>
              <w:ind w:right="-3654"/>
              <w:jc w:val="both"/>
            </w:pPr>
          </w:p>
        </w:tc>
      </w:tr>
      <w:tr w:rsidR="00A73ADD" w:rsidTr="00A73ADD">
        <w:tc>
          <w:tcPr>
            <w:tcW w:w="8897" w:type="dxa"/>
          </w:tcPr>
          <w:p w:rsidR="00A73ADD" w:rsidRDefault="00A73ADD" w:rsidP="00A73ADD">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A73ADD" w:rsidRDefault="00A73ADD" w:rsidP="00A73ADD">
            <w:pPr>
              <w:autoSpaceDE w:val="0"/>
              <w:autoSpaceDN w:val="0"/>
              <w:adjustRightInd w:val="0"/>
              <w:jc w:val="both"/>
            </w:pPr>
          </w:p>
        </w:tc>
      </w:tr>
      <w:tr w:rsidR="00A73ADD" w:rsidTr="00A73ADD">
        <w:tc>
          <w:tcPr>
            <w:tcW w:w="8897" w:type="dxa"/>
          </w:tcPr>
          <w:p w:rsidR="00A73ADD" w:rsidRDefault="00A73ADD" w:rsidP="00A73ADD">
            <w:pPr>
              <w:autoSpaceDE w:val="0"/>
              <w:autoSpaceDN w:val="0"/>
              <w:adjustRightInd w:val="0"/>
              <w:jc w:val="both"/>
            </w:pPr>
            <w:r>
              <w:t>Направить почтовым отправлением</w:t>
            </w:r>
          </w:p>
        </w:tc>
        <w:tc>
          <w:tcPr>
            <w:tcW w:w="567" w:type="dxa"/>
          </w:tcPr>
          <w:p w:rsidR="00A73ADD" w:rsidRDefault="00A73ADD" w:rsidP="00A73ADD">
            <w:pPr>
              <w:autoSpaceDE w:val="0"/>
              <w:autoSpaceDN w:val="0"/>
              <w:adjustRightInd w:val="0"/>
              <w:jc w:val="both"/>
            </w:pPr>
          </w:p>
        </w:tc>
      </w:tr>
    </w:tbl>
    <w:p w:rsidR="00A73ADD" w:rsidRDefault="00A73ADD" w:rsidP="00A73ADD">
      <w:pPr>
        <w:autoSpaceDE w:val="0"/>
        <w:autoSpaceDN w:val="0"/>
        <w:adjustRightInd w:val="0"/>
        <w:jc w:val="both"/>
        <w:rPr>
          <w:sz w:val="28"/>
          <w:szCs w:val="28"/>
        </w:rPr>
      </w:pPr>
    </w:p>
    <w:p w:rsidR="00A73ADD" w:rsidRPr="00F74141" w:rsidRDefault="00A73ADD" w:rsidP="00A73ADD">
      <w:pPr>
        <w:autoSpaceDE w:val="0"/>
        <w:autoSpaceDN w:val="0"/>
        <w:adjustRightInd w:val="0"/>
        <w:ind w:firstLine="709"/>
        <w:jc w:val="both"/>
      </w:pPr>
      <w:r w:rsidRPr="00F74141">
        <w:lastRenderedPageBreak/>
        <w:t>Прошу проинформировать меня о ходе предоставления муниципальной услуги путем (</w:t>
      </w:r>
      <w:proofErr w:type="gramStart"/>
      <w:r w:rsidRPr="00F74141">
        <w:t>нужное</w:t>
      </w:r>
      <w:proofErr w:type="gramEnd"/>
      <w:r w:rsidRPr="00F74141">
        <w:t xml:space="preserve"> отметить):</w:t>
      </w:r>
    </w:p>
    <w:p w:rsidR="00A73ADD" w:rsidRDefault="00A73ADD" w:rsidP="00A73ADD">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A73ADD" w:rsidTr="00A73ADD">
        <w:trPr>
          <w:trHeight w:val="404"/>
        </w:trPr>
        <w:tc>
          <w:tcPr>
            <w:tcW w:w="8897" w:type="dxa"/>
          </w:tcPr>
          <w:p w:rsidR="00A73ADD" w:rsidRDefault="00A73ADD" w:rsidP="00A73ADD">
            <w:pPr>
              <w:autoSpaceDE w:val="0"/>
              <w:autoSpaceDN w:val="0"/>
              <w:adjustRightInd w:val="0"/>
              <w:ind w:right="-3654"/>
              <w:jc w:val="both"/>
            </w:pPr>
            <w:r>
              <w:t>Направления сообщения на электронную почту ________________________________________</w:t>
            </w:r>
          </w:p>
        </w:tc>
        <w:tc>
          <w:tcPr>
            <w:tcW w:w="567" w:type="dxa"/>
          </w:tcPr>
          <w:p w:rsidR="00A73ADD" w:rsidRDefault="00A73ADD" w:rsidP="00A73ADD">
            <w:pPr>
              <w:autoSpaceDE w:val="0"/>
              <w:autoSpaceDN w:val="0"/>
              <w:adjustRightInd w:val="0"/>
              <w:ind w:right="-3654"/>
              <w:jc w:val="both"/>
            </w:pPr>
          </w:p>
        </w:tc>
      </w:tr>
      <w:tr w:rsidR="00A73ADD" w:rsidTr="00A73ADD">
        <w:trPr>
          <w:trHeight w:val="404"/>
        </w:trPr>
        <w:tc>
          <w:tcPr>
            <w:tcW w:w="8897" w:type="dxa"/>
          </w:tcPr>
          <w:p w:rsidR="00A73ADD" w:rsidRDefault="00A73ADD" w:rsidP="00A73ADD">
            <w:pPr>
              <w:autoSpaceDE w:val="0"/>
              <w:autoSpaceDN w:val="0"/>
              <w:adjustRightInd w:val="0"/>
              <w:ind w:right="-3654"/>
              <w:jc w:val="both"/>
            </w:pPr>
            <w:r>
              <w:t>Направления в Личный кабинет на ЕПГУ/РПГУ</w:t>
            </w:r>
          </w:p>
        </w:tc>
        <w:tc>
          <w:tcPr>
            <w:tcW w:w="567" w:type="dxa"/>
          </w:tcPr>
          <w:p w:rsidR="00A73ADD" w:rsidRDefault="00A73ADD" w:rsidP="00A73ADD">
            <w:pPr>
              <w:autoSpaceDE w:val="0"/>
              <w:autoSpaceDN w:val="0"/>
              <w:adjustRightInd w:val="0"/>
              <w:ind w:right="-3654"/>
              <w:jc w:val="both"/>
            </w:pPr>
          </w:p>
        </w:tc>
      </w:tr>
      <w:tr w:rsidR="00A73ADD" w:rsidTr="00A73ADD">
        <w:tc>
          <w:tcPr>
            <w:tcW w:w="8897" w:type="dxa"/>
          </w:tcPr>
          <w:p w:rsidR="00A73ADD" w:rsidRDefault="00A73ADD" w:rsidP="00A73ADD">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Pr>
          <w:p w:rsidR="00A73ADD" w:rsidRDefault="00A73ADD" w:rsidP="00A73ADD">
            <w:pPr>
              <w:autoSpaceDE w:val="0"/>
              <w:autoSpaceDN w:val="0"/>
              <w:adjustRightInd w:val="0"/>
              <w:jc w:val="both"/>
            </w:pPr>
          </w:p>
        </w:tc>
      </w:tr>
    </w:tbl>
    <w:p w:rsidR="00A73ADD" w:rsidRDefault="00A73ADD" w:rsidP="00A73ADD">
      <w:pPr>
        <w:autoSpaceDE w:val="0"/>
        <w:autoSpaceDN w:val="0"/>
        <w:adjustRightInd w:val="0"/>
        <w:jc w:val="both"/>
        <w:rPr>
          <w:sz w:val="28"/>
          <w:szCs w:val="28"/>
        </w:rPr>
      </w:pPr>
    </w:p>
    <w:p w:rsidR="00A73ADD" w:rsidRPr="00A73ADD" w:rsidRDefault="00A73ADD" w:rsidP="00A73ADD">
      <w:pPr>
        <w:autoSpaceDE w:val="0"/>
        <w:autoSpaceDN w:val="0"/>
        <w:adjustRightInd w:val="0"/>
        <w:ind w:firstLine="709"/>
        <w:jc w:val="both"/>
      </w:pPr>
      <w:r w:rsidRPr="00A73ADD">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73ADD" w:rsidRDefault="00A73ADD" w:rsidP="00A73ADD">
      <w:pPr>
        <w:autoSpaceDE w:val="0"/>
        <w:autoSpaceDN w:val="0"/>
        <w:adjustRightInd w:val="0"/>
        <w:jc w:val="both"/>
        <w:rPr>
          <w:sz w:val="20"/>
        </w:rPr>
      </w:pPr>
    </w:p>
    <w:p w:rsidR="00A73ADD" w:rsidRDefault="00A73ADD" w:rsidP="00A73ADD">
      <w:pPr>
        <w:autoSpaceDE w:val="0"/>
        <w:autoSpaceDN w:val="0"/>
        <w:adjustRightInd w:val="0"/>
        <w:jc w:val="both"/>
        <w:rPr>
          <w:sz w:val="20"/>
        </w:rPr>
      </w:pPr>
    </w:p>
    <w:p w:rsidR="00A73ADD" w:rsidRPr="00B267E2" w:rsidRDefault="00A73ADD" w:rsidP="00A73ADD">
      <w:pPr>
        <w:autoSpaceDE w:val="0"/>
        <w:autoSpaceDN w:val="0"/>
        <w:adjustRightInd w:val="0"/>
        <w:jc w:val="both"/>
        <w:rPr>
          <w:sz w:val="20"/>
        </w:rPr>
      </w:pPr>
      <w:r>
        <w:rPr>
          <w:sz w:val="20"/>
        </w:rPr>
        <w:tab/>
      </w:r>
      <w:r>
        <w:rPr>
          <w:sz w:val="20"/>
        </w:rPr>
        <w:tab/>
      </w:r>
      <w:r>
        <w:rPr>
          <w:sz w:val="20"/>
        </w:rPr>
        <w:tab/>
      </w:r>
      <w:r>
        <w:rPr>
          <w:sz w:val="20"/>
        </w:rPr>
        <w:tab/>
      </w:r>
    </w:p>
    <w:p w:rsidR="00A73ADD" w:rsidRDefault="00A73ADD" w:rsidP="00A73ADD">
      <w:pPr>
        <w:autoSpaceDE w:val="0"/>
        <w:autoSpaceDN w:val="0"/>
        <w:adjustRightInd w:val="0"/>
        <w:jc w:val="both"/>
      </w:pPr>
      <w:r w:rsidRPr="002F264E">
        <w:t>Подпись ____________________________________________        Дата __________</w:t>
      </w:r>
    </w:p>
    <w:p w:rsidR="00A73ADD" w:rsidRPr="002F264E" w:rsidRDefault="00A73ADD" w:rsidP="00A73ADD">
      <w:pPr>
        <w:autoSpaceDE w:val="0"/>
        <w:autoSpaceDN w:val="0"/>
        <w:adjustRightInd w:val="0"/>
        <w:jc w:val="both"/>
      </w:pPr>
    </w:p>
    <w:p w:rsidR="00A73ADD" w:rsidRDefault="00A73ADD" w:rsidP="00A73ADD">
      <w:pPr>
        <w:autoSpaceDE w:val="0"/>
        <w:autoSpaceDN w:val="0"/>
        <w:adjustRightInd w:val="0"/>
        <w:jc w:val="both"/>
        <w:rPr>
          <w:sz w:val="20"/>
        </w:rPr>
      </w:pPr>
      <w:r>
        <w:rPr>
          <w:sz w:val="20"/>
        </w:rPr>
        <w:tab/>
      </w:r>
      <w:r>
        <w:rPr>
          <w:sz w:val="20"/>
        </w:rPr>
        <w:tab/>
        <w:t xml:space="preserve">(ФИО </w:t>
      </w:r>
      <w:r w:rsidRPr="00B267E2">
        <w:rPr>
          <w:sz w:val="20"/>
        </w:rPr>
        <w:t xml:space="preserve"> физического лица либо его представителя)</w:t>
      </w: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p w:rsidR="00A73ADD" w:rsidRDefault="00A73ADD" w:rsidP="00A73ADD">
      <w:pPr>
        <w:autoSpaceDE w:val="0"/>
        <w:autoSpaceDN w:val="0"/>
        <w:adjustRightInd w:val="0"/>
        <w:rPr>
          <w:sz w:val="20"/>
          <w:szCs w:val="20"/>
        </w:rPr>
      </w:pPr>
    </w:p>
    <w:tbl>
      <w:tblPr>
        <w:tblStyle w:val="a4"/>
        <w:tblW w:w="0" w:type="auto"/>
        <w:tblInd w:w="4503" w:type="dxa"/>
        <w:tblLook w:val="04A0" w:firstRow="1" w:lastRow="0" w:firstColumn="1" w:lastColumn="0" w:noHBand="0" w:noVBand="1"/>
      </w:tblPr>
      <w:tblGrid>
        <w:gridCol w:w="5066"/>
      </w:tblGrid>
      <w:tr w:rsidR="00A73ADD" w:rsidTr="00A73ADD">
        <w:tc>
          <w:tcPr>
            <w:tcW w:w="5066" w:type="dxa"/>
            <w:tcBorders>
              <w:top w:val="nil"/>
              <w:left w:val="nil"/>
              <w:bottom w:val="nil"/>
              <w:right w:val="nil"/>
            </w:tcBorders>
          </w:tcPr>
          <w:p w:rsidR="00A73ADD" w:rsidRDefault="00A73ADD" w:rsidP="00A73ADD">
            <w:pPr>
              <w:autoSpaceDE w:val="0"/>
              <w:jc w:val="center"/>
            </w:pPr>
            <w:r w:rsidRPr="008E22B6">
              <w:lastRenderedPageBreak/>
              <w:t xml:space="preserve">Приложение </w:t>
            </w:r>
            <w:r>
              <w:t>2</w:t>
            </w:r>
            <w:r w:rsidRPr="008E22B6">
              <w:br/>
              <w:t xml:space="preserve"> к Административному регламенту</w:t>
            </w:r>
          </w:p>
          <w:p w:rsidR="00A73ADD" w:rsidRDefault="00A73ADD" w:rsidP="00A73ADD">
            <w:pPr>
              <w:autoSpaceDE w:val="0"/>
              <w:jc w:val="center"/>
            </w:pPr>
            <w:r w:rsidRPr="008E22B6">
              <w:t>по предоставлению муниципальной услуги</w:t>
            </w:r>
          </w:p>
          <w:p w:rsidR="00A73ADD" w:rsidRDefault="00A73ADD" w:rsidP="00A73ADD">
            <w:pPr>
              <w:autoSpaceDE w:val="0"/>
              <w:jc w:val="center"/>
            </w:pPr>
            <w:r w:rsidRPr="00D93D2B">
              <w:rPr>
                <w:bCs/>
                <w:szCs w:val="28"/>
              </w:rPr>
              <w:t>«</w:t>
            </w:r>
            <w:r w:rsidRPr="00D93D2B">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t>городского округа город Шахунья Нижегородской области</w:t>
            </w:r>
            <w:r w:rsidRPr="00D93D2B">
              <w:rPr>
                <w:color w:val="000000"/>
              </w:rPr>
              <w:t xml:space="preserve"> требованиям законодательства Российской Федерации о градостроительной деятельности</w:t>
            </w:r>
            <w:r w:rsidRPr="00D93D2B">
              <w:rPr>
                <w:bCs/>
                <w:color w:val="000000" w:themeColor="text1"/>
                <w:szCs w:val="28"/>
              </w:rPr>
              <w:t>»</w:t>
            </w:r>
          </w:p>
        </w:tc>
      </w:tr>
    </w:tbl>
    <w:p w:rsidR="00A73ADD" w:rsidRDefault="00A73ADD" w:rsidP="00A73ADD">
      <w:pPr>
        <w:autoSpaceDE w:val="0"/>
        <w:autoSpaceDN w:val="0"/>
        <w:adjustRightInd w:val="0"/>
        <w:jc w:val="right"/>
        <w:rPr>
          <w:sz w:val="20"/>
          <w:szCs w:val="20"/>
        </w:rPr>
      </w:pPr>
    </w:p>
    <w:p w:rsidR="00A73ADD" w:rsidRDefault="00A73ADD" w:rsidP="00A73ADD">
      <w:pPr>
        <w:autoSpaceDE w:val="0"/>
        <w:autoSpaceDN w:val="0"/>
        <w:adjustRightInd w:val="0"/>
        <w:ind w:left="3540" w:firstLine="708"/>
        <w:jc w:val="both"/>
      </w:pPr>
      <w:r w:rsidRPr="0092436E">
        <w:t xml:space="preserve">Главе </w:t>
      </w:r>
      <w:r>
        <w:t>местного самоуправления</w:t>
      </w:r>
    </w:p>
    <w:p w:rsidR="00A73ADD" w:rsidRDefault="00A73ADD" w:rsidP="00A73ADD">
      <w:pPr>
        <w:autoSpaceDE w:val="0"/>
        <w:autoSpaceDN w:val="0"/>
        <w:adjustRightInd w:val="0"/>
        <w:ind w:left="3540" w:firstLine="708"/>
      </w:pPr>
      <w:r>
        <w:t xml:space="preserve">городского округа город Шахунья   </w:t>
      </w:r>
    </w:p>
    <w:p w:rsidR="00A73ADD" w:rsidRPr="0092436E" w:rsidRDefault="00A73ADD" w:rsidP="00A73ADD">
      <w:pPr>
        <w:autoSpaceDE w:val="0"/>
        <w:autoSpaceDN w:val="0"/>
        <w:adjustRightInd w:val="0"/>
        <w:ind w:left="3540" w:firstLine="708"/>
      </w:pPr>
      <w:r>
        <w:t>Нижегородской области</w:t>
      </w:r>
    </w:p>
    <w:p w:rsidR="00A73ADD" w:rsidRPr="0092436E" w:rsidRDefault="00A73ADD" w:rsidP="00A73ADD">
      <w:pPr>
        <w:autoSpaceDE w:val="0"/>
        <w:autoSpaceDN w:val="0"/>
        <w:adjustRightInd w:val="0"/>
        <w:ind w:left="3540" w:firstLine="708"/>
        <w:jc w:val="both"/>
      </w:pPr>
      <w:r w:rsidRPr="0092436E">
        <w:t>______________________________________</w:t>
      </w:r>
    </w:p>
    <w:p w:rsidR="00A73ADD" w:rsidRPr="0092436E" w:rsidRDefault="00A73ADD" w:rsidP="00A73ADD">
      <w:pPr>
        <w:autoSpaceDE w:val="0"/>
        <w:autoSpaceDN w:val="0"/>
        <w:adjustRightInd w:val="0"/>
        <w:ind w:left="3540" w:firstLine="708"/>
        <w:jc w:val="both"/>
      </w:pPr>
      <w:r w:rsidRPr="0092436E">
        <w:t>от ____________________________________</w:t>
      </w:r>
    </w:p>
    <w:p w:rsidR="00A73ADD" w:rsidRPr="0092436E" w:rsidRDefault="00A73ADD" w:rsidP="00A73ADD">
      <w:pPr>
        <w:autoSpaceDE w:val="0"/>
        <w:autoSpaceDN w:val="0"/>
        <w:adjustRightInd w:val="0"/>
        <w:ind w:left="4248" w:firstLine="42"/>
        <w:rPr>
          <w:sz w:val="20"/>
        </w:rPr>
      </w:pPr>
      <w:proofErr w:type="gramStart"/>
      <w:r w:rsidRPr="0092436E">
        <w:rPr>
          <w:sz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A73ADD" w:rsidRPr="0092436E" w:rsidRDefault="00A73ADD" w:rsidP="00A73ADD">
      <w:pPr>
        <w:autoSpaceDE w:val="0"/>
        <w:autoSpaceDN w:val="0"/>
        <w:adjustRightInd w:val="0"/>
        <w:ind w:left="4245"/>
        <w:rPr>
          <w:sz w:val="20"/>
        </w:rPr>
      </w:pPr>
      <w:proofErr w:type="gramStart"/>
      <w:r w:rsidRPr="0092436E">
        <w:rPr>
          <w:sz w:val="20"/>
        </w:rPr>
        <w:t>ФИО, паспортные данные: серия, номер, каким органом и когда выдан паспорт)</w:t>
      </w:r>
      <w:proofErr w:type="gramEnd"/>
    </w:p>
    <w:p w:rsidR="00A73ADD" w:rsidRPr="0092436E" w:rsidRDefault="00A73ADD" w:rsidP="00A73ADD">
      <w:pPr>
        <w:autoSpaceDE w:val="0"/>
        <w:autoSpaceDN w:val="0"/>
        <w:adjustRightInd w:val="0"/>
        <w:ind w:left="3537" w:firstLine="708"/>
      </w:pPr>
      <w:r w:rsidRPr="0092436E">
        <w:t>________________________________________</w:t>
      </w:r>
    </w:p>
    <w:p w:rsidR="00A73ADD" w:rsidRPr="0092436E" w:rsidRDefault="00A73ADD" w:rsidP="00A73ADD">
      <w:pPr>
        <w:autoSpaceDE w:val="0"/>
        <w:autoSpaceDN w:val="0"/>
        <w:adjustRightInd w:val="0"/>
      </w:pPr>
      <w:r w:rsidRPr="0092436E">
        <w:tab/>
      </w:r>
      <w:r w:rsidRPr="0092436E">
        <w:tab/>
      </w:r>
      <w:r w:rsidRPr="0092436E">
        <w:tab/>
      </w:r>
      <w:r w:rsidRPr="0092436E">
        <w:tab/>
        <w:t xml:space="preserve">                       ________________________________________</w:t>
      </w:r>
    </w:p>
    <w:p w:rsidR="00A73ADD" w:rsidRPr="0092436E" w:rsidRDefault="00A73ADD" w:rsidP="00A73ADD">
      <w:pPr>
        <w:autoSpaceDE w:val="0"/>
        <w:autoSpaceDN w:val="0"/>
        <w:adjustRightInd w:val="0"/>
        <w:ind w:left="1416" w:firstLine="708"/>
      </w:pPr>
      <w:r w:rsidRPr="0092436E">
        <w:t xml:space="preserve">                                   ________________________________________</w:t>
      </w:r>
    </w:p>
    <w:p w:rsidR="00A73ADD" w:rsidRPr="0092436E" w:rsidRDefault="00A73ADD" w:rsidP="00A73ADD">
      <w:pPr>
        <w:autoSpaceDE w:val="0"/>
        <w:autoSpaceDN w:val="0"/>
        <w:adjustRightInd w:val="0"/>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Адрес заявителя: _______________________</w:t>
      </w:r>
    </w:p>
    <w:p w:rsidR="00A73ADD" w:rsidRPr="0092436E" w:rsidRDefault="00A73ADD" w:rsidP="00A73ADD">
      <w:pPr>
        <w:tabs>
          <w:tab w:val="left" w:pos="2268"/>
        </w:tabs>
        <w:autoSpaceDE w:val="0"/>
        <w:autoSpaceDN w:val="0"/>
        <w:adjustRightInd w:val="0"/>
        <w:ind w:left="4956" w:firstLine="114"/>
        <w:rPr>
          <w:sz w:val="20"/>
        </w:rPr>
      </w:pPr>
      <w:r w:rsidRPr="0092436E">
        <w:rPr>
          <w:sz w:val="20"/>
        </w:rPr>
        <w:t>(место нахождения юридического   лица/место    регистрации физического лица)</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Телефон (факс) заявителя: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ФИО    уполномоченного     представителя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заявителя: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Паспортные данные представителя: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3ADD" w:rsidRPr="0092436E" w:rsidRDefault="00A73ADD" w:rsidP="00A73ADD">
      <w:pPr>
        <w:tabs>
          <w:tab w:val="left" w:pos="2268"/>
        </w:tabs>
        <w:autoSpaceDE w:val="0"/>
        <w:autoSpaceDN w:val="0"/>
        <w:adjustRightInd w:val="0"/>
        <w:rPr>
          <w:sz w:val="20"/>
        </w:rPr>
      </w:pPr>
      <w:r w:rsidRPr="0092436E">
        <w:rPr>
          <w:sz w:val="20"/>
        </w:rPr>
        <w:tab/>
      </w:r>
      <w:r w:rsidRPr="0092436E">
        <w:rPr>
          <w:sz w:val="20"/>
        </w:rPr>
        <w:tab/>
      </w:r>
      <w:r w:rsidRPr="0092436E">
        <w:rPr>
          <w:sz w:val="20"/>
        </w:rPr>
        <w:tab/>
      </w:r>
      <w:r w:rsidRPr="0092436E">
        <w:rPr>
          <w:sz w:val="20"/>
        </w:rPr>
        <w:tab/>
        <w:t xml:space="preserve"> (серия, номер, каким органом и когда выдан паспорт)</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Документ, подтверждающий    полномочия</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представителя: _________________________</w:t>
      </w:r>
    </w:p>
    <w:p w:rsidR="00A73ADD" w:rsidRPr="0092436E" w:rsidRDefault="00A73ADD" w:rsidP="00A73AD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3ADD" w:rsidRPr="0092436E" w:rsidRDefault="00A73ADD" w:rsidP="00A73ADD">
      <w:pPr>
        <w:tabs>
          <w:tab w:val="left" w:pos="2268"/>
        </w:tabs>
        <w:autoSpaceDE w:val="0"/>
        <w:autoSpaceDN w:val="0"/>
        <w:adjustRightInd w:val="0"/>
        <w:jc w:val="both"/>
        <w:rPr>
          <w:sz w:val="18"/>
        </w:rPr>
      </w:pPr>
      <w:r w:rsidRPr="0092436E">
        <w:tab/>
      </w:r>
      <w:r w:rsidRPr="0092436E">
        <w:tab/>
      </w:r>
      <w:r w:rsidRPr="0092436E">
        <w:tab/>
      </w:r>
      <w:r w:rsidRPr="0092436E">
        <w:tab/>
      </w:r>
      <w:r w:rsidRPr="0092436E">
        <w:rPr>
          <w:sz w:val="18"/>
        </w:rPr>
        <w:t xml:space="preserve"> (наименование и реквизиты документа)</w:t>
      </w:r>
    </w:p>
    <w:p w:rsidR="00A73ADD" w:rsidRDefault="00A73ADD" w:rsidP="00A73ADD">
      <w:pPr>
        <w:autoSpaceDE w:val="0"/>
        <w:autoSpaceDN w:val="0"/>
        <w:adjustRightInd w:val="0"/>
        <w:jc w:val="center"/>
      </w:pPr>
    </w:p>
    <w:p w:rsidR="00A73ADD" w:rsidRDefault="00A73ADD" w:rsidP="00A73ADD">
      <w:pPr>
        <w:autoSpaceDE w:val="0"/>
        <w:autoSpaceDN w:val="0"/>
        <w:adjustRightInd w:val="0"/>
        <w:jc w:val="center"/>
      </w:pPr>
    </w:p>
    <w:p w:rsidR="00A73ADD" w:rsidRPr="0092436E" w:rsidRDefault="00A73ADD" w:rsidP="00A73ADD">
      <w:pPr>
        <w:autoSpaceDE w:val="0"/>
        <w:autoSpaceDN w:val="0"/>
        <w:adjustRightInd w:val="0"/>
        <w:jc w:val="center"/>
      </w:pPr>
      <w:r w:rsidRPr="0092436E">
        <w:t>ЗАЯВЛЕНИЕ</w:t>
      </w:r>
    </w:p>
    <w:p w:rsidR="00A73ADD" w:rsidRPr="0092436E" w:rsidRDefault="00A73ADD" w:rsidP="00A73ADD">
      <w:pPr>
        <w:autoSpaceDE w:val="0"/>
        <w:autoSpaceDN w:val="0"/>
        <w:adjustRightInd w:val="0"/>
        <w:jc w:val="center"/>
      </w:pPr>
      <w:r w:rsidRPr="0092436E">
        <w:t xml:space="preserve">о выдаче копии  уведомления о соответствии </w:t>
      </w:r>
      <w:proofErr w:type="gramStart"/>
      <w:r w:rsidRPr="0092436E">
        <w:t>построенных</w:t>
      </w:r>
      <w:proofErr w:type="gramEnd"/>
      <w:r w:rsidRPr="0092436E">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73ADD" w:rsidRPr="0092436E" w:rsidRDefault="00A73ADD" w:rsidP="00A73ADD">
      <w:pPr>
        <w:autoSpaceDE w:val="0"/>
        <w:autoSpaceDN w:val="0"/>
        <w:adjustRightInd w:val="0"/>
        <w:jc w:val="center"/>
      </w:pPr>
    </w:p>
    <w:p w:rsidR="00A73ADD" w:rsidRPr="0092436E" w:rsidRDefault="00A73ADD" w:rsidP="00A73ADD">
      <w:pPr>
        <w:autoSpaceDE w:val="0"/>
        <w:autoSpaceDN w:val="0"/>
        <w:adjustRightInd w:val="0"/>
        <w:ind w:firstLine="708"/>
        <w:jc w:val="both"/>
      </w:pPr>
      <w:r w:rsidRPr="0092436E">
        <w:t xml:space="preserve">Прошу выдать копию </w:t>
      </w:r>
      <w:r>
        <w:t xml:space="preserve">уведомления о соответствии </w:t>
      </w:r>
      <w:proofErr w:type="gramStart"/>
      <w:r>
        <w:t>построенных</w:t>
      </w:r>
      <w:proofErr w:type="gramEnd"/>
      <w:r>
        <w:t xml:space="preserve"> 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w:t>
      </w:r>
      <w:r w:rsidRPr="0092436E">
        <w:t>,  от____________№____________, выданного _____________________________________</w:t>
      </w:r>
    </w:p>
    <w:p w:rsidR="00A73ADD" w:rsidRPr="0092436E" w:rsidRDefault="00A73ADD" w:rsidP="00A73ADD">
      <w:pPr>
        <w:autoSpaceDE w:val="0"/>
        <w:autoSpaceDN w:val="0"/>
        <w:adjustRightInd w:val="0"/>
        <w:jc w:val="both"/>
      </w:pPr>
      <w:r w:rsidRPr="0092436E">
        <w:t xml:space="preserve"> _____________________________________________________________________________,</w:t>
      </w:r>
    </w:p>
    <w:p w:rsidR="00A73ADD" w:rsidRPr="0092436E" w:rsidRDefault="00A73ADD" w:rsidP="00A73ADD">
      <w:pPr>
        <w:autoSpaceDE w:val="0"/>
        <w:autoSpaceDN w:val="0"/>
        <w:adjustRightInd w:val="0"/>
        <w:jc w:val="both"/>
        <w:rPr>
          <w:sz w:val="20"/>
          <w:szCs w:val="20"/>
        </w:rPr>
      </w:pPr>
      <w:r w:rsidRPr="0092436E">
        <w:rPr>
          <w:sz w:val="20"/>
          <w:szCs w:val="20"/>
        </w:rPr>
        <w:t xml:space="preserve">(наименование уполномоченного органа) </w:t>
      </w:r>
    </w:p>
    <w:p w:rsidR="00A73ADD" w:rsidRPr="0092436E" w:rsidRDefault="00A73ADD" w:rsidP="00A73ADD">
      <w:pPr>
        <w:autoSpaceDE w:val="0"/>
        <w:autoSpaceDN w:val="0"/>
        <w:adjustRightInd w:val="0"/>
        <w:jc w:val="both"/>
      </w:pPr>
    </w:p>
    <w:p w:rsidR="00A73ADD" w:rsidRPr="0092436E" w:rsidRDefault="00A73ADD" w:rsidP="00A73ADD">
      <w:pPr>
        <w:autoSpaceDE w:val="0"/>
        <w:autoSpaceDN w:val="0"/>
        <w:adjustRightInd w:val="0"/>
        <w:jc w:val="both"/>
      </w:pPr>
      <w:r w:rsidRPr="0092436E">
        <w:t xml:space="preserve">в связи </w:t>
      </w:r>
      <w:proofErr w:type="gramStart"/>
      <w:r w:rsidRPr="0092436E">
        <w:t>с</w:t>
      </w:r>
      <w:proofErr w:type="gramEnd"/>
      <w:r w:rsidRPr="0092436E">
        <w:t xml:space="preserve"> ___________________________________________________________________</w:t>
      </w:r>
    </w:p>
    <w:p w:rsidR="00A73ADD" w:rsidRPr="0092436E" w:rsidRDefault="00A73ADD" w:rsidP="00A73ADD">
      <w:pPr>
        <w:autoSpaceDE w:val="0"/>
        <w:autoSpaceDN w:val="0"/>
        <w:adjustRightInd w:val="0"/>
        <w:jc w:val="both"/>
      </w:pPr>
      <w:r w:rsidRPr="0092436E">
        <w:t>____________________________________________________________________________</w:t>
      </w:r>
    </w:p>
    <w:p w:rsidR="00A73ADD" w:rsidRPr="0092436E" w:rsidRDefault="00A73ADD" w:rsidP="00A73ADD">
      <w:pPr>
        <w:autoSpaceDE w:val="0"/>
        <w:autoSpaceDN w:val="0"/>
        <w:adjustRightInd w:val="0"/>
        <w:jc w:val="both"/>
      </w:pPr>
      <w:r w:rsidRPr="0092436E">
        <w:t>_____________________________________________________________________________.</w:t>
      </w:r>
    </w:p>
    <w:p w:rsidR="00A73ADD" w:rsidRPr="0092436E" w:rsidRDefault="00A73ADD" w:rsidP="00A73ADD">
      <w:pPr>
        <w:autoSpaceDE w:val="0"/>
        <w:autoSpaceDN w:val="0"/>
        <w:adjustRightInd w:val="0"/>
        <w:jc w:val="both"/>
      </w:pPr>
    </w:p>
    <w:p w:rsidR="00A73ADD" w:rsidRPr="0092436E" w:rsidRDefault="00A73ADD" w:rsidP="00A73ADD">
      <w:pPr>
        <w:autoSpaceDE w:val="0"/>
        <w:autoSpaceDN w:val="0"/>
        <w:adjustRightInd w:val="0"/>
        <w:jc w:val="both"/>
      </w:pPr>
      <w:r w:rsidRPr="0092436E">
        <w:t xml:space="preserve">Приложение  _______________________________________________________на ____ </w:t>
      </w:r>
      <w:proofErr w:type="gramStart"/>
      <w:r w:rsidRPr="0092436E">
        <w:t>л</w:t>
      </w:r>
      <w:proofErr w:type="gramEnd"/>
      <w:r w:rsidRPr="0092436E">
        <w:t>.</w:t>
      </w:r>
    </w:p>
    <w:p w:rsidR="00A73ADD" w:rsidRPr="0092436E" w:rsidRDefault="00A73ADD" w:rsidP="00A73ADD">
      <w:pPr>
        <w:autoSpaceDE w:val="0"/>
        <w:autoSpaceDN w:val="0"/>
        <w:adjustRightInd w:val="0"/>
        <w:jc w:val="both"/>
      </w:pPr>
    </w:p>
    <w:p w:rsidR="00A73ADD" w:rsidRPr="0092436E" w:rsidRDefault="00A73ADD" w:rsidP="00A73ADD">
      <w:pPr>
        <w:autoSpaceDE w:val="0"/>
        <w:autoSpaceDN w:val="0"/>
        <w:adjustRightInd w:val="0"/>
        <w:ind w:firstLine="709"/>
        <w:jc w:val="both"/>
      </w:pPr>
      <w:r w:rsidRPr="0092436E">
        <w:t>Результат  предоставления муниципальной услуги прошу (указать один из перечисленных способов):</w:t>
      </w:r>
    </w:p>
    <w:p w:rsidR="00A73ADD" w:rsidRPr="0092436E" w:rsidRDefault="00A73ADD" w:rsidP="00A73AD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3ADD" w:rsidRPr="0092436E" w:rsidTr="00A73ADD">
        <w:trPr>
          <w:trHeight w:val="404"/>
        </w:trPr>
        <w:tc>
          <w:tcPr>
            <w:tcW w:w="8897" w:type="dxa"/>
          </w:tcPr>
          <w:p w:rsidR="00A73ADD" w:rsidRPr="0092436E" w:rsidRDefault="00A73ADD" w:rsidP="00A73ADD">
            <w:pPr>
              <w:autoSpaceDE w:val="0"/>
              <w:autoSpaceDN w:val="0"/>
              <w:adjustRightInd w:val="0"/>
              <w:ind w:right="-3654"/>
              <w:jc w:val="both"/>
            </w:pPr>
            <w:r>
              <w:t xml:space="preserve">Направить на  адрес электронной почты____________________________________ </w:t>
            </w:r>
          </w:p>
        </w:tc>
        <w:tc>
          <w:tcPr>
            <w:tcW w:w="567" w:type="dxa"/>
          </w:tcPr>
          <w:p w:rsidR="00A73ADD" w:rsidRPr="0092436E" w:rsidRDefault="00A73ADD" w:rsidP="00A73ADD">
            <w:pPr>
              <w:autoSpaceDE w:val="0"/>
              <w:autoSpaceDN w:val="0"/>
              <w:adjustRightInd w:val="0"/>
              <w:jc w:val="both"/>
            </w:pPr>
          </w:p>
        </w:tc>
      </w:tr>
      <w:tr w:rsidR="00A73ADD" w:rsidRPr="0092436E" w:rsidTr="00A73ADD">
        <w:trPr>
          <w:trHeight w:val="404"/>
        </w:trPr>
        <w:tc>
          <w:tcPr>
            <w:tcW w:w="8897" w:type="dxa"/>
          </w:tcPr>
          <w:p w:rsidR="00A73ADD" w:rsidRPr="0092436E" w:rsidRDefault="00A73ADD" w:rsidP="00A73ADD">
            <w:pPr>
              <w:autoSpaceDE w:val="0"/>
              <w:autoSpaceDN w:val="0"/>
              <w:adjustRightInd w:val="0"/>
              <w:ind w:right="-3654"/>
              <w:jc w:val="both"/>
            </w:pPr>
            <w:r w:rsidRPr="0092436E">
              <w:t>Направить в форме электронного документа в Личный кабинет на ЕПГУ/РПГУ</w:t>
            </w:r>
          </w:p>
        </w:tc>
        <w:tc>
          <w:tcPr>
            <w:tcW w:w="567" w:type="dxa"/>
          </w:tcPr>
          <w:p w:rsidR="00A73ADD" w:rsidRPr="0092436E" w:rsidRDefault="00A73ADD" w:rsidP="00A73ADD">
            <w:pPr>
              <w:autoSpaceDE w:val="0"/>
              <w:autoSpaceDN w:val="0"/>
              <w:adjustRightInd w:val="0"/>
              <w:jc w:val="both"/>
            </w:pPr>
          </w:p>
        </w:tc>
      </w:tr>
      <w:tr w:rsidR="00A73ADD" w:rsidRPr="0092436E" w:rsidTr="00A73ADD">
        <w:tc>
          <w:tcPr>
            <w:tcW w:w="8897" w:type="dxa"/>
          </w:tcPr>
          <w:p w:rsidR="00A73ADD" w:rsidRPr="0092436E" w:rsidRDefault="00A73ADD" w:rsidP="00A73ADD">
            <w:pPr>
              <w:autoSpaceDE w:val="0"/>
              <w:autoSpaceDN w:val="0"/>
              <w:adjustRightInd w:val="0"/>
              <w:jc w:val="both"/>
            </w:pPr>
            <w:r w:rsidRPr="0092436E">
              <w:t>Выдать на бумажном носителе в МФЦ, расположенном по адресу______________</w:t>
            </w:r>
          </w:p>
        </w:tc>
        <w:tc>
          <w:tcPr>
            <w:tcW w:w="567" w:type="dxa"/>
          </w:tcPr>
          <w:p w:rsidR="00A73ADD" w:rsidRPr="0092436E" w:rsidRDefault="00A73ADD" w:rsidP="00A73ADD">
            <w:pPr>
              <w:autoSpaceDE w:val="0"/>
              <w:autoSpaceDN w:val="0"/>
              <w:adjustRightInd w:val="0"/>
              <w:jc w:val="both"/>
            </w:pPr>
          </w:p>
        </w:tc>
      </w:tr>
      <w:tr w:rsidR="00A73ADD" w:rsidRPr="0092436E" w:rsidTr="00A73ADD">
        <w:tc>
          <w:tcPr>
            <w:tcW w:w="8897" w:type="dxa"/>
          </w:tcPr>
          <w:p w:rsidR="00A73ADD" w:rsidRPr="0092436E" w:rsidRDefault="00A73ADD" w:rsidP="00A73ADD">
            <w:pPr>
              <w:autoSpaceDE w:val="0"/>
              <w:autoSpaceDN w:val="0"/>
              <w:adjustRightInd w:val="0"/>
              <w:jc w:val="both"/>
            </w:pPr>
            <w:r w:rsidRPr="0092436E">
              <w:t>Выдать на бумажном носителе при личном обращении в уполномоченный орган</w:t>
            </w:r>
          </w:p>
        </w:tc>
        <w:tc>
          <w:tcPr>
            <w:tcW w:w="567" w:type="dxa"/>
          </w:tcPr>
          <w:p w:rsidR="00A73ADD" w:rsidRPr="0092436E" w:rsidRDefault="00A73ADD" w:rsidP="00A73ADD">
            <w:pPr>
              <w:autoSpaceDE w:val="0"/>
              <w:autoSpaceDN w:val="0"/>
              <w:adjustRightInd w:val="0"/>
              <w:jc w:val="both"/>
            </w:pPr>
          </w:p>
        </w:tc>
      </w:tr>
      <w:tr w:rsidR="00A73ADD" w:rsidRPr="0092436E" w:rsidTr="00A73ADD">
        <w:tc>
          <w:tcPr>
            <w:tcW w:w="8897" w:type="dxa"/>
          </w:tcPr>
          <w:p w:rsidR="00A73ADD" w:rsidRPr="0092436E" w:rsidRDefault="00A73ADD" w:rsidP="00A73ADD">
            <w:pPr>
              <w:autoSpaceDE w:val="0"/>
              <w:autoSpaceDN w:val="0"/>
              <w:adjustRightInd w:val="0"/>
              <w:jc w:val="both"/>
            </w:pPr>
            <w:r>
              <w:t>Направить почтовым отправлением</w:t>
            </w:r>
          </w:p>
        </w:tc>
        <w:tc>
          <w:tcPr>
            <w:tcW w:w="567" w:type="dxa"/>
          </w:tcPr>
          <w:p w:rsidR="00A73ADD" w:rsidRPr="0092436E" w:rsidRDefault="00A73ADD" w:rsidP="00A73ADD">
            <w:pPr>
              <w:autoSpaceDE w:val="0"/>
              <w:autoSpaceDN w:val="0"/>
              <w:adjustRightInd w:val="0"/>
              <w:jc w:val="both"/>
            </w:pPr>
          </w:p>
        </w:tc>
      </w:tr>
    </w:tbl>
    <w:p w:rsidR="00A73ADD" w:rsidRPr="0092436E" w:rsidRDefault="00A73ADD" w:rsidP="00A73ADD">
      <w:pPr>
        <w:autoSpaceDE w:val="0"/>
        <w:autoSpaceDN w:val="0"/>
        <w:adjustRightInd w:val="0"/>
        <w:jc w:val="both"/>
      </w:pPr>
    </w:p>
    <w:p w:rsidR="00A73ADD" w:rsidRPr="00C54E15" w:rsidRDefault="00A73ADD" w:rsidP="00A73ADD">
      <w:pPr>
        <w:autoSpaceDE w:val="0"/>
        <w:autoSpaceDN w:val="0"/>
        <w:adjustRightInd w:val="0"/>
        <w:ind w:firstLine="709"/>
        <w:jc w:val="both"/>
      </w:pPr>
      <w:r w:rsidRPr="00C54E15">
        <w:t>Решение об отказе в приеме документов, необходимых для предоставления муниципальной услуги  прошу направить (нужное отметить):</w:t>
      </w:r>
    </w:p>
    <w:p w:rsidR="00A73ADD" w:rsidRPr="00C54E15" w:rsidRDefault="00A73ADD" w:rsidP="00A73AD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3ADD" w:rsidTr="00A73ADD">
        <w:trPr>
          <w:trHeight w:val="404"/>
        </w:trPr>
        <w:tc>
          <w:tcPr>
            <w:tcW w:w="8897" w:type="dxa"/>
          </w:tcPr>
          <w:p w:rsidR="00A73ADD" w:rsidRDefault="00A73ADD" w:rsidP="00A73ADD">
            <w:pPr>
              <w:autoSpaceDE w:val="0"/>
              <w:autoSpaceDN w:val="0"/>
              <w:adjustRightInd w:val="0"/>
              <w:ind w:right="-3654"/>
              <w:jc w:val="both"/>
            </w:pPr>
            <w:r>
              <w:t>Направить на электронную почту ________________________________________</w:t>
            </w:r>
          </w:p>
        </w:tc>
        <w:tc>
          <w:tcPr>
            <w:tcW w:w="567" w:type="dxa"/>
          </w:tcPr>
          <w:p w:rsidR="00A73ADD" w:rsidRDefault="00A73ADD" w:rsidP="00A73ADD">
            <w:pPr>
              <w:autoSpaceDE w:val="0"/>
              <w:autoSpaceDN w:val="0"/>
              <w:adjustRightInd w:val="0"/>
              <w:ind w:right="-3654"/>
              <w:jc w:val="both"/>
            </w:pPr>
          </w:p>
        </w:tc>
      </w:tr>
      <w:tr w:rsidR="00A73ADD" w:rsidTr="00A73ADD">
        <w:trPr>
          <w:trHeight w:val="404"/>
        </w:trPr>
        <w:tc>
          <w:tcPr>
            <w:tcW w:w="8897" w:type="dxa"/>
          </w:tcPr>
          <w:p w:rsidR="00A73ADD" w:rsidRDefault="00A73ADD" w:rsidP="00A73ADD">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A73ADD" w:rsidRDefault="00A73ADD" w:rsidP="00A73ADD">
            <w:pPr>
              <w:autoSpaceDE w:val="0"/>
              <w:autoSpaceDN w:val="0"/>
              <w:adjustRightInd w:val="0"/>
              <w:ind w:right="-3654"/>
              <w:jc w:val="both"/>
            </w:pPr>
          </w:p>
        </w:tc>
      </w:tr>
      <w:tr w:rsidR="00A73ADD" w:rsidTr="00A73ADD">
        <w:tc>
          <w:tcPr>
            <w:tcW w:w="8897" w:type="dxa"/>
          </w:tcPr>
          <w:p w:rsidR="00A73ADD" w:rsidRDefault="00A73ADD" w:rsidP="00A73ADD">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A73ADD" w:rsidRDefault="00A73ADD" w:rsidP="00A73ADD">
            <w:pPr>
              <w:autoSpaceDE w:val="0"/>
              <w:autoSpaceDN w:val="0"/>
              <w:adjustRightInd w:val="0"/>
              <w:jc w:val="both"/>
            </w:pPr>
          </w:p>
        </w:tc>
      </w:tr>
      <w:tr w:rsidR="00A73ADD" w:rsidTr="00A73ADD">
        <w:tc>
          <w:tcPr>
            <w:tcW w:w="8897" w:type="dxa"/>
          </w:tcPr>
          <w:p w:rsidR="00A73ADD" w:rsidRDefault="00A73ADD" w:rsidP="00A73ADD">
            <w:pPr>
              <w:autoSpaceDE w:val="0"/>
              <w:autoSpaceDN w:val="0"/>
              <w:adjustRightInd w:val="0"/>
              <w:jc w:val="both"/>
            </w:pPr>
            <w:r>
              <w:t>Направить почтовым отправлением</w:t>
            </w:r>
          </w:p>
        </w:tc>
        <w:tc>
          <w:tcPr>
            <w:tcW w:w="567" w:type="dxa"/>
          </w:tcPr>
          <w:p w:rsidR="00A73ADD" w:rsidRDefault="00A73ADD" w:rsidP="00A73ADD">
            <w:pPr>
              <w:autoSpaceDE w:val="0"/>
              <w:autoSpaceDN w:val="0"/>
              <w:adjustRightInd w:val="0"/>
              <w:jc w:val="both"/>
            </w:pPr>
          </w:p>
        </w:tc>
      </w:tr>
    </w:tbl>
    <w:p w:rsidR="00A73ADD" w:rsidRDefault="00A73ADD" w:rsidP="00A73ADD">
      <w:pPr>
        <w:autoSpaceDE w:val="0"/>
        <w:autoSpaceDN w:val="0"/>
        <w:adjustRightInd w:val="0"/>
        <w:jc w:val="both"/>
        <w:rPr>
          <w:sz w:val="28"/>
          <w:szCs w:val="28"/>
        </w:rPr>
      </w:pPr>
    </w:p>
    <w:p w:rsidR="00A73ADD" w:rsidRPr="00F74141" w:rsidRDefault="00A73ADD" w:rsidP="00A73ADD">
      <w:pPr>
        <w:autoSpaceDE w:val="0"/>
        <w:autoSpaceDN w:val="0"/>
        <w:adjustRightInd w:val="0"/>
        <w:ind w:firstLine="709"/>
        <w:jc w:val="both"/>
      </w:pPr>
      <w:r w:rsidRPr="00F74141">
        <w:t>Прошу проинформировать меня о ходе предоставления муниципальной услуги путем (</w:t>
      </w:r>
      <w:proofErr w:type="gramStart"/>
      <w:r w:rsidRPr="00F74141">
        <w:t>нужное</w:t>
      </w:r>
      <w:proofErr w:type="gramEnd"/>
      <w:r w:rsidRPr="00F74141">
        <w:t xml:space="preserve"> отметить):</w:t>
      </w:r>
    </w:p>
    <w:p w:rsidR="00A73ADD" w:rsidRDefault="00A73ADD" w:rsidP="00A73ADD">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A73ADD" w:rsidTr="00A73ADD">
        <w:trPr>
          <w:trHeight w:val="404"/>
        </w:trPr>
        <w:tc>
          <w:tcPr>
            <w:tcW w:w="8897" w:type="dxa"/>
          </w:tcPr>
          <w:p w:rsidR="00A73ADD" w:rsidRDefault="00A73ADD" w:rsidP="00A73ADD">
            <w:pPr>
              <w:autoSpaceDE w:val="0"/>
              <w:autoSpaceDN w:val="0"/>
              <w:adjustRightInd w:val="0"/>
              <w:ind w:right="-3654"/>
              <w:jc w:val="both"/>
            </w:pPr>
            <w:r>
              <w:t>Направления сообщения на электронную почту ________________________________________</w:t>
            </w:r>
          </w:p>
        </w:tc>
        <w:tc>
          <w:tcPr>
            <w:tcW w:w="567" w:type="dxa"/>
          </w:tcPr>
          <w:p w:rsidR="00A73ADD" w:rsidRDefault="00A73ADD" w:rsidP="00A73ADD">
            <w:pPr>
              <w:autoSpaceDE w:val="0"/>
              <w:autoSpaceDN w:val="0"/>
              <w:adjustRightInd w:val="0"/>
              <w:ind w:right="-3654"/>
              <w:jc w:val="both"/>
            </w:pPr>
          </w:p>
        </w:tc>
      </w:tr>
      <w:tr w:rsidR="00A73ADD" w:rsidTr="00A73ADD">
        <w:trPr>
          <w:trHeight w:val="404"/>
        </w:trPr>
        <w:tc>
          <w:tcPr>
            <w:tcW w:w="8897" w:type="dxa"/>
          </w:tcPr>
          <w:p w:rsidR="00A73ADD" w:rsidRDefault="00A73ADD" w:rsidP="00A73ADD">
            <w:pPr>
              <w:autoSpaceDE w:val="0"/>
              <w:autoSpaceDN w:val="0"/>
              <w:adjustRightInd w:val="0"/>
              <w:ind w:right="-3654"/>
              <w:jc w:val="both"/>
            </w:pPr>
            <w:r>
              <w:t>Направления в Личный кабинет на ЕПГУ/РПГУ</w:t>
            </w:r>
          </w:p>
        </w:tc>
        <w:tc>
          <w:tcPr>
            <w:tcW w:w="567" w:type="dxa"/>
          </w:tcPr>
          <w:p w:rsidR="00A73ADD" w:rsidRDefault="00A73ADD" w:rsidP="00A73ADD">
            <w:pPr>
              <w:autoSpaceDE w:val="0"/>
              <w:autoSpaceDN w:val="0"/>
              <w:adjustRightInd w:val="0"/>
              <w:ind w:right="-3654"/>
              <w:jc w:val="both"/>
            </w:pPr>
          </w:p>
        </w:tc>
      </w:tr>
      <w:tr w:rsidR="00A73ADD" w:rsidTr="00A73ADD">
        <w:tc>
          <w:tcPr>
            <w:tcW w:w="8897" w:type="dxa"/>
          </w:tcPr>
          <w:p w:rsidR="00A73ADD" w:rsidRDefault="00A73ADD" w:rsidP="00A73ADD">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Pr>
          <w:p w:rsidR="00A73ADD" w:rsidRDefault="00A73ADD" w:rsidP="00A73ADD">
            <w:pPr>
              <w:autoSpaceDE w:val="0"/>
              <w:autoSpaceDN w:val="0"/>
              <w:adjustRightInd w:val="0"/>
              <w:jc w:val="both"/>
            </w:pPr>
          </w:p>
        </w:tc>
      </w:tr>
    </w:tbl>
    <w:p w:rsidR="00A73ADD" w:rsidRDefault="00A73ADD" w:rsidP="00A73ADD">
      <w:pPr>
        <w:autoSpaceDE w:val="0"/>
        <w:autoSpaceDN w:val="0"/>
        <w:adjustRightInd w:val="0"/>
        <w:jc w:val="both"/>
        <w:rPr>
          <w:sz w:val="28"/>
          <w:szCs w:val="28"/>
        </w:rPr>
      </w:pPr>
    </w:p>
    <w:p w:rsidR="00A73ADD" w:rsidRDefault="00A73ADD" w:rsidP="00A73ADD">
      <w:pPr>
        <w:autoSpaceDE w:val="0"/>
        <w:autoSpaceDN w:val="0"/>
        <w:adjustRightInd w:val="0"/>
        <w:jc w:val="both"/>
        <w:rPr>
          <w:sz w:val="28"/>
          <w:szCs w:val="28"/>
        </w:rPr>
      </w:pPr>
    </w:p>
    <w:p w:rsidR="00A73ADD" w:rsidRPr="0092436E" w:rsidRDefault="00A73ADD" w:rsidP="00A73ADD">
      <w:pPr>
        <w:autoSpaceDE w:val="0"/>
        <w:autoSpaceDN w:val="0"/>
        <w:adjustRightInd w:val="0"/>
        <w:jc w:val="both"/>
        <w:rPr>
          <w:sz w:val="28"/>
          <w:szCs w:val="28"/>
        </w:rPr>
      </w:pPr>
      <w:r w:rsidRPr="0092436E">
        <w:rPr>
          <w:sz w:val="28"/>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73ADD" w:rsidRPr="0092436E" w:rsidRDefault="00A73ADD" w:rsidP="00A73ADD">
      <w:pPr>
        <w:autoSpaceDE w:val="0"/>
        <w:autoSpaceDN w:val="0"/>
        <w:adjustRightInd w:val="0"/>
        <w:jc w:val="both"/>
        <w:rPr>
          <w:sz w:val="20"/>
        </w:rPr>
      </w:pPr>
    </w:p>
    <w:p w:rsidR="00A73ADD" w:rsidRPr="0092436E" w:rsidRDefault="00A73ADD" w:rsidP="00A73ADD">
      <w:pPr>
        <w:autoSpaceDE w:val="0"/>
        <w:autoSpaceDN w:val="0"/>
        <w:adjustRightInd w:val="0"/>
        <w:jc w:val="both"/>
        <w:rPr>
          <w:sz w:val="20"/>
        </w:rPr>
      </w:pPr>
      <w:r w:rsidRPr="0092436E">
        <w:rPr>
          <w:sz w:val="20"/>
        </w:rPr>
        <w:tab/>
      </w:r>
      <w:r w:rsidRPr="0092436E">
        <w:rPr>
          <w:sz w:val="20"/>
        </w:rPr>
        <w:tab/>
      </w:r>
      <w:r w:rsidRPr="0092436E">
        <w:rPr>
          <w:sz w:val="20"/>
        </w:rPr>
        <w:tab/>
      </w:r>
      <w:r w:rsidRPr="0092436E">
        <w:rPr>
          <w:sz w:val="20"/>
        </w:rPr>
        <w:tab/>
      </w:r>
    </w:p>
    <w:p w:rsidR="00A73ADD" w:rsidRPr="0092436E" w:rsidRDefault="00A73ADD" w:rsidP="00A73ADD">
      <w:pPr>
        <w:autoSpaceDE w:val="0"/>
        <w:autoSpaceDN w:val="0"/>
        <w:adjustRightInd w:val="0"/>
        <w:jc w:val="both"/>
      </w:pPr>
      <w:r w:rsidRPr="0092436E">
        <w:t>Подпись ____________________________________________        Дата __________</w:t>
      </w:r>
    </w:p>
    <w:p w:rsidR="00A73ADD" w:rsidRDefault="00A73ADD" w:rsidP="00A73ADD">
      <w:pPr>
        <w:autoSpaceDE w:val="0"/>
        <w:autoSpaceDN w:val="0"/>
        <w:adjustRightInd w:val="0"/>
        <w:jc w:val="both"/>
      </w:pPr>
      <w:r w:rsidRPr="0092436E">
        <w:rPr>
          <w:sz w:val="20"/>
        </w:rPr>
        <w:t>(ФИО и должность представителя ЮЛ;</w:t>
      </w:r>
      <w:r w:rsidRPr="0092436E">
        <w:rPr>
          <w:sz w:val="20"/>
        </w:rPr>
        <w:tab/>
      </w:r>
      <w:r w:rsidRPr="0092436E">
        <w:rPr>
          <w:sz w:val="20"/>
        </w:rPr>
        <w:tab/>
        <w:t>ФИО физического лица либо его представителя)</w:t>
      </w:r>
    </w:p>
    <w:p w:rsidR="00A73ADD" w:rsidRDefault="00A73ADD" w:rsidP="00A73ADD">
      <w:pPr>
        <w:autoSpaceDE w:val="0"/>
        <w:autoSpaceDN w:val="0"/>
        <w:adjustRightInd w:val="0"/>
        <w:jc w:val="both"/>
      </w:pPr>
    </w:p>
    <w:tbl>
      <w:tblPr>
        <w:tblStyle w:val="a4"/>
        <w:tblW w:w="0" w:type="auto"/>
        <w:tblInd w:w="4503" w:type="dxa"/>
        <w:tblLook w:val="04A0" w:firstRow="1" w:lastRow="0" w:firstColumn="1" w:lastColumn="0" w:noHBand="0" w:noVBand="1"/>
      </w:tblPr>
      <w:tblGrid>
        <w:gridCol w:w="5066"/>
      </w:tblGrid>
      <w:tr w:rsidR="00A73ADD" w:rsidTr="00A73ADD">
        <w:tc>
          <w:tcPr>
            <w:tcW w:w="5066" w:type="dxa"/>
            <w:tcBorders>
              <w:top w:val="nil"/>
              <w:left w:val="nil"/>
              <w:bottom w:val="nil"/>
              <w:right w:val="nil"/>
            </w:tcBorders>
          </w:tcPr>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r w:rsidRPr="008E22B6">
              <w:lastRenderedPageBreak/>
              <w:t xml:space="preserve">Приложение </w:t>
            </w:r>
            <w:r>
              <w:t>3</w:t>
            </w:r>
            <w:r w:rsidRPr="008E22B6">
              <w:br/>
              <w:t xml:space="preserve"> к Административному регламенту</w:t>
            </w:r>
          </w:p>
          <w:p w:rsidR="00A73ADD" w:rsidRDefault="00A73ADD" w:rsidP="00A73ADD">
            <w:pPr>
              <w:autoSpaceDE w:val="0"/>
              <w:jc w:val="center"/>
            </w:pPr>
            <w:r w:rsidRPr="008E22B6">
              <w:t>по предоставлению муниципальной услуги</w:t>
            </w:r>
          </w:p>
          <w:p w:rsidR="00A73ADD" w:rsidRDefault="00A73ADD" w:rsidP="00A73ADD">
            <w:pPr>
              <w:autoSpaceDE w:val="0"/>
              <w:autoSpaceDN w:val="0"/>
              <w:adjustRightInd w:val="0"/>
              <w:jc w:val="center"/>
            </w:pPr>
            <w:r w:rsidRPr="00D93D2B">
              <w:rPr>
                <w:bCs/>
                <w:szCs w:val="28"/>
              </w:rPr>
              <w:t>«</w:t>
            </w:r>
            <w:r w:rsidRPr="00D93D2B">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t>городского округа город Шахунья Нижегородской области</w:t>
            </w:r>
            <w:r w:rsidRPr="00D93D2B">
              <w:rPr>
                <w:color w:val="000000"/>
              </w:rPr>
              <w:t xml:space="preserve"> требованиям законодательства Российской Федерации о градостроительной деятельности</w:t>
            </w:r>
            <w:r w:rsidRPr="00D93D2B">
              <w:rPr>
                <w:bCs/>
                <w:color w:val="000000" w:themeColor="text1"/>
                <w:szCs w:val="28"/>
              </w:rPr>
              <w:t>»</w:t>
            </w:r>
          </w:p>
        </w:tc>
      </w:tr>
    </w:tbl>
    <w:p w:rsidR="00A73ADD" w:rsidRDefault="00A73ADD" w:rsidP="00A73ADD">
      <w:pPr>
        <w:autoSpaceDE w:val="0"/>
        <w:autoSpaceDN w:val="0"/>
        <w:adjustRightInd w:val="0"/>
        <w:jc w:val="right"/>
        <w:rPr>
          <w:sz w:val="20"/>
          <w:szCs w:val="20"/>
        </w:rPr>
      </w:pPr>
    </w:p>
    <w:p w:rsidR="00A73ADD" w:rsidRDefault="00A73ADD" w:rsidP="00A73ADD">
      <w:pPr>
        <w:autoSpaceDE w:val="0"/>
        <w:autoSpaceDN w:val="0"/>
        <w:adjustRightInd w:val="0"/>
        <w:jc w:val="right"/>
        <w:rPr>
          <w:sz w:val="20"/>
          <w:szCs w:val="20"/>
        </w:rPr>
      </w:pPr>
    </w:p>
    <w:p w:rsidR="00A73ADD" w:rsidRDefault="00A73ADD" w:rsidP="00A73ADD">
      <w:pPr>
        <w:autoSpaceDE w:val="0"/>
        <w:autoSpaceDN w:val="0"/>
        <w:adjustRightInd w:val="0"/>
        <w:jc w:val="right"/>
        <w:rPr>
          <w:sz w:val="20"/>
          <w:szCs w:val="20"/>
        </w:rPr>
      </w:pPr>
    </w:p>
    <w:p w:rsidR="00A73ADD" w:rsidRPr="00134EC1" w:rsidRDefault="00A73ADD" w:rsidP="00A73ADD">
      <w:pPr>
        <w:autoSpaceDE w:val="0"/>
        <w:autoSpaceDN w:val="0"/>
        <w:adjustRightInd w:val="0"/>
        <w:ind w:left="3540" w:firstLine="708"/>
        <w:jc w:val="both"/>
      </w:pPr>
      <w:r w:rsidRPr="00134EC1">
        <w:t>Кому ____________________________________</w:t>
      </w:r>
    </w:p>
    <w:p w:rsidR="00A73ADD" w:rsidRPr="00134EC1" w:rsidRDefault="00A73ADD" w:rsidP="00A73AD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3ADD" w:rsidRPr="00134EC1" w:rsidRDefault="00A73ADD" w:rsidP="00A73ADD">
      <w:pPr>
        <w:autoSpaceDE w:val="0"/>
        <w:autoSpaceDN w:val="0"/>
        <w:adjustRightInd w:val="0"/>
        <w:ind w:left="3537" w:firstLine="708"/>
      </w:pPr>
      <w:r w:rsidRPr="00134EC1">
        <w:t>________________________________________</w:t>
      </w:r>
    </w:p>
    <w:p w:rsidR="00A73ADD" w:rsidRPr="00134EC1" w:rsidRDefault="00A73ADD" w:rsidP="00A73ADD">
      <w:pPr>
        <w:autoSpaceDE w:val="0"/>
        <w:autoSpaceDN w:val="0"/>
        <w:adjustRightInd w:val="0"/>
      </w:pPr>
      <w:r w:rsidRPr="00134EC1">
        <w:tab/>
      </w:r>
      <w:r w:rsidRPr="00134EC1">
        <w:tab/>
      </w:r>
      <w:r w:rsidRPr="00134EC1">
        <w:tab/>
      </w:r>
      <w:r w:rsidRPr="00134EC1">
        <w:tab/>
        <w:t xml:space="preserve">                       ________________________________________</w:t>
      </w:r>
    </w:p>
    <w:p w:rsidR="00A73ADD" w:rsidRPr="00134EC1" w:rsidRDefault="00A73ADD" w:rsidP="00A73ADD">
      <w:pPr>
        <w:autoSpaceDE w:val="0"/>
        <w:autoSpaceDN w:val="0"/>
        <w:adjustRightInd w:val="0"/>
        <w:ind w:left="1416" w:firstLine="708"/>
      </w:pPr>
      <w:r w:rsidRPr="00134EC1">
        <w:tab/>
      </w:r>
      <w:r>
        <w:t xml:space="preserve">                       </w:t>
      </w:r>
      <w:r w:rsidRPr="00134EC1">
        <w:t>Адрес заявителя: _______________________</w:t>
      </w:r>
    </w:p>
    <w:p w:rsidR="00A73ADD" w:rsidRPr="00134EC1" w:rsidRDefault="00A73ADD" w:rsidP="00A73ADD">
      <w:pPr>
        <w:tabs>
          <w:tab w:val="left" w:pos="2268"/>
        </w:tabs>
        <w:autoSpaceDE w:val="0"/>
        <w:autoSpaceDN w:val="0"/>
        <w:adjustRightInd w:val="0"/>
        <w:rPr>
          <w:sz w:val="20"/>
        </w:rPr>
      </w:pPr>
      <w:r w:rsidRPr="00134EC1">
        <w:rPr>
          <w:sz w:val="20"/>
        </w:rPr>
        <w:t xml:space="preserve">                                                                                    (почтовый индекс и адрес,  адрес    электронной почты</w:t>
      </w:r>
      <w:proofErr w:type="gramStart"/>
      <w:r w:rsidRPr="00134EC1">
        <w:rPr>
          <w:sz w:val="20"/>
        </w:rPr>
        <w:t xml:space="preserve"> )</w:t>
      </w:r>
      <w:proofErr w:type="gramEnd"/>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r>
    </w:p>
    <w:p w:rsidR="00A73ADD" w:rsidRPr="00134EC1" w:rsidRDefault="00A73ADD" w:rsidP="00A73ADD">
      <w:pPr>
        <w:autoSpaceDE w:val="0"/>
        <w:autoSpaceDN w:val="0"/>
        <w:adjustRightInd w:val="0"/>
        <w:jc w:val="both"/>
      </w:pPr>
    </w:p>
    <w:p w:rsidR="00A73ADD" w:rsidRPr="004F2A29" w:rsidRDefault="00A73ADD" w:rsidP="00A73ADD">
      <w:pPr>
        <w:autoSpaceDE w:val="0"/>
        <w:autoSpaceDN w:val="0"/>
        <w:adjustRightInd w:val="0"/>
        <w:jc w:val="center"/>
        <w:rPr>
          <w:sz w:val="26"/>
          <w:szCs w:val="26"/>
        </w:rPr>
      </w:pPr>
      <w:r w:rsidRPr="004F2A29">
        <w:rPr>
          <w:sz w:val="26"/>
          <w:szCs w:val="26"/>
        </w:rPr>
        <w:t>ОТКАЗ</w:t>
      </w:r>
    </w:p>
    <w:p w:rsidR="00A73ADD" w:rsidRPr="004F2A29" w:rsidRDefault="00A73ADD" w:rsidP="00A73ADD">
      <w:pPr>
        <w:autoSpaceDE w:val="0"/>
        <w:autoSpaceDN w:val="0"/>
        <w:adjustRightInd w:val="0"/>
        <w:jc w:val="center"/>
        <w:rPr>
          <w:sz w:val="26"/>
          <w:szCs w:val="26"/>
        </w:rPr>
      </w:pPr>
      <w:r w:rsidRPr="004F2A29">
        <w:rPr>
          <w:sz w:val="26"/>
          <w:szCs w:val="26"/>
        </w:rPr>
        <w:t xml:space="preserve"> в приеме документов, необходимых для предоставления услуги</w:t>
      </w:r>
    </w:p>
    <w:p w:rsidR="00A73ADD" w:rsidRPr="004F2A29" w:rsidRDefault="00A73ADD" w:rsidP="00A73ADD">
      <w:pPr>
        <w:autoSpaceDE w:val="0"/>
        <w:autoSpaceDN w:val="0"/>
        <w:adjustRightInd w:val="0"/>
        <w:jc w:val="center"/>
        <w:rPr>
          <w:sz w:val="26"/>
          <w:szCs w:val="26"/>
        </w:rPr>
      </w:pPr>
    </w:p>
    <w:p w:rsidR="00A73ADD" w:rsidRPr="004F2A29" w:rsidRDefault="00A73ADD" w:rsidP="00A73ADD">
      <w:pPr>
        <w:autoSpaceDE w:val="0"/>
        <w:autoSpaceDN w:val="0"/>
        <w:adjustRightInd w:val="0"/>
        <w:jc w:val="both"/>
        <w:rPr>
          <w:sz w:val="26"/>
          <w:szCs w:val="26"/>
        </w:rPr>
      </w:pPr>
      <w:r w:rsidRPr="004F2A29">
        <w:rPr>
          <w:sz w:val="26"/>
          <w:szCs w:val="26"/>
        </w:rPr>
        <w:tab/>
        <w:t>В приеме документов, необходимых для предоставления услуги: __________________________________________________________________ __________________________________________________________________,</w:t>
      </w:r>
    </w:p>
    <w:p w:rsidR="00A73ADD" w:rsidRPr="004F2A29" w:rsidRDefault="00A73ADD" w:rsidP="00A73ADD">
      <w:pPr>
        <w:autoSpaceDE w:val="0"/>
        <w:autoSpaceDN w:val="0"/>
        <w:adjustRightInd w:val="0"/>
        <w:jc w:val="both"/>
        <w:rPr>
          <w:sz w:val="26"/>
          <w:szCs w:val="26"/>
        </w:rPr>
      </w:pPr>
      <w:r w:rsidRPr="004F2A29">
        <w:rPr>
          <w:sz w:val="26"/>
          <w:szCs w:val="26"/>
        </w:rPr>
        <w:t xml:space="preserve">                                          (указывается наименование услуги)</w:t>
      </w:r>
    </w:p>
    <w:p w:rsidR="00A73ADD" w:rsidRPr="004F2A29" w:rsidRDefault="00A73ADD" w:rsidP="00A73ADD">
      <w:pPr>
        <w:autoSpaceDE w:val="0"/>
        <w:autoSpaceDN w:val="0"/>
        <w:adjustRightInd w:val="0"/>
        <w:jc w:val="both"/>
        <w:rPr>
          <w:sz w:val="26"/>
          <w:szCs w:val="26"/>
        </w:rPr>
      </w:pPr>
      <w:r w:rsidRPr="004F2A29">
        <w:rPr>
          <w:sz w:val="26"/>
          <w:szCs w:val="26"/>
        </w:rPr>
        <w:t>Вам отказано по следующим основаниям:</w:t>
      </w:r>
    </w:p>
    <w:p w:rsidR="00A73ADD" w:rsidRPr="004F2A29" w:rsidRDefault="00A73ADD" w:rsidP="00A73ADD">
      <w:pPr>
        <w:autoSpaceDE w:val="0"/>
        <w:autoSpaceDN w:val="0"/>
        <w:adjustRightInd w:val="0"/>
        <w:jc w:val="both"/>
        <w:rPr>
          <w:sz w:val="26"/>
          <w:szCs w:val="26"/>
        </w:rPr>
      </w:pPr>
    </w:p>
    <w:tbl>
      <w:tblPr>
        <w:tblStyle w:val="a4"/>
        <w:tblW w:w="0" w:type="auto"/>
        <w:tblLook w:val="04A0" w:firstRow="1" w:lastRow="0" w:firstColumn="1" w:lastColumn="0" w:noHBand="0" w:noVBand="1"/>
      </w:tblPr>
      <w:tblGrid>
        <w:gridCol w:w="1476"/>
        <w:gridCol w:w="3827"/>
        <w:gridCol w:w="4536"/>
      </w:tblGrid>
      <w:tr w:rsidR="00A73ADD" w:rsidRPr="004F2A29" w:rsidTr="00A73ADD">
        <w:tc>
          <w:tcPr>
            <w:tcW w:w="817" w:type="dxa"/>
          </w:tcPr>
          <w:p w:rsidR="00A73ADD" w:rsidRPr="004F2A29" w:rsidRDefault="00A73ADD" w:rsidP="00A73ADD">
            <w:pPr>
              <w:autoSpaceDE w:val="0"/>
              <w:autoSpaceDN w:val="0"/>
              <w:adjustRightInd w:val="0"/>
              <w:jc w:val="both"/>
              <w:rPr>
                <w:sz w:val="26"/>
                <w:szCs w:val="26"/>
              </w:rPr>
            </w:pPr>
            <w:r w:rsidRPr="004F2A29">
              <w:rPr>
                <w:sz w:val="26"/>
                <w:szCs w:val="26"/>
              </w:rPr>
              <w:t>№ пункта Регламента</w:t>
            </w:r>
          </w:p>
        </w:tc>
        <w:tc>
          <w:tcPr>
            <w:tcW w:w="3827" w:type="dxa"/>
          </w:tcPr>
          <w:p w:rsidR="00A73ADD" w:rsidRPr="004F2A29" w:rsidRDefault="00A73ADD" w:rsidP="00A73ADD">
            <w:pPr>
              <w:autoSpaceDE w:val="0"/>
              <w:autoSpaceDN w:val="0"/>
              <w:adjustRightInd w:val="0"/>
              <w:jc w:val="both"/>
              <w:rPr>
                <w:sz w:val="26"/>
                <w:szCs w:val="26"/>
              </w:rPr>
            </w:pPr>
            <w:r w:rsidRPr="004F2A29">
              <w:rPr>
                <w:sz w:val="26"/>
                <w:szCs w:val="26"/>
              </w:rPr>
              <w:t>Наименование основания для отказа в приеме документов</w:t>
            </w:r>
          </w:p>
        </w:tc>
        <w:tc>
          <w:tcPr>
            <w:tcW w:w="4536" w:type="dxa"/>
          </w:tcPr>
          <w:p w:rsidR="00A73ADD" w:rsidRPr="004F2A29" w:rsidRDefault="00A73ADD" w:rsidP="00A73ADD">
            <w:pPr>
              <w:autoSpaceDE w:val="0"/>
              <w:autoSpaceDN w:val="0"/>
              <w:adjustRightInd w:val="0"/>
              <w:jc w:val="both"/>
              <w:rPr>
                <w:sz w:val="26"/>
                <w:szCs w:val="26"/>
              </w:rPr>
            </w:pPr>
            <w:r w:rsidRPr="004F2A29">
              <w:rPr>
                <w:sz w:val="26"/>
                <w:szCs w:val="26"/>
              </w:rPr>
              <w:t xml:space="preserve">Разъяснение причин отказа в приеме документов </w:t>
            </w:r>
          </w:p>
        </w:tc>
      </w:tr>
      <w:tr w:rsidR="00A73ADD" w:rsidRPr="004F2A29" w:rsidTr="00A73ADD">
        <w:tc>
          <w:tcPr>
            <w:tcW w:w="817" w:type="dxa"/>
          </w:tcPr>
          <w:p w:rsidR="00A73ADD" w:rsidRPr="004F2A29" w:rsidRDefault="00A73ADD" w:rsidP="00A73ADD">
            <w:pPr>
              <w:autoSpaceDE w:val="0"/>
              <w:autoSpaceDN w:val="0"/>
              <w:adjustRightInd w:val="0"/>
              <w:jc w:val="both"/>
              <w:rPr>
                <w:sz w:val="26"/>
                <w:szCs w:val="26"/>
              </w:rPr>
            </w:pPr>
          </w:p>
        </w:tc>
        <w:tc>
          <w:tcPr>
            <w:tcW w:w="3827" w:type="dxa"/>
          </w:tcPr>
          <w:p w:rsidR="00A73ADD" w:rsidRPr="004F2A29" w:rsidRDefault="00A73ADD" w:rsidP="00A73ADD">
            <w:pPr>
              <w:autoSpaceDE w:val="0"/>
              <w:autoSpaceDN w:val="0"/>
              <w:adjustRightInd w:val="0"/>
              <w:jc w:val="both"/>
              <w:rPr>
                <w:sz w:val="26"/>
                <w:szCs w:val="26"/>
              </w:rPr>
            </w:pPr>
          </w:p>
        </w:tc>
        <w:tc>
          <w:tcPr>
            <w:tcW w:w="4536" w:type="dxa"/>
          </w:tcPr>
          <w:p w:rsidR="00A73ADD" w:rsidRPr="004F2A29" w:rsidRDefault="00A73ADD" w:rsidP="00A73ADD">
            <w:pPr>
              <w:autoSpaceDE w:val="0"/>
              <w:autoSpaceDN w:val="0"/>
              <w:adjustRightInd w:val="0"/>
              <w:jc w:val="both"/>
              <w:rPr>
                <w:sz w:val="26"/>
                <w:szCs w:val="26"/>
              </w:rPr>
            </w:pPr>
          </w:p>
        </w:tc>
      </w:tr>
      <w:tr w:rsidR="00A73ADD" w:rsidRPr="004F2A29" w:rsidTr="00A73ADD">
        <w:tc>
          <w:tcPr>
            <w:tcW w:w="817" w:type="dxa"/>
          </w:tcPr>
          <w:p w:rsidR="00A73ADD" w:rsidRPr="004F2A29" w:rsidRDefault="00A73ADD" w:rsidP="00A73ADD">
            <w:pPr>
              <w:autoSpaceDE w:val="0"/>
              <w:autoSpaceDN w:val="0"/>
              <w:adjustRightInd w:val="0"/>
              <w:jc w:val="both"/>
              <w:rPr>
                <w:sz w:val="26"/>
                <w:szCs w:val="26"/>
              </w:rPr>
            </w:pPr>
          </w:p>
        </w:tc>
        <w:tc>
          <w:tcPr>
            <w:tcW w:w="3827" w:type="dxa"/>
          </w:tcPr>
          <w:p w:rsidR="00A73ADD" w:rsidRPr="004F2A29" w:rsidRDefault="00A73ADD" w:rsidP="00A73ADD">
            <w:pPr>
              <w:autoSpaceDE w:val="0"/>
              <w:autoSpaceDN w:val="0"/>
              <w:adjustRightInd w:val="0"/>
              <w:jc w:val="both"/>
              <w:rPr>
                <w:sz w:val="26"/>
                <w:szCs w:val="26"/>
              </w:rPr>
            </w:pPr>
          </w:p>
        </w:tc>
        <w:tc>
          <w:tcPr>
            <w:tcW w:w="4536" w:type="dxa"/>
          </w:tcPr>
          <w:p w:rsidR="00A73ADD" w:rsidRPr="004F2A29" w:rsidRDefault="00A73ADD" w:rsidP="00A73ADD">
            <w:pPr>
              <w:autoSpaceDE w:val="0"/>
              <w:autoSpaceDN w:val="0"/>
              <w:adjustRightInd w:val="0"/>
              <w:jc w:val="both"/>
              <w:rPr>
                <w:sz w:val="26"/>
                <w:szCs w:val="26"/>
              </w:rPr>
            </w:pPr>
          </w:p>
        </w:tc>
      </w:tr>
      <w:tr w:rsidR="00A73ADD" w:rsidRPr="004F2A29" w:rsidTr="00A73ADD">
        <w:tc>
          <w:tcPr>
            <w:tcW w:w="817" w:type="dxa"/>
          </w:tcPr>
          <w:p w:rsidR="00A73ADD" w:rsidRPr="004F2A29" w:rsidRDefault="00A73ADD" w:rsidP="00A73ADD">
            <w:pPr>
              <w:autoSpaceDE w:val="0"/>
              <w:autoSpaceDN w:val="0"/>
              <w:adjustRightInd w:val="0"/>
              <w:jc w:val="both"/>
              <w:rPr>
                <w:sz w:val="26"/>
                <w:szCs w:val="26"/>
              </w:rPr>
            </w:pPr>
          </w:p>
        </w:tc>
        <w:tc>
          <w:tcPr>
            <w:tcW w:w="3827" w:type="dxa"/>
          </w:tcPr>
          <w:p w:rsidR="00A73ADD" w:rsidRPr="004F2A29" w:rsidRDefault="00A73ADD" w:rsidP="00A73ADD">
            <w:pPr>
              <w:autoSpaceDE w:val="0"/>
              <w:autoSpaceDN w:val="0"/>
              <w:adjustRightInd w:val="0"/>
              <w:jc w:val="both"/>
              <w:rPr>
                <w:sz w:val="26"/>
                <w:szCs w:val="26"/>
              </w:rPr>
            </w:pPr>
          </w:p>
        </w:tc>
        <w:tc>
          <w:tcPr>
            <w:tcW w:w="4536" w:type="dxa"/>
          </w:tcPr>
          <w:p w:rsidR="00A73ADD" w:rsidRPr="004F2A29" w:rsidRDefault="00A73ADD" w:rsidP="00A73ADD">
            <w:pPr>
              <w:autoSpaceDE w:val="0"/>
              <w:autoSpaceDN w:val="0"/>
              <w:adjustRightInd w:val="0"/>
              <w:jc w:val="both"/>
              <w:rPr>
                <w:sz w:val="26"/>
                <w:szCs w:val="26"/>
              </w:rPr>
            </w:pPr>
          </w:p>
        </w:tc>
      </w:tr>
    </w:tbl>
    <w:p w:rsidR="00A73ADD" w:rsidRDefault="00A73ADD" w:rsidP="00A73ADD">
      <w:pPr>
        <w:autoSpaceDE w:val="0"/>
        <w:autoSpaceDN w:val="0"/>
        <w:adjustRightInd w:val="0"/>
        <w:jc w:val="both"/>
        <w:rPr>
          <w:sz w:val="26"/>
          <w:szCs w:val="26"/>
        </w:rPr>
      </w:pPr>
    </w:p>
    <w:p w:rsidR="00A73ADD" w:rsidRPr="004F2A29" w:rsidRDefault="00A73ADD" w:rsidP="00A73ADD">
      <w:pPr>
        <w:autoSpaceDE w:val="0"/>
        <w:autoSpaceDN w:val="0"/>
        <w:adjustRightInd w:val="0"/>
        <w:jc w:val="both"/>
        <w:rPr>
          <w:sz w:val="26"/>
          <w:szCs w:val="26"/>
        </w:rPr>
      </w:pPr>
    </w:p>
    <w:p w:rsidR="00A73ADD" w:rsidRPr="004F2A29" w:rsidRDefault="00A73ADD" w:rsidP="00A73ADD">
      <w:pPr>
        <w:autoSpaceDE w:val="0"/>
        <w:autoSpaceDN w:val="0"/>
        <w:adjustRightInd w:val="0"/>
        <w:jc w:val="both"/>
        <w:rPr>
          <w:sz w:val="26"/>
          <w:szCs w:val="26"/>
        </w:rPr>
      </w:pPr>
      <w:r w:rsidRPr="004F2A29">
        <w:rPr>
          <w:sz w:val="26"/>
          <w:szCs w:val="26"/>
        </w:rPr>
        <w:t>Дополнительно информируем: ________________________________________</w:t>
      </w:r>
    </w:p>
    <w:p w:rsidR="00A73ADD" w:rsidRPr="004F2A29" w:rsidRDefault="00A73ADD" w:rsidP="00A73ADD">
      <w:pPr>
        <w:autoSpaceDE w:val="0"/>
        <w:autoSpaceDN w:val="0"/>
        <w:adjustRightInd w:val="0"/>
        <w:jc w:val="both"/>
        <w:rPr>
          <w:sz w:val="26"/>
          <w:szCs w:val="26"/>
        </w:rPr>
      </w:pPr>
      <w:r w:rsidRPr="004F2A29">
        <w:rPr>
          <w:sz w:val="26"/>
          <w:szCs w:val="26"/>
        </w:rPr>
        <w:t>__________________________________________________________________</w:t>
      </w:r>
    </w:p>
    <w:p w:rsidR="00A73ADD" w:rsidRPr="004F2A29" w:rsidRDefault="00A73ADD" w:rsidP="00A73ADD">
      <w:pPr>
        <w:autoSpaceDE w:val="0"/>
        <w:autoSpaceDN w:val="0"/>
        <w:adjustRightInd w:val="0"/>
        <w:jc w:val="center"/>
        <w:rPr>
          <w:sz w:val="26"/>
          <w:szCs w:val="26"/>
        </w:rPr>
      </w:pPr>
      <w:r w:rsidRPr="004F2A29">
        <w:rPr>
          <w:sz w:val="26"/>
          <w:szCs w:val="26"/>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73ADD" w:rsidRDefault="00A73ADD" w:rsidP="00A73ADD">
      <w:pPr>
        <w:autoSpaceDE w:val="0"/>
        <w:autoSpaceDN w:val="0"/>
        <w:adjustRightInd w:val="0"/>
        <w:jc w:val="center"/>
        <w:rPr>
          <w:sz w:val="26"/>
          <w:szCs w:val="26"/>
        </w:rPr>
      </w:pPr>
    </w:p>
    <w:p w:rsidR="00A73ADD" w:rsidRDefault="00A73ADD" w:rsidP="00A73ADD">
      <w:pPr>
        <w:autoSpaceDE w:val="0"/>
        <w:autoSpaceDN w:val="0"/>
        <w:adjustRightInd w:val="0"/>
        <w:jc w:val="center"/>
        <w:rPr>
          <w:sz w:val="26"/>
          <w:szCs w:val="26"/>
        </w:rPr>
      </w:pPr>
    </w:p>
    <w:p w:rsidR="00A73ADD" w:rsidRPr="004F2A29" w:rsidRDefault="00A73ADD" w:rsidP="00A73ADD">
      <w:pPr>
        <w:autoSpaceDE w:val="0"/>
        <w:autoSpaceDN w:val="0"/>
        <w:adjustRightInd w:val="0"/>
        <w:jc w:val="both"/>
        <w:rPr>
          <w:sz w:val="26"/>
          <w:szCs w:val="26"/>
        </w:rPr>
      </w:pPr>
      <w:r w:rsidRPr="004F2A29">
        <w:rPr>
          <w:sz w:val="26"/>
          <w:szCs w:val="26"/>
        </w:rPr>
        <w:lastRenderedPageBreak/>
        <w:tab/>
        <w:t>При устранении выявленных недостатков, Вы вправе обратиться   с уведомлением об окончании строительства/</w:t>
      </w:r>
      <w:proofErr w:type="gramStart"/>
      <w:r w:rsidRPr="004F2A29">
        <w:rPr>
          <w:sz w:val="26"/>
          <w:szCs w:val="26"/>
        </w:rPr>
        <w:t>заявлением</w:t>
      </w:r>
      <w:proofErr w:type="gramEnd"/>
      <w:r>
        <w:rPr>
          <w:sz w:val="26"/>
          <w:szCs w:val="26"/>
        </w:rPr>
        <w:t xml:space="preserve"> </w:t>
      </w:r>
      <w:r w:rsidRPr="004F2A29">
        <w:rPr>
          <w:sz w:val="26"/>
          <w:szCs w:val="26"/>
        </w:rPr>
        <w:t>об исправлении опечаток или ошибок/ заявлением о выдаче копии уведомления о соответствии и документами за предоставлением муниципальной  услугой.</w:t>
      </w:r>
    </w:p>
    <w:p w:rsidR="00A73ADD" w:rsidRPr="004F2A29" w:rsidRDefault="00A73ADD" w:rsidP="00A73ADD">
      <w:pPr>
        <w:autoSpaceDE w:val="0"/>
        <w:autoSpaceDN w:val="0"/>
        <w:adjustRightInd w:val="0"/>
        <w:jc w:val="both"/>
        <w:rPr>
          <w:sz w:val="26"/>
          <w:szCs w:val="26"/>
        </w:rPr>
      </w:pPr>
    </w:p>
    <w:p w:rsidR="00A73ADD" w:rsidRPr="00134EC1" w:rsidRDefault="00A73ADD" w:rsidP="00A73ADD">
      <w:pPr>
        <w:autoSpaceDE w:val="0"/>
        <w:autoSpaceDN w:val="0"/>
        <w:adjustRightInd w:val="0"/>
        <w:jc w:val="both"/>
        <w:rPr>
          <w:sz w:val="28"/>
          <w:szCs w:val="28"/>
        </w:rPr>
      </w:pPr>
      <w:r w:rsidRPr="004F2A29">
        <w:rPr>
          <w:sz w:val="26"/>
          <w:szCs w:val="26"/>
        </w:rPr>
        <w:t>______________              ________________         ___________________</w:t>
      </w:r>
    </w:p>
    <w:p w:rsidR="00A73ADD" w:rsidRPr="00E83AEF" w:rsidRDefault="00A73ADD" w:rsidP="00A73ADD">
      <w:pPr>
        <w:autoSpaceDE w:val="0"/>
        <w:autoSpaceDN w:val="0"/>
        <w:adjustRightInd w:val="0"/>
        <w:ind w:left="150"/>
        <w:jc w:val="both"/>
      </w:pPr>
      <w:proofErr w:type="gramStart"/>
      <w:r w:rsidRPr="00E83AEF">
        <w:t xml:space="preserve">(должность)                       (подпись)           </w:t>
      </w:r>
      <w:r>
        <w:t xml:space="preserve">            </w:t>
      </w:r>
      <w:r w:rsidRPr="00E83AEF">
        <w:t xml:space="preserve">     (фамилия, имя, отчество  </w:t>
      </w:r>
      <w:proofErr w:type="gramEnd"/>
    </w:p>
    <w:p w:rsidR="00A73ADD" w:rsidRPr="00E83AEF" w:rsidRDefault="00A73ADD" w:rsidP="00A73ADD">
      <w:pPr>
        <w:autoSpaceDE w:val="0"/>
        <w:autoSpaceDN w:val="0"/>
        <w:adjustRightInd w:val="0"/>
        <w:ind w:left="150"/>
        <w:jc w:val="both"/>
      </w:pPr>
      <w:r w:rsidRPr="00E83AEF">
        <w:t xml:space="preserve">                                                                        </w:t>
      </w:r>
      <w:r>
        <w:t xml:space="preserve">          </w:t>
      </w:r>
      <w:r w:rsidRPr="00E83AEF">
        <w:t xml:space="preserve">     (последнее – при наличии)</w:t>
      </w: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p w:rsidR="00A73ADD" w:rsidRDefault="00A73ADD" w:rsidP="00A73ADD">
      <w:pPr>
        <w:autoSpaceDE w:val="0"/>
        <w:autoSpaceDN w:val="0"/>
        <w:adjustRightInd w:val="0"/>
        <w:ind w:left="150"/>
        <w:jc w:val="right"/>
      </w:pPr>
    </w:p>
    <w:tbl>
      <w:tblPr>
        <w:tblStyle w:val="a4"/>
        <w:tblW w:w="0" w:type="auto"/>
        <w:tblInd w:w="4503" w:type="dxa"/>
        <w:tblLook w:val="04A0" w:firstRow="1" w:lastRow="0" w:firstColumn="1" w:lastColumn="0" w:noHBand="0" w:noVBand="1"/>
      </w:tblPr>
      <w:tblGrid>
        <w:gridCol w:w="5066"/>
      </w:tblGrid>
      <w:tr w:rsidR="00A73ADD" w:rsidTr="00A73ADD">
        <w:tc>
          <w:tcPr>
            <w:tcW w:w="5066" w:type="dxa"/>
            <w:tcBorders>
              <w:top w:val="nil"/>
              <w:left w:val="nil"/>
              <w:bottom w:val="nil"/>
              <w:right w:val="nil"/>
            </w:tcBorders>
          </w:tcPr>
          <w:p w:rsidR="00A73ADD" w:rsidRDefault="00A73ADD" w:rsidP="00A73ADD">
            <w:pPr>
              <w:autoSpaceDE w:val="0"/>
              <w:jc w:val="center"/>
            </w:pPr>
            <w:r w:rsidRPr="008E22B6">
              <w:lastRenderedPageBreak/>
              <w:t xml:space="preserve">Приложение </w:t>
            </w:r>
            <w:r>
              <w:t>4</w:t>
            </w:r>
            <w:r w:rsidRPr="008E22B6">
              <w:br/>
              <w:t xml:space="preserve"> к Административному регламенту</w:t>
            </w:r>
          </w:p>
          <w:p w:rsidR="00A73ADD" w:rsidRDefault="00A73ADD" w:rsidP="00A73ADD">
            <w:pPr>
              <w:autoSpaceDE w:val="0"/>
              <w:jc w:val="center"/>
            </w:pPr>
            <w:r w:rsidRPr="008E22B6">
              <w:t>по предоставлению муниципальной услуги</w:t>
            </w:r>
          </w:p>
          <w:p w:rsidR="00A73ADD" w:rsidRPr="008E22B6" w:rsidRDefault="00A73ADD" w:rsidP="00A73ADD">
            <w:pPr>
              <w:autoSpaceDE w:val="0"/>
              <w:jc w:val="center"/>
            </w:pPr>
            <w:r w:rsidRPr="00D93D2B">
              <w:rPr>
                <w:bCs/>
                <w:szCs w:val="28"/>
              </w:rPr>
              <w:t>«</w:t>
            </w:r>
            <w:r w:rsidRPr="00D93D2B">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t>городского округа город Шахунья Нижегородской области</w:t>
            </w:r>
            <w:r w:rsidRPr="00D93D2B">
              <w:rPr>
                <w:color w:val="000000"/>
              </w:rPr>
              <w:t xml:space="preserve"> требованиям законодательства Российской Федерации о градостроительной деятельности</w:t>
            </w:r>
            <w:r w:rsidRPr="00D93D2B">
              <w:rPr>
                <w:bCs/>
                <w:color w:val="000000" w:themeColor="text1"/>
                <w:szCs w:val="28"/>
              </w:rPr>
              <w:t>»</w:t>
            </w:r>
          </w:p>
          <w:p w:rsidR="00A73ADD" w:rsidRPr="008E22B6" w:rsidRDefault="00A73ADD" w:rsidP="00A73ADD">
            <w:pPr>
              <w:autoSpaceDE w:val="0"/>
              <w:jc w:val="center"/>
            </w:pPr>
          </w:p>
          <w:p w:rsidR="00A73ADD" w:rsidRDefault="00A73ADD" w:rsidP="00A73ADD">
            <w:pPr>
              <w:autoSpaceDE w:val="0"/>
              <w:autoSpaceDN w:val="0"/>
              <w:adjustRightInd w:val="0"/>
              <w:jc w:val="both"/>
            </w:pPr>
          </w:p>
        </w:tc>
      </w:tr>
    </w:tbl>
    <w:p w:rsidR="00A73ADD" w:rsidRDefault="00A73ADD" w:rsidP="00A73ADD">
      <w:pPr>
        <w:autoSpaceDE w:val="0"/>
        <w:autoSpaceDN w:val="0"/>
        <w:adjustRightInd w:val="0"/>
        <w:ind w:left="150"/>
        <w:jc w:val="right"/>
      </w:pPr>
    </w:p>
    <w:p w:rsidR="00A73ADD" w:rsidRPr="00134EC1" w:rsidRDefault="00A73ADD" w:rsidP="00A73ADD">
      <w:pPr>
        <w:autoSpaceDE w:val="0"/>
        <w:autoSpaceDN w:val="0"/>
        <w:adjustRightInd w:val="0"/>
        <w:ind w:left="3540" w:firstLine="708"/>
        <w:jc w:val="both"/>
      </w:pPr>
      <w:r w:rsidRPr="00134EC1">
        <w:t>Кому ____________________________________</w:t>
      </w:r>
    </w:p>
    <w:p w:rsidR="00A73ADD" w:rsidRPr="00134EC1" w:rsidRDefault="00A73ADD" w:rsidP="00A73AD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3ADD" w:rsidRPr="00134EC1" w:rsidRDefault="00A73ADD" w:rsidP="00A73ADD">
      <w:pPr>
        <w:autoSpaceDE w:val="0"/>
        <w:autoSpaceDN w:val="0"/>
        <w:adjustRightInd w:val="0"/>
        <w:ind w:left="3537" w:firstLine="708"/>
      </w:pPr>
      <w:r w:rsidRPr="00134EC1">
        <w:t>________________________________________</w:t>
      </w:r>
    </w:p>
    <w:p w:rsidR="00A73ADD" w:rsidRPr="00134EC1" w:rsidRDefault="00A73ADD" w:rsidP="00A73ADD">
      <w:pPr>
        <w:autoSpaceDE w:val="0"/>
        <w:autoSpaceDN w:val="0"/>
        <w:adjustRightInd w:val="0"/>
      </w:pPr>
      <w:r w:rsidRPr="00134EC1">
        <w:tab/>
      </w:r>
      <w:r w:rsidRPr="00134EC1">
        <w:tab/>
      </w:r>
      <w:r w:rsidRPr="00134EC1">
        <w:tab/>
      </w:r>
      <w:r w:rsidRPr="00134EC1">
        <w:tab/>
        <w:t xml:space="preserve">                       ________________________________________</w:t>
      </w:r>
    </w:p>
    <w:p w:rsidR="00A73ADD" w:rsidRPr="00134EC1" w:rsidRDefault="00A73ADD" w:rsidP="00A73ADD">
      <w:pPr>
        <w:autoSpaceDE w:val="0"/>
        <w:autoSpaceDN w:val="0"/>
        <w:adjustRightInd w:val="0"/>
        <w:ind w:left="1416" w:firstLine="708"/>
      </w:pPr>
      <w:r w:rsidRPr="00134EC1">
        <w:tab/>
      </w:r>
      <w:r>
        <w:t xml:space="preserve">                       </w:t>
      </w:r>
      <w:r w:rsidRPr="00134EC1">
        <w:t>Адрес заявителя: _______________________</w:t>
      </w:r>
    </w:p>
    <w:p w:rsidR="00A73ADD" w:rsidRPr="00134EC1" w:rsidRDefault="00A73ADD" w:rsidP="00A73ADD">
      <w:pPr>
        <w:tabs>
          <w:tab w:val="left" w:pos="2268"/>
        </w:tabs>
        <w:autoSpaceDE w:val="0"/>
        <w:autoSpaceDN w:val="0"/>
        <w:adjustRightInd w:val="0"/>
        <w:ind w:left="6372"/>
        <w:rPr>
          <w:sz w:val="20"/>
        </w:rPr>
      </w:pPr>
      <w:r w:rsidRPr="00134EC1">
        <w:rPr>
          <w:sz w:val="20"/>
        </w:rPr>
        <w:t>(почтовый индекс и адрес, телефон, адрес                электронной почты</w:t>
      </w:r>
      <w:proofErr w:type="gramStart"/>
      <w:r w:rsidRPr="00134EC1">
        <w:rPr>
          <w:sz w:val="20"/>
        </w:rPr>
        <w:t xml:space="preserve"> )</w:t>
      </w:r>
      <w:proofErr w:type="gramEnd"/>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r>
    </w:p>
    <w:p w:rsidR="00A73ADD" w:rsidRPr="00A73ADD" w:rsidRDefault="00A73ADD" w:rsidP="00A73ADD">
      <w:pPr>
        <w:tabs>
          <w:tab w:val="center" w:pos="4676"/>
          <w:tab w:val="left" w:pos="6130"/>
        </w:tabs>
        <w:autoSpaceDE w:val="0"/>
        <w:autoSpaceDN w:val="0"/>
        <w:adjustRightInd w:val="0"/>
        <w:rPr>
          <w:sz w:val="26"/>
          <w:szCs w:val="26"/>
        </w:rPr>
      </w:pPr>
      <w:r w:rsidRPr="00134EC1">
        <w:rPr>
          <w:sz w:val="28"/>
          <w:szCs w:val="28"/>
        </w:rPr>
        <w:tab/>
      </w:r>
      <w:r w:rsidRPr="00A73ADD">
        <w:rPr>
          <w:sz w:val="26"/>
          <w:szCs w:val="26"/>
        </w:rPr>
        <w:t>УВЕДОМЛЕНИЕ</w:t>
      </w:r>
      <w:r w:rsidRPr="00A73ADD">
        <w:rPr>
          <w:sz w:val="26"/>
          <w:szCs w:val="26"/>
        </w:rPr>
        <w:tab/>
      </w:r>
    </w:p>
    <w:p w:rsidR="00A73ADD" w:rsidRPr="00A73ADD" w:rsidRDefault="00A73ADD" w:rsidP="00A73ADD">
      <w:pPr>
        <w:autoSpaceDE w:val="0"/>
        <w:autoSpaceDN w:val="0"/>
        <w:adjustRightInd w:val="0"/>
        <w:jc w:val="center"/>
        <w:rPr>
          <w:sz w:val="26"/>
          <w:szCs w:val="26"/>
        </w:rPr>
      </w:pPr>
      <w:r w:rsidRPr="00A73ADD">
        <w:rPr>
          <w:sz w:val="26"/>
          <w:szCs w:val="26"/>
        </w:rPr>
        <w:t xml:space="preserve"> об отказе в исправлении опечаток или ошибок </w:t>
      </w:r>
    </w:p>
    <w:p w:rsidR="00A73ADD" w:rsidRPr="00134EC1" w:rsidRDefault="00A73ADD" w:rsidP="00A73ADD">
      <w:pPr>
        <w:autoSpaceDE w:val="0"/>
        <w:autoSpaceDN w:val="0"/>
        <w:adjustRightInd w:val="0"/>
        <w:jc w:val="both"/>
        <w:rPr>
          <w:sz w:val="28"/>
          <w:szCs w:val="28"/>
        </w:rPr>
      </w:pPr>
      <w:r w:rsidRPr="00134EC1">
        <w:rPr>
          <w:sz w:val="28"/>
          <w:szCs w:val="28"/>
        </w:rPr>
        <w:t>__________________________________________________________________</w:t>
      </w:r>
    </w:p>
    <w:p w:rsidR="00A73ADD" w:rsidRPr="007F271F" w:rsidRDefault="00A73ADD" w:rsidP="00A73ADD">
      <w:pPr>
        <w:autoSpaceDE w:val="0"/>
        <w:autoSpaceDN w:val="0"/>
        <w:adjustRightInd w:val="0"/>
        <w:jc w:val="center"/>
      </w:pPr>
      <w:r w:rsidRPr="007F271F">
        <w:t>(наименование уполномоченного органа)</w:t>
      </w:r>
    </w:p>
    <w:p w:rsidR="00A73ADD" w:rsidRPr="00A73ADD" w:rsidRDefault="00A73ADD" w:rsidP="00A73ADD">
      <w:pPr>
        <w:autoSpaceDE w:val="0"/>
        <w:autoSpaceDN w:val="0"/>
        <w:adjustRightInd w:val="0"/>
        <w:jc w:val="both"/>
        <w:rPr>
          <w:sz w:val="26"/>
          <w:szCs w:val="26"/>
        </w:rPr>
      </w:pPr>
      <w:r w:rsidRPr="00A73ADD">
        <w:rPr>
          <w:sz w:val="26"/>
          <w:szCs w:val="26"/>
        </w:rPr>
        <w:t xml:space="preserve">на основании ________________________________________________  отказано в исправлении опечаток или ошибок. </w:t>
      </w:r>
    </w:p>
    <w:p w:rsidR="00A73ADD" w:rsidRPr="00A73ADD" w:rsidRDefault="00A73ADD" w:rsidP="00A73ADD">
      <w:pPr>
        <w:autoSpaceDE w:val="0"/>
        <w:autoSpaceDN w:val="0"/>
        <w:adjustRightInd w:val="0"/>
        <w:ind w:firstLine="709"/>
        <w:jc w:val="both"/>
        <w:rPr>
          <w:sz w:val="26"/>
          <w:szCs w:val="26"/>
        </w:rPr>
      </w:pPr>
      <w:proofErr w:type="gramStart"/>
      <w:r w:rsidRPr="00A73ADD">
        <w:rPr>
          <w:sz w:val="26"/>
          <w:szCs w:val="26"/>
        </w:rPr>
        <w:t>Данный отказ может быть обжалован в досудебном порядке путем направления жалобы в ________________________, а также в судебном порядке.</w:t>
      </w:r>
      <w:proofErr w:type="gramEnd"/>
    </w:p>
    <w:p w:rsidR="00A73ADD" w:rsidRPr="00A73ADD" w:rsidRDefault="00A73ADD" w:rsidP="00A73ADD">
      <w:pPr>
        <w:autoSpaceDE w:val="0"/>
        <w:autoSpaceDN w:val="0"/>
        <w:adjustRightInd w:val="0"/>
        <w:jc w:val="both"/>
        <w:rPr>
          <w:sz w:val="26"/>
          <w:szCs w:val="26"/>
        </w:rPr>
      </w:pPr>
    </w:p>
    <w:p w:rsidR="00A73ADD" w:rsidRPr="00A73ADD" w:rsidRDefault="00A73ADD" w:rsidP="00A73ADD">
      <w:pPr>
        <w:autoSpaceDE w:val="0"/>
        <w:autoSpaceDN w:val="0"/>
        <w:adjustRightInd w:val="0"/>
        <w:jc w:val="both"/>
        <w:rPr>
          <w:sz w:val="26"/>
          <w:szCs w:val="26"/>
        </w:rPr>
      </w:pPr>
      <w:r w:rsidRPr="00A73ADD">
        <w:rPr>
          <w:sz w:val="26"/>
          <w:szCs w:val="26"/>
        </w:rPr>
        <w:t>Дополнительно информируем:_______________________________________</w:t>
      </w:r>
    </w:p>
    <w:p w:rsidR="00A73ADD" w:rsidRPr="00134EC1" w:rsidRDefault="00A73ADD" w:rsidP="00A73ADD">
      <w:pPr>
        <w:autoSpaceDE w:val="0"/>
        <w:autoSpaceDN w:val="0"/>
        <w:adjustRightInd w:val="0"/>
        <w:jc w:val="both"/>
        <w:rPr>
          <w:sz w:val="28"/>
          <w:szCs w:val="28"/>
        </w:rPr>
      </w:pPr>
      <w:r w:rsidRPr="00134EC1">
        <w:rPr>
          <w:sz w:val="28"/>
          <w:szCs w:val="28"/>
        </w:rPr>
        <w:t>_________________________________________________________________</w:t>
      </w:r>
    </w:p>
    <w:p w:rsidR="00A73ADD" w:rsidRPr="00134EC1" w:rsidRDefault="00A73ADD" w:rsidP="00A73ADD">
      <w:pPr>
        <w:autoSpaceDE w:val="0"/>
        <w:autoSpaceDN w:val="0"/>
        <w:adjustRightInd w:val="0"/>
        <w:jc w:val="both"/>
        <w:rPr>
          <w:sz w:val="28"/>
          <w:szCs w:val="28"/>
        </w:rPr>
      </w:pPr>
      <w:r w:rsidRPr="00134EC1">
        <w:rPr>
          <w:sz w:val="28"/>
          <w:szCs w:val="28"/>
        </w:rPr>
        <w:t>_________________________________________________________________</w:t>
      </w:r>
    </w:p>
    <w:p w:rsidR="00A73ADD" w:rsidRPr="007F271F" w:rsidRDefault="00A73ADD" w:rsidP="00A73ADD">
      <w:pPr>
        <w:autoSpaceDE w:val="0"/>
        <w:autoSpaceDN w:val="0"/>
        <w:adjustRightInd w:val="0"/>
        <w:jc w:val="center"/>
      </w:pPr>
      <w:r w:rsidRPr="007F271F">
        <w:t>(указывается информация при наличии)</w:t>
      </w:r>
    </w:p>
    <w:p w:rsidR="00A73ADD" w:rsidRPr="00134EC1" w:rsidRDefault="00A73ADD" w:rsidP="00A73ADD">
      <w:pPr>
        <w:autoSpaceDE w:val="0"/>
        <w:autoSpaceDN w:val="0"/>
        <w:adjustRightInd w:val="0"/>
        <w:jc w:val="both"/>
        <w:rPr>
          <w:sz w:val="28"/>
          <w:szCs w:val="28"/>
        </w:rPr>
      </w:pPr>
      <w:r w:rsidRPr="00134EC1">
        <w:rPr>
          <w:sz w:val="28"/>
          <w:szCs w:val="28"/>
        </w:rPr>
        <w:t>______________              ________________         ___________________</w:t>
      </w:r>
    </w:p>
    <w:p w:rsidR="00A73ADD" w:rsidRPr="00134EC1" w:rsidRDefault="00A73ADD" w:rsidP="00A73ADD">
      <w:pPr>
        <w:autoSpaceDE w:val="0"/>
        <w:autoSpaceDN w:val="0"/>
        <w:adjustRightInd w:val="0"/>
        <w:ind w:left="150"/>
        <w:jc w:val="right"/>
      </w:pPr>
      <w:r>
        <w:t xml:space="preserve"> </w:t>
      </w:r>
      <w:proofErr w:type="gramStart"/>
      <w:r w:rsidRPr="007F271F">
        <w:t xml:space="preserve">(должность)     </w:t>
      </w:r>
      <w:r>
        <w:t xml:space="preserve">    </w:t>
      </w:r>
      <w:r w:rsidRPr="007F271F">
        <w:t xml:space="preserve">                </w:t>
      </w:r>
      <w:r>
        <w:t xml:space="preserve">             </w:t>
      </w:r>
      <w:r w:rsidRPr="007F271F">
        <w:t xml:space="preserve">  (подпись)      </w:t>
      </w:r>
      <w:r>
        <w:t xml:space="preserve">        </w:t>
      </w:r>
      <w:r w:rsidRPr="007F271F">
        <w:t xml:space="preserve">         </w:t>
      </w:r>
      <w:r>
        <w:t xml:space="preserve">             </w:t>
      </w:r>
      <w:r w:rsidRPr="007F271F">
        <w:t xml:space="preserve">(фамилия, имя, отчество                                                                              </w:t>
      </w:r>
      <w:r>
        <w:t xml:space="preserve">                         </w:t>
      </w:r>
      <w:r w:rsidRPr="007F271F">
        <w:t xml:space="preserve"> </w:t>
      </w:r>
      <w:r>
        <w:t xml:space="preserve">                  </w:t>
      </w:r>
      <w:r w:rsidRPr="007F271F">
        <w:t>(последнее – при наличии)</w:t>
      </w:r>
      <w:proofErr w:type="gramEnd"/>
    </w:p>
    <w:p w:rsidR="00A73ADD" w:rsidRPr="00134EC1" w:rsidRDefault="00A73ADD" w:rsidP="00A73ADD">
      <w:pPr>
        <w:autoSpaceDE w:val="0"/>
        <w:autoSpaceDN w:val="0"/>
        <w:adjustRightInd w:val="0"/>
        <w:ind w:left="150"/>
        <w:jc w:val="right"/>
      </w:pPr>
    </w:p>
    <w:tbl>
      <w:tblPr>
        <w:tblStyle w:val="a4"/>
        <w:tblW w:w="0" w:type="auto"/>
        <w:tblInd w:w="4503" w:type="dxa"/>
        <w:tblLook w:val="04A0" w:firstRow="1" w:lastRow="0" w:firstColumn="1" w:lastColumn="0" w:noHBand="0" w:noVBand="1"/>
      </w:tblPr>
      <w:tblGrid>
        <w:gridCol w:w="5066"/>
      </w:tblGrid>
      <w:tr w:rsidR="00A73ADD" w:rsidTr="00A73ADD">
        <w:tc>
          <w:tcPr>
            <w:tcW w:w="5066" w:type="dxa"/>
            <w:tcBorders>
              <w:top w:val="nil"/>
              <w:left w:val="nil"/>
              <w:bottom w:val="nil"/>
              <w:right w:val="nil"/>
            </w:tcBorders>
          </w:tcPr>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r w:rsidRPr="008E22B6">
              <w:lastRenderedPageBreak/>
              <w:t xml:space="preserve">Приложение </w:t>
            </w:r>
            <w:r>
              <w:t>5</w:t>
            </w:r>
            <w:r w:rsidRPr="008E22B6">
              <w:br/>
              <w:t xml:space="preserve"> к Административному регламенту</w:t>
            </w:r>
          </w:p>
          <w:p w:rsidR="00A73ADD" w:rsidRDefault="00A73ADD" w:rsidP="00A73ADD">
            <w:pPr>
              <w:autoSpaceDE w:val="0"/>
              <w:jc w:val="center"/>
            </w:pPr>
            <w:r w:rsidRPr="008E22B6">
              <w:t>по предоставлению муниципальной услуги</w:t>
            </w:r>
          </w:p>
          <w:p w:rsidR="00A73ADD" w:rsidRDefault="00A73ADD" w:rsidP="00A73ADD">
            <w:pPr>
              <w:autoSpaceDE w:val="0"/>
              <w:jc w:val="center"/>
            </w:pPr>
            <w:r w:rsidRPr="00D93D2B">
              <w:rPr>
                <w:bCs/>
                <w:szCs w:val="28"/>
              </w:rPr>
              <w:t>«</w:t>
            </w:r>
            <w:r w:rsidRPr="00D93D2B">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t>городского округа город Шахунья Нижегородской области</w:t>
            </w:r>
            <w:r w:rsidRPr="00D93D2B">
              <w:rPr>
                <w:color w:val="000000"/>
              </w:rPr>
              <w:t xml:space="preserve"> требованиям законодательства Российской Федерации о градостроительной деятельности</w:t>
            </w:r>
            <w:r w:rsidRPr="00D93D2B">
              <w:rPr>
                <w:bCs/>
                <w:color w:val="000000" w:themeColor="text1"/>
                <w:szCs w:val="28"/>
              </w:rPr>
              <w:t>»</w:t>
            </w:r>
          </w:p>
        </w:tc>
      </w:tr>
    </w:tbl>
    <w:p w:rsidR="00A73ADD" w:rsidRPr="00134EC1" w:rsidRDefault="00A73ADD" w:rsidP="00A73ADD">
      <w:pPr>
        <w:autoSpaceDE w:val="0"/>
        <w:autoSpaceDN w:val="0"/>
        <w:adjustRightInd w:val="0"/>
        <w:ind w:left="150"/>
        <w:jc w:val="right"/>
      </w:pPr>
    </w:p>
    <w:p w:rsidR="00A73ADD" w:rsidRPr="00134EC1" w:rsidRDefault="00A73ADD" w:rsidP="00A73ADD">
      <w:pPr>
        <w:autoSpaceDE w:val="0"/>
        <w:autoSpaceDN w:val="0"/>
        <w:adjustRightInd w:val="0"/>
        <w:ind w:left="3540" w:firstLine="708"/>
        <w:jc w:val="both"/>
      </w:pPr>
      <w:r w:rsidRPr="00134EC1">
        <w:t>Кому ____________________________________</w:t>
      </w:r>
    </w:p>
    <w:p w:rsidR="00A73ADD" w:rsidRPr="00134EC1" w:rsidRDefault="00A73ADD" w:rsidP="00A73AD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3ADD" w:rsidRPr="00134EC1" w:rsidRDefault="00A73ADD" w:rsidP="00A73ADD">
      <w:pPr>
        <w:autoSpaceDE w:val="0"/>
        <w:autoSpaceDN w:val="0"/>
        <w:adjustRightInd w:val="0"/>
        <w:ind w:left="3537" w:firstLine="708"/>
      </w:pPr>
      <w:r w:rsidRPr="00134EC1">
        <w:t>________________________________________</w:t>
      </w:r>
    </w:p>
    <w:p w:rsidR="00A73ADD" w:rsidRPr="00134EC1" w:rsidRDefault="00A73ADD" w:rsidP="00A73ADD">
      <w:pPr>
        <w:autoSpaceDE w:val="0"/>
        <w:autoSpaceDN w:val="0"/>
        <w:adjustRightInd w:val="0"/>
      </w:pPr>
      <w:r w:rsidRPr="00134EC1">
        <w:tab/>
      </w:r>
      <w:r w:rsidRPr="00134EC1">
        <w:tab/>
      </w:r>
      <w:r w:rsidRPr="00134EC1">
        <w:tab/>
      </w:r>
      <w:r w:rsidRPr="00134EC1">
        <w:tab/>
        <w:t xml:space="preserve">                       ________________________________________</w:t>
      </w:r>
    </w:p>
    <w:p w:rsidR="00A73ADD" w:rsidRPr="00134EC1" w:rsidRDefault="00A73ADD" w:rsidP="00A73ADD">
      <w:pPr>
        <w:autoSpaceDE w:val="0"/>
        <w:autoSpaceDN w:val="0"/>
        <w:adjustRightInd w:val="0"/>
        <w:ind w:left="1416" w:firstLine="708"/>
      </w:pPr>
      <w:r w:rsidRPr="00134EC1">
        <w:tab/>
      </w:r>
      <w:r>
        <w:t xml:space="preserve">                       </w:t>
      </w:r>
      <w:r w:rsidRPr="00134EC1">
        <w:t>Адрес заявителя: _______________________</w:t>
      </w:r>
    </w:p>
    <w:p w:rsidR="00A73ADD" w:rsidRPr="00134EC1" w:rsidRDefault="00A73ADD" w:rsidP="00A73ADD">
      <w:pPr>
        <w:tabs>
          <w:tab w:val="left" w:pos="2268"/>
        </w:tabs>
        <w:autoSpaceDE w:val="0"/>
        <w:autoSpaceDN w:val="0"/>
        <w:adjustRightInd w:val="0"/>
        <w:rPr>
          <w:sz w:val="20"/>
        </w:rPr>
      </w:pPr>
      <w:r w:rsidRPr="00134EC1">
        <w:rPr>
          <w:sz w:val="20"/>
        </w:rPr>
        <w:t xml:space="preserve">                                                                                    (почтовый индекс и адрес,  адрес    электронной почты</w:t>
      </w:r>
      <w:proofErr w:type="gramStart"/>
      <w:r w:rsidRPr="00134EC1">
        <w:rPr>
          <w:sz w:val="20"/>
        </w:rPr>
        <w:t xml:space="preserve"> )</w:t>
      </w:r>
      <w:proofErr w:type="gramEnd"/>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r>
    </w:p>
    <w:p w:rsidR="00A73ADD" w:rsidRPr="00134EC1" w:rsidRDefault="00A73ADD" w:rsidP="00A73ADD">
      <w:pPr>
        <w:autoSpaceDE w:val="0"/>
        <w:autoSpaceDN w:val="0"/>
        <w:adjustRightInd w:val="0"/>
        <w:jc w:val="both"/>
      </w:pPr>
    </w:p>
    <w:p w:rsidR="00A73ADD" w:rsidRPr="00134EC1" w:rsidRDefault="00A73ADD" w:rsidP="00A73ADD">
      <w:pPr>
        <w:autoSpaceDE w:val="0"/>
        <w:autoSpaceDN w:val="0"/>
        <w:adjustRightInd w:val="0"/>
        <w:jc w:val="center"/>
        <w:rPr>
          <w:sz w:val="28"/>
          <w:szCs w:val="28"/>
        </w:rPr>
      </w:pPr>
      <w:r w:rsidRPr="00134EC1">
        <w:rPr>
          <w:sz w:val="28"/>
          <w:szCs w:val="28"/>
        </w:rPr>
        <w:t>ОТКАЗ</w:t>
      </w:r>
    </w:p>
    <w:p w:rsidR="00A73ADD" w:rsidRPr="00134EC1" w:rsidRDefault="00A73ADD" w:rsidP="00A73ADD">
      <w:pPr>
        <w:autoSpaceDE w:val="0"/>
        <w:autoSpaceDN w:val="0"/>
        <w:adjustRightInd w:val="0"/>
        <w:jc w:val="center"/>
      </w:pPr>
      <w:r w:rsidRPr="00134EC1">
        <w:t>в выдаче копии</w:t>
      </w:r>
      <w:r>
        <w:t xml:space="preserve"> </w:t>
      </w:r>
      <w:r w:rsidRPr="00134EC1">
        <w:t xml:space="preserve">уведомления о соответствии </w:t>
      </w:r>
      <w:proofErr w:type="gramStart"/>
      <w:r w:rsidRPr="00134EC1">
        <w:t>построенных</w:t>
      </w:r>
      <w:proofErr w:type="gramEnd"/>
      <w:r w:rsidRPr="00134EC1">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73ADD" w:rsidRPr="00134EC1" w:rsidRDefault="00A73ADD" w:rsidP="00A73ADD">
      <w:pPr>
        <w:autoSpaceDE w:val="0"/>
        <w:autoSpaceDN w:val="0"/>
        <w:adjustRightInd w:val="0"/>
        <w:jc w:val="center"/>
        <w:rPr>
          <w:sz w:val="28"/>
          <w:szCs w:val="28"/>
        </w:rPr>
      </w:pPr>
    </w:p>
    <w:p w:rsidR="00A73ADD" w:rsidRPr="00134EC1" w:rsidRDefault="00A73ADD" w:rsidP="00A73ADD">
      <w:pPr>
        <w:autoSpaceDE w:val="0"/>
        <w:autoSpaceDN w:val="0"/>
        <w:adjustRightInd w:val="0"/>
        <w:jc w:val="both"/>
        <w:rPr>
          <w:sz w:val="28"/>
          <w:szCs w:val="28"/>
        </w:rPr>
      </w:pPr>
      <w:r w:rsidRPr="00134EC1">
        <w:rPr>
          <w:sz w:val="28"/>
          <w:szCs w:val="28"/>
        </w:rPr>
        <w:tab/>
      </w:r>
      <w:r w:rsidRPr="00A73ADD">
        <w:rPr>
          <w:sz w:val="26"/>
          <w:szCs w:val="26"/>
        </w:rPr>
        <w:t>В выдаче копии</w:t>
      </w:r>
      <w:r w:rsidRPr="00134EC1">
        <w:rPr>
          <w:sz w:val="28"/>
          <w:szCs w:val="28"/>
        </w:rPr>
        <w:t xml:space="preserve"> ______________________________________________ __________________________________________________________________,</w:t>
      </w:r>
    </w:p>
    <w:p w:rsidR="00A73ADD" w:rsidRPr="004F2A29" w:rsidRDefault="00A73ADD" w:rsidP="00A73ADD">
      <w:pPr>
        <w:autoSpaceDE w:val="0"/>
        <w:autoSpaceDN w:val="0"/>
        <w:adjustRightInd w:val="0"/>
        <w:jc w:val="both"/>
      </w:pPr>
      <w:r w:rsidRPr="004F2A29">
        <w:t xml:space="preserve">                                          (указывается наименование НПА)</w:t>
      </w:r>
    </w:p>
    <w:p w:rsidR="00A73ADD" w:rsidRPr="00A73ADD" w:rsidRDefault="00A73ADD" w:rsidP="00A73ADD">
      <w:pPr>
        <w:autoSpaceDE w:val="0"/>
        <w:autoSpaceDN w:val="0"/>
        <w:adjustRightInd w:val="0"/>
        <w:jc w:val="both"/>
        <w:rPr>
          <w:sz w:val="26"/>
          <w:szCs w:val="26"/>
        </w:rPr>
      </w:pPr>
      <w:r w:rsidRPr="00A73ADD">
        <w:rPr>
          <w:sz w:val="26"/>
          <w:szCs w:val="26"/>
        </w:rPr>
        <w:t>Вам отказано на основании__________________________________________</w:t>
      </w:r>
      <w:r>
        <w:rPr>
          <w:sz w:val="26"/>
          <w:szCs w:val="26"/>
        </w:rPr>
        <w:t>_________</w:t>
      </w:r>
      <w:r w:rsidRPr="00A73ADD">
        <w:rPr>
          <w:sz w:val="26"/>
          <w:szCs w:val="26"/>
        </w:rPr>
        <w:t>_</w:t>
      </w:r>
    </w:p>
    <w:p w:rsidR="00A73ADD" w:rsidRPr="00A73ADD" w:rsidRDefault="00A73ADD" w:rsidP="00A73ADD">
      <w:pPr>
        <w:autoSpaceDE w:val="0"/>
        <w:autoSpaceDN w:val="0"/>
        <w:adjustRightInd w:val="0"/>
        <w:jc w:val="both"/>
        <w:rPr>
          <w:sz w:val="26"/>
          <w:szCs w:val="26"/>
        </w:rPr>
      </w:pPr>
      <w:r w:rsidRPr="00A73ADD">
        <w:rPr>
          <w:sz w:val="26"/>
          <w:szCs w:val="26"/>
        </w:rPr>
        <w:t>________________________________________________________________</w:t>
      </w:r>
      <w:r>
        <w:rPr>
          <w:sz w:val="26"/>
          <w:szCs w:val="26"/>
        </w:rPr>
        <w:t>________</w:t>
      </w:r>
      <w:r w:rsidRPr="00A73ADD">
        <w:rPr>
          <w:sz w:val="26"/>
          <w:szCs w:val="26"/>
        </w:rPr>
        <w:t>__</w:t>
      </w:r>
    </w:p>
    <w:p w:rsidR="00A73ADD" w:rsidRPr="00A73ADD" w:rsidRDefault="00A73ADD" w:rsidP="00A73ADD">
      <w:pPr>
        <w:autoSpaceDE w:val="0"/>
        <w:autoSpaceDN w:val="0"/>
        <w:adjustRightInd w:val="0"/>
        <w:jc w:val="both"/>
        <w:rPr>
          <w:sz w:val="26"/>
          <w:szCs w:val="26"/>
        </w:rPr>
      </w:pPr>
    </w:p>
    <w:p w:rsidR="00A73ADD" w:rsidRPr="00134EC1" w:rsidRDefault="00A73ADD" w:rsidP="00A73ADD">
      <w:pPr>
        <w:autoSpaceDE w:val="0"/>
        <w:autoSpaceDN w:val="0"/>
        <w:adjustRightInd w:val="0"/>
        <w:jc w:val="both"/>
        <w:rPr>
          <w:sz w:val="28"/>
          <w:szCs w:val="28"/>
        </w:rPr>
      </w:pPr>
      <w:r w:rsidRPr="00A73ADD">
        <w:rPr>
          <w:sz w:val="26"/>
          <w:szCs w:val="26"/>
        </w:rPr>
        <w:t>Дополнительно информируем</w:t>
      </w:r>
      <w:r w:rsidRPr="00134EC1">
        <w:rPr>
          <w:sz w:val="28"/>
          <w:szCs w:val="28"/>
        </w:rPr>
        <w:t>:________________________________</w:t>
      </w:r>
      <w:r>
        <w:rPr>
          <w:sz w:val="28"/>
          <w:szCs w:val="28"/>
        </w:rPr>
        <w:t>___</w:t>
      </w:r>
      <w:r w:rsidRPr="00134EC1">
        <w:rPr>
          <w:sz w:val="28"/>
          <w:szCs w:val="28"/>
        </w:rPr>
        <w:t>_______</w:t>
      </w:r>
    </w:p>
    <w:p w:rsidR="00A73ADD" w:rsidRPr="00134EC1" w:rsidRDefault="00A73ADD" w:rsidP="00A73ADD">
      <w:pPr>
        <w:autoSpaceDE w:val="0"/>
        <w:autoSpaceDN w:val="0"/>
        <w:adjustRightInd w:val="0"/>
        <w:jc w:val="both"/>
        <w:rPr>
          <w:sz w:val="28"/>
          <w:szCs w:val="28"/>
        </w:rPr>
      </w:pPr>
      <w:r w:rsidRPr="00134EC1">
        <w:rPr>
          <w:sz w:val="28"/>
          <w:szCs w:val="28"/>
        </w:rPr>
        <w:t>_________________________________________________________________</w:t>
      </w:r>
    </w:p>
    <w:p w:rsidR="00A73ADD" w:rsidRPr="00134EC1" w:rsidRDefault="00A73ADD" w:rsidP="00A73ADD">
      <w:pPr>
        <w:autoSpaceDE w:val="0"/>
        <w:autoSpaceDN w:val="0"/>
        <w:adjustRightInd w:val="0"/>
        <w:jc w:val="both"/>
        <w:rPr>
          <w:sz w:val="28"/>
          <w:szCs w:val="28"/>
        </w:rPr>
      </w:pPr>
      <w:r w:rsidRPr="00134EC1">
        <w:rPr>
          <w:sz w:val="28"/>
          <w:szCs w:val="28"/>
        </w:rPr>
        <w:t>_________________________________________________________________</w:t>
      </w:r>
    </w:p>
    <w:p w:rsidR="00A73ADD" w:rsidRPr="004F2A29" w:rsidRDefault="00A73ADD" w:rsidP="00A73ADD">
      <w:pPr>
        <w:autoSpaceDE w:val="0"/>
        <w:autoSpaceDN w:val="0"/>
        <w:adjustRightInd w:val="0"/>
        <w:jc w:val="center"/>
      </w:pPr>
      <w:r w:rsidRPr="004F2A29">
        <w:t>(указывается информация при наличии)</w:t>
      </w:r>
    </w:p>
    <w:p w:rsidR="00A73ADD" w:rsidRPr="00134EC1" w:rsidRDefault="00A73ADD" w:rsidP="00A73ADD">
      <w:pPr>
        <w:autoSpaceDE w:val="0"/>
        <w:autoSpaceDN w:val="0"/>
        <w:adjustRightInd w:val="0"/>
        <w:jc w:val="both"/>
        <w:rPr>
          <w:sz w:val="28"/>
          <w:szCs w:val="28"/>
        </w:rPr>
      </w:pPr>
    </w:p>
    <w:p w:rsidR="00A73ADD" w:rsidRPr="00134EC1" w:rsidRDefault="00A73ADD" w:rsidP="00A73ADD">
      <w:pPr>
        <w:autoSpaceDE w:val="0"/>
        <w:autoSpaceDN w:val="0"/>
        <w:adjustRightInd w:val="0"/>
        <w:jc w:val="both"/>
        <w:rPr>
          <w:sz w:val="28"/>
          <w:szCs w:val="28"/>
        </w:rPr>
      </w:pPr>
    </w:p>
    <w:p w:rsidR="00A73ADD" w:rsidRPr="00134EC1" w:rsidRDefault="00A73ADD" w:rsidP="00A73ADD">
      <w:pPr>
        <w:autoSpaceDE w:val="0"/>
        <w:autoSpaceDN w:val="0"/>
        <w:adjustRightInd w:val="0"/>
        <w:jc w:val="both"/>
        <w:rPr>
          <w:sz w:val="28"/>
          <w:szCs w:val="28"/>
        </w:rPr>
      </w:pPr>
      <w:r w:rsidRPr="00134EC1">
        <w:rPr>
          <w:sz w:val="28"/>
          <w:szCs w:val="28"/>
        </w:rPr>
        <w:t>______________              ________________         ___________________</w:t>
      </w:r>
    </w:p>
    <w:p w:rsidR="00A73ADD" w:rsidRPr="004F2A29" w:rsidRDefault="00A73ADD" w:rsidP="00A73ADD">
      <w:pPr>
        <w:autoSpaceDE w:val="0"/>
        <w:autoSpaceDN w:val="0"/>
        <w:adjustRightInd w:val="0"/>
        <w:ind w:left="150"/>
        <w:jc w:val="both"/>
      </w:pPr>
      <w:r>
        <w:t xml:space="preserve">   </w:t>
      </w:r>
      <w:proofErr w:type="gramStart"/>
      <w:r w:rsidRPr="004F2A29">
        <w:t xml:space="preserve">(должность)                      </w:t>
      </w:r>
      <w:r>
        <w:t xml:space="preserve">            </w:t>
      </w:r>
      <w:r w:rsidRPr="004F2A29">
        <w:t xml:space="preserve"> (подпись)             </w:t>
      </w:r>
      <w:r>
        <w:t xml:space="preserve">           </w:t>
      </w:r>
      <w:r w:rsidRPr="004F2A29">
        <w:t xml:space="preserve">   (фамилия, имя, отчество  </w:t>
      </w:r>
      <w:proofErr w:type="gramEnd"/>
    </w:p>
    <w:p w:rsidR="00A73ADD" w:rsidRDefault="00A73ADD" w:rsidP="00A73ADD">
      <w:pPr>
        <w:autoSpaceDE w:val="0"/>
        <w:autoSpaceDN w:val="0"/>
        <w:adjustRightInd w:val="0"/>
        <w:ind w:left="150"/>
        <w:jc w:val="both"/>
        <w:rPr>
          <w:sz w:val="28"/>
          <w:szCs w:val="20"/>
        </w:rPr>
      </w:pPr>
      <w:r w:rsidRPr="004F2A29">
        <w:t xml:space="preserve">                                                                            </w:t>
      </w:r>
      <w:r>
        <w:t xml:space="preserve">                        </w:t>
      </w:r>
      <w:r w:rsidRPr="004F2A29">
        <w:t xml:space="preserve"> (последнее – при наличии)</w:t>
      </w:r>
    </w:p>
    <w:p w:rsidR="00A73ADD" w:rsidRDefault="00A73ADD" w:rsidP="00A73ADD">
      <w:pPr>
        <w:shd w:val="clear" w:color="auto" w:fill="FFFFFF"/>
        <w:jc w:val="both"/>
        <w:rPr>
          <w:sz w:val="28"/>
          <w:szCs w:val="20"/>
        </w:rPr>
      </w:pPr>
    </w:p>
    <w:p w:rsidR="00A73ADD" w:rsidRPr="00134EC1" w:rsidRDefault="00A73ADD" w:rsidP="00A73ADD">
      <w:pPr>
        <w:shd w:val="clear" w:color="auto" w:fill="FFFFFF"/>
        <w:jc w:val="both"/>
        <w:rPr>
          <w:sz w:val="28"/>
          <w:szCs w:val="20"/>
        </w:rPr>
      </w:pPr>
    </w:p>
    <w:tbl>
      <w:tblPr>
        <w:tblStyle w:val="a4"/>
        <w:tblW w:w="0" w:type="auto"/>
        <w:tblInd w:w="4503" w:type="dxa"/>
        <w:tblLook w:val="04A0" w:firstRow="1" w:lastRow="0" w:firstColumn="1" w:lastColumn="0" w:noHBand="0" w:noVBand="1"/>
      </w:tblPr>
      <w:tblGrid>
        <w:gridCol w:w="5066"/>
      </w:tblGrid>
      <w:tr w:rsidR="00A73ADD" w:rsidTr="00A73ADD">
        <w:tc>
          <w:tcPr>
            <w:tcW w:w="5066" w:type="dxa"/>
            <w:tcBorders>
              <w:top w:val="nil"/>
              <w:left w:val="nil"/>
              <w:bottom w:val="nil"/>
              <w:right w:val="nil"/>
            </w:tcBorders>
          </w:tcPr>
          <w:p w:rsidR="00A73ADD" w:rsidRDefault="00A73ADD" w:rsidP="00A73ADD">
            <w:pPr>
              <w:autoSpaceDE w:val="0"/>
              <w:jc w:val="center"/>
            </w:pPr>
          </w:p>
          <w:p w:rsidR="00A73ADD" w:rsidRDefault="00A73ADD" w:rsidP="00A73ADD">
            <w:pPr>
              <w:autoSpaceDE w:val="0"/>
              <w:jc w:val="center"/>
            </w:pPr>
          </w:p>
          <w:p w:rsidR="00A73ADD" w:rsidRDefault="00A73ADD" w:rsidP="00A73ADD">
            <w:pPr>
              <w:autoSpaceDE w:val="0"/>
              <w:jc w:val="center"/>
            </w:pPr>
            <w:r w:rsidRPr="008E22B6">
              <w:lastRenderedPageBreak/>
              <w:t xml:space="preserve">Приложение </w:t>
            </w:r>
            <w:r>
              <w:t>6</w:t>
            </w:r>
            <w:r w:rsidRPr="008E22B6">
              <w:br/>
              <w:t xml:space="preserve"> к Административному регламенту</w:t>
            </w:r>
          </w:p>
          <w:p w:rsidR="00A73ADD" w:rsidRDefault="00A73ADD" w:rsidP="00A73ADD">
            <w:pPr>
              <w:autoSpaceDE w:val="0"/>
              <w:jc w:val="center"/>
            </w:pPr>
            <w:r w:rsidRPr="008E22B6">
              <w:t>по предоставлению муниципальной услуги</w:t>
            </w:r>
          </w:p>
          <w:p w:rsidR="00A73ADD" w:rsidRDefault="00A73ADD" w:rsidP="00A73ADD">
            <w:pPr>
              <w:autoSpaceDE w:val="0"/>
              <w:jc w:val="center"/>
            </w:pPr>
            <w:r w:rsidRPr="00D93D2B">
              <w:rPr>
                <w:bCs/>
                <w:szCs w:val="28"/>
              </w:rPr>
              <w:t>«</w:t>
            </w:r>
            <w:r w:rsidRPr="00D93D2B">
              <w:rPr>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на территории </w:t>
            </w:r>
            <w:r w:rsidRPr="00D93D2B">
              <w:t>городского округа город Шахунья Нижегородской области</w:t>
            </w:r>
            <w:r w:rsidRPr="00D93D2B">
              <w:rPr>
                <w:color w:val="000000"/>
              </w:rPr>
              <w:t xml:space="preserve"> требованиям законодательства Российской Федерации о градостроительной деятельности</w:t>
            </w:r>
            <w:r w:rsidRPr="00D93D2B">
              <w:rPr>
                <w:bCs/>
                <w:color w:val="000000" w:themeColor="text1"/>
                <w:szCs w:val="28"/>
              </w:rPr>
              <w:t>»</w:t>
            </w:r>
          </w:p>
        </w:tc>
      </w:tr>
    </w:tbl>
    <w:p w:rsidR="00A73ADD" w:rsidRPr="00134EC1" w:rsidRDefault="00A73ADD" w:rsidP="00A73ADD">
      <w:pPr>
        <w:shd w:val="clear" w:color="auto" w:fill="FFFFFF"/>
        <w:jc w:val="right"/>
      </w:pPr>
    </w:p>
    <w:p w:rsidR="00A73ADD" w:rsidRPr="00134EC1" w:rsidRDefault="00A73ADD" w:rsidP="00A73ADD">
      <w:pPr>
        <w:autoSpaceDE w:val="0"/>
        <w:autoSpaceDN w:val="0"/>
        <w:adjustRightInd w:val="0"/>
        <w:ind w:left="3540" w:firstLine="708"/>
        <w:jc w:val="both"/>
      </w:pPr>
      <w:r w:rsidRPr="00134EC1">
        <w:t>Кому ____________________________________</w:t>
      </w:r>
    </w:p>
    <w:p w:rsidR="00A73ADD" w:rsidRPr="00134EC1" w:rsidRDefault="00A73ADD" w:rsidP="00A73AD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3ADD" w:rsidRPr="00134EC1" w:rsidRDefault="00A73ADD" w:rsidP="00A73ADD">
      <w:pPr>
        <w:autoSpaceDE w:val="0"/>
        <w:autoSpaceDN w:val="0"/>
        <w:adjustRightInd w:val="0"/>
        <w:ind w:left="3537" w:firstLine="708"/>
      </w:pPr>
      <w:r w:rsidRPr="00134EC1">
        <w:t>________________________________________</w:t>
      </w:r>
    </w:p>
    <w:p w:rsidR="00A73ADD" w:rsidRPr="00134EC1" w:rsidRDefault="00A73ADD" w:rsidP="00A73ADD">
      <w:pPr>
        <w:autoSpaceDE w:val="0"/>
        <w:autoSpaceDN w:val="0"/>
        <w:adjustRightInd w:val="0"/>
      </w:pPr>
      <w:r w:rsidRPr="00134EC1">
        <w:tab/>
      </w:r>
      <w:r w:rsidRPr="00134EC1">
        <w:tab/>
      </w:r>
      <w:r w:rsidRPr="00134EC1">
        <w:tab/>
      </w:r>
      <w:r w:rsidRPr="00134EC1">
        <w:tab/>
        <w:t xml:space="preserve">                       ________________________________________</w:t>
      </w:r>
    </w:p>
    <w:p w:rsidR="00A73ADD" w:rsidRPr="00134EC1" w:rsidRDefault="00A73ADD" w:rsidP="00A73ADD">
      <w:pPr>
        <w:autoSpaceDE w:val="0"/>
        <w:autoSpaceDN w:val="0"/>
        <w:adjustRightInd w:val="0"/>
        <w:ind w:left="1416" w:firstLine="708"/>
      </w:pPr>
      <w:r w:rsidRPr="00134EC1">
        <w:tab/>
      </w:r>
      <w:r>
        <w:t xml:space="preserve">                       </w:t>
      </w:r>
      <w:r w:rsidRPr="00134EC1">
        <w:t>Адрес заявителя: _______________________</w:t>
      </w:r>
    </w:p>
    <w:p w:rsidR="00A73ADD" w:rsidRPr="00134EC1" w:rsidRDefault="00A73ADD" w:rsidP="00A73ADD">
      <w:pPr>
        <w:tabs>
          <w:tab w:val="left" w:pos="2268"/>
        </w:tabs>
        <w:autoSpaceDE w:val="0"/>
        <w:autoSpaceDN w:val="0"/>
        <w:adjustRightInd w:val="0"/>
        <w:ind w:left="4253"/>
        <w:rPr>
          <w:sz w:val="20"/>
        </w:rPr>
      </w:pPr>
      <w:r w:rsidRPr="00134EC1">
        <w:rPr>
          <w:sz w:val="20"/>
        </w:rPr>
        <w:t>(почтовый индекс и адрес,  адрес     электронной почты</w:t>
      </w:r>
      <w:proofErr w:type="gramStart"/>
      <w:r w:rsidRPr="00134EC1">
        <w:rPr>
          <w:sz w:val="20"/>
        </w:rPr>
        <w:t xml:space="preserve"> )</w:t>
      </w:r>
      <w:proofErr w:type="gramEnd"/>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3ADD" w:rsidRPr="00134EC1" w:rsidRDefault="00A73ADD" w:rsidP="00A73ADD">
      <w:pPr>
        <w:tabs>
          <w:tab w:val="left" w:pos="2268"/>
        </w:tabs>
        <w:autoSpaceDE w:val="0"/>
        <w:autoSpaceDN w:val="0"/>
        <w:adjustRightInd w:val="0"/>
        <w:jc w:val="both"/>
      </w:pPr>
      <w:r w:rsidRPr="00134EC1">
        <w:tab/>
      </w:r>
      <w:r w:rsidRPr="00134EC1">
        <w:tab/>
      </w:r>
      <w:r w:rsidRPr="00134EC1">
        <w:tab/>
      </w:r>
      <w:r w:rsidRPr="00134EC1">
        <w:tab/>
      </w:r>
    </w:p>
    <w:p w:rsidR="00A73ADD" w:rsidRPr="00134EC1" w:rsidRDefault="00A73ADD" w:rsidP="00A73ADD">
      <w:pPr>
        <w:shd w:val="clear" w:color="auto" w:fill="FFFFFF"/>
        <w:jc w:val="right"/>
        <w:rPr>
          <w:sz w:val="28"/>
          <w:szCs w:val="20"/>
        </w:rPr>
      </w:pPr>
    </w:p>
    <w:p w:rsidR="00A73ADD" w:rsidRPr="00134EC1" w:rsidRDefault="00A73ADD" w:rsidP="00A73ADD">
      <w:pPr>
        <w:shd w:val="clear" w:color="auto" w:fill="FFFFFF"/>
        <w:tabs>
          <w:tab w:val="left" w:pos="0"/>
        </w:tabs>
        <w:jc w:val="center"/>
      </w:pPr>
      <w:r w:rsidRPr="00134EC1">
        <w:t xml:space="preserve">ОСТАВЛЕНИЕ </w:t>
      </w:r>
      <w:r w:rsidRPr="00134EC1">
        <w:tab/>
      </w:r>
    </w:p>
    <w:p w:rsidR="00A73ADD" w:rsidRPr="00134EC1" w:rsidRDefault="00A73ADD" w:rsidP="00A73ADD">
      <w:pPr>
        <w:shd w:val="clear" w:color="auto" w:fill="FFFFFF"/>
        <w:tabs>
          <w:tab w:val="left" w:pos="0"/>
        </w:tabs>
        <w:jc w:val="center"/>
      </w:pPr>
      <w:r w:rsidRPr="00134EC1">
        <w:t>без рассмотрения уведомления об окончании  строительства</w:t>
      </w:r>
    </w:p>
    <w:p w:rsidR="00A73ADD" w:rsidRPr="00134EC1" w:rsidRDefault="00A73ADD" w:rsidP="00A73ADD">
      <w:pPr>
        <w:shd w:val="clear" w:color="auto" w:fill="FFFFFF"/>
        <w:tabs>
          <w:tab w:val="left" w:pos="0"/>
        </w:tabs>
        <w:jc w:val="center"/>
      </w:pPr>
    </w:p>
    <w:p w:rsidR="00A73ADD" w:rsidRPr="00134EC1" w:rsidRDefault="00A73ADD" w:rsidP="00A73ADD">
      <w:pPr>
        <w:shd w:val="clear" w:color="auto" w:fill="FFFFFF"/>
        <w:tabs>
          <w:tab w:val="left" w:pos="0"/>
        </w:tabs>
        <w:jc w:val="both"/>
      </w:pPr>
      <w:r w:rsidRPr="00134EC1">
        <w:t xml:space="preserve">На основании Вашего заявления от «____»________________г.  (указать </w:t>
      </w:r>
      <w:proofErr w:type="gramStart"/>
      <w:r w:rsidRPr="00134EC1">
        <w:t>нужное</w:t>
      </w:r>
      <w:proofErr w:type="gramEnd"/>
      <w:r w:rsidRPr="00134EC1">
        <w:t>)</w:t>
      </w:r>
    </w:p>
    <w:p w:rsidR="00A73ADD" w:rsidRPr="00134EC1" w:rsidRDefault="00A73ADD" w:rsidP="00A73ADD">
      <w:pPr>
        <w:shd w:val="clear" w:color="auto" w:fill="FFFFFF"/>
        <w:tabs>
          <w:tab w:val="left" w:pos="0"/>
        </w:tabs>
        <w:jc w:val="both"/>
      </w:pPr>
    </w:p>
    <w:tbl>
      <w:tblPr>
        <w:tblStyle w:val="a4"/>
        <w:tblW w:w="9180" w:type="dxa"/>
        <w:tblLook w:val="04A0" w:firstRow="1" w:lastRow="0" w:firstColumn="1" w:lastColumn="0" w:noHBand="0" w:noVBand="1"/>
      </w:tblPr>
      <w:tblGrid>
        <w:gridCol w:w="8188"/>
        <w:gridCol w:w="992"/>
      </w:tblGrid>
      <w:tr w:rsidR="00A73ADD" w:rsidRPr="00134EC1" w:rsidTr="00A73ADD">
        <w:tc>
          <w:tcPr>
            <w:tcW w:w="8188" w:type="dxa"/>
          </w:tcPr>
          <w:p w:rsidR="00A73ADD" w:rsidRPr="00134EC1" w:rsidRDefault="00A73ADD" w:rsidP="00A73ADD">
            <w:pPr>
              <w:tabs>
                <w:tab w:val="left" w:pos="0"/>
              </w:tabs>
              <w:jc w:val="both"/>
            </w:pPr>
            <w:r w:rsidRPr="00134EC1">
              <w:t>в уведомле</w:t>
            </w:r>
            <w:r>
              <w:t xml:space="preserve">нии об окончании строительства </w:t>
            </w:r>
            <w:r w:rsidRPr="00134EC1">
              <w:t>отсутствуют сведения, предусмотренные абзацем первым части 16 статьи 55 Градостроительного кодекса Российской Федерации</w:t>
            </w:r>
          </w:p>
        </w:tc>
        <w:tc>
          <w:tcPr>
            <w:tcW w:w="992" w:type="dxa"/>
          </w:tcPr>
          <w:p w:rsidR="00A73ADD" w:rsidRPr="00134EC1" w:rsidRDefault="00A73ADD" w:rsidP="00A73ADD">
            <w:pPr>
              <w:tabs>
                <w:tab w:val="left" w:pos="0"/>
              </w:tabs>
              <w:jc w:val="both"/>
            </w:pPr>
          </w:p>
        </w:tc>
      </w:tr>
      <w:tr w:rsidR="00A73ADD" w:rsidRPr="00134EC1" w:rsidTr="00A73ADD">
        <w:tc>
          <w:tcPr>
            <w:tcW w:w="8188" w:type="dxa"/>
          </w:tcPr>
          <w:p w:rsidR="00A73ADD" w:rsidRPr="00134EC1" w:rsidRDefault="00A73ADD" w:rsidP="00A73ADD">
            <w:pPr>
              <w:shd w:val="clear" w:color="auto" w:fill="FFFFFF"/>
              <w:jc w:val="both"/>
              <w:rPr>
                <w:color w:val="000000"/>
              </w:rPr>
            </w:pPr>
            <w:r w:rsidRPr="00134EC1">
              <w:rPr>
                <w:color w:val="000000"/>
              </w:rPr>
              <w:t>при подаче уведомления об окончании строительства заявителем не представлены в полном объеме  документы, предусмотренные пунктами 1-3 части 16 статьи 55 Градостроительного кодекса Российской Федерации</w:t>
            </w:r>
          </w:p>
        </w:tc>
        <w:tc>
          <w:tcPr>
            <w:tcW w:w="992" w:type="dxa"/>
          </w:tcPr>
          <w:p w:rsidR="00A73ADD" w:rsidRPr="00134EC1" w:rsidRDefault="00A73ADD" w:rsidP="00A73ADD">
            <w:pPr>
              <w:tabs>
                <w:tab w:val="left" w:pos="0"/>
              </w:tabs>
              <w:jc w:val="both"/>
            </w:pPr>
          </w:p>
        </w:tc>
      </w:tr>
      <w:tr w:rsidR="00A73ADD" w:rsidRPr="00134EC1" w:rsidTr="00A73ADD">
        <w:tc>
          <w:tcPr>
            <w:tcW w:w="8188" w:type="dxa"/>
          </w:tcPr>
          <w:p w:rsidR="00A73ADD" w:rsidRPr="00134EC1" w:rsidRDefault="00A73ADD" w:rsidP="00A73ADD">
            <w:pPr>
              <w:tabs>
                <w:tab w:val="left" w:pos="0"/>
              </w:tabs>
              <w:jc w:val="both"/>
            </w:pPr>
            <w:proofErr w:type="gramStart"/>
            <w:r w:rsidRPr="00134EC1">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tc>
        <w:tc>
          <w:tcPr>
            <w:tcW w:w="992" w:type="dxa"/>
          </w:tcPr>
          <w:p w:rsidR="00A73ADD" w:rsidRPr="00134EC1" w:rsidRDefault="00A73ADD" w:rsidP="00A73ADD">
            <w:pPr>
              <w:tabs>
                <w:tab w:val="left" w:pos="0"/>
              </w:tabs>
              <w:jc w:val="both"/>
            </w:pPr>
          </w:p>
        </w:tc>
      </w:tr>
      <w:tr w:rsidR="00A73ADD" w:rsidRPr="00134EC1" w:rsidTr="00A73ADD">
        <w:tc>
          <w:tcPr>
            <w:tcW w:w="8188" w:type="dxa"/>
          </w:tcPr>
          <w:p w:rsidR="00A73ADD" w:rsidRPr="00134EC1" w:rsidRDefault="00A73ADD" w:rsidP="00A73ADD">
            <w:pPr>
              <w:shd w:val="clear" w:color="auto" w:fill="FFFFFF"/>
              <w:jc w:val="both"/>
              <w:rPr>
                <w:color w:val="000000"/>
              </w:rPr>
            </w:pPr>
            <w:r w:rsidRPr="00134EC1">
              <w:rPr>
                <w:color w:val="000000"/>
              </w:rPr>
              <w:t>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A73ADD" w:rsidRPr="00134EC1" w:rsidRDefault="00A73ADD" w:rsidP="00A73ADD">
            <w:pPr>
              <w:tabs>
                <w:tab w:val="left" w:pos="0"/>
              </w:tabs>
              <w:jc w:val="both"/>
            </w:pPr>
          </w:p>
        </w:tc>
        <w:tc>
          <w:tcPr>
            <w:tcW w:w="992" w:type="dxa"/>
          </w:tcPr>
          <w:p w:rsidR="00A73ADD" w:rsidRPr="00134EC1" w:rsidRDefault="00A73ADD" w:rsidP="00A73ADD">
            <w:pPr>
              <w:tabs>
                <w:tab w:val="left" w:pos="0"/>
              </w:tabs>
              <w:jc w:val="both"/>
            </w:pPr>
          </w:p>
        </w:tc>
      </w:tr>
    </w:tbl>
    <w:p w:rsidR="00A73ADD" w:rsidRDefault="00A73ADD" w:rsidP="00A73ADD">
      <w:pPr>
        <w:shd w:val="clear" w:color="auto" w:fill="FFFFFF"/>
        <w:tabs>
          <w:tab w:val="left" w:pos="0"/>
        </w:tabs>
        <w:jc w:val="both"/>
      </w:pPr>
      <w:r>
        <w:br/>
      </w:r>
      <w:r>
        <w:br/>
      </w:r>
      <w:r>
        <w:lastRenderedPageBreak/>
        <w:br/>
        <w:t>__________________________________________________________________________________</w:t>
      </w:r>
    </w:p>
    <w:p w:rsidR="00A73ADD" w:rsidRDefault="00A73ADD" w:rsidP="00A73ADD">
      <w:pPr>
        <w:shd w:val="clear" w:color="auto" w:fill="FFFFFF"/>
        <w:tabs>
          <w:tab w:val="left" w:pos="0"/>
        </w:tabs>
        <w:jc w:val="center"/>
      </w:pPr>
      <w:r>
        <w:t xml:space="preserve"> (указывается наименование уполномоченного органа)</w:t>
      </w:r>
    </w:p>
    <w:p w:rsidR="00A73ADD" w:rsidRPr="00134EC1" w:rsidRDefault="00A73ADD" w:rsidP="00A73ADD">
      <w:pPr>
        <w:shd w:val="clear" w:color="auto" w:fill="FFFFFF"/>
        <w:tabs>
          <w:tab w:val="left" w:pos="0"/>
        </w:tabs>
        <w:jc w:val="both"/>
      </w:pPr>
      <w:r w:rsidRPr="00134EC1">
        <w:t xml:space="preserve"> принято решение об оставлении уведомления об окончании строительства  без рассмотр</w:t>
      </w:r>
      <w:r>
        <w:t>ения от «___»________________</w:t>
      </w:r>
      <w:proofErr w:type="gramStart"/>
      <w:r>
        <w:t>г</w:t>
      </w:r>
      <w:proofErr w:type="gramEnd"/>
      <w:r>
        <w:t>.</w:t>
      </w:r>
    </w:p>
    <w:p w:rsidR="00A73ADD" w:rsidRPr="00134EC1" w:rsidRDefault="00A73ADD" w:rsidP="00A73ADD">
      <w:pPr>
        <w:shd w:val="clear" w:color="auto" w:fill="FFFFFF"/>
        <w:tabs>
          <w:tab w:val="left" w:pos="0"/>
        </w:tabs>
        <w:jc w:val="both"/>
      </w:pPr>
      <w:r w:rsidRPr="00134EC1">
        <w:t>После устранения выявленных нарушений Вы вправе обратиться за услугой повторно.</w:t>
      </w:r>
    </w:p>
    <w:p w:rsidR="00A73ADD" w:rsidRPr="00134EC1" w:rsidRDefault="00A73ADD" w:rsidP="00A73ADD">
      <w:pPr>
        <w:shd w:val="clear" w:color="auto" w:fill="FFFFFF"/>
        <w:tabs>
          <w:tab w:val="left" w:pos="0"/>
        </w:tabs>
        <w:jc w:val="both"/>
      </w:pPr>
      <w:r w:rsidRPr="00134EC1">
        <w:t xml:space="preserve">Одновременно возвращаем все документы, приложенные к уведомлению об окончании строительства на _______ </w:t>
      </w:r>
      <w:proofErr w:type="gramStart"/>
      <w:r w:rsidRPr="00134EC1">
        <w:t>л</w:t>
      </w:r>
      <w:proofErr w:type="gramEnd"/>
      <w:r w:rsidRPr="00134EC1">
        <w:t xml:space="preserve">. </w:t>
      </w:r>
    </w:p>
    <w:p w:rsidR="00A73ADD" w:rsidRPr="00134EC1" w:rsidRDefault="00A73ADD" w:rsidP="00A73ADD">
      <w:pPr>
        <w:shd w:val="clear" w:color="auto" w:fill="FFFFFF"/>
        <w:tabs>
          <w:tab w:val="left" w:pos="0"/>
        </w:tabs>
        <w:jc w:val="both"/>
      </w:pPr>
    </w:p>
    <w:p w:rsidR="00A73ADD" w:rsidRPr="00134EC1" w:rsidRDefault="00A73ADD" w:rsidP="00A73ADD">
      <w:pPr>
        <w:autoSpaceDE w:val="0"/>
        <w:autoSpaceDN w:val="0"/>
        <w:adjustRightInd w:val="0"/>
        <w:jc w:val="both"/>
      </w:pPr>
      <w:r w:rsidRPr="00134EC1">
        <w:t>______________              ________________         ___________________</w:t>
      </w:r>
    </w:p>
    <w:p w:rsidR="00A73ADD" w:rsidRPr="00134EC1" w:rsidRDefault="00A73ADD" w:rsidP="00A73ADD">
      <w:pPr>
        <w:autoSpaceDE w:val="0"/>
        <w:autoSpaceDN w:val="0"/>
        <w:adjustRightInd w:val="0"/>
        <w:ind w:left="150"/>
        <w:jc w:val="both"/>
      </w:pPr>
      <w:proofErr w:type="gramStart"/>
      <w:r w:rsidRPr="00134EC1">
        <w:rPr>
          <w:sz w:val="28"/>
          <w:szCs w:val="28"/>
        </w:rPr>
        <w:t>(</w:t>
      </w:r>
      <w:r w:rsidRPr="00134EC1">
        <w:t>должность)                     (подпись)                   (фамилия, имя, отчество</w:t>
      </w:r>
      <w:proofErr w:type="gramEnd"/>
    </w:p>
    <w:p w:rsidR="00A73ADD" w:rsidRPr="001907CB" w:rsidRDefault="00A73ADD" w:rsidP="00A73ADD">
      <w:pPr>
        <w:autoSpaceDE w:val="0"/>
        <w:autoSpaceDN w:val="0"/>
        <w:adjustRightInd w:val="0"/>
        <w:ind w:left="150"/>
        <w:jc w:val="both"/>
      </w:pPr>
      <w:r w:rsidRPr="00134EC1">
        <w:t xml:space="preserve">                                                                              (последнее – при наличии)</w:t>
      </w:r>
    </w:p>
    <w:p w:rsidR="00A73ADD" w:rsidRDefault="00A73ADD" w:rsidP="00FF695F">
      <w:pPr>
        <w:jc w:val="both"/>
        <w:rPr>
          <w:sz w:val="22"/>
          <w:szCs w:val="22"/>
        </w:rPr>
      </w:pPr>
    </w:p>
    <w:p w:rsidR="00A73ADD" w:rsidRDefault="00A73ADD" w:rsidP="00FF695F">
      <w:pPr>
        <w:jc w:val="both"/>
        <w:rPr>
          <w:sz w:val="22"/>
          <w:szCs w:val="22"/>
        </w:rPr>
      </w:pPr>
    </w:p>
    <w:p w:rsidR="00A73ADD" w:rsidRPr="00A73ADD" w:rsidRDefault="00A73ADD" w:rsidP="00A73ADD">
      <w:pPr>
        <w:jc w:val="center"/>
        <w:rPr>
          <w:sz w:val="22"/>
          <w:szCs w:val="22"/>
        </w:rPr>
      </w:pPr>
      <w:r>
        <w:rPr>
          <w:sz w:val="22"/>
          <w:szCs w:val="22"/>
        </w:rPr>
        <w:t>________________________________</w:t>
      </w:r>
    </w:p>
    <w:sectPr w:rsidR="00A73ADD" w:rsidRPr="00A73ADD" w:rsidSect="007266A4">
      <w:footerReference w:type="even" r:id="rId3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D6" w:rsidRDefault="000E1DD6">
      <w:r>
        <w:separator/>
      </w:r>
    </w:p>
  </w:endnote>
  <w:endnote w:type="continuationSeparator" w:id="0">
    <w:p w:rsidR="000E1DD6" w:rsidRDefault="000E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DD" w:rsidRDefault="00A73ADD"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73ADD" w:rsidRDefault="00A73ADD"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D6" w:rsidRDefault="000E1DD6">
      <w:r>
        <w:separator/>
      </w:r>
    </w:p>
  </w:footnote>
  <w:footnote w:type="continuationSeparator" w:id="0">
    <w:p w:rsidR="000E1DD6" w:rsidRDefault="000E1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5"/>
  </w:num>
  <w:num w:numId="2">
    <w:abstractNumId w:val="21"/>
  </w:num>
  <w:num w:numId="3">
    <w:abstractNumId w:val="33"/>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25"/>
  </w:num>
  <w:num w:numId="9">
    <w:abstractNumId w:val="9"/>
  </w:num>
  <w:num w:numId="10">
    <w:abstractNumId w:val="32"/>
  </w:num>
  <w:num w:numId="11">
    <w:abstractNumId w:val="4"/>
  </w:num>
  <w:num w:numId="12">
    <w:abstractNumId w:val="20"/>
  </w:num>
  <w:num w:numId="13">
    <w:abstractNumId w:val="23"/>
  </w:num>
  <w:num w:numId="14">
    <w:abstractNumId w:val="11"/>
  </w:num>
  <w:num w:numId="15">
    <w:abstractNumId w:val="26"/>
  </w:num>
  <w:num w:numId="16">
    <w:abstractNumId w:val="22"/>
  </w:num>
  <w:num w:numId="17">
    <w:abstractNumId w:val="15"/>
  </w:num>
  <w:num w:numId="18">
    <w:abstractNumId w:val="0"/>
  </w:num>
  <w:num w:numId="19">
    <w:abstractNumId w:val="1"/>
  </w:num>
  <w:num w:numId="20">
    <w:abstractNumId w:val="2"/>
  </w:num>
  <w:num w:numId="21">
    <w:abstractNumId w:val="3"/>
  </w:num>
  <w:num w:numId="22">
    <w:abstractNumId w:val="30"/>
  </w:num>
  <w:num w:numId="23">
    <w:abstractNumId w:val="19"/>
  </w:num>
  <w:num w:numId="24">
    <w:abstractNumId w:val="35"/>
  </w:num>
  <w:num w:numId="25">
    <w:abstractNumId w:val="24"/>
  </w:num>
  <w:num w:numId="26">
    <w:abstractNumId w:val="14"/>
  </w:num>
  <w:num w:numId="27">
    <w:abstractNumId w:val="12"/>
  </w:num>
  <w:num w:numId="28">
    <w:abstractNumId w:val="16"/>
  </w:num>
  <w:num w:numId="29">
    <w:abstractNumId w:val="7"/>
  </w:num>
  <w:num w:numId="30">
    <w:abstractNumId w:val="6"/>
  </w:num>
  <w:num w:numId="31">
    <w:abstractNumId w:val="18"/>
  </w:num>
  <w:num w:numId="32">
    <w:abstractNumId w:val="10"/>
  </w:num>
  <w:num w:numId="33">
    <w:abstractNumId w:val="13"/>
  </w:num>
  <w:num w:numId="34">
    <w:abstractNumId w:val="8"/>
  </w:num>
  <w:num w:numId="35">
    <w:abstractNumId w:val="29"/>
  </w:num>
  <w:num w:numId="36">
    <w:abstractNumId w:val="34"/>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1DD6"/>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0826"/>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EA"/>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77E42"/>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8724F"/>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B6D0F"/>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4865"/>
    <w:rsid w:val="007C540B"/>
    <w:rsid w:val="007C545E"/>
    <w:rsid w:val="007C678E"/>
    <w:rsid w:val="007C6A72"/>
    <w:rsid w:val="007D1534"/>
    <w:rsid w:val="007D537E"/>
    <w:rsid w:val="007D6452"/>
    <w:rsid w:val="007E0D2B"/>
    <w:rsid w:val="007E4235"/>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3ADD"/>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0F79"/>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606B"/>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31FE"/>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DocList">
    <w:name w:val="ConsPlusDocList"/>
    <w:next w:val="a"/>
    <w:rsid w:val="00A73ADD"/>
    <w:pPr>
      <w:widowControl w:val="0"/>
      <w:suppressAutoHyphens/>
    </w:pPr>
    <w:rPr>
      <w:rFonts w:ascii="Arial" w:eastAsia="Calibri" w:hAnsi="Arial" w:cs="Arial"/>
      <w:lang w:eastAsia="en-US"/>
    </w:rPr>
  </w:style>
  <w:style w:type="character" w:customStyle="1" w:styleId="aff">
    <w:name w:val="Знак"/>
    <w:basedOn w:val="a0"/>
    <w:rsid w:val="00A73ADD"/>
    <w:rPr>
      <w:rFonts w:cs="Times New Roman"/>
      <w:sz w:val="16"/>
      <w:szCs w:val="16"/>
      <w:lang w:val="ru-RU"/>
    </w:rPr>
  </w:style>
  <w:style w:type="paragraph" w:customStyle="1" w:styleId="ConsPlusNonformat">
    <w:name w:val="ConsPlusNonformat"/>
    <w:rsid w:val="00A73ADD"/>
    <w:pPr>
      <w:widowControl w:val="0"/>
      <w:autoSpaceDE w:val="0"/>
      <w:autoSpaceDN w:val="0"/>
    </w:pPr>
    <w:rPr>
      <w:rFonts w:ascii="Courier New" w:hAnsi="Courier New" w:cs="Courier New"/>
    </w:rPr>
  </w:style>
  <w:style w:type="character" w:customStyle="1" w:styleId="30">
    <w:name w:val="Заголовок 3 Знак"/>
    <w:basedOn w:val="a0"/>
    <w:link w:val="3"/>
    <w:rsid w:val="00A73ADD"/>
    <w:rPr>
      <w:rFonts w:ascii="Arial" w:eastAsia="Arial Unicode MS" w:hAnsi="Arial" w:cs="Arial"/>
      <w:b/>
      <w:bCs/>
      <w:spacing w:val="-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nnov.ru" TargetMode="External"/><Relationship Id="rId18" Type="http://schemas.openxmlformats.org/officeDocument/2006/relationships/hyperlink" Target="http://www.gu.nnov.ru" TargetMode="External"/><Relationship Id="rId26" Type="http://schemas.openxmlformats.org/officeDocument/2006/relationships/hyperlink" Target="consultantplus://offline/ref=F642DBE2873096C4B8A1FD93D6B457FEA0A7DA52CD59DBEE716FB46932C969300D309FC8B831DF22B4D676f9L6G" TargetMode="External"/><Relationship Id="rId3" Type="http://schemas.openxmlformats.org/officeDocument/2006/relationships/styles" Target="styles.xml"/><Relationship Id="rId21" Type="http://schemas.openxmlformats.org/officeDocument/2006/relationships/hyperlink" Target="consultantplus://offline/ref=F63C01189797BF582DE316EEB73AAFCA5868B59DC4EFB4C5D84154A9293B65948636018E98990EE7BD53A893CA928510C78437587C02D90CrBJ5J" TargetMode="External"/><Relationship Id="rId34" Type="http://schemas.openxmlformats.org/officeDocument/2006/relationships/hyperlink" Target="consultantplus://offline/ref=BDC5918FF7088E60F1E1921A7B32136BC966BAB6F2098B69A7C9262240557C5816B652F7FFB279A4729B3098CA281700EB1E2C0DAB77w5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www.shahadm.ru" TargetMode="External"/><Relationship Id="rId25" Type="http://schemas.openxmlformats.org/officeDocument/2006/relationships/hyperlink" Target="consultantplus://offline/ref=52264C5345D0D5FF1048771B5E1217DB90C97221FC32818156E954FA15CF5719151A077C014E45933DCC706AA1979295A4FB2EDD93A5C192i5GFI" TargetMode="External"/><Relationship Id="rId33" Type="http://schemas.openxmlformats.org/officeDocument/2006/relationships/hyperlink" Target="consultantplus://offline/ref=C13CB65DB1EFED9C3AF4D2FEE69A541ED087EB94CCBEDBA5063D091F80284A298577145635iDJD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hunya@umfc-no.ru" TargetMode="External"/><Relationship Id="rId20" Type="http://schemas.openxmlformats.org/officeDocument/2006/relationships/hyperlink" Target="https://www.shahadm.ru" TargetMode="External"/><Relationship Id="rId29"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hyperlink" Target="consultantplus://offline/ref=52264C5345D0D5FF1048771B5E1217DB90C97221FC32818156E954FA15CF5719151A0779024511C77F922939E7DC9F90B8E72ED8i8GDI" TargetMode="External"/><Relationship Id="rId32" Type="http://schemas.openxmlformats.org/officeDocument/2006/relationships/hyperlink" Target="consultantplus://offline/ref=7B191936C0290AE9D3CE70232ECFF9827D25F88CFB32A753B266BDFBFBA12C816065D257DCF7D595D4B8E616D7C6FE174D0C641149C6A3B9B2i2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aks73@mail.ru" TargetMode="External"/><Relationship Id="rId23" Type="http://schemas.openxmlformats.org/officeDocument/2006/relationships/hyperlink" Target="http://www.gu.nnov.ru" TargetMode="External"/><Relationship Id="rId28" Type="http://schemas.openxmlformats.org/officeDocument/2006/relationships/hyperlink" Target="consultantplus://offline/ref=4B6DDF592A0560A89F14C413EB518B998F5EF17E11A95084D7F168458A41AA8A92BA99790E64B0B6F6839AF60CmBJAO" TargetMode="External"/><Relationship Id="rId36" Type="http://schemas.openxmlformats.org/officeDocument/2006/relationships/footer" Target="footer1.xml"/><Relationship Id="rId10" Type="http://schemas.openxmlformats.org/officeDocument/2006/relationships/hyperlink" Target="consultantplus://offline/main?base=LAW;n=103155;fld=134"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7B191936C0290AE9D3CE70232ECFF9827D27FC85F034A753B266BDFBFBA12C8172658A5BDCF4CB90DEADB04791B9i3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ah_zhkh@mail.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7F983A184B4E9C8CD08732C90A6A5DFB813C005ED44241F0B25442FF71A27DCA18C332CE18F9ED7FEAFB9CD0BCF266257B77131CDB1330G" TargetMode="External"/><Relationship Id="rId30" Type="http://schemas.openxmlformats.org/officeDocument/2006/relationships/hyperlink" Target="consultantplus://offline/ref=4B6DDF592A0560A89F14C413EB518B998C5DF77217A75084D7F168458A41AA8A92BA99790E64B0B6F6839AF60CmBJAO" TargetMode="External"/><Relationship Id="rId35" Type="http://schemas.openxmlformats.org/officeDocument/2006/relationships/hyperlink" Target="consultantplus://offline/ref=5464493DF7689EB276FBC88F9CFF6AFCEA55CEE555F0546665F42C15D73E0E69DDF9D33D78F0758BJ7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059E-5276-422B-99AE-B19DC4FE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28001</Words>
  <Characters>159607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2021-04-29T06:58:00Z</cp:lastPrinted>
  <dcterms:created xsi:type="dcterms:W3CDTF">2021-04-29T06:58:00Z</dcterms:created>
  <dcterms:modified xsi:type="dcterms:W3CDTF">2021-04-29T06:58:00Z</dcterms:modified>
</cp:coreProperties>
</file>