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567F6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67F6D">
        <w:rPr>
          <w:sz w:val="26"/>
          <w:szCs w:val="26"/>
          <w:u w:val="single"/>
        </w:rPr>
        <w:t>1426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567F6D" w:rsidRDefault="00567F6D" w:rsidP="00FD3E2F">
      <w:pPr>
        <w:jc w:val="both"/>
        <w:rPr>
          <w:sz w:val="26"/>
          <w:szCs w:val="26"/>
        </w:rPr>
      </w:pPr>
    </w:p>
    <w:p w:rsidR="00567F6D" w:rsidRPr="00567F6D" w:rsidRDefault="00567F6D" w:rsidP="00567F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67F6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</w:p>
    <w:p w:rsidR="00567F6D" w:rsidRPr="00567F6D" w:rsidRDefault="00567F6D" w:rsidP="00567F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67F6D" w:rsidRPr="00567F6D" w:rsidRDefault="00567F6D" w:rsidP="00567F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67F6D" w:rsidRPr="00567F6D" w:rsidRDefault="00567F6D" w:rsidP="00567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F6D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567F6D">
        <w:rPr>
          <w:rFonts w:ascii="Times New Roman" w:hAnsi="Times New Roman" w:cs="Times New Roman"/>
          <w:bCs/>
          <w:sz w:val="26"/>
          <w:szCs w:val="26"/>
        </w:rPr>
        <w:t>, постановлением</w:t>
      </w:r>
      <w:r w:rsidRPr="00567F6D">
        <w:rPr>
          <w:rFonts w:ascii="Times New Roman" w:hAnsi="Times New Roman" w:cs="Times New Roman"/>
          <w:sz w:val="26"/>
          <w:szCs w:val="26"/>
        </w:rPr>
        <w:t xml:space="preserve">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7F6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F6D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F6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F6D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F6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F6D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67F6D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F6D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F6D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F6D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F6D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F6D">
        <w:rPr>
          <w:rFonts w:ascii="Times New Roman" w:hAnsi="Times New Roman" w:cs="Times New Roman"/>
          <w:b/>
          <w:sz w:val="26"/>
          <w:szCs w:val="26"/>
        </w:rPr>
        <w:t>т:</w:t>
      </w:r>
    </w:p>
    <w:p w:rsidR="00567F6D" w:rsidRPr="00567F6D" w:rsidRDefault="00567F6D" w:rsidP="00567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F6D">
        <w:rPr>
          <w:rFonts w:ascii="Times New Roman" w:hAnsi="Times New Roman" w:cs="Times New Roman"/>
          <w:sz w:val="26"/>
          <w:szCs w:val="26"/>
        </w:rPr>
        <w:t>1. В постановление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 (с изменениями от 26.12.18 № 1736) внести изменения, изложив в новой редакции  муниципальную программу согласно приложению к настоящему постановлению.</w:t>
      </w:r>
    </w:p>
    <w:p w:rsidR="00567F6D" w:rsidRPr="00567F6D" w:rsidRDefault="00567F6D" w:rsidP="00567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F6D">
        <w:rPr>
          <w:rFonts w:ascii="Times New Roman" w:hAnsi="Times New Roman" w:cs="Times New Roman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567F6D" w:rsidRDefault="00567F6D" w:rsidP="00567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F6D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официального опубликования </w:t>
      </w:r>
      <w:proofErr w:type="gramStart"/>
      <w:r w:rsidRPr="00567F6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7F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F6D" w:rsidRPr="00567F6D" w:rsidRDefault="00567F6D" w:rsidP="00567F6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567F6D">
        <w:rPr>
          <w:rFonts w:ascii="Times New Roman" w:hAnsi="Times New Roman" w:cs="Times New Roman"/>
          <w:sz w:val="26"/>
          <w:szCs w:val="26"/>
        </w:rPr>
        <w:t xml:space="preserve">официальном </w:t>
      </w:r>
      <w:proofErr w:type="gramStart"/>
      <w:r w:rsidRPr="00567F6D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567F6D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области.</w:t>
      </w:r>
    </w:p>
    <w:p w:rsidR="00567F6D" w:rsidRPr="00567F6D" w:rsidRDefault="00567F6D" w:rsidP="00567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F6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67F6D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26.12.2018 № 1736 «</w:t>
      </w:r>
      <w:r w:rsidRPr="00567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 w:rsidRPr="00567F6D">
        <w:rPr>
          <w:rFonts w:ascii="Times New Roman" w:hAnsi="Times New Roman" w:cs="Times New Roman"/>
          <w:sz w:val="26"/>
          <w:szCs w:val="26"/>
        </w:rPr>
        <w:t xml:space="preserve"> признать утратившим силу с момента опубликования настоящего постановления.</w:t>
      </w:r>
      <w:proofErr w:type="gramEnd"/>
    </w:p>
    <w:p w:rsidR="00567F6D" w:rsidRPr="00567F6D" w:rsidRDefault="00567F6D" w:rsidP="00567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F6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67F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7F6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567F6D">
        <w:rPr>
          <w:rFonts w:ascii="Times New Roman" w:hAnsi="Times New Roman" w:cs="Times New Roman"/>
          <w:sz w:val="26"/>
          <w:szCs w:val="26"/>
        </w:rPr>
        <w:t>С.А. Кузнецова.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567F6D" w:rsidRDefault="00567F6D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567F6D" w:rsidRDefault="00567F6D" w:rsidP="004D2212">
      <w:pPr>
        <w:jc w:val="both"/>
        <w:rPr>
          <w:sz w:val="22"/>
          <w:szCs w:val="22"/>
        </w:rPr>
      </w:pPr>
    </w:p>
    <w:p w:rsidR="00567F6D" w:rsidRDefault="00567F6D" w:rsidP="004D2212">
      <w:pPr>
        <w:jc w:val="both"/>
        <w:rPr>
          <w:sz w:val="22"/>
          <w:szCs w:val="22"/>
        </w:rPr>
      </w:pPr>
    </w:p>
    <w:p w:rsidR="00567F6D" w:rsidRDefault="00567F6D" w:rsidP="004D2212">
      <w:pPr>
        <w:jc w:val="both"/>
        <w:rPr>
          <w:sz w:val="22"/>
          <w:szCs w:val="22"/>
        </w:rPr>
      </w:pPr>
    </w:p>
    <w:p w:rsidR="00567F6D" w:rsidRDefault="00567F6D" w:rsidP="004D2212">
      <w:pPr>
        <w:jc w:val="both"/>
        <w:rPr>
          <w:sz w:val="22"/>
          <w:szCs w:val="22"/>
        </w:rPr>
      </w:pPr>
    </w:p>
    <w:p w:rsidR="00FC730E" w:rsidRPr="00567F6D" w:rsidRDefault="00FC730E" w:rsidP="00567F6D">
      <w:pPr>
        <w:jc w:val="both"/>
        <w:rPr>
          <w:sz w:val="22"/>
          <w:szCs w:val="22"/>
        </w:rPr>
      </w:pPr>
      <w:bookmarkStart w:id="0" w:name="_GoBack"/>
      <w:bookmarkEnd w:id="0"/>
    </w:p>
    <w:p w:rsidR="00FC730E" w:rsidRDefault="00FC730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3109"/>
        <w:gridCol w:w="3827"/>
      </w:tblGrid>
      <w:tr w:rsidR="00FC730E" w:rsidTr="00567F6D">
        <w:tc>
          <w:tcPr>
            <w:tcW w:w="3095" w:type="dxa"/>
          </w:tcPr>
          <w:p w:rsidR="00FC730E" w:rsidRDefault="00FC730E" w:rsidP="00567F6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9" w:type="dxa"/>
          </w:tcPr>
          <w:p w:rsidR="00FC730E" w:rsidRDefault="00FC730E" w:rsidP="00567F6D">
            <w:pPr>
              <w:snapToGrid w:val="0"/>
              <w:jc w:val="center"/>
              <w:rPr>
                <w:color w:val="000000"/>
              </w:rPr>
            </w:pPr>
          </w:p>
          <w:p w:rsidR="00FC730E" w:rsidRDefault="00FC730E" w:rsidP="00567F6D"/>
          <w:p w:rsidR="00FC730E" w:rsidRDefault="00FC730E" w:rsidP="00567F6D"/>
          <w:p w:rsidR="00FC730E" w:rsidRDefault="00FC730E" w:rsidP="00567F6D">
            <w:pPr>
              <w:tabs>
                <w:tab w:val="left" w:pos="2190"/>
              </w:tabs>
            </w:pPr>
            <w:r>
              <w:tab/>
            </w:r>
          </w:p>
        </w:tc>
        <w:tc>
          <w:tcPr>
            <w:tcW w:w="3827" w:type="dxa"/>
          </w:tcPr>
          <w:p w:rsidR="00FC730E" w:rsidRDefault="00FC730E" w:rsidP="00567F6D">
            <w:pPr>
              <w:rPr>
                <w:color w:val="000000"/>
              </w:rPr>
            </w:pPr>
          </w:p>
          <w:p w:rsidR="00FC730E" w:rsidRDefault="00FC730E" w:rsidP="00567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FC730E" w:rsidRDefault="00FC730E" w:rsidP="00567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 городского округа город Шахунья Нижегородской области</w:t>
            </w:r>
          </w:p>
          <w:p w:rsidR="00FC730E" w:rsidRDefault="00FC730E" w:rsidP="00567F6D">
            <w:pPr>
              <w:jc w:val="center"/>
            </w:pPr>
            <w:r>
              <w:rPr>
                <w:color w:val="000000"/>
              </w:rPr>
              <w:t xml:space="preserve">от </w:t>
            </w:r>
            <w:r w:rsidR="00567F6D">
              <w:rPr>
                <w:color w:val="000000"/>
              </w:rPr>
              <w:t>02.12.2019</w:t>
            </w:r>
            <w:r>
              <w:rPr>
                <w:color w:val="000000"/>
              </w:rPr>
              <w:t xml:space="preserve"> г. № </w:t>
            </w:r>
            <w:r w:rsidR="00567F6D">
              <w:rPr>
                <w:color w:val="000000"/>
              </w:rPr>
              <w:t>1426</w:t>
            </w:r>
          </w:p>
        </w:tc>
      </w:tr>
    </w:tbl>
    <w:p w:rsidR="00FC730E" w:rsidRDefault="00FC730E" w:rsidP="00FC730E">
      <w:pPr>
        <w:ind w:firstLine="540"/>
        <w:jc w:val="center"/>
        <w:rPr>
          <w:b/>
          <w:color w:val="000000"/>
        </w:rPr>
      </w:pPr>
    </w:p>
    <w:p w:rsidR="00FC730E" w:rsidRDefault="00FC730E" w:rsidP="00FC730E">
      <w:pPr>
        <w:ind w:firstLine="540"/>
        <w:jc w:val="center"/>
        <w:rPr>
          <w:b/>
          <w:color w:val="000000"/>
        </w:rPr>
      </w:pPr>
      <w:r w:rsidRPr="002D17CF">
        <w:rPr>
          <w:b/>
          <w:color w:val="000000"/>
        </w:rPr>
        <w:t>Муниципальная</w:t>
      </w:r>
      <w:r>
        <w:rPr>
          <w:b/>
          <w:color w:val="000000"/>
        </w:rPr>
        <w:t xml:space="preserve"> программа </w:t>
      </w:r>
    </w:p>
    <w:p w:rsidR="00FC730E" w:rsidRDefault="00FC730E" w:rsidP="00FC730E">
      <w:pPr>
        <w:ind w:firstLine="540"/>
        <w:jc w:val="center"/>
        <w:rPr>
          <w:color w:val="000000"/>
        </w:rPr>
      </w:pPr>
      <w:r>
        <w:rPr>
          <w:b/>
          <w:color w:val="000000"/>
        </w:rPr>
        <w:t xml:space="preserve">  «Формирование комфортной городской среды городского округа город Шахунья Нижегородской области на 2018-2024 годы»</w:t>
      </w:r>
    </w:p>
    <w:p w:rsidR="00FC730E" w:rsidRDefault="00FC730E" w:rsidP="00FC730E">
      <w:pPr>
        <w:widowControl w:val="0"/>
        <w:jc w:val="center"/>
        <w:rPr>
          <w:b/>
          <w:color w:val="000000"/>
        </w:rPr>
      </w:pPr>
      <w:r>
        <w:rPr>
          <w:color w:val="000000"/>
        </w:rPr>
        <w:t xml:space="preserve"> (далее - программа, муниципальная программа)</w:t>
      </w:r>
    </w:p>
    <w:p w:rsidR="00FC730E" w:rsidRDefault="00FC730E" w:rsidP="00FC730E">
      <w:pPr>
        <w:ind w:firstLine="540"/>
        <w:jc w:val="center"/>
        <w:rPr>
          <w:b/>
          <w:color w:val="000000"/>
        </w:rPr>
      </w:pPr>
    </w:p>
    <w:p w:rsidR="00FC730E" w:rsidRDefault="00FC730E" w:rsidP="00FC730E">
      <w:pPr>
        <w:tabs>
          <w:tab w:val="center" w:pos="7935"/>
          <w:tab w:val="left" w:pos="10245"/>
        </w:tabs>
        <w:ind w:firstLine="540"/>
        <w:jc w:val="center"/>
        <w:rPr>
          <w:color w:val="000000"/>
        </w:rPr>
      </w:pPr>
      <w:r>
        <w:rPr>
          <w:b/>
          <w:color w:val="000000"/>
        </w:rPr>
        <w:t>Раздел 1. Паспорт программы</w:t>
      </w:r>
    </w:p>
    <w:p w:rsidR="00FC730E" w:rsidRDefault="00FC730E" w:rsidP="00FC730E">
      <w:pPr>
        <w:ind w:firstLine="540"/>
        <w:jc w:val="center"/>
        <w:rPr>
          <w:color w:val="000000"/>
        </w:rPr>
      </w:pPr>
    </w:p>
    <w:tbl>
      <w:tblPr>
        <w:tblW w:w="10525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8930"/>
      </w:tblGrid>
      <w:tr w:rsidR="00FC730E" w:rsidTr="00567F6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Default="00FC730E" w:rsidP="00567F6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FC730E" w:rsidTr="00567F6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по работе с территориями и благоустройству администрации городского округа город Шахунья;</w:t>
            </w:r>
          </w:p>
          <w:p w:rsidR="00FC730E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экономики, прогнозирования, инвестиционной политики и муниципального имущества городского округа город Шахунья;</w:t>
            </w:r>
          </w:p>
          <w:p w:rsidR="00FC730E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-Управляющие организации (по согласованию);</w:t>
            </w:r>
          </w:p>
          <w:p w:rsidR="00FC730E" w:rsidRPr="00567F6D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-Жители многоквартирных домов (по согласованию).</w:t>
            </w:r>
          </w:p>
        </w:tc>
      </w:tr>
      <w:tr w:rsidR="00FC730E" w:rsidTr="00567F6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Pr="008D3B89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и общественных пространств городского округа город Шахунья Нижегородской области;</w:t>
            </w:r>
          </w:p>
        </w:tc>
      </w:tr>
      <w:tr w:rsidR="00FC730E" w:rsidTr="00567F6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Default="00FC730E" w:rsidP="00567F6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</w:t>
            </w:r>
          </w:p>
        </w:tc>
      </w:tr>
      <w:tr w:rsidR="00FC730E" w:rsidTr="00567F6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Pr="000D0E03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Шахунья</w:t>
            </w:r>
          </w:p>
        </w:tc>
      </w:tr>
      <w:tr w:rsidR="00FC730E" w:rsidTr="00567F6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Default="00FC730E" w:rsidP="00567F6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2018-2024 годы</w:t>
            </w:r>
          </w:p>
        </w:tc>
      </w:tr>
      <w:tr w:rsidR="00FC730E" w:rsidTr="00567F6D">
        <w:trPr>
          <w:trHeight w:val="144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за счет средств местного бюджета (в разбивке по годам)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за счет средств местного бюджета, в том числе по годам реализации:</w:t>
            </w:r>
          </w:p>
          <w:p w:rsidR="00FC730E" w:rsidRPr="003D0CB6" w:rsidRDefault="00FC730E" w:rsidP="00567F6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tbl>
            <w:tblPr>
              <w:tblW w:w="8997" w:type="dxa"/>
              <w:tblLayout w:type="fixed"/>
              <w:tblLook w:val="0000" w:firstRow="0" w:lastRow="0" w:firstColumn="0" w:lastColumn="0" w:noHBand="0" w:noVBand="0"/>
            </w:tblPr>
            <w:tblGrid>
              <w:gridCol w:w="1209"/>
              <w:gridCol w:w="1134"/>
              <w:gridCol w:w="1134"/>
              <w:gridCol w:w="1134"/>
              <w:gridCol w:w="1134"/>
              <w:gridCol w:w="992"/>
              <w:gridCol w:w="709"/>
              <w:gridCol w:w="1551"/>
            </w:tblGrid>
            <w:tr w:rsidR="00FC730E" w:rsidRPr="003D0CB6" w:rsidTr="00567F6D"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0E" w:rsidRPr="003D0CB6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30E" w:rsidRPr="003D0CB6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0E" w:rsidRPr="003D0CB6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0E" w:rsidRPr="003D0CB6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0E" w:rsidRPr="003D0CB6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2022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0E" w:rsidRPr="003D0CB6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2023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0E" w:rsidRPr="003D0CB6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2024 год</w:t>
                  </w:r>
                </w:p>
              </w:tc>
              <w:tc>
                <w:tcPr>
                  <w:tcW w:w="1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30E" w:rsidRPr="003D0CB6" w:rsidRDefault="00FC730E" w:rsidP="00567F6D">
                  <w:pPr>
                    <w:pStyle w:val="ConsPlusNormal"/>
                    <w:ind w:firstLine="0"/>
                    <w:jc w:val="center"/>
                    <w:rPr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Всего</w:t>
                  </w:r>
                </w:p>
              </w:tc>
            </w:tr>
            <w:tr w:rsidR="00FC730E" w:rsidRPr="003D0CB6" w:rsidTr="00567F6D">
              <w:trPr>
                <w:trHeight w:val="484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0E" w:rsidRPr="005A312A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5A312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3 346 236,91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30E" w:rsidRPr="005A312A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5A312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1 765 369,31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0E" w:rsidRPr="005A312A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1 312 000,00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0E" w:rsidRPr="005A312A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1 312 000,00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0E" w:rsidRPr="005A312A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0E" w:rsidRPr="005A312A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5A312A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0E" w:rsidRPr="005A312A" w:rsidRDefault="00FC730E" w:rsidP="00567F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5A312A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30E" w:rsidRPr="005A312A" w:rsidRDefault="00FC730E" w:rsidP="00567F6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7 735 606,22</w:t>
                  </w:r>
                </w:p>
              </w:tc>
            </w:tr>
          </w:tbl>
          <w:p w:rsidR="00FC730E" w:rsidRPr="003D0CB6" w:rsidRDefault="00FC730E" w:rsidP="00567F6D">
            <w:pPr>
              <w:pStyle w:val="aff3"/>
              <w:jc w:val="both"/>
            </w:pPr>
          </w:p>
        </w:tc>
      </w:tr>
      <w:tr w:rsidR="00FC730E" w:rsidTr="00567F6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0E" w:rsidRPr="003D0CB6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35 277 134,04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 – 22 466 242,35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-в 2018 году – 8 714 599,65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13 751 642,70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0,00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 0,00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0,00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 – 5 075 285,47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4 502 300,35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572 985,12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0,00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 0,00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0,00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7 735 606,22</w:t>
            </w: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2018 году - </w:t>
            </w:r>
            <w:r w:rsidRPr="003D0CB6">
              <w:rPr>
                <w:rFonts w:ascii="Times New Roman" w:hAnsi="Times New Roman" w:cs="Times New Roman"/>
                <w:sz w:val="24"/>
                <w:szCs w:val="24"/>
              </w:rPr>
              <w:t>3 346 236,91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2019 году – </w:t>
            </w:r>
            <w:r w:rsidRPr="003D0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765 369,31</w:t>
            </w: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FC730E" w:rsidRPr="005A312A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1 312</w:t>
            </w:r>
            <w:r w:rsidRPr="005A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 рублей,</w:t>
            </w:r>
          </w:p>
          <w:p w:rsidR="00FC730E" w:rsidRPr="005A312A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1 312</w:t>
            </w:r>
            <w:r w:rsidRPr="005A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 рублей,</w:t>
            </w:r>
          </w:p>
          <w:p w:rsidR="00FC730E" w:rsidRPr="005A312A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0,00 рублей,</w:t>
            </w:r>
          </w:p>
          <w:p w:rsidR="00FC730E" w:rsidRPr="003D0CB6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FC730E" w:rsidRPr="003D0CB6" w:rsidRDefault="00FC730E" w:rsidP="00567F6D">
            <w:pPr>
              <w:pStyle w:val="ConsPlusNormal"/>
              <w:ind w:firstLine="0"/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рублей.</w:t>
            </w:r>
          </w:p>
        </w:tc>
      </w:tr>
      <w:tr w:rsidR="00FC730E" w:rsidRPr="00C9440C" w:rsidTr="00567F6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целей и показатели непосредственных результатов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к 2024 году будут достигнуты следующие значения индикаторов и показателей непосредственных результатов</w:t>
            </w:r>
          </w:p>
          <w:p w:rsidR="00FC730E" w:rsidRPr="00C9440C" w:rsidRDefault="00FC730E" w:rsidP="00567F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Индикаторы: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1.Доля  благоустроенных дворовых территорий (от общего количества дворовых территорий многоквартирных домов городского округа город Шахунья Нижегородской области):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2018 году – 1,60%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2019 году – 0,00%;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2020 году – 0,00%;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2021 году – 2,33%;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2022 году – 2,33%;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2023 году – 2,33%;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2024 году – 2,60%.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2.Доля благоустроенных общественных пространств (от общего количества общественных пространств в текущем году):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2018 году – 20,00%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2019 году – 20,00%;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2020 году – 20,00%;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2021 году – 20,00%;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2022 году – 20,00%;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2023 году – 0,00%;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в 2024 году – 0,00%.</w:t>
            </w:r>
          </w:p>
          <w:p w:rsidR="00FC730E" w:rsidRPr="00C9440C" w:rsidRDefault="00FC730E" w:rsidP="00567F6D">
            <w:pPr>
              <w:widowControl w:val="0"/>
              <w:autoSpaceDN w:val="0"/>
              <w:adjustRightInd w:val="0"/>
              <w:rPr>
                <w:bCs/>
              </w:rPr>
            </w:pPr>
            <w:r w:rsidRPr="00C9440C">
              <w:rPr>
                <w:bCs/>
              </w:rPr>
              <w:t xml:space="preserve">3.Доля трудового участия заинтересованных лиц в выполнении минимального и дополнительного перечней работ по благоустройству – не более 15%; 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4.Доля финансового участия заинтересованных лиц в выполнении дополнительного перечня работ по благоустройству дворовых территорий – не менее 20%.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Непосредственные показатели: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1.Количество благоустроенных дворовых территорий – 44 ед.;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2.Количество благоустроенных общественных пространств – 5 ед.;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C9440C">
              <w:rPr>
                <w:rFonts w:ascii="Times New Roman" w:hAnsi="Times New Roman" w:cs="Times New Roman"/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 многоквартирного дома - 0 %;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bCs/>
                <w:sz w:val="24"/>
                <w:szCs w:val="24"/>
              </w:rPr>
              <w:t>4.Доля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многоквартирного дома - 20 %.</w:t>
            </w:r>
          </w:p>
        </w:tc>
      </w:tr>
      <w:tr w:rsidR="00FC730E" w:rsidRPr="00C9440C" w:rsidTr="00567F6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к 2024 году следующие ожидаемые результаты: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- приведение в нормативное состояние 44 (сорок четыре) дворовых территории многоквартирных домов населенных пунктов;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</w:t>
            </w:r>
            <w:proofErr w:type="gramStart"/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C9440C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 5 (пять) территорий общественных пространств.</w:t>
            </w:r>
          </w:p>
        </w:tc>
      </w:tr>
    </w:tbl>
    <w:p w:rsidR="00567F6D" w:rsidRPr="00C9440C" w:rsidRDefault="00567F6D" w:rsidP="00FC730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67F6D" w:rsidRPr="00C9440C" w:rsidRDefault="00567F6D">
      <w:pPr>
        <w:rPr>
          <w:b/>
        </w:rPr>
      </w:pPr>
      <w:r w:rsidRPr="00C9440C">
        <w:rPr>
          <w:b/>
        </w:rPr>
        <w:br w:type="page"/>
      </w:r>
    </w:p>
    <w:p w:rsidR="00FC730E" w:rsidRPr="00C9440C" w:rsidRDefault="00FC730E" w:rsidP="00FC730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730E" w:rsidRPr="00C9440C" w:rsidRDefault="00FC730E" w:rsidP="00567F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b/>
          <w:sz w:val="24"/>
          <w:szCs w:val="24"/>
        </w:rPr>
        <w:t>РАЗДЕЛ 2. ТЕКСТОВАЯ ЧАСТЬ ПРОГРАММЫ</w:t>
      </w:r>
    </w:p>
    <w:p w:rsidR="00FC730E" w:rsidRPr="00C9440C" w:rsidRDefault="00FC730E" w:rsidP="00567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730E" w:rsidRPr="00C9440C" w:rsidRDefault="00FC730E" w:rsidP="00567F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0C">
        <w:rPr>
          <w:rFonts w:ascii="Times New Roman" w:hAnsi="Times New Roman" w:cs="Times New Roman"/>
          <w:b/>
          <w:sz w:val="24"/>
          <w:szCs w:val="24"/>
        </w:rPr>
        <w:t>2.1. Характеристика и анализ текущего состояния</w:t>
      </w:r>
    </w:p>
    <w:p w:rsidR="00FC730E" w:rsidRPr="00C9440C" w:rsidRDefault="00FC730E" w:rsidP="00567F6D">
      <w:pPr>
        <w:pStyle w:val="ConsPlusNormal"/>
        <w:jc w:val="center"/>
        <w:rPr>
          <w:sz w:val="24"/>
          <w:szCs w:val="24"/>
        </w:rPr>
      </w:pPr>
      <w:r w:rsidRPr="00C9440C">
        <w:rPr>
          <w:rFonts w:ascii="Times New Roman" w:hAnsi="Times New Roman" w:cs="Times New Roman"/>
          <w:b/>
          <w:sz w:val="24"/>
          <w:szCs w:val="24"/>
        </w:rPr>
        <w:t>сферы социально-экономического развития муниципального образования</w:t>
      </w:r>
    </w:p>
    <w:p w:rsidR="00FC730E" w:rsidRPr="00C9440C" w:rsidRDefault="00FC730E" w:rsidP="00567F6D">
      <w:pPr>
        <w:ind w:firstLine="540"/>
        <w:jc w:val="both"/>
      </w:pPr>
      <w:r w:rsidRPr="00C9440C">
        <w:t>Разработка муниципальной программы «Формирование комфортной среды городского округа город Шахунья Нижегородской области на 2018-2024 годы»</w:t>
      </w:r>
      <w:r w:rsidRPr="00C9440C">
        <w:rPr>
          <w:b/>
        </w:rPr>
        <w:t xml:space="preserve"> </w:t>
      </w:r>
      <w:r w:rsidRPr="00C9440C">
        <w:t>(далее - Программа) обусловлена необходимостью создания максимально благоприятных, комфортных и безопасных условий проживания населения, а также развития и обустройства дворовых территорий и общественных пространств на территории городского округа город Шахунья Нижегородской области.</w:t>
      </w:r>
    </w:p>
    <w:p w:rsidR="00FC730E" w:rsidRPr="00C9440C" w:rsidRDefault="00FC730E" w:rsidP="00FC73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Pr="00C9440C">
        <w:rPr>
          <w:rFonts w:ascii="Times New Roman" w:hAnsi="Times New Roman" w:cs="Times New Roman"/>
          <w:sz w:val="22"/>
          <w:szCs w:val="22"/>
        </w:rPr>
        <w:t>городского округа город Шахунья Нижегородской области</w:t>
      </w:r>
      <w:r w:rsidRPr="00C9440C">
        <w:rPr>
          <w:rFonts w:ascii="Times New Roman" w:hAnsi="Times New Roman" w:cs="Times New Roman"/>
          <w:sz w:val="24"/>
          <w:szCs w:val="24"/>
        </w:rPr>
        <w:t xml:space="preserve"> расположено 420 многоквартирных домов и 8 108 частных домов.  </w:t>
      </w:r>
    </w:p>
    <w:p w:rsidR="00FC730E" w:rsidRPr="00C9440C" w:rsidRDefault="00FC730E" w:rsidP="00FC73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Благоустройство дворовых территорий жилищного фонда на сегодняшний день в целом по городскому округу город Шахунья Нижегородской области полностью или частично не отвечает нормативным требованиям.</w:t>
      </w:r>
    </w:p>
    <w:p w:rsidR="00FC730E" w:rsidRPr="00C9440C" w:rsidRDefault="00FC730E" w:rsidP="00FC73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 xml:space="preserve"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износ, в отдаленных населенных пунктах асфальтобетонное покрытие отсутствует, преобладают грунтовые дороги. </w:t>
      </w:r>
    </w:p>
    <w:p w:rsidR="00FC730E" w:rsidRPr="00C9440C" w:rsidRDefault="00FC730E" w:rsidP="00FC73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 xml:space="preserve">Недостаточно производились работы во дворах по уходу за зелеными насаждениями, удалению старых и аварийных деревьев, не осуществлялась компенсационная посадка деревьев и кустарников. Зеленые насаждения на дворовых территориях представлены, в основном, во взрослом состоянии. В ряде дворов отсутствует освещение придомовых территорий. </w:t>
      </w:r>
    </w:p>
    <w:p w:rsidR="00FC730E" w:rsidRPr="00C9440C" w:rsidRDefault="00FC730E" w:rsidP="00FC730E">
      <w:pPr>
        <w:pStyle w:val="ConsPlusNormal"/>
        <w:ind w:firstLine="567"/>
        <w:jc w:val="both"/>
      </w:pPr>
      <w:r w:rsidRPr="00C9440C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и общественных пространств позволит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FC730E" w:rsidRPr="00C9440C" w:rsidRDefault="00FC730E" w:rsidP="00FC730E">
      <w:pPr>
        <w:pStyle w:val="Default"/>
        <w:ind w:firstLine="540"/>
        <w:jc w:val="both"/>
        <w:rPr>
          <w:rFonts w:eastAsia="Arial"/>
          <w:color w:val="auto"/>
          <w:lang w:eastAsia="ar-SA"/>
        </w:rPr>
      </w:pPr>
      <w:proofErr w:type="gramStart"/>
      <w:r w:rsidRPr="00C9440C">
        <w:rPr>
          <w:color w:val="auto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городского округа город Шахунья Нижегородской области,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территорий, в том числе для инвалидов и других маломобильных групп населения.</w:t>
      </w:r>
      <w:proofErr w:type="gramEnd"/>
    </w:p>
    <w:p w:rsidR="00FC730E" w:rsidRPr="00C9440C" w:rsidRDefault="00FC730E" w:rsidP="00FC730E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 w:rsidRPr="00C9440C">
        <w:rPr>
          <w:rFonts w:eastAsia="Arial"/>
          <w:color w:val="auto"/>
          <w:lang w:eastAsia="ar-SA"/>
        </w:rPr>
        <w:t xml:space="preserve">Реализация Программы осуществляется по двум направлениям: </w:t>
      </w:r>
    </w:p>
    <w:p w:rsidR="00FC730E" w:rsidRPr="00C9440C" w:rsidRDefault="00FC730E" w:rsidP="00FC730E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 w:rsidRPr="00C9440C">
        <w:rPr>
          <w:rFonts w:eastAsia="Arial"/>
          <w:color w:val="auto"/>
          <w:lang w:eastAsia="ar-SA"/>
        </w:rPr>
        <w:t xml:space="preserve">-благоустройство дворовых территорий </w:t>
      </w:r>
      <w:r w:rsidRPr="00C9440C">
        <w:rPr>
          <w:color w:val="auto"/>
        </w:rPr>
        <w:t>городского округа город Шахунья</w:t>
      </w:r>
      <w:r w:rsidRPr="00C9440C">
        <w:rPr>
          <w:rFonts w:eastAsia="Arial"/>
          <w:color w:val="auto"/>
          <w:lang w:eastAsia="ar-SA"/>
        </w:rPr>
        <w:t>;</w:t>
      </w:r>
    </w:p>
    <w:p w:rsidR="00FC730E" w:rsidRPr="00C9440C" w:rsidRDefault="00FC730E" w:rsidP="00FC730E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 w:rsidRPr="00C9440C">
        <w:rPr>
          <w:rFonts w:eastAsia="Arial"/>
          <w:color w:val="auto"/>
          <w:lang w:eastAsia="ar-SA"/>
        </w:rPr>
        <w:t xml:space="preserve">-благоустройство общественных пространств </w:t>
      </w:r>
      <w:r w:rsidRPr="00C9440C">
        <w:rPr>
          <w:color w:val="auto"/>
        </w:rPr>
        <w:t>городского округа город Шахунья</w:t>
      </w:r>
      <w:r w:rsidRPr="00C9440C">
        <w:rPr>
          <w:rFonts w:eastAsia="Arial"/>
          <w:color w:val="auto"/>
          <w:lang w:eastAsia="ar-SA"/>
        </w:rPr>
        <w:t xml:space="preserve">. </w:t>
      </w:r>
    </w:p>
    <w:p w:rsidR="00FC730E" w:rsidRPr="00C9440C" w:rsidRDefault="00FC730E" w:rsidP="00FC730E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0E" w:rsidRPr="00C9440C" w:rsidRDefault="00FC730E" w:rsidP="00FC730E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b/>
          <w:sz w:val="24"/>
          <w:szCs w:val="24"/>
        </w:rPr>
        <w:t>2.2. Приоритеты политики благоустройства, цели и задачи муниципальной программы</w:t>
      </w:r>
    </w:p>
    <w:p w:rsidR="00FC730E" w:rsidRPr="00C9440C" w:rsidRDefault="00FC730E" w:rsidP="00FC73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Основным приоритетом Программы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целом, с учетом формирования доступной среды для маломобильных групп населения.</w:t>
      </w:r>
    </w:p>
    <w:p w:rsidR="00FC730E" w:rsidRPr="00C9440C" w:rsidRDefault="00FC730E" w:rsidP="00FC73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на территории городского округа город Шахунья Нижегородской области.</w:t>
      </w:r>
    </w:p>
    <w:p w:rsidR="00FC730E" w:rsidRPr="00C9440C" w:rsidRDefault="00FC730E" w:rsidP="00FC730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FC730E" w:rsidRPr="00C9440C" w:rsidRDefault="00FC730E" w:rsidP="00FC730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-повышение уровня благоустройства дворовых территорий городского округа город Шахунья</w:t>
      </w:r>
    </w:p>
    <w:p w:rsidR="00FC730E" w:rsidRPr="00C9440C" w:rsidRDefault="00FC730E" w:rsidP="00FC730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-повышение уровня благоустройства общественных пространств городского округа город Шахунья.</w:t>
      </w:r>
    </w:p>
    <w:p w:rsidR="00FC730E" w:rsidRPr="00C9440C" w:rsidRDefault="00FC730E" w:rsidP="00FC730E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b/>
          <w:sz w:val="24"/>
          <w:szCs w:val="24"/>
        </w:rPr>
        <w:t xml:space="preserve">2.3. Сроки и этапы реализации муниципальной программы. </w:t>
      </w:r>
    </w:p>
    <w:p w:rsidR="00FC730E" w:rsidRPr="00C9440C" w:rsidRDefault="00FC730E" w:rsidP="00FC730E">
      <w:pPr>
        <w:pStyle w:val="ConsPlusNormal"/>
        <w:tabs>
          <w:tab w:val="left" w:pos="567"/>
        </w:tabs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период 2018-2024 г. в один этап.</w:t>
      </w:r>
    </w:p>
    <w:p w:rsidR="00FC730E" w:rsidRPr="00C9440C" w:rsidRDefault="00FC730E" w:rsidP="00FC730E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0E" w:rsidRPr="00C9440C" w:rsidRDefault="00FC730E" w:rsidP="00FC730E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0E" w:rsidRPr="00C9440C" w:rsidRDefault="00FC730E" w:rsidP="00FC730E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0C">
        <w:rPr>
          <w:rFonts w:ascii="Times New Roman" w:hAnsi="Times New Roman" w:cs="Times New Roman"/>
          <w:b/>
          <w:sz w:val="24"/>
          <w:szCs w:val="24"/>
        </w:rPr>
        <w:t>2.4. Перечень основных мероприятий муниципальной программы.</w:t>
      </w:r>
    </w:p>
    <w:p w:rsidR="00FC730E" w:rsidRPr="00C9440C" w:rsidRDefault="00FC730E" w:rsidP="00FC730E">
      <w:pPr>
        <w:pStyle w:val="ConsPlusNormal"/>
        <w:tabs>
          <w:tab w:val="left" w:pos="851"/>
        </w:tabs>
        <w:jc w:val="center"/>
      </w:pP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 xml:space="preserve">Программой предусмотрена реализация: 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-благоустройство дворовых территорий и общественных пространств городского округа город Шахунья.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Перечень работ по благоустройству дворовых территорий в 2018-2024 году сформирован,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лицами), и включены в муниципальную программу.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В минимальный перечень видов работ по благоустройству дворовых территорий включаются следующие виды работ: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а) ремонт дворовых проездов;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б) обеспечение освещения дворовых территорий;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в) установка скамеек;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г) установка урн для мусора.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В перечень дополнительных видов работ по благоустройству дворовых территорий включаются следующие виды работ: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а) оборудование детских и (или) спортивных площадок;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 xml:space="preserve">в) обустройство площадок для выгула собак; 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г) ремонт дворовых тротуаров;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д) озеленение дворовых территорий;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е) обустройство парковок для автомобилей на дворовых территориях;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>ж) установка ограждений газонов.</w:t>
      </w:r>
    </w:p>
    <w:p w:rsidR="00FC730E" w:rsidRPr="00C9440C" w:rsidRDefault="00FC730E" w:rsidP="00FC73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 xml:space="preserve">В муниципальную программу подлежат включению дворовые территории исходя из критериев оценки и даты представления предложений заинтересованных лиц,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FC730E" w:rsidRPr="00C9440C" w:rsidRDefault="00FC730E" w:rsidP="00FC73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 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комфортной городской среды на последующие годы до 2024 года исходя из критериев оценки и даты представления предложений заинтересованных лиц.</w:t>
      </w:r>
    </w:p>
    <w:p w:rsidR="00FC730E" w:rsidRPr="00C9440C" w:rsidRDefault="00FC730E" w:rsidP="00FC73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Благоустройство территорий городского округа город Шахунья Нижегородской области в части выполнения работ на дворовых территориях осуществляется на основании проектов дворовых территорий, состоящих из проектов на каждую дворовую территорию и схематических рисунков.</w:t>
      </w:r>
    </w:p>
    <w:p w:rsidR="00FC730E" w:rsidRPr="00C9440C" w:rsidRDefault="00FC730E" w:rsidP="00FC730E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 w:rsidRPr="00C9440C">
        <w:rPr>
          <w:rFonts w:ascii="Times New Roman" w:hAnsi="Times New Roman" w:cs="Times New Roman"/>
          <w:sz w:val="24"/>
          <w:szCs w:val="24"/>
        </w:rPr>
        <w:t>Условия о проведении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разработаны в муниципальной программе.</w:t>
      </w:r>
    </w:p>
    <w:p w:rsidR="00FC730E" w:rsidRPr="00C9440C" w:rsidRDefault="00FC730E" w:rsidP="00FC730E">
      <w:pPr>
        <w:pStyle w:val="Default"/>
        <w:ind w:firstLine="567"/>
        <w:jc w:val="both"/>
        <w:rPr>
          <w:color w:val="auto"/>
        </w:rPr>
      </w:pPr>
      <w:r w:rsidRPr="00C9440C">
        <w:rPr>
          <w:color w:val="auto"/>
        </w:rPr>
        <w:t xml:space="preserve">Перечень программных мероприятий представлен в Приложении 1 к Муниципальной программе. </w:t>
      </w:r>
    </w:p>
    <w:p w:rsidR="00FC730E" w:rsidRPr="00C9440C" w:rsidRDefault="00FC730E" w:rsidP="00FC730E">
      <w:pPr>
        <w:pStyle w:val="Default"/>
        <w:ind w:firstLine="567"/>
        <w:jc w:val="both"/>
        <w:rPr>
          <w:rFonts w:ascii="Times New Roman CYR" w:hAnsi="Times New Roman CYR" w:cs="Times New Roman CYR"/>
          <w:color w:val="auto"/>
          <w:kern w:val="1"/>
        </w:rPr>
      </w:pPr>
      <w:r w:rsidRPr="00C9440C">
        <w:rPr>
          <w:rFonts w:ascii="Times New Roman CYR" w:hAnsi="Times New Roman CYR" w:cs="Times New Roman CYR"/>
          <w:color w:val="auto"/>
          <w:kern w:val="1"/>
        </w:rPr>
        <w:t>Муниципальная программа на 2018-2024 годы включает в себя в том числе:</w:t>
      </w:r>
    </w:p>
    <w:p w:rsidR="00FC730E" w:rsidRPr="00C9440C" w:rsidRDefault="00FC730E" w:rsidP="00FC730E">
      <w:pPr>
        <w:pStyle w:val="Default"/>
        <w:ind w:firstLine="567"/>
        <w:jc w:val="both"/>
        <w:rPr>
          <w:bCs/>
          <w:color w:val="auto"/>
        </w:rPr>
      </w:pPr>
      <w:r w:rsidRPr="00C9440C">
        <w:rPr>
          <w:rFonts w:ascii="Times New Roman CYR" w:hAnsi="Times New Roman CYR" w:cs="Times New Roman CYR"/>
          <w:color w:val="auto"/>
          <w:kern w:val="1"/>
        </w:rPr>
        <w:t>а) адресный перечень всех дворовых территорий, нуждающихся в благоустройстве и подлежащих благоустройству исходя из минимального перечня работ по благоустройству (таблица 2.1 приложения 2), сформированный в соответствии с критериями оценки, утвержденными постановлением администрации от 24.08.2017 №</w:t>
      </w:r>
      <w:r w:rsidR="00567F6D" w:rsidRPr="00C9440C">
        <w:rPr>
          <w:rFonts w:ascii="Times New Roman CYR" w:hAnsi="Times New Roman CYR" w:cs="Times New Roman CYR"/>
          <w:color w:val="auto"/>
          <w:kern w:val="1"/>
        </w:rPr>
        <w:t xml:space="preserve"> </w:t>
      </w:r>
      <w:r w:rsidRPr="00C9440C">
        <w:rPr>
          <w:rFonts w:ascii="Times New Roman CYR" w:hAnsi="Times New Roman CYR" w:cs="Times New Roman CYR"/>
          <w:color w:val="auto"/>
          <w:kern w:val="1"/>
        </w:rPr>
        <w:t>985 «</w:t>
      </w:r>
      <w:r w:rsidRPr="00C9440C">
        <w:rPr>
          <w:color w:val="auto"/>
        </w:rPr>
        <w:t xml:space="preserve">Об утверждении </w:t>
      </w:r>
      <w:hyperlink w:anchor="P36" w:history="1">
        <w:proofErr w:type="gramStart"/>
        <w:r w:rsidRPr="00C9440C">
          <w:rPr>
            <w:color w:val="auto"/>
          </w:rPr>
          <w:t>порядк</w:t>
        </w:r>
      </w:hyperlink>
      <w:r w:rsidRPr="00C9440C">
        <w:rPr>
          <w:color w:val="auto"/>
        </w:rPr>
        <w:t>а</w:t>
      </w:r>
      <w:proofErr w:type="gramEnd"/>
      <w:r w:rsidRPr="00C9440C">
        <w:rPr>
          <w:color w:val="auto"/>
        </w:rPr>
        <w:t xml:space="preserve"> и сроков предоставления, рассмотрения и оценки предложений заинтересованных лиц о включении дворовых территорий и общественных пространств в муниципальную программу «Благоустройство территории городского округа город Шахунья Нижегородской области» в рамках реализации приоритетного проекта «Формирование комфортной городской среды» на </w:t>
      </w:r>
      <w:r w:rsidR="00567F6D" w:rsidRPr="00C9440C">
        <w:rPr>
          <w:color w:val="auto"/>
        </w:rPr>
        <w:br/>
      </w:r>
      <w:r w:rsidR="00567F6D" w:rsidRPr="00C9440C">
        <w:rPr>
          <w:color w:val="auto"/>
        </w:rPr>
        <w:br/>
      </w:r>
      <w:r w:rsidR="00567F6D" w:rsidRPr="00C9440C">
        <w:rPr>
          <w:color w:val="auto"/>
        </w:rPr>
        <w:lastRenderedPageBreak/>
        <w:br/>
      </w:r>
      <w:r w:rsidR="00567F6D" w:rsidRPr="00C9440C">
        <w:rPr>
          <w:color w:val="auto"/>
        </w:rPr>
        <w:br/>
      </w:r>
      <w:r w:rsidRPr="00C9440C">
        <w:rPr>
          <w:color w:val="auto"/>
        </w:rPr>
        <w:t>2018-2022 годы» на территории городского округа город Шахунья Нижегородской области» (с измен</w:t>
      </w:r>
      <w:proofErr w:type="gramStart"/>
      <w:r w:rsidRPr="00C9440C">
        <w:rPr>
          <w:color w:val="auto"/>
        </w:rPr>
        <w:t>.</w:t>
      </w:r>
      <w:proofErr w:type="gramEnd"/>
      <w:r w:rsidRPr="00C9440C">
        <w:rPr>
          <w:color w:val="auto"/>
        </w:rPr>
        <w:t xml:space="preserve"> </w:t>
      </w:r>
      <w:proofErr w:type="gramStart"/>
      <w:r w:rsidRPr="00C9440C">
        <w:rPr>
          <w:color w:val="auto"/>
        </w:rPr>
        <w:t>о</w:t>
      </w:r>
      <w:proofErr w:type="gramEnd"/>
      <w:r w:rsidRPr="00C9440C">
        <w:rPr>
          <w:color w:val="auto"/>
        </w:rPr>
        <w:t>т 31.10.2017 №</w:t>
      </w:r>
      <w:r w:rsidR="00567F6D" w:rsidRPr="00C9440C">
        <w:rPr>
          <w:color w:val="auto"/>
        </w:rPr>
        <w:t xml:space="preserve"> </w:t>
      </w:r>
      <w:r w:rsidRPr="00C9440C">
        <w:rPr>
          <w:color w:val="auto"/>
        </w:rPr>
        <w:t>1357)</w:t>
      </w:r>
      <w:r w:rsidRPr="00C9440C">
        <w:rPr>
          <w:rFonts w:ascii="Times New Roman CYR" w:hAnsi="Times New Roman CYR" w:cs="Times New Roman CYR"/>
          <w:color w:val="auto"/>
          <w:kern w:val="1"/>
        </w:rPr>
        <w:t>;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C9440C">
        <w:rPr>
          <w:rFonts w:ascii="Times New Roman CYR" w:hAnsi="Times New Roman CYR" w:cs="Times New Roman CYR"/>
          <w:kern w:val="1"/>
        </w:rPr>
        <w:t>б) адресный перечень всех общественных пространств, нуждающихся в благоустройстве и подлежащих благоустройству в указанный период (таблица 2.1 приложения 2);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C9440C">
        <w:rPr>
          <w:rFonts w:ascii="Times New Roman CYR" w:hAnsi="Times New Roman CYR" w:cs="Times New Roman CYR"/>
          <w:kern w:val="1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2022 года за счет средств указанных лиц в соответствии с заключенными соглашениями с органами местного самоуправления (таблица 2.2 приложения 2);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proofErr w:type="gramStart"/>
      <w:r w:rsidRPr="00C9440C">
        <w:rPr>
          <w:rFonts w:ascii="Times New Roman CYR" w:hAnsi="Times New Roman CYR" w:cs="Times New Roman CYR"/>
          <w:kern w:val="1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2022 года в соответствии с требованиями утвержденных правил благоустройства и порядком проведения такой инвентаризации, определенном государственной программой «Формирование современной городской среды на территории Нижегородской</w:t>
      </w:r>
      <w:proofErr w:type="gramEnd"/>
      <w:r w:rsidRPr="00C9440C">
        <w:rPr>
          <w:rFonts w:ascii="Times New Roman CYR" w:hAnsi="Times New Roman CYR" w:cs="Times New Roman CYR"/>
          <w:kern w:val="1"/>
        </w:rPr>
        <w:t xml:space="preserve"> области на 2018-2022 годы» (таблица 2.3 приложения 2).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 w:rsidRPr="00C9440C">
        <w:rPr>
          <w:rFonts w:ascii="Times New Roman CYR" w:hAnsi="Times New Roman CYR" w:cs="Times New Roman CYR"/>
          <w:kern w:val="1"/>
        </w:rPr>
        <w:t xml:space="preserve">д) перечень,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пунктов, не предусмотрен муниципальной программой в виду того, что муниципальному образованию присвоен статус – городской округ. 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 w:rsidRPr="00C9440C">
        <w:rPr>
          <w:rFonts w:ascii="Times New Roman CYR" w:hAnsi="Times New Roman CYR" w:cs="Times New Roman CYR"/>
          <w:kern w:val="1"/>
        </w:rPr>
        <w:t xml:space="preserve">Первичная инвентаризация территорий муниципального образования проводится в два этапа: первый этап – инвентаризация дворовых и общественных территорий – в срок до 01 сентября 2017 года; второй этап – инвентаризация территорий индивидуальной жилой застройки – в срок до </w:t>
      </w:r>
      <w:r w:rsidRPr="00C9440C">
        <w:rPr>
          <w:rFonts w:ascii="Times New Roman CYR" w:hAnsi="Times New Roman CYR" w:cs="Times New Roman CYR"/>
          <w:kern w:val="1"/>
          <w:shd w:val="clear" w:color="auto" w:fill="FFFFFF"/>
        </w:rPr>
        <w:t xml:space="preserve">31 декабря 2018 года. </w:t>
      </w:r>
      <w:r w:rsidRPr="00C9440C">
        <w:rPr>
          <w:rFonts w:ascii="Times New Roman CYR" w:hAnsi="Times New Roman CYR" w:cs="Times New Roman CYR"/>
          <w:kern w:val="1"/>
        </w:rPr>
        <w:t>Инвентаризация проводится путем осмотра территорий и расположенных на ней элементов комиссией, создаваемой на территории поселения. По итогам проведения инвентаризации составляется Акт обследования территории.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 По итогам инвентаризации администрацией городского округа город Шахунья Нижегородской области составляется Паспорт благоустройства территории, подлежащий ежегодной актуализации в срок не позднее 1 мая.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9440C">
        <w:rPr>
          <w:rFonts w:ascii="Times New Roman CYR" w:hAnsi="Times New Roman CYR" w:cs="Times New Roman CYR"/>
          <w:kern w:val="1"/>
        </w:rPr>
        <w:t>е)</w:t>
      </w:r>
      <w:r w:rsidRPr="00C9440C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 w:rsidRPr="00C9440C">
        <w:rPr>
          <w:shd w:val="clear" w:color="auto" w:fill="FFFFFF"/>
        </w:rPr>
        <w:t>обязательное осуществление</w:t>
      </w:r>
      <w:r w:rsidRPr="00C9440C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 w:rsidRPr="00C9440C">
        <w:rPr>
          <w:shd w:val="clear" w:color="auto" w:fill="FFFFFF"/>
        </w:rPr>
        <w:t xml:space="preserve">мероприятий по проведению работ по образованию земельных участков, на которых расположены многоквартирные дома, </w:t>
      </w:r>
      <w:proofErr w:type="gramStart"/>
      <w:r w:rsidRPr="00C9440C">
        <w:rPr>
          <w:shd w:val="clear" w:color="auto" w:fill="FFFFFF"/>
        </w:rPr>
        <w:t>работы</w:t>
      </w:r>
      <w:proofErr w:type="gramEnd"/>
      <w:r w:rsidRPr="00C9440C">
        <w:rPr>
          <w:shd w:val="clear" w:color="auto" w:fill="FFFFFF"/>
        </w:rPr>
        <w:t xml:space="preserve"> по благоустройству дворовых территорий которых </w:t>
      </w:r>
      <w:proofErr w:type="spellStart"/>
      <w:r w:rsidRPr="00C9440C">
        <w:rPr>
          <w:shd w:val="clear" w:color="auto" w:fill="FFFFFF"/>
        </w:rPr>
        <w:t>софинансируются</w:t>
      </w:r>
      <w:proofErr w:type="spellEnd"/>
      <w:r w:rsidRPr="00C9440C">
        <w:rPr>
          <w:shd w:val="clear" w:color="auto" w:fill="FFFFFF"/>
        </w:rPr>
        <w:t xml:space="preserve"> из бюджета субъекта Российской Федерации;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shd w:val="clear" w:color="auto" w:fill="FFFFFF"/>
        </w:rPr>
      </w:pPr>
      <w:proofErr w:type="gramStart"/>
      <w:r w:rsidRPr="00C9440C">
        <w:rPr>
          <w:shd w:val="clear" w:color="auto" w:fill="FFFFFF"/>
        </w:rPr>
        <w:t>ж)</w:t>
      </w:r>
      <w:r w:rsidRPr="00C9440C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 w:rsidRPr="00C9440C">
        <w:rPr>
          <w:shd w:val="clear" w:color="auto" w:fill="FFFFFF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пространств,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</w:t>
      </w:r>
      <w:proofErr w:type="gramEnd"/>
      <w:r w:rsidRPr="00C9440C">
        <w:rPr>
          <w:shd w:val="clear" w:color="auto" w:fill="FFFFFF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FC730E" w:rsidRPr="00C9440C" w:rsidRDefault="00FC730E" w:rsidP="00FC730E">
      <w:pPr>
        <w:widowControl w:val="0"/>
        <w:autoSpaceDN w:val="0"/>
        <w:adjustRightInd w:val="0"/>
        <w:ind w:firstLine="709"/>
        <w:rPr>
          <w:kern w:val="1"/>
          <w:sz w:val="10"/>
          <w:szCs w:val="10"/>
        </w:rPr>
      </w:pPr>
    </w:p>
    <w:p w:rsidR="00FC730E" w:rsidRPr="00C9440C" w:rsidRDefault="00FC730E" w:rsidP="00FC730E">
      <w:pPr>
        <w:pStyle w:val="Default"/>
        <w:ind w:firstLine="720"/>
        <w:jc w:val="center"/>
        <w:rPr>
          <w:color w:val="auto"/>
        </w:rPr>
      </w:pPr>
      <w:r w:rsidRPr="00C9440C">
        <w:rPr>
          <w:b/>
          <w:color w:val="auto"/>
          <w:lang w:eastAsia="ru-RU"/>
        </w:rPr>
        <w:t>2.5. Индикаторы достижения цели и непосредственные результаты реализации программы</w:t>
      </w:r>
    </w:p>
    <w:p w:rsidR="00FC730E" w:rsidRPr="00C9440C" w:rsidRDefault="00FC730E" w:rsidP="00FC73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FC730E" w:rsidRPr="00C9440C" w:rsidRDefault="00FC730E" w:rsidP="00FC73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3 к Муниципальной программе.</w:t>
      </w:r>
    </w:p>
    <w:p w:rsidR="00FC730E" w:rsidRPr="00C9440C" w:rsidRDefault="00FC730E" w:rsidP="00FC730E">
      <w:pPr>
        <w:pStyle w:val="ConsPlusNormal"/>
        <w:ind w:firstLine="567"/>
        <w:jc w:val="both"/>
        <w:rPr>
          <w:b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FC730E" w:rsidRPr="00C9440C" w:rsidRDefault="00FC730E" w:rsidP="00FC730E">
      <w:pPr>
        <w:tabs>
          <w:tab w:val="left" w:pos="2410"/>
        </w:tabs>
        <w:spacing w:before="120"/>
        <w:jc w:val="center"/>
      </w:pPr>
      <w:r w:rsidRPr="00C9440C">
        <w:rPr>
          <w:b/>
        </w:rPr>
        <w:lastRenderedPageBreak/>
        <w:t>2.6. Меры правового регулирования</w:t>
      </w:r>
    </w:p>
    <w:p w:rsidR="00FC730E" w:rsidRPr="00C9440C" w:rsidRDefault="00FC730E" w:rsidP="00567F6D">
      <w:pPr>
        <w:ind w:firstLine="567"/>
        <w:rPr>
          <w:b/>
        </w:rPr>
      </w:pPr>
      <w:r w:rsidRPr="00C9440C">
        <w:t>Принятие новых нормативных правовых актов для реализации Программы не планируется.</w:t>
      </w:r>
    </w:p>
    <w:p w:rsidR="00FC730E" w:rsidRPr="00C9440C" w:rsidRDefault="00FC730E" w:rsidP="00FC730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0E" w:rsidRPr="00C9440C" w:rsidRDefault="00FC730E" w:rsidP="00FC730E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b/>
          <w:sz w:val="24"/>
          <w:szCs w:val="24"/>
        </w:rPr>
        <w:t>2.7. Обоснование объема финансовых ресурсов.</w:t>
      </w:r>
    </w:p>
    <w:p w:rsidR="00FC730E" w:rsidRPr="00C9440C" w:rsidRDefault="00FC730E" w:rsidP="00FC73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на весь период ее реализации за счет местного бюджета городского округа город Шахунья Нижегородской области, в том числе по годам составляет:</w:t>
      </w:r>
    </w:p>
    <w:p w:rsidR="00FC730E" w:rsidRPr="00C9440C" w:rsidRDefault="00FC730E" w:rsidP="00FC730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руб.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701"/>
        <w:gridCol w:w="1418"/>
        <w:gridCol w:w="1272"/>
      </w:tblGrid>
      <w:tr w:rsidR="00FC730E" w:rsidRPr="00C9440C" w:rsidTr="00567F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0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FC730E" w:rsidRPr="00C9440C" w:rsidTr="00567F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1 765 369,31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1 312 000,00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1 312 000,00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</w:tbl>
    <w:p w:rsidR="00FC730E" w:rsidRPr="00C9440C" w:rsidRDefault="00FC730E" w:rsidP="00FC730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из средств местного бюджета отражено в Таблице 4.1 Приложения 4 к Муниципальной программе.</w:t>
      </w:r>
    </w:p>
    <w:p w:rsidR="00FC730E" w:rsidRPr="00C9440C" w:rsidRDefault="00FC730E" w:rsidP="00FC73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Прогнозная оценка расходов на реализацию муниципальной программы за счет сре</w:t>
      </w:r>
      <w:proofErr w:type="gramStart"/>
      <w:r w:rsidRPr="00C9440C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C9440C">
        <w:rPr>
          <w:rFonts w:ascii="Times New Roman" w:hAnsi="Times New Roman" w:cs="Times New Roman"/>
          <w:sz w:val="24"/>
          <w:szCs w:val="24"/>
        </w:rPr>
        <w:t>ех источников отражена в Таблице 4.2 Приложения 4 к Муниципальной программе.</w:t>
      </w:r>
    </w:p>
    <w:p w:rsidR="00FC730E" w:rsidRPr="00C9440C" w:rsidRDefault="00FC730E" w:rsidP="00FC73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30E" w:rsidRPr="00C9440C" w:rsidRDefault="00FC730E" w:rsidP="00FC730E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b/>
          <w:sz w:val="24"/>
          <w:szCs w:val="24"/>
        </w:rPr>
        <w:t>2.8. Анализ рисков реализации муниципальной программы.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-риски, связанные с изменением бюджетного законодательства;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-финансовые риски: финансирование Программы не в полном объеме в связи с неисполнением доходной части бюджета городского округа;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-при размещении муниципальных заказов согласно Федеральному закону от 5 апреля 2013 года №44-ФЗ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претендентов;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-несвоевременное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-заключение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bCs/>
        </w:rPr>
      </w:pPr>
      <w:r w:rsidRPr="00C9440C">
        <w:rPr>
          <w:bCs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b/>
          <w:bCs/>
        </w:rPr>
      </w:pPr>
      <w:r w:rsidRPr="00C9440C">
        <w:t>Способами ограничения рисков являются: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а) концентрация ресурсов на решении приоритетных задач;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б) изучение и внедрение положительного опыта других муниципальных образований;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в) повышение результативности реализации программы и эффективности использования бюджетных средств;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г) своевременное внесение изменений в бюджет и муниципальную Программу.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Важным фактом в реализации муниципальной Программы является участие заинтересованных лиц, граждан и организаций в процессе обсуждения проекта муниципальной программы, внесение замечаний и предложений по включению дворовых территорий и общественных простран</w:t>
      </w:r>
      <w:proofErr w:type="gramStart"/>
      <w:r w:rsidRPr="00C9440C">
        <w:t>ств в Пр</w:t>
      </w:r>
      <w:proofErr w:type="gramEnd"/>
      <w:r w:rsidRPr="00C9440C">
        <w:t xml:space="preserve">ограмму.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участие в реализации мероприятий по благоустройству дворовых территорий. Заинтересованным лицам предлагается обеспечить трудовое участие в реализации мероприятий по благоустройству дворовых территорий: 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- обеспечение благоприятных условий для работы подрядной организации, выполняющей работы.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 xml:space="preserve">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</w:t>
      </w:r>
      <w:r w:rsidRPr="00C9440C">
        <w:lastRenderedPageBreak/>
        <w:t>перечню принимается на общем собрании собственников помещений многоквартирного дома.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bCs/>
        </w:rPr>
      </w:pPr>
      <w:r w:rsidRPr="00C9440C">
        <w:rPr>
          <w:bCs/>
        </w:rPr>
        <w:t>Доля трудового участия заинтересованных лиц в выполнении минимального и дополнительного перечней работ по благоустройству, определяется собственниками многоквартирного дома (не более 15 %).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bCs/>
        </w:rPr>
      </w:pPr>
      <w:r w:rsidRPr="00C9440C">
        <w:rPr>
          <w:bCs/>
        </w:rPr>
        <w:t xml:space="preserve"> Доля финансового участия заинтересованных лиц в выполнении дополнительного перечня работ по благоустройству дворовых территорий, определяется собственниками многоквартирного дома (не менее 20 %).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Выполнение работ, определенных настоящей программой, должно происходить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современной городской среды на последующие годы до 2024 года исходя из даты представления предложений заинтересованных лиц.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будет проводиться в соответствии с утвержденным порядком, представленным в Приложении № 5 к Муниципальной программе.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 xml:space="preserve">Благоустройство территорий городского округа город Шахунья Нижегородской области в части выполнения работ на дворовых территориях осуществляется на основании проектов дворовых территорий, состоящих из проектов на каждую дворовую территорию и схематических рисунков. Разработка, обсуждение дизайн-проектов благоустройства дворовых территории будет </w:t>
      </w:r>
      <w:proofErr w:type="gramStart"/>
      <w:r w:rsidRPr="00C9440C">
        <w:t>проводится</w:t>
      </w:r>
      <w:proofErr w:type="gramEnd"/>
      <w:r w:rsidRPr="00C9440C">
        <w:t xml:space="preserve"> в соответствии с утвержденным порядком, представленным в Приложении № 6 к Муниципальной программе.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</w:pPr>
      <w:r w:rsidRPr="00C9440C">
        <w:t>Администрация городского округа город Шахунья Нижегородской области, как основной исполнитель муниципальной Программы, имеет право: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shd w:val="clear" w:color="auto" w:fill="FFFFFF"/>
        </w:rPr>
      </w:pPr>
      <w:proofErr w:type="gramStart"/>
      <w:r w:rsidRPr="00C9440C">
        <w:t>-</w:t>
      </w:r>
      <w:r w:rsidRPr="00C9440C">
        <w:rPr>
          <w:shd w:val="clear" w:color="auto" w:fill="FFFFFF"/>
        </w:rPr>
        <w:t>исключать из адресного перечня дворовых и общественных пространств,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C9440C">
        <w:rPr>
          <w:shd w:val="clear" w:color="auto" w:fill="FFFFFF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FC730E" w:rsidRPr="00C9440C" w:rsidRDefault="00FC730E" w:rsidP="00567F6D">
      <w:pPr>
        <w:widowControl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9440C">
        <w:rPr>
          <w:shd w:val="clear" w:color="auto" w:fill="FFFFFF"/>
        </w:rPr>
        <w:t>-исключать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 w:rsidR="00567F6D" w:rsidRPr="00C9440C">
        <w:rPr>
          <w:shd w:val="clear" w:color="auto" w:fill="FFFFFF"/>
        </w:rPr>
        <w:t>, установленном такой комиссией.</w:t>
      </w:r>
    </w:p>
    <w:p w:rsidR="00FC730E" w:rsidRPr="00C9440C" w:rsidRDefault="00FC730E" w:rsidP="00567F6D">
      <w:pPr>
        <w:widowControl w:val="0"/>
        <w:jc w:val="center"/>
        <w:rPr>
          <w:b/>
          <w:bCs/>
          <w:sz w:val="10"/>
          <w:szCs w:val="10"/>
        </w:rPr>
      </w:pPr>
    </w:p>
    <w:p w:rsidR="00FC730E" w:rsidRPr="00C9440C" w:rsidRDefault="00FC730E" w:rsidP="00567F6D">
      <w:pPr>
        <w:widowControl w:val="0"/>
        <w:jc w:val="center"/>
      </w:pPr>
      <w:r w:rsidRPr="00C9440C">
        <w:rPr>
          <w:b/>
          <w:bCs/>
        </w:rPr>
        <w:t xml:space="preserve">2.9. </w:t>
      </w:r>
      <w:r w:rsidRPr="00C9440C">
        <w:rPr>
          <w:b/>
        </w:rPr>
        <w:t>Оценка планируемой эффективности Программы</w:t>
      </w:r>
    </w:p>
    <w:p w:rsidR="00FC730E" w:rsidRPr="00C9440C" w:rsidRDefault="00FC730E" w:rsidP="00FC730E">
      <w:pPr>
        <w:widowControl w:val="0"/>
        <w:ind w:firstLine="539"/>
        <w:rPr>
          <w:b/>
          <w:u w:val="single"/>
        </w:rPr>
      </w:pPr>
      <w:r w:rsidRPr="00C9440C">
        <w:t>Обязательным условием эффективности Программы является успешное выполнение запланированных на период ее реализации мероприятий, достижение индикаторов и непосредственных результатов.</w:t>
      </w:r>
    </w:p>
    <w:p w:rsidR="00FC730E" w:rsidRPr="00C9440C" w:rsidRDefault="00FC730E" w:rsidP="00FC730E">
      <w:pPr>
        <w:widowControl w:val="0"/>
        <w:ind w:firstLine="540"/>
      </w:pPr>
      <w:r w:rsidRPr="00C9440C">
        <w:rPr>
          <w:b/>
          <w:u w:val="single"/>
        </w:rPr>
        <w:t xml:space="preserve">Ожидаемые результаты муниципальной программы </w:t>
      </w:r>
      <w:r w:rsidRPr="00C9440C">
        <w:t xml:space="preserve">- приведение в нормативное состояние по завершению реализации программы 44 (сорок четыре) дворовых территории многоквартирных домов населенных пунктов и выполнение </w:t>
      </w:r>
      <w:proofErr w:type="gramStart"/>
      <w:r w:rsidRPr="00C9440C">
        <w:t>комплексного</w:t>
      </w:r>
      <w:proofErr w:type="gramEnd"/>
      <w:r w:rsidRPr="00C9440C">
        <w:t xml:space="preserve"> благоустройств 5 (пять) общественных пространств.</w:t>
      </w:r>
    </w:p>
    <w:p w:rsidR="00FC730E" w:rsidRPr="00C9440C" w:rsidRDefault="00FC730E" w:rsidP="00FC73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0C">
        <w:rPr>
          <w:rFonts w:ascii="Times New Roman" w:hAnsi="Times New Roman" w:cs="Times New Roman"/>
          <w:sz w:val="24"/>
          <w:szCs w:val="24"/>
        </w:rPr>
        <w:t>Реализация мероприятий Программы будет признана эффективной при 100% достигнутых запланированных результатов.</w:t>
      </w:r>
    </w:p>
    <w:p w:rsidR="00FC730E" w:rsidRPr="00C9440C" w:rsidRDefault="00FC730E" w:rsidP="00FC730E">
      <w:pPr>
        <w:sectPr w:rsidR="00FC730E" w:rsidRPr="00C9440C" w:rsidSect="00567F6D">
          <w:footerReference w:type="default" r:id="rId10"/>
          <w:footerReference w:type="first" r:id="rId11"/>
          <w:pgSz w:w="11906" w:h="16838"/>
          <w:pgMar w:top="426" w:right="566" w:bottom="568" w:left="1134" w:header="284" w:footer="709" w:gutter="0"/>
          <w:cols w:space="720"/>
          <w:titlePg/>
          <w:docGrid w:linePitch="381"/>
        </w:sectPr>
      </w:pPr>
    </w:p>
    <w:p w:rsidR="00FC730E" w:rsidRPr="00C9440C" w:rsidRDefault="00FC730E" w:rsidP="00FC730E">
      <w:pPr>
        <w:jc w:val="right"/>
        <w:rPr>
          <w:bCs/>
          <w:sz w:val="22"/>
          <w:szCs w:val="22"/>
        </w:rPr>
      </w:pPr>
      <w:r w:rsidRPr="00C9440C">
        <w:rPr>
          <w:bCs/>
          <w:sz w:val="22"/>
          <w:szCs w:val="22"/>
        </w:rPr>
        <w:lastRenderedPageBreak/>
        <w:t xml:space="preserve">Приложение 1 </w:t>
      </w:r>
    </w:p>
    <w:p w:rsidR="00FC730E" w:rsidRPr="00C9440C" w:rsidRDefault="00FC730E" w:rsidP="00FC730E">
      <w:pPr>
        <w:ind w:firstLine="540"/>
        <w:jc w:val="right"/>
        <w:rPr>
          <w:b/>
          <w:sz w:val="22"/>
          <w:szCs w:val="22"/>
        </w:rPr>
      </w:pPr>
      <w:r w:rsidRPr="00C9440C">
        <w:rPr>
          <w:bCs/>
          <w:sz w:val="22"/>
          <w:szCs w:val="22"/>
        </w:rPr>
        <w:t>к Муниципальной программе</w:t>
      </w:r>
    </w:p>
    <w:p w:rsidR="00FC730E" w:rsidRPr="00C9440C" w:rsidRDefault="00FC730E" w:rsidP="00FC730E">
      <w:pPr>
        <w:ind w:firstLine="540"/>
        <w:jc w:val="center"/>
        <w:rPr>
          <w:sz w:val="22"/>
          <w:szCs w:val="22"/>
        </w:rPr>
      </w:pPr>
      <w:r w:rsidRPr="00C9440C">
        <w:rPr>
          <w:b/>
          <w:sz w:val="22"/>
          <w:szCs w:val="22"/>
        </w:rPr>
        <w:t>Перечень основных мероприятий муниципальной программы «Формирование комфортной городской среды городского округа город Шахунья Нижегородской области на 2018-2024 годы».</w:t>
      </w:r>
    </w:p>
    <w:tbl>
      <w:tblPr>
        <w:tblW w:w="14987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13"/>
        <w:gridCol w:w="2307"/>
        <w:gridCol w:w="1276"/>
        <w:gridCol w:w="1559"/>
        <w:gridCol w:w="1418"/>
        <w:gridCol w:w="1417"/>
        <w:gridCol w:w="1276"/>
        <w:gridCol w:w="1276"/>
        <w:gridCol w:w="1275"/>
        <w:gridCol w:w="567"/>
        <w:gridCol w:w="567"/>
        <w:gridCol w:w="1311"/>
        <w:gridCol w:w="25"/>
      </w:tblGrid>
      <w:tr w:rsidR="00FC730E" w:rsidRPr="00C9440C" w:rsidTr="00567F6D">
        <w:trPr>
          <w:gridAfter w:val="1"/>
          <w:wAfter w:w="25" w:type="dxa"/>
          <w:trHeight w:val="2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snapToGrid w:val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C730E" w:rsidRPr="00C9440C" w:rsidRDefault="00FC730E" w:rsidP="00567F6D">
            <w:pPr>
              <w:pStyle w:val="aff3"/>
              <w:jc w:val="center"/>
              <w:rPr>
                <w:b/>
                <w:color w:val="auto"/>
                <w:sz w:val="22"/>
                <w:szCs w:val="22"/>
              </w:rPr>
            </w:pPr>
            <w:r w:rsidRPr="00C9440C">
              <w:rPr>
                <w:b/>
                <w:color w:val="auto"/>
                <w:sz w:val="22"/>
                <w:szCs w:val="22"/>
              </w:rPr>
              <w:t xml:space="preserve">№ </w:t>
            </w:r>
          </w:p>
          <w:p w:rsidR="00FC730E" w:rsidRPr="00C9440C" w:rsidRDefault="00FC730E" w:rsidP="00567F6D">
            <w:pPr>
              <w:pStyle w:val="aff3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C9440C">
              <w:rPr>
                <w:b/>
                <w:color w:val="auto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b/>
                <w:color w:val="auto"/>
                <w:sz w:val="22"/>
                <w:szCs w:val="22"/>
              </w:rPr>
            </w:pPr>
            <w:r w:rsidRPr="00C9440C">
              <w:rPr>
                <w:b/>
                <w:color w:val="auto"/>
                <w:sz w:val="22"/>
                <w:szCs w:val="22"/>
              </w:rPr>
              <w:t>Наименование мероприятия</w:t>
            </w:r>
          </w:p>
          <w:p w:rsidR="00FC730E" w:rsidRPr="00C9440C" w:rsidRDefault="00FC730E" w:rsidP="00567F6D">
            <w:pPr>
              <w:pStyle w:val="aff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b/>
                <w:color w:val="auto"/>
                <w:sz w:val="22"/>
                <w:szCs w:val="22"/>
              </w:rPr>
            </w:pPr>
            <w:r w:rsidRPr="00C9440C">
              <w:rPr>
                <w:b/>
                <w:color w:val="auto"/>
                <w:sz w:val="22"/>
                <w:szCs w:val="22"/>
              </w:rPr>
              <w:t>Сроки выполнения (годы)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b/>
                <w:color w:val="auto"/>
                <w:sz w:val="22"/>
                <w:szCs w:val="22"/>
              </w:rPr>
            </w:pPr>
            <w:r w:rsidRPr="00C9440C">
              <w:rPr>
                <w:b/>
                <w:color w:val="auto"/>
                <w:sz w:val="22"/>
                <w:szCs w:val="22"/>
              </w:rPr>
              <w:t>Исполнитель мероприятий</w:t>
            </w:r>
          </w:p>
        </w:tc>
        <w:tc>
          <w:tcPr>
            <w:tcW w:w="9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b/>
                <w:color w:val="auto"/>
                <w:sz w:val="22"/>
                <w:szCs w:val="22"/>
              </w:rPr>
              <w:t>Объем финансирования (по годам) за счет средств  местного бюджета городского округа город Шахунья, рубли</w:t>
            </w:r>
          </w:p>
        </w:tc>
      </w:tr>
      <w:tr w:rsidR="00FC730E" w:rsidRPr="00C9440C" w:rsidTr="00567F6D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snapToGrid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tabs>
                <w:tab w:val="left" w:pos="330"/>
                <w:tab w:val="center" w:pos="602"/>
              </w:tabs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tabs>
                <w:tab w:val="left" w:pos="330"/>
                <w:tab w:val="center" w:pos="602"/>
              </w:tabs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tabs>
                <w:tab w:val="left" w:pos="330"/>
                <w:tab w:val="center" w:pos="602"/>
              </w:tabs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 xml:space="preserve">2022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 xml:space="preserve">2023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  <w:rPr>
                <w:sz w:val="22"/>
                <w:szCs w:val="22"/>
              </w:rPr>
            </w:pPr>
          </w:p>
        </w:tc>
      </w:tr>
      <w:tr w:rsidR="00FC730E" w:rsidRPr="00C9440C" w:rsidTr="00567F6D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both"/>
              <w:rPr>
                <w:color w:val="auto"/>
                <w:sz w:val="22"/>
                <w:szCs w:val="22"/>
              </w:rPr>
            </w:pPr>
            <w:r w:rsidRPr="00C9440C">
              <w:rPr>
                <w:b/>
                <w:color w:val="auto"/>
                <w:sz w:val="22"/>
                <w:szCs w:val="22"/>
              </w:rPr>
              <w:t xml:space="preserve">Цель муниципальной программы: </w:t>
            </w:r>
            <w:r w:rsidRPr="00C9440C">
              <w:rPr>
                <w:color w:val="auto"/>
                <w:sz w:val="22"/>
                <w:szCs w:val="22"/>
              </w:rPr>
              <w:t xml:space="preserve">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ind w:right="-84" w:hanging="84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ind w:right="-84" w:hanging="84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ind w:right="-84" w:hanging="84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ind w:right="-88" w:hanging="84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ind w:right="-84" w:hanging="84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ind w:right="-84" w:hanging="84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ind w:right="-84" w:hanging="84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ind w:right="-84" w:hanging="84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  <w:rPr>
                <w:sz w:val="22"/>
                <w:szCs w:val="22"/>
              </w:rPr>
            </w:pPr>
          </w:p>
        </w:tc>
      </w:tr>
      <w:tr w:rsidR="00FC730E" w:rsidRPr="00C9440C" w:rsidTr="00567F6D">
        <w:tblPrEx>
          <w:tblCellMar>
            <w:left w:w="0" w:type="dxa"/>
            <w:right w:w="0" w:type="dxa"/>
          </w:tblCellMar>
        </w:tblPrEx>
        <w:trPr>
          <w:trHeight w:val="784"/>
        </w:trPr>
        <w:tc>
          <w:tcPr>
            <w:tcW w:w="5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both"/>
              <w:rPr>
                <w:color w:val="auto"/>
                <w:sz w:val="22"/>
                <w:szCs w:val="22"/>
              </w:rPr>
            </w:pPr>
            <w:r w:rsidRPr="00C9440C">
              <w:rPr>
                <w:b/>
                <w:color w:val="auto"/>
                <w:sz w:val="22"/>
                <w:szCs w:val="22"/>
              </w:rPr>
              <w:t>Основное мероприятие:</w:t>
            </w:r>
            <w:r w:rsidRPr="00C9440C">
              <w:rPr>
                <w:color w:val="auto"/>
                <w:sz w:val="22"/>
                <w:szCs w:val="22"/>
              </w:rPr>
              <w:t xml:space="preserve"> </w:t>
            </w:r>
          </w:p>
          <w:p w:rsidR="00FC730E" w:rsidRPr="00C9440C" w:rsidRDefault="00FC730E" w:rsidP="00567F6D">
            <w:pPr>
              <w:pStyle w:val="aff3"/>
              <w:jc w:val="both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 xml:space="preserve">Благоустройство дворовых территорий и общественных пространств городского округа город Шахунья Нижегородской области; </w:t>
            </w:r>
          </w:p>
          <w:p w:rsidR="00FC730E" w:rsidRPr="00C9440C" w:rsidRDefault="00FC730E" w:rsidP="00567F6D">
            <w:pPr>
              <w:pStyle w:val="aff3"/>
              <w:jc w:val="both"/>
              <w:rPr>
                <w:color w:val="auto"/>
                <w:sz w:val="22"/>
                <w:szCs w:val="22"/>
              </w:rPr>
            </w:pPr>
            <w:r w:rsidRPr="00C9440C">
              <w:rPr>
                <w:b/>
                <w:color w:val="auto"/>
                <w:sz w:val="22"/>
                <w:szCs w:val="22"/>
              </w:rPr>
              <w:t xml:space="preserve">Задачи: 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  <w:p w:rsidR="00FC730E" w:rsidRPr="00C9440C" w:rsidRDefault="00FC730E" w:rsidP="00567F6D">
            <w:pPr>
              <w:pStyle w:val="aff3"/>
              <w:jc w:val="both"/>
              <w:rPr>
                <w:b/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16 563 136,91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16 089 997,13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1 312 000,00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1 312 000,00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/>
                <w:sz w:val="22"/>
                <w:szCs w:val="22"/>
              </w:rPr>
              <w:t>35 277 134,04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FC730E" w:rsidRPr="00C9440C" w:rsidTr="00567F6D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both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Основное мероприятие:</w:t>
            </w:r>
          </w:p>
          <w:p w:rsidR="00FC730E" w:rsidRPr="00C9440C" w:rsidRDefault="00FC730E" w:rsidP="00567F6D">
            <w:pPr>
              <w:pStyle w:val="aff3"/>
              <w:jc w:val="both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и </w:t>
            </w:r>
            <w:r w:rsidRPr="00C9440C">
              <w:rPr>
                <w:color w:val="auto"/>
              </w:rPr>
              <w:t>общественных пространств</w:t>
            </w:r>
            <w:r w:rsidRPr="00C9440C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  <w:p w:rsidR="00FC730E" w:rsidRPr="00C9440C" w:rsidRDefault="00FC730E" w:rsidP="00567F6D">
            <w:pPr>
              <w:pStyle w:val="aff3"/>
              <w:jc w:val="center"/>
              <w:rPr>
                <w:color w:val="auto"/>
                <w:sz w:val="22"/>
                <w:szCs w:val="22"/>
              </w:rPr>
            </w:pPr>
          </w:p>
          <w:p w:rsidR="00FC730E" w:rsidRPr="00C9440C" w:rsidRDefault="00FC730E" w:rsidP="00567F6D">
            <w:pPr>
              <w:pStyle w:val="aff3"/>
              <w:jc w:val="center"/>
              <w:rPr>
                <w:color w:val="auto"/>
                <w:sz w:val="22"/>
                <w:szCs w:val="22"/>
              </w:rPr>
            </w:pPr>
          </w:p>
          <w:p w:rsidR="00FC730E" w:rsidRPr="00C9440C" w:rsidRDefault="00FC730E" w:rsidP="00567F6D">
            <w:pPr>
              <w:pStyle w:val="aff3"/>
              <w:jc w:val="center"/>
              <w:rPr>
                <w:color w:val="auto"/>
                <w:sz w:val="22"/>
                <w:szCs w:val="22"/>
              </w:rPr>
            </w:pPr>
          </w:p>
          <w:p w:rsidR="00FC730E" w:rsidRPr="00C9440C" w:rsidRDefault="00FC730E" w:rsidP="00567F6D">
            <w:pPr>
              <w:pStyle w:val="aff3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2018-2024гг.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  <w:sz w:val="22"/>
                <w:szCs w:val="22"/>
              </w:rPr>
            </w:pPr>
            <w:r w:rsidRPr="00C9440C">
              <w:rPr>
                <w:color w:val="auto"/>
                <w:sz w:val="22"/>
                <w:szCs w:val="22"/>
              </w:rPr>
              <w:t>Администрация городского округа город Шахунья; Управление промышленности, транспорта, связи, ЖКХ, энергетики и архитектурной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sz w:val="22"/>
                <w:szCs w:val="22"/>
              </w:rPr>
              <w:t>16 563 136,91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bCs/>
                <w:sz w:val="22"/>
                <w:szCs w:val="22"/>
              </w:rPr>
              <w:t>16 089 997,13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sz w:val="22"/>
                <w:szCs w:val="22"/>
              </w:rPr>
              <w:t>1 312 000,00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sz w:val="22"/>
                <w:szCs w:val="22"/>
              </w:rPr>
              <w:t>1 312 000,00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40C">
              <w:rPr>
                <w:rFonts w:ascii="Times New Roman" w:hAnsi="Times New Roman" w:cs="Times New Roman"/>
                <w:sz w:val="22"/>
                <w:szCs w:val="22"/>
              </w:rPr>
              <w:t>35 277 134,04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C730E" w:rsidRPr="00C9440C" w:rsidRDefault="00FC730E" w:rsidP="00FC730E">
      <w:pPr>
        <w:sectPr w:rsidR="00FC730E" w:rsidRPr="00C9440C" w:rsidSect="00567F6D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98" w:right="1134" w:bottom="765" w:left="1276" w:header="138" w:footer="709" w:gutter="0"/>
          <w:cols w:space="720"/>
          <w:titlePg/>
          <w:docGrid w:linePitch="381"/>
        </w:sectPr>
      </w:pPr>
    </w:p>
    <w:p w:rsidR="00FC730E" w:rsidRPr="00C9440C" w:rsidRDefault="00FC730E" w:rsidP="00FC730E">
      <w:pPr>
        <w:jc w:val="right"/>
        <w:rPr>
          <w:bCs/>
        </w:rPr>
      </w:pPr>
      <w:r w:rsidRPr="00C9440C">
        <w:rPr>
          <w:bCs/>
        </w:rPr>
        <w:lastRenderedPageBreak/>
        <w:t xml:space="preserve">Приложение 2 </w:t>
      </w:r>
    </w:p>
    <w:p w:rsidR="00FC730E" w:rsidRPr="00C9440C" w:rsidRDefault="00FC730E" w:rsidP="00FC730E">
      <w:pPr>
        <w:jc w:val="right"/>
        <w:rPr>
          <w:b/>
          <w:bCs/>
        </w:rPr>
      </w:pPr>
      <w:r w:rsidRPr="00C9440C">
        <w:rPr>
          <w:bCs/>
        </w:rPr>
        <w:t>к Муниципальной программе</w:t>
      </w:r>
    </w:p>
    <w:p w:rsidR="00FC730E" w:rsidRPr="00C9440C" w:rsidRDefault="00FC730E" w:rsidP="00FC730E">
      <w:pPr>
        <w:tabs>
          <w:tab w:val="left" w:pos="3510"/>
        </w:tabs>
        <w:rPr>
          <w:b/>
          <w:bCs/>
        </w:rPr>
      </w:pPr>
      <w:r w:rsidRPr="00C9440C">
        <w:rPr>
          <w:b/>
          <w:bCs/>
        </w:rPr>
        <w:tab/>
      </w:r>
    </w:p>
    <w:p w:rsidR="00FC730E" w:rsidRPr="00C9440C" w:rsidRDefault="00FC730E" w:rsidP="00FC730E">
      <w:pPr>
        <w:jc w:val="center"/>
        <w:rPr>
          <w:b/>
          <w:bCs/>
        </w:rPr>
      </w:pPr>
      <w:r w:rsidRPr="00C9440C">
        <w:rPr>
          <w:b/>
          <w:bCs/>
        </w:rPr>
        <w:t xml:space="preserve">Адресный перечень дворовых территорий и общественных пространств городского округа город Шахунья Нижегородской области </w:t>
      </w:r>
    </w:p>
    <w:p w:rsidR="00FC730E" w:rsidRPr="00C9440C" w:rsidRDefault="00FC730E" w:rsidP="00FC730E">
      <w:pPr>
        <w:jc w:val="center"/>
        <w:rPr>
          <w:b/>
        </w:rPr>
      </w:pPr>
      <w:r w:rsidRPr="00C9440C">
        <w:rPr>
          <w:b/>
          <w:bCs/>
        </w:rPr>
        <w:t>на 2019-2024 годы</w:t>
      </w:r>
    </w:p>
    <w:p w:rsidR="00FC730E" w:rsidRPr="00C9440C" w:rsidRDefault="00FC730E" w:rsidP="00FC730E">
      <w:pPr>
        <w:tabs>
          <w:tab w:val="left" w:pos="1335"/>
        </w:tabs>
        <w:spacing w:line="298" w:lineRule="exact"/>
        <w:jc w:val="right"/>
      </w:pPr>
      <w:r w:rsidRPr="00C9440C">
        <w:rPr>
          <w:b/>
        </w:rPr>
        <w:tab/>
      </w:r>
      <w:r w:rsidRPr="00C9440C">
        <w:t>Таблица 2.1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565"/>
        <w:gridCol w:w="2181"/>
      </w:tblGrid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FC730E" w:rsidRPr="00C9440C" w:rsidRDefault="00FC730E" w:rsidP="00567F6D">
            <w:pPr>
              <w:spacing w:line="298" w:lineRule="exact"/>
              <w:ind w:firstLine="27"/>
              <w:jc w:val="center"/>
              <w:rPr>
                <w:b/>
              </w:rPr>
            </w:pPr>
            <w:r w:rsidRPr="00C9440C">
              <w:rPr>
                <w:b/>
              </w:rPr>
              <w:t>№</w:t>
            </w:r>
          </w:p>
          <w:p w:rsidR="00FC730E" w:rsidRPr="00C9440C" w:rsidRDefault="00FC730E" w:rsidP="00567F6D">
            <w:pPr>
              <w:spacing w:line="298" w:lineRule="exact"/>
              <w:ind w:firstLine="27"/>
              <w:jc w:val="center"/>
              <w:rPr>
                <w:b/>
              </w:rPr>
            </w:pPr>
            <w:proofErr w:type="gramStart"/>
            <w:r w:rsidRPr="00C9440C">
              <w:rPr>
                <w:b/>
              </w:rPr>
              <w:t>п</w:t>
            </w:r>
            <w:proofErr w:type="gramEnd"/>
            <w:r w:rsidRPr="00C9440C">
              <w:rPr>
                <w:b/>
              </w:rPr>
              <w:t>/п</w:t>
            </w:r>
          </w:p>
        </w:tc>
        <w:tc>
          <w:tcPr>
            <w:tcW w:w="9746" w:type="dxa"/>
            <w:gridSpan w:val="2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FC730E" w:rsidRPr="00C9440C" w:rsidRDefault="00FC730E" w:rsidP="00567F6D">
            <w:pPr>
              <w:spacing w:line="298" w:lineRule="exact"/>
              <w:ind w:firstLine="27"/>
              <w:jc w:val="center"/>
              <w:rPr>
                <w:b/>
              </w:rPr>
            </w:pPr>
            <w:r w:rsidRPr="00C9440C">
              <w:rPr>
                <w:b/>
              </w:rPr>
              <w:t>Адрес дворовой территории и общественных пространств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33"/>
              <w:jc w:val="center"/>
              <w:rPr>
                <w:b/>
              </w:rPr>
            </w:pPr>
            <w:r w:rsidRPr="00C9440C">
              <w:rPr>
                <w:b/>
              </w:rPr>
              <w:t>1</w:t>
            </w:r>
          </w:p>
        </w:tc>
        <w:tc>
          <w:tcPr>
            <w:tcW w:w="7565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jc w:val="center"/>
              <w:rPr>
                <w:b/>
              </w:rPr>
            </w:pPr>
            <w:r w:rsidRPr="00C9440C">
              <w:rPr>
                <w:b/>
              </w:rPr>
              <w:t>2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spacing w:line="298" w:lineRule="exact"/>
              <w:jc w:val="center"/>
              <w:rPr>
                <w:b/>
              </w:rPr>
            </w:pPr>
            <w:r w:rsidRPr="00C9440C">
              <w:rPr>
                <w:b/>
              </w:rPr>
              <w:t>3</w:t>
            </w:r>
          </w:p>
        </w:tc>
      </w:tr>
      <w:tr w:rsidR="00FC730E" w:rsidRPr="00C9440C" w:rsidTr="00567F6D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  <w:rPr>
                <w:b/>
                <w:sz w:val="26"/>
                <w:szCs w:val="26"/>
              </w:rPr>
            </w:pPr>
            <w:r w:rsidRPr="00C9440C">
              <w:rPr>
                <w:b/>
                <w:sz w:val="26"/>
                <w:szCs w:val="26"/>
              </w:rPr>
              <w:t>Дворовые территории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  <w:rPr>
                <w:b/>
                <w:sz w:val="26"/>
                <w:szCs w:val="26"/>
              </w:rPr>
            </w:pPr>
            <w:r w:rsidRPr="00C9440C">
              <w:rPr>
                <w:b/>
                <w:sz w:val="26"/>
                <w:szCs w:val="26"/>
              </w:rPr>
              <w:t>Период выполнения благоустройства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ул.Комсомольская</w:t>
            </w:r>
            <w:proofErr w:type="spellEnd"/>
            <w:r w:rsidRPr="00C9440C">
              <w:t xml:space="preserve">, д.№№59,57А, </w:t>
            </w:r>
            <w:proofErr w:type="spellStart"/>
            <w:r w:rsidRPr="00C9440C">
              <w:t>ул.Коминтерна</w:t>
            </w:r>
            <w:proofErr w:type="spellEnd"/>
            <w:r w:rsidRPr="00C9440C">
              <w:t>, д.№98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2018 год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ул.Коминтерна</w:t>
            </w:r>
            <w:proofErr w:type="spellEnd"/>
            <w:r w:rsidRPr="00C9440C">
              <w:t>, д.№92А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>2018 год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ул.Комсомольская</w:t>
            </w:r>
            <w:proofErr w:type="spellEnd"/>
            <w:r w:rsidRPr="00C9440C">
              <w:t>, д.№53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>2018 год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р.п.Вахтан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ул.Лесная</w:t>
            </w:r>
            <w:proofErr w:type="spellEnd"/>
            <w:r w:rsidRPr="00C9440C">
              <w:t>, д.№3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>2018 год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ул.Комсомольская</w:t>
            </w:r>
            <w:proofErr w:type="spellEnd"/>
            <w:r w:rsidRPr="00C9440C">
              <w:t>, д.№72А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>2018 год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6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ул.Г.Веденина</w:t>
            </w:r>
            <w:proofErr w:type="spellEnd"/>
            <w:r w:rsidRPr="00C9440C">
              <w:t>, д.№74А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>2018 год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7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р.п.Сява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ул.Просвещения</w:t>
            </w:r>
            <w:proofErr w:type="spellEnd"/>
            <w:r w:rsidRPr="00C9440C">
              <w:t>, д.№14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>2018 год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r w:rsidRPr="00C9440C">
              <w:t>Благоустройство дворовых территорий не предусмотрено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2019 год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8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ул.Советская</w:t>
            </w:r>
            <w:proofErr w:type="spellEnd"/>
            <w:r w:rsidRPr="00C9440C">
              <w:t>, д.№15А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9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ул.Революционная</w:t>
            </w:r>
            <w:proofErr w:type="spellEnd"/>
            <w:r w:rsidRPr="00C9440C">
              <w:t xml:space="preserve">, д.№№26,28, </w:t>
            </w:r>
            <w:proofErr w:type="spellStart"/>
            <w:r w:rsidRPr="00C9440C">
              <w:t>ул.Советская</w:t>
            </w:r>
            <w:proofErr w:type="spellEnd"/>
            <w:r w:rsidRPr="00C9440C">
              <w:t xml:space="preserve">, д.№24, </w:t>
            </w:r>
            <w:proofErr w:type="spellStart"/>
            <w:r w:rsidRPr="00C9440C">
              <w:t>ул.Свердлова</w:t>
            </w:r>
            <w:proofErr w:type="spellEnd"/>
            <w:r w:rsidRPr="00C9440C">
              <w:t>, д.21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10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ул.Первомайская</w:t>
            </w:r>
            <w:proofErr w:type="spellEnd"/>
            <w:r w:rsidRPr="00C9440C">
              <w:t xml:space="preserve">, д.№32, </w:t>
            </w:r>
            <w:proofErr w:type="spellStart"/>
            <w:r w:rsidRPr="00C9440C">
              <w:t>ул.Чапаева</w:t>
            </w:r>
            <w:proofErr w:type="spellEnd"/>
            <w:r w:rsidRPr="00C9440C">
              <w:t>, д.3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11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ул.Революционная</w:t>
            </w:r>
            <w:proofErr w:type="spellEnd"/>
            <w:r w:rsidRPr="00C9440C">
              <w:t>, д.№№17,19А,21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12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ул.Плаксина</w:t>
            </w:r>
            <w:proofErr w:type="spellEnd"/>
            <w:r w:rsidRPr="00C9440C">
              <w:t>, д.№14Б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13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с.Хмелевицы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ул.Мелиоративная</w:t>
            </w:r>
            <w:proofErr w:type="spellEnd"/>
            <w:r w:rsidRPr="00C9440C">
              <w:t>, д.№1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14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с.Хмелевицы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ул.Мелиоративная</w:t>
            </w:r>
            <w:proofErr w:type="spellEnd"/>
            <w:r w:rsidRPr="00C9440C">
              <w:t>, д.№5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15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с.Хмелевицы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ул.Центральная</w:t>
            </w:r>
            <w:proofErr w:type="spellEnd"/>
            <w:r w:rsidRPr="00C9440C">
              <w:t>, д.№77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16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с.Хмелевицы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ул.Центральная</w:t>
            </w:r>
            <w:proofErr w:type="spellEnd"/>
            <w:r w:rsidRPr="00C9440C">
              <w:t>, д.№62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17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ул.Комсомольская</w:t>
            </w:r>
            <w:proofErr w:type="spellEnd"/>
            <w:r w:rsidRPr="00C9440C">
              <w:t>, д.№56А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18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ул.Тургенева</w:t>
            </w:r>
            <w:proofErr w:type="spellEnd"/>
            <w:r w:rsidRPr="00C9440C">
              <w:t>, д.№19</w:t>
            </w:r>
          </w:p>
        </w:tc>
        <w:tc>
          <w:tcPr>
            <w:tcW w:w="2181" w:type="dxa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19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р.п.Вахтан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ул.Ленина</w:t>
            </w:r>
            <w:proofErr w:type="spellEnd"/>
            <w:r w:rsidRPr="00C9440C">
              <w:t>, д.№7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20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с.Хмелевицы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ул.Центральная</w:t>
            </w:r>
            <w:proofErr w:type="spellEnd"/>
            <w:r w:rsidRPr="00C9440C">
              <w:t>, д.№36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21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с.Хмелевицы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ул.Центральная</w:t>
            </w:r>
            <w:proofErr w:type="spellEnd"/>
            <w:r w:rsidRPr="00C9440C">
              <w:t>, д.№37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22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с.Хмелевицы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ул.Автомобильная</w:t>
            </w:r>
            <w:proofErr w:type="spellEnd"/>
            <w:r w:rsidRPr="00C9440C">
              <w:t>, д.№7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23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ул.Коминтерна</w:t>
            </w:r>
            <w:proofErr w:type="spellEnd"/>
            <w:r w:rsidRPr="00C9440C">
              <w:t>, д.№94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24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ул.Коминтерна</w:t>
            </w:r>
            <w:proofErr w:type="spellEnd"/>
            <w:r w:rsidRPr="00C9440C">
              <w:t>, д.№78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25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ул.Коминтерна</w:t>
            </w:r>
            <w:proofErr w:type="spellEnd"/>
            <w:r w:rsidRPr="00C9440C">
              <w:t>, д.№90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26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ул.Коминтерна</w:t>
            </w:r>
            <w:proofErr w:type="spellEnd"/>
            <w:r w:rsidRPr="00C9440C">
              <w:t>, д.№66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27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р.п.Сява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ул.Просвещения</w:t>
            </w:r>
            <w:proofErr w:type="spellEnd"/>
            <w:r w:rsidRPr="00C9440C">
              <w:t>, д.№№8,10,12,16,18,20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28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р.п.Сява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ул.Ленина</w:t>
            </w:r>
            <w:proofErr w:type="spellEnd"/>
            <w:r w:rsidRPr="00C9440C">
              <w:t>, д.№22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29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р.п.Вахтан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ул.Ленина</w:t>
            </w:r>
            <w:proofErr w:type="spellEnd"/>
            <w:r w:rsidRPr="00C9440C">
              <w:t>, д.№9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30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ул.К.Маркса</w:t>
            </w:r>
            <w:proofErr w:type="spellEnd"/>
            <w:r w:rsidRPr="00C9440C">
              <w:t>, д.№108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31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ул.Попова</w:t>
            </w:r>
            <w:proofErr w:type="spellEnd"/>
            <w:r w:rsidRPr="00C9440C">
              <w:t>, д.2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32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р.п.Вахтан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ул.Леспромхозовская</w:t>
            </w:r>
            <w:proofErr w:type="spellEnd"/>
            <w:r w:rsidRPr="00C9440C">
              <w:t>, д.№3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33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ул.Тургенева</w:t>
            </w:r>
            <w:proofErr w:type="spellEnd"/>
            <w:r w:rsidRPr="00C9440C">
              <w:t>, д.№44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lastRenderedPageBreak/>
              <w:t>34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р.п.Вахтан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ул.Ленина</w:t>
            </w:r>
            <w:proofErr w:type="spellEnd"/>
            <w:r w:rsidRPr="00C9440C">
              <w:t>, д.№1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35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ул.Свердлова</w:t>
            </w:r>
            <w:proofErr w:type="spellEnd"/>
            <w:r w:rsidRPr="00C9440C">
              <w:t>, д.№№27,29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36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ул.Деповская</w:t>
            </w:r>
            <w:proofErr w:type="spellEnd"/>
            <w:r w:rsidRPr="00C9440C">
              <w:t>, д.№11А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37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р.п.Вахтан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ул.Филипповича</w:t>
            </w:r>
            <w:proofErr w:type="spellEnd"/>
            <w:r w:rsidRPr="00C9440C">
              <w:t>, д.№8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38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р.п.Вахтан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ул.Филипповича</w:t>
            </w:r>
            <w:proofErr w:type="spellEnd"/>
            <w:r w:rsidRPr="00C9440C">
              <w:t>, д.№16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39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ул.Октябрьская</w:t>
            </w:r>
            <w:proofErr w:type="spellEnd"/>
            <w:r w:rsidRPr="00C9440C">
              <w:t>, д.№№122,124,126,128,130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40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ул.Комарова</w:t>
            </w:r>
            <w:proofErr w:type="spellEnd"/>
            <w:r w:rsidRPr="00C9440C">
              <w:t>, д.№№1,1А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41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ул.Комсомольская</w:t>
            </w:r>
            <w:proofErr w:type="spellEnd"/>
            <w:r w:rsidRPr="00C9440C">
              <w:t>, д.№35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42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р.п.Вахтан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ул.Карповская</w:t>
            </w:r>
            <w:proofErr w:type="spellEnd"/>
            <w:r w:rsidRPr="00C9440C">
              <w:t>, д.№43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43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ул.Совесткая</w:t>
            </w:r>
            <w:proofErr w:type="spellEnd"/>
            <w:r w:rsidRPr="00C9440C">
              <w:t>, д.№74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44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FC730E" w:rsidRPr="00C9440C" w:rsidRDefault="00FC730E" w:rsidP="00567F6D"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р.п.Сява</w:t>
            </w:r>
            <w:proofErr w:type="spellEnd"/>
            <w:r w:rsidRPr="00C9440C">
              <w:t xml:space="preserve">, </w:t>
            </w:r>
            <w:proofErr w:type="spellStart"/>
            <w:r w:rsidRPr="00C9440C">
              <w:t>ул.Молодежная</w:t>
            </w:r>
            <w:proofErr w:type="spellEnd"/>
            <w:r w:rsidRPr="00C9440C">
              <w:t>, д.№9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  <w:rPr>
                <w:b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  <w:rPr>
                <w:b/>
              </w:rPr>
            </w:pPr>
            <w:r w:rsidRPr="00C9440C">
              <w:rPr>
                <w:b/>
              </w:rPr>
              <w:t>Общественные пространства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  <w:rPr>
                <w:b/>
              </w:rPr>
            </w:pP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r w:rsidRPr="00C9440C">
              <w:t xml:space="preserve">Благоустройство городского парк у фонтана в </w:t>
            </w:r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2018 год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r w:rsidRPr="00C9440C">
              <w:t xml:space="preserve">Благоустройство Сквера, игровой и спортивной площадки по </w:t>
            </w:r>
            <w:proofErr w:type="spellStart"/>
            <w:r w:rsidRPr="00C9440C">
              <w:t>ул</w:t>
            </w:r>
            <w:proofErr w:type="gramStart"/>
            <w:r w:rsidRPr="00C9440C">
              <w:t>.Л</w:t>
            </w:r>
            <w:proofErr w:type="gramEnd"/>
            <w:r w:rsidRPr="00C9440C">
              <w:t>енина</w:t>
            </w:r>
            <w:proofErr w:type="spellEnd"/>
            <w:r w:rsidRPr="00C9440C">
              <w:t xml:space="preserve"> в </w:t>
            </w:r>
            <w:proofErr w:type="spellStart"/>
            <w:r w:rsidRPr="00C9440C">
              <w:t>г.Шахунья</w:t>
            </w:r>
            <w:proofErr w:type="spellEnd"/>
            <w:r w:rsidRPr="00C9440C">
              <w:t xml:space="preserve"> (напротив территории </w:t>
            </w:r>
            <w:proofErr w:type="spellStart"/>
            <w:r w:rsidRPr="00C9440C">
              <w:t>Шахунской</w:t>
            </w:r>
            <w:proofErr w:type="spellEnd"/>
            <w:r w:rsidRPr="00C9440C">
              <w:t xml:space="preserve"> СОШ № 2)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2019 год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r w:rsidRPr="00C9440C">
              <w:t xml:space="preserve">Благоустройство территории у пруда «Январи» в </w:t>
            </w:r>
            <w:proofErr w:type="spellStart"/>
            <w:r w:rsidRPr="00C9440C">
              <w:t>г</w:t>
            </w:r>
            <w:proofErr w:type="gramStart"/>
            <w:r w:rsidRPr="00C9440C">
              <w:t>.Ш</w:t>
            </w:r>
            <w:proofErr w:type="gramEnd"/>
            <w:r w:rsidRPr="00C9440C">
              <w:t>ахунья</w:t>
            </w:r>
            <w:proofErr w:type="spellEnd"/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>2020 год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r w:rsidRPr="00C9440C">
              <w:t xml:space="preserve">Благоустройство Сквера и пешеходной зоны по </w:t>
            </w:r>
            <w:proofErr w:type="spellStart"/>
            <w:r w:rsidRPr="00C9440C">
              <w:t>ул</w:t>
            </w:r>
            <w:proofErr w:type="gramStart"/>
            <w:r w:rsidRPr="00C9440C">
              <w:t>.К</w:t>
            </w:r>
            <w:proofErr w:type="gramEnd"/>
            <w:r w:rsidRPr="00C9440C">
              <w:t>омсомольская</w:t>
            </w:r>
            <w:proofErr w:type="spellEnd"/>
            <w:r w:rsidRPr="00C9440C">
              <w:t xml:space="preserve"> в </w:t>
            </w:r>
            <w:proofErr w:type="spellStart"/>
            <w:r w:rsidRPr="00C9440C">
              <w:t>г.Шахунья</w:t>
            </w:r>
            <w:proofErr w:type="spellEnd"/>
            <w:r w:rsidRPr="00C9440C">
              <w:t xml:space="preserve"> (от пересечения </w:t>
            </w:r>
            <w:proofErr w:type="spellStart"/>
            <w:r w:rsidRPr="00C9440C">
              <w:t>ул.Гагарина</w:t>
            </w:r>
            <w:proofErr w:type="spellEnd"/>
            <w:r w:rsidRPr="00C9440C">
              <w:t xml:space="preserve"> и </w:t>
            </w:r>
            <w:proofErr w:type="spellStart"/>
            <w:r w:rsidRPr="00C9440C">
              <w:t>ул.Тургенева</w:t>
            </w:r>
            <w:proofErr w:type="spellEnd"/>
            <w:r w:rsidRPr="00C9440C">
              <w:t>)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  <w:tr w:rsidR="00FC730E" w:rsidRPr="00C9440C" w:rsidTr="00567F6D">
        <w:tc>
          <w:tcPr>
            <w:tcW w:w="709" w:type="dxa"/>
            <w:shd w:val="clear" w:color="auto" w:fill="auto"/>
            <w:vAlign w:val="center"/>
          </w:tcPr>
          <w:p w:rsidR="00FC730E" w:rsidRPr="00C9440C" w:rsidRDefault="00FC730E" w:rsidP="00567F6D">
            <w:pPr>
              <w:spacing w:line="298" w:lineRule="exact"/>
              <w:ind w:firstLine="27"/>
              <w:jc w:val="center"/>
            </w:pPr>
            <w:r w:rsidRPr="00C9440C"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FC730E" w:rsidRPr="00C9440C" w:rsidRDefault="00FC730E" w:rsidP="00567F6D">
            <w:r w:rsidRPr="00C9440C">
              <w:t xml:space="preserve">Благоустройство пешеходной зоны по </w:t>
            </w:r>
            <w:proofErr w:type="spellStart"/>
            <w:r w:rsidRPr="00C9440C">
              <w:t>ул</w:t>
            </w:r>
            <w:proofErr w:type="gramStart"/>
            <w:r w:rsidRPr="00C9440C">
              <w:t>.Г</w:t>
            </w:r>
            <w:proofErr w:type="gramEnd"/>
            <w:r w:rsidRPr="00C9440C">
              <w:t>агарина</w:t>
            </w:r>
            <w:proofErr w:type="spellEnd"/>
            <w:r w:rsidRPr="00C9440C">
              <w:t xml:space="preserve"> в </w:t>
            </w:r>
            <w:proofErr w:type="spellStart"/>
            <w:r w:rsidRPr="00C9440C">
              <w:t>г.Шахунья</w:t>
            </w:r>
            <w:proofErr w:type="spellEnd"/>
            <w:r w:rsidRPr="00C9440C">
              <w:t xml:space="preserve"> (от пересечения </w:t>
            </w:r>
            <w:proofErr w:type="spellStart"/>
            <w:r w:rsidRPr="00C9440C">
              <w:t>ул.Революционная</w:t>
            </w:r>
            <w:proofErr w:type="spellEnd"/>
            <w:r w:rsidRPr="00C9440C">
              <w:t xml:space="preserve"> и </w:t>
            </w:r>
            <w:proofErr w:type="spellStart"/>
            <w:r w:rsidRPr="00C9440C">
              <w:t>ул.Комсомольская</w:t>
            </w:r>
            <w:proofErr w:type="spellEnd"/>
            <w:r w:rsidRPr="00C9440C">
              <w:t>)</w:t>
            </w:r>
          </w:p>
        </w:tc>
        <w:tc>
          <w:tcPr>
            <w:tcW w:w="2181" w:type="dxa"/>
            <w:vAlign w:val="center"/>
          </w:tcPr>
          <w:p w:rsidR="00FC730E" w:rsidRPr="00C9440C" w:rsidRDefault="00FC730E" w:rsidP="00567F6D">
            <w:pPr>
              <w:jc w:val="center"/>
            </w:pPr>
            <w:r w:rsidRPr="00C9440C">
              <w:t xml:space="preserve">2021-2024 </w:t>
            </w:r>
            <w:proofErr w:type="spellStart"/>
            <w:r w:rsidRPr="00C9440C">
              <w:t>г.</w:t>
            </w:r>
            <w:proofErr w:type="gramStart"/>
            <w:r w:rsidRPr="00C9440C">
              <w:t>г</w:t>
            </w:r>
            <w:proofErr w:type="spellEnd"/>
            <w:proofErr w:type="gramEnd"/>
            <w:r w:rsidRPr="00C9440C">
              <w:t>.</w:t>
            </w:r>
          </w:p>
        </w:tc>
      </w:tr>
    </w:tbl>
    <w:p w:rsidR="00FC730E" w:rsidRPr="00C9440C" w:rsidRDefault="00FC730E" w:rsidP="00FC730E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FC730E" w:rsidRPr="00C9440C" w:rsidRDefault="00FC730E" w:rsidP="00FC730E">
      <w:pPr>
        <w:widowControl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kern w:val="1"/>
        </w:rPr>
      </w:pPr>
      <w:r w:rsidRPr="00C9440C">
        <w:rPr>
          <w:rFonts w:ascii="Times New Roman CYR" w:hAnsi="Times New Roman CYR" w:cs="Times New Roman CYR"/>
          <w:b/>
          <w:kern w:val="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2022 года за счет средств указанных лиц в соответствии с заключенными соглашениями с органами местного самоуправления</w:t>
      </w:r>
    </w:p>
    <w:p w:rsidR="00FC730E" w:rsidRPr="00C9440C" w:rsidRDefault="00FC730E" w:rsidP="00FC730E">
      <w:pPr>
        <w:tabs>
          <w:tab w:val="left" w:pos="1335"/>
        </w:tabs>
        <w:spacing w:line="298" w:lineRule="exact"/>
        <w:jc w:val="right"/>
      </w:pPr>
      <w:r w:rsidRPr="00C9440C">
        <w:t>Таблица 2.2</w:t>
      </w:r>
    </w:p>
    <w:tbl>
      <w:tblPr>
        <w:tblW w:w="0" w:type="auto"/>
        <w:jc w:val="center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3986"/>
        <w:gridCol w:w="4875"/>
      </w:tblGrid>
      <w:tr w:rsidR="00FC730E" w:rsidRPr="00C9440C" w:rsidTr="00567F6D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 xml:space="preserve">№ </w:t>
            </w:r>
            <w:proofErr w:type="gramStart"/>
            <w:r w:rsidRPr="00C9440C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C9440C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Адрес объекта недвижимого имущества и земельного участка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ind w:firstLine="75"/>
              <w:jc w:val="center"/>
              <w:rPr>
                <w:rFonts w:ascii="Calibri" w:hAnsi="Calibri" w:cs="Calibri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Год выполнения благоустройства за счет собственных средств собственников (пользователей) в соответствии с заключенными соглашениями с органами местного самоуправления</w:t>
            </w:r>
          </w:p>
        </w:tc>
      </w:tr>
      <w:tr w:rsidR="00FC730E" w:rsidRPr="00C9440C" w:rsidTr="00567F6D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 w:rsidRPr="00C9440C"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 w:rsidRPr="00C9440C"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 w:rsidRPr="00C9440C"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 w:rsidRPr="00C9440C"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 w:rsidRPr="00C9440C">
              <w:rPr>
                <w:rFonts w:ascii="Times New Roman CYR" w:hAnsi="Times New Roman CYR" w:cs="Times New Roman CYR"/>
                <w:kern w:val="1"/>
              </w:rPr>
              <w:t>ул.Первомайская</w:t>
            </w:r>
            <w:proofErr w:type="spellEnd"/>
            <w:r w:rsidRPr="00C9440C">
              <w:rPr>
                <w:rFonts w:ascii="Times New Roman CYR" w:hAnsi="Times New Roman CYR" w:cs="Times New Roman CYR"/>
                <w:kern w:val="1"/>
              </w:rPr>
              <w:t>, д.42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2022 г.</w:t>
            </w:r>
          </w:p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</w:tc>
      </w:tr>
    </w:tbl>
    <w:p w:rsidR="00FC730E" w:rsidRPr="00C9440C" w:rsidRDefault="00FC730E" w:rsidP="00FC730E"/>
    <w:p w:rsidR="00FC730E" w:rsidRPr="00C9440C" w:rsidRDefault="00FC730E" w:rsidP="00FC730E">
      <w:pPr>
        <w:spacing w:after="120"/>
        <w:ind w:firstLine="539"/>
        <w:jc w:val="center"/>
        <w:rPr>
          <w:rFonts w:ascii="Times New Roman CYR" w:hAnsi="Times New Roman CYR" w:cs="Times New Roman CYR"/>
          <w:b/>
          <w:kern w:val="1"/>
        </w:rPr>
      </w:pPr>
      <w:r w:rsidRPr="00C9440C">
        <w:rPr>
          <w:rFonts w:ascii="Times New Roman CYR" w:hAnsi="Times New Roman CYR" w:cs="Times New Roman CYR"/>
          <w:b/>
          <w:kern w:val="1"/>
        </w:rPr>
        <w:t>Перечень территорий, прилегающих к дворовым территориям индивидуальных жилых домов и земельным участкам, предоставленным для их размещения</w:t>
      </w:r>
    </w:p>
    <w:p w:rsidR="00FC730E" w:rsidRPr="00C9440C" w:rsidRDefault="00FC730E" w:rsidP="00FC730E">
      <w:pPr>
        <w:tabs>
          <w:tab w:val="left" w:pos="1335"/>
        </w:tabs>
        <w:jc w:val="right"/>
        <w:rPr>
          <w:rFonts w:ascii="Times New Roman CYR" w:hAnsi="Times New Roman CYR" w:cs="Times New Roman CYR"/>
          <w:b/>
          <w:kern w:val="1"/>
        </w:rPr>
      </w:pPr>
      <w:r w:rsidRPr="00C9440C">
        <w:t>Таблица 2.3</w:t>
      </w:r>
    </w:p>
    <w:tbl>
      <w:tblPr>
        <w:tblW w:w="10171" w:type="dxa"/>
        <w:jc w:val="center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399"/>
        <w:gridCol w:w="1781"/>
        <w:gridCol w:w="2957"/>
        <w:gridCol w:w="2482"/>
      </w:tblGrid>
      <w:tr w:rsidR="00FC730E" w:rsidRPr="00C9440C" w:rsidTr="00567F6D">
        <w:trPr>
          <w:trHeight w:val="288"/>
          <w:jc w:val="center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ind w:left="132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 xml:space="preserve">№ </w:t>
            </w:r>
            <w:proofErr w:type="gramStart"/>
            <w:r w:rsidRPr="00C9440C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C9440C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Адрес дворовой территории многоквартирных домов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Год выполнения благоустройства</w:t>
            </w:r>
          </w:p>
        </w:tc>
        <w:tc>
          <w:tcPr>
            <w:tcW w:w="5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Виды работ</w:t>
            </w:r>
          </w:p>
        </w:tc>
      </w:tr>
      <w:tr w:rsidR="00FC730E" w:rsidRPr="00C9440C" w:rsidTr="00567F6D">
        <w:trPr>
          <w:trHeight w:val="1206"/>
          <w:jc w:val="center"/>
        </w:trPr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исходя из минимального перечня работ по благоустройству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исходя из дополнительного перечня работ по благоустройству</w:t>
            </w:r>
          </w:p>
        </w:tc>
      </w:tr>
      <w:tr w:rsidR="00FC730E" w:rsidRPr="00C9440C" w:rsidTr="00567F6D">
        <w:trPr>
          <w:trHeight w:val="1146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lastRenderedPageBreak/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r w:rsidR="00567F6D" w:rsidRPr="00C9440C">
              <w:rPr>
                <w:rFonts w:ascii="Times New Roman CYR" w:hAnsi="Times New Roman CYR" w:cs="Times New Roman CYR"/>
                <w:kern w:val="1"/>
              </w:rPr>
              <w:br/>
            </w:r>
            <w:r w:rsidRPr="00C9440C">
              <w:rPr>
                <w:rFonts w:ascii="Times New Roman CYR" w:hAnsi="Times New Roman CYR" w:cs="Times New Roman CYR"/>
                <w:kern w:val="1"/>
              </w:rPr>
              <w:t>г.</w:t>
            </w:r>
            <w:r w:rsidR="00567F6D" w:rsidRPr="00C9440C"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r w:rsidRPr="00C9440C">
              <w:rPr>
                <w:rFonts w:ascii="Times New Roman CYR" w:hAnsi="Times New Roman CYR" w:cs="Times New Roman CYR"/>
                <w:kern w:val="1"/>
              </w:rPr>
              <w:t xml:space="preserve">Шахунья, </w:t>
            </w:r>
            <w:r w:rsidR="00C9440C" w:rsidRPr="00C9440C">
              <w:rPr>
                <w:rFonts w:ascii="Times New Roman CYR" w:hAnsi="Times New Roman CYR" w:cs="Times New Roman CYR"/>
                <w:kern w:val="1"/>
              </w:rPr>
              <w:br/>
            </w:r>
            <w:r w:rsidRPr="00C9440C">
              <w:rPr>
                <w:rFonts w:ascii="Times New Roman CYR" w:hAnsi="Times New Roman CYR" w:cs="Times New Roman CYR"/>
                <w:kern w:val="1"/>
              </w:rPr>
              <w:t>ул.</w:t>
            </w:r>
            <w:r w:rsidR="00567F6D" w:rsidRPr="00C9440C"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r w:rsidRPr="00C9440C">
              <w:rPr>
                <w:rFonts w:ascii="Times New Roman CYR" w:hAnsi="Times New Roman CYR" w:cs="Times New Roman CYR"/>
                <w:kern w:val="1"/>
              </w:rPr>
              <w:t>Первомайская,</w:t>
            </w:r>
            <w:r w:rsidR="00C9440C" w:rsidRPr="00C9440C">
              <w:rPr>
                <w:rFonts w:ascii="Times New Roman CYR" w:hAnsi="Times New Roman CYR" w:cs="Times New Roman CYR"/>
                <w:kern w:val="1"/>
              </w:rPr>
              <w:br/>
            </w:r>
            <w:r w:rsidRPr="00C9440C">
              <w:rPr>
                <w:rFonts w:ascii="Times New Roman CYR" w:hAnsi="Times New Roman CYR" w:cs="Times New Roman CYR"/>
                <w:kern w:val="1"/>
              </w:rPr>
              <w:t xml:space="preserve"> д.</w:t>
            </w:r>
            <w:r w:rsidR="00C9440C" w:rsidRPr="00C9440C"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r w:rsidRPr="00C9440C">
              <w:rPr>
                <w:rFonts w:ascii="Times New Roman CYR" w:hAnsi="Times New Roman CYR" w:cs="Times New Roman CYR"/>
                <w:kern w:val="1"/>
              </w:rPr>
              <w:t>53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2022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spacing w:after="200"/>
              <w:ind w:left="96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FC730E" w:rsidRPr="00C9440C" w:rsidTr="00567F6D">
        <w:trPr>
          <w:trHeight w:val="960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Нижегородская обл.,</w:t>
            </w:r>
            <w:r w:rsidR="00567F6D" w:rsidRPr="00C9440C">
              <w:rPr>
                <w:rFonts w:ascii="Times New Roman CYR" w:hAnsi="Times New Roman CYR" w:cs="Times New Roman CYR"/>
                <w:kern w:val="1"/>
              </w:rPr>
              <w:br/>
            </w:r>
            <w:r w:rsidRPr="00C9440C">
              <w:rPr>
                <w:rFonts w:ascii="Times New Roman CYR" w:hAnsi="Times New Roman CYR" w:cs="Times New Roman CYR"/>
                <w:kern w:val="1"/>
              </w:rPr>
              <w:t xml:space="preserve"> г.</w:t>
            </w:r>
            <w:r w:rsidR="00567F6D" w:rsidRPr="00C9440C"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r w:rsidRPr="00C9440C">
              <w:rPr>
                <w:rFonts w:ascii="Times New Roman CYR" w:hAnsi="Times New Roman CYR" w:cs="Times New Roman CYR"/>
                <w:kern w:val="1"/>
              </w:rPr>
              <w:t xml:space="preserve">Шахунья, </w:t>
            </w:r>
            <w:r w:rsidR="00C9440C" w:rsidRPr="00C9440C">
              <w:rPr>
                <w:rFonts w:ascii="Times New Roman CYR" w:hAnsi="Times New Roman CYR" w:cs="Times New Roman CYR"/>
                <w:kern w:val="1"/>
              </w:rPr>
              <w:br/>
            </w:r>
            <w:r w:rsidRPr="00C9440C">
              <w:rPr>
                <w:rFonts w:ascii="Times New Roman CYR" w:hAnsi="Times New Roman CYR" w:cs="Times New Roman CYR"/>
                <w:kern w:val="1"/>
              </w:rPr>
              <w:t>ул.</w:t>
            </w:r>
            <w:r w:rsidR="00567F6D" w:rsidRPr="00C9440C"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r w:rsidRPr="00C9440C">
              <w:rPr>
                <w:rFonts w:ascii="Times New Roman CYR" w:hAnsi="Times New Roman CYR" w:cs="Times New Roman CYR"/>
                <w:kern w:val="1"/>
              </w:rPr>
              <w:t>Комарова, д.</w:t>
            </w:r>
            <w:r w:rsidR="00C9440C" w:rsidRPr="00C9440C"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r w:rsidRPr="00C9440C">
              <w:rPr>
                <w:rFonts w:ascii="Times New Roman CYR" w:hAnsi="Times New Roman CYR" w:cs="Times New Roman CYR"/>
                <w:kern w:val="1"/>
              </w:rPr>
              <w:t>11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2022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FC730E" w:rsidRPr="00C9440C" w:rsidTr="00567F6D">
        <w:trPr>
          <w:trHeight w:val="488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r w:rsidR="00567F6D" w:rsidRPr="00C9440C">
              <w:rPr>
                <w:rFonts w:ascii="Times New Roman CYR" w:hAnsi="Times New Roman CYR" w:cs="Times New Roman CYR"/>
                <w:kern w:val="1"/>
              </w:rPr>
              <w:br/>
            </w:r>
            <w:r w:rsidRPr="00C9440C">
              <w:rPr>
                <w:rFonts w:ascii="Times New Roman CYR" w:hAnsi="Times New Roman CYR" w:cs="Times New Roman CYR"/>
                <w:kern w:val="1"/>
              </w:rPr>
              <w:t>г.</w:t>
            </w:r>
            <w:r w:rsidR="00567F6D" w:rsidRPr="00C9440C"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r w:rsidRPr="00C9440C">
              <w:rPr>
                <w:rFonts w:ascii="Times New Roman CYR" w:hAnsi="Times New Roman CYR" w:cs="Times New Roman CYR"/>
                <w:kern w:val="1"/>
              </w:rPr>
              <w:t xml:space="preserve">Шахунья, </w:t>
            </w:r>
            <w:r w:rsidR="00C9440C" w:rsidRPr="00C9440C">
              <w:rPr>
                <w:rFonts w:ascii="Times New Roman CYR" w:hAnsi="Times New Roman CYR" w:cs="Times New Roman CYR"/>
                <w:kern w:val="1"/>
              </w:rPr>
              <w:br/>
            </w:r>
            <w:r w:rsidRPr="00C9440C">
              <w:rPr>
                <w:rFonts w:ascii="Times New Roman CYR" w:hAnsi="Times New Roman CYR" w:cs="Times New Roman CYR"/>
                <w:kern w:val="1"/>
              </w:rPr>
              <w:t>ул.</w:t>
            </w:r>
            <w:r w:rsidR="00C9440C" w:rsidRPr="00C9440C"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proofErr w:type="spellStart"/>
            <w:r w:rsidRPr="00C9440C">
              <w:rPr>
                <w:rFonts w:ascii="Times New Roman CYR" w:hAnsi="Times New Roman CYR" w:cs="Times New Roman CYR"/>
                <w:kern w:val="1"/>
              </w:rPr>
              <w:t>Г.Веденина</w:t>
            </w:r>
            <w:proofErr w:type="spellEnd"/>
            <w:r w:rsidRPr="00C9440C">
              <w:rPr>
                <w:rFonts w:ascii="Times New Roman CYR" w:hAnsi="Times New Roman CYR" w:cs="Times New Roman CYR"/>
                <w:kern w:val="1"/>
              </w:rPr>
              <w:t>, д.</w:t>
            </w:r>
            <w:r w:rsidR="00C9440C" w:rsidRPr="00C9440C"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r w:rsidRPr="00C9440C">
              <w:rPr>
                <w:rFonts w:ascii="Times New Roman CYR" w:hAnsi="Times New Roman CYR" w:cs="Times New Roman CYR"/>
                <w:kern w:val="1"/>
              </w:rPr>
              <w:t>51а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2022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30E" w:rsidRPr="00C9440C" w:rsidRDefault="00FC730E" w:rsidP="00567F6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C9440C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</w:tbl>
    <w:p w:rsidR="00FC730E" w:rsidRPr="00C9440C" w:rsidRDefault="00FC730E" w:rsidP="00FC730E">
      <w:pPr>
        <w:rPr>
          <w:b/>
          <w:bCs/>
        </w:rPr>
      </w:pPr>
    </w:p>
    <w:p w:rsidR="00567F6D" w:rsidRPr="00C9440C" w:rsidRDefault="00567F6D">
      <w:pPr>
        <w:rPr>
          <w:rFonts w:ascii="Times New Roman CYR" w:hAnsi="Times New Roman CYR" w:cs="Times New Roman CYR"/>
          <w:kern w:val="1"/>
        </w:rPr>
      </w:pPr>
      <w:r w:rsidRPr="00C9440C">
        <w:rPr>
          <w:rFonts w:ascii="Times New Roman CYR" w:hAnsi="Times New Roman CYR" w:cs="Times New Roman CYR"/>
          <w:kern w:val="1"/>
        </w:rPr>
        <w:br w:type="page"/>
      </w:r>
    </w:p>
    <w:p w:rsidR="00FC730E" w:rsidRPr="00C9440C" w:rsidRDefault="00FC730E" w:rsidP="00FC730E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C9440C">
        <w:rPr>
          <w:rFonts w:ascii="Times New Roman CYR" w:hAnsi="Times New Roman CYR" w:cs="Times New Roman CYR"/>
          <w:kern w:val="1"/>
        </w:rPr>
        <w:lastRenderedPageBreak/>
        <w:t>Приложение 3</w:t>
      </w:r>
    </w:p>
    <w:p w:rsidR="00FC730E" w:rsidRPr="00C9440C" w:rsidRDefault="00FC730E" w:rsidP="00FC730E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C9440C">
        <w:rPr>
          <w:kern w:val="1"/>
        </w:rPr>
        <w:t>к Муниципальной программе</w:t>
      </w:r>
    </w:p>
    <w:p w:rsidR="00FC730E" w:rsidRPr="00C9440C" w:rsidRDefault="00FC730E" w:rsidP="00FC730E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FC730E" w:rsidRPr="00C9440C" w:rsidRDefault="00FC730E" w:rsidP="00FC730E">
      <w:pPr>
        <w:pStyle w:val="aff3"/>
        <w:jc w:val="center"/>
        <w:rPr>
          <w:b/>
          <w:color w:val="auto"/>
        </w:rPr>
      </w:pPr>
      <w:r w:rsidRPr="00C9440C">
        <w:rPr>
          <w:b/>
          <w:color w:val="auto"/>
        </w:rPr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XSpec="center" w:tblpY="498"/>
        <w:tblW w:w="10209" w:type="dxa"/>
        <w:tblInd w:w="8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71"/>
        <w:gridCol w:w="993"/>
        <w:gridCol w:w="921"/>
        <w:gridCol w:w="71"/>
        <w:gridCol w:w="992"/>
        <w:gridCol w:w="992"/>
        <w:gridCol w:w="993"/>
        <w:gridCol w:w="992"/>
        <w:gridCol w:w="992"/>
        <w:gridCol w:w="992"/>
      </w:tblGrid>
      <w:tr w:rsidR="00FC730E" w:rsidRPr="00C9440C" w:rsidTr="00567F6D">
        <w:trPr>
          <w:trHeight w:val="23"/>
        </w:trPr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b/>
                <w:color w:val="auto"/>
              </w:rPr>
              <w:t>Наименование индикатора/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b/>
                <w:color w:val="auto"/>
              </w:rPr>
              <w:t>Ед. измерения</w:t>
            </w:r>
          </w:p>
        </w:tc>
        <w:tc>
          <w:tcPr>
            <w:tcW w:w="69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b/>
                <w:color w:val="auto"/>
              </w:rPr>
            </w:pPr>
            <w:r w:rsidRPr="00C9440C">
              <w:rPr>
                <w:b/>
                <w:color w:val="auto"/>
              </w:rPr>
              <w:t>Значение индикатора/</w:t>
            </w:r>
          </w:p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b/>
                <w:color w:val="auto"/>
              </w:rPr>
              <w:t>непосредственного результата</w:t>
            </w:r>
          </w:p>
        </w:tc>
      </w:tr>
      <w:tr w:rsidR="00FC730E" w:rsidRPr="00C9440C" w:rsidTr="00567F6D">
        <w:trPr>
          <w:trHeight w:val="23"/>
        </w:trPr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2019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 xml:space="preserve">2022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2024 год</w:t>
            </w:r>
          </w:p>
        </w:tc>
      </w:tr>
      <w:tr w:rsidR="00FC730E" w:rsidRPr="00C9440C" w:rsidTr="00567F6D">
        <w:trPr>
          <w:trHeight w:val="2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 xml:space="preserve">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10</w:t>
            </w:r>
          </w:p>
        </w:tc>
      </w:tr>
      <w:tr w:rsidR="00FC730E" w:rsidRPr="00C9440C" w:rsidTr="00567F6D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b/>
                <w:color w:val="auto"/>
              </w:rPr>
              <w:t>Муниципальная программа</w:t>
            </w:r>
            <w:r w:rsidRPr="00C9440C">
              <w:rPr>
                <w:b/>
                <w:color w:val="auto"/>
                <w:lang w:eastAsia="ru-RU"/>
              </w:rPr>
              <w:t xml:space="preserve">  </w:t>
            </w:r>
            <w:r w:rsidRPr="00C9440C">
              <w:rPr>
                <w:color w:val="auto"/>
                <w:lang w:eastAsia="ru-RU"/>
              </w:rPr>
              <w:t>«Формирование комфортной среды городского округа город Шахунья Нижегородской области на 2019-2024 годы»</w:t>
            </w:r>
          </w:p>
        </w:tc>
      </w:tr>
      <w:tr w:rsidR="00FC730E" w:rsidRPr="00C9440C" w:rsidTr="00567F6D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both"/>
              <w:rPr>
                <w:b/>
                <w:color w:val="auto"/>
              </w:rPr>
            </w:pPr>
            <w:r w:rsidRPr="00C9440C">
              <w:rPr>
                <w:b/>
                <w:color w:val="auto"/>
              </w:rPr>
              <w:t xml:space="preserve">Основное мероприятие: </w:t>
            </w:r>
          </w:p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color w:val="auto"/>
              </w:rPr>
              <w:t>Проведение мероприятий по благоустройству дворовых территорий и общественных пространств</w:t>
            </w:r>
          </w:p>
        </w:tc>
      </w:tr>
      <w:tr w:rsidR="00FC730E" w:rsidRPr="00C9440C" w:rsidTr="00567F6D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color w:val="auto"/>
              </w:rPr>
              <w:t xml:space="preserve">Индикатор 1. </w:t>
            </w:r>
          </w:p>
          <w:p w:rsidR="00FC730E" w:rsidRPr="00C9440C" w:rsidRDefault="00FC730E" w:rsidP="00567F6D">
            <w:pPr>
              <w:pStyle w:val="aff3"/>
              <w:jc w:val="both"/>
              <w:rPr>
                <w:i/>
                <w:color w:val="auto"/>
              </w:rPr>
            </w:pPr>
            <w:r w:rsidRPr="00C9440C">
              <w:rPr>
                <w:color w:val="auto"/>
              </w:rPr>
              <w:t>Доля благоустроенных дворовых территорий от общего количества дворовых территорий МКД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</w:pPr>
            <w:r w:rsidRPr="00C9440C"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1,60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2,60</w:t>
            </w:r>
          </w:p>
        </w:tc>
      </w:tr>
      <w:tr w:rsidR="00FC730E" w:rsidRPr="00C9440C" w:rsidTr="00567F6D">
        <w:trPr>
          <w:trHeight w:val="92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color w:val="auto"/>
              </w:rPr>
              <w:t>Индикатор 2.</w:t>
            </w:r>
          </w:p>
          <w:p w:rsidR="00FC730E" w:rsidRPr="00C9440C" w:rsidRDefault="00FC730E" w:rsidP="00567F6D">
            <w:pPr>
              <w:pStyle w:val="ConsPlusNormal"/>
              <w:ind w:firstLine="0"/>
              <w:jc w:val="both"/>
              <w:rPr>
                <w:i/>
              </w:rPr>
            </w:pPr>
            <w:r w:rsidRPr="00C9440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ConsPlusNormal"/>
              <w:ind w:firstLine="0"/>
              <w:jc w:val="center"/>
            </w:pPr>
            <w:r w:rsidRPr="00C9440C"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20,00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0,00</w:t>
            </w:r>
          </w:p>
        </w:tc>
      </w:tr>
      <w:tr w:rsidR="00FC730E" w:rsidRPr="00C9440C" w:rsidTr="00567F6D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color w:val="auto"/>
              </w:rPr>
              <w:t>Индикатор 3.</w:t>
            </w:r>
          </w:p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bCs/>
                <w:color w:val="auto"/>
              </w:rPr>
              <w:t xml:space="preserve">Доля трудового участия заинтересованных лиц в выполнении минимального и дополнительного перечней работ по благоустройству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более 15,00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более 15,00</w:t>
            </w:r>
          </w:p>
        </w:tc>
      </w:tr>
      <w:tr w:rsidR="00FC730E" w:rsidRPr="00C9440C" w:rsidTr="00567F6D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color w:val="auto"/>
              </w:rPr>
              <w:t>Индикатор 4.</w:t>
            </w:r>
          </w:p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bCs/>
                <w:color w:val="auto"/>
              </w:rPr>
              <w:t xml:space="preserve">Доля финансового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менее 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не менее 20,00</w:t>
            </w:r>
          </w:p>
        </w:tc>
      </w:tr>
      <w:tr w:rsidR="00FC730E" w:rsidRPr="00C9440C" w:rsidTr="00567F6D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color w:val="auto"/>
              </w:rPr>
              <w:t>Непосредственный результат 1.</w:t>
            </w:r>
          </w:p>
          <w:p w:rsidR="00FC730E" w:rsidRPr="00C9440C" w:rsidRDefault="00FC730E" w:rsidP="00567F6D">
            <w:pPr>
              <w:pStyle w:val="aff3"/>
              <w:jc w:val="both"/>
              <w:rPr>
                <w:i/>
                <w:color w:val="auto"/>
              </w:rPr>
            </w:pPr>
            <w:r w:rsidRPr="00C9440C">
              <w:rPr>
                <w:color w:val="auto"/>
              </w:rPr>
              <w:t xml:space="preserve">Количество благоустроенных </w:t>
            </w:r>
            <w:r w:rsidRPr="00C9440C">
              <w:rPr>
                <w:color w:val="auto"/>
              </w:rPr>
              <w:lastRenderedPageBreak/>
              <w:t xml:space="preserve">дворовых территорий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lastRenderedPageBreak/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10</w:t>
            </w:r>
          </w:p>
        </w:tc>
      </w:tr>
      <w:tr w:rsidR="00FC730E" w:rsidRPr="00C9440C" w:rsidTr="00567F6D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color w:val="auto"/>
              </w:rPr>
              <w:lastRenderedPageBreak/>
              <w:t>Непосредственный результат 2.</w:t>
            </w:r>
          </w:p>
          <w:p w:rsidR="00FC730E" w:rsidRPr="00C9440C" w:rsidRDefault="00FC730E" w:rsidP="00567F6D">
            <w:pPr>
              <w:pStyle w:val="aff3"/>
              <w:jc w:val="both"/>
              <w:rPr>
                <w:i/>
                <w:color w:val="auto"/>
              </w:rPr>
            </w:pPr>
            <w:r w:rsidRPr="00C9440C">
              <w:rPr>
                <w:color w:val="auto"/>
              </w:rPr>
              <w:t>Количество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</w:t>
            </w:r>
          </w:p>
        </w:tc>
      </w:tr>
      <w:tr w:rsidR="00FC730E" w:rsidRPr="00C9440C" w:rsidTr="00567F6D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color w:val="auto"/>
              </w:rPr>
              <w:t>Непосредственный результат 3.</w:t>
            </w:r>
          </w:p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bCs/>
                <w:color w:val="auto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 многоквартирного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0,00</w:t>
            </w:r>
          </w:p>
        </w:tc>
      </w:tr>
      <w:tr w:rsidR="00FC730E" w:rsidRPr="00C9440C" w:rsidTr="00567F6D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color w:val="auto"/>
              </w:rPr>
              <w:t>Непосредственный результат 4.</w:t>
            </w:r>
          </w:p>
          <w:p w:rsidR="00FC730E" w:rsidRPr="00C9440C" w:rsidRDefault="00FC730E" w:rsidP="00567F6D">
            <w:pPr>
              <w:pStyle w:val="aff3"/>
              <w:jc w:val="both"/>
              <w:rPr>
                <w:color w:val="auto"/>
              </w:rPr>
            </w:pPr>
            <w:r w:rsidRPr="00C9440C">
              <w:rPr>
                <w:bCs/>
                <w:color w:val="auto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color w:val="auto"/>
              </w:rPr>
            </w:pPr>
            <w:r w:rsidRPr="00C9440C">
              <w:rPr>
                <w:color w:val="auto"/>
              </w:rPr>
              <w:t>20,00</w:t>
            </w:r>
          </w:p>
        </w:tc>
      </w:tr>
    </w:tbl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C730E" w:rsidRPr="00C9440C" w:rsidRDefault="00FC730E" w:rsidP="00FC730E">
      <w:pPr>
        <w:pStyle w:val="aff3"/>
        <w:rPr>
          <w:color w:val="auto"/>
        </w:rPr>
        <w:sectPr w:rsidR="00FC730E" w:rsidRPr="00C9440C" w:rsidSect="00567F6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09" w:right="425" w:bottom="992" w:left="1134" w:header="709" w:footer="709" w:gutter="0"/>
          <w:cols w:space="720"/>
          <w:titlePg/>
          <w:docGrid w:linePitch="381"/>
        </w:sectPr>
      </w:pPr>
    </w:p>
    <w:p w:rsidR="00FC730E" w:rsidRPr="00C9440C" w:rsidRDefault="00FC730E" w:rsidP="00FC730E">
      <w:pPr>
        <w:pStyle w:val="aff3"/>
        <w:jc w:val="right"/>
        <w:rPr>
          <w:b/>
          <w:color w:val="auto"/>
        </w:rPr>
      </w:pPr>
      <w:r w:rsidRPr="00C9440C">
        <w:rPr>
          <w:b/>
          <w:color w:val="auto"/>
        </w:rPr>
        <w:lastRenderedPageBreak/>
        <w:t>Приложение 4</w:t>
      </w:r>
    </w:p>
    <w:p w:rsidR="00FC730E" w:rsidRPr="00C9440C" w:rsidRDefault="00FC730E" w:rsidP="00FC730E">
      <w:pPr>
        <w:pStyle w:val="aff3"/>
        <w:jc w:val="right"/>
        <w:rPr>
          <w:b/>
          <w:color w:val="auto"/>
        </w:rPr>
      </w:pPr>
      <w:r w:rsidRPr="00C9440C">
        <w:rPr>
          <w:b/>
          <w:color w:val="auto"/>
        </w:rPr>
        <w:t>к Муниципальной программе</w:t>
      </w:r>
    </w:p>
    <w:p w:rsidR="00FC730E" w:rsidRPr="00C9440C" w:rsidRDefault="00FC730E" w:rsidP="00FC730E">
      <w:pPr>
        <w:pStyle w:val="aff3"/>
        <w:jc w:val="center"/>
        <w:rPr>
          <w:b/>
          <w:color w:val="auto"/>
        </w:rPr>
      </w:pPr>
    </w:p>
    <w:p w:rsidR="00FC730E" w:rsidRPr="00C9440C" w:rsidRDefault="00FC730E" w:rsidP="00FC730E">
      <w:pPr>
        <w:pStyle w:val="aff3"/>
        <w:jc w:val="center"/>
        <w:rPr>
          <w:b/>
          <w:color w:val="auto"/>
        </w:rPr>
      </w:pPr>
      <w:r w:rsidRPr="00C9440C">
        <w:rPr>
          <w:b/>
          <w:color w:val="auto"/>
        </w:rPr>
        <w:t>Ресурсное обеспечение реализации муниципальной программы за счет местного бюджета городского округа город Шахунья</w:t>
      </w:r>
    </w:p>
    <w:p w:rsidR="00FC730E" w:rsidRPr="00C9440C" w:rsidRDefault="00FC730E" w:rsidP="00FC730E">
      <w:pPr>
        <w:pStyle w:val="aff3"/>
        <w:jc w:val="center"/>
        <w:rPr>
          <w:color w:val="auto"/>
        </w:rPr>
      </w:pPr>
      <w:r w:rsidRPr="00C9440C">
        <w:rPr>
          <w:b/>
          <w:color w:val="auto"/>
        </w:rPr>
        <w:t xml:space="preserve">                                     </w:t>
      </w:r>
      <w:r w:rsidRPr="00C9440C">
        <w:rPr>
          <w:b/>
          <w:color w:val="auto"/>
        </w:rPr>
        <w:tab/>
      </w:r>
      <w:r w:rsidRPr="00C9440C">
        <w:rPr>
          <w:b/>
          <w:color w:val="auto"/>
        </w:rPr>
        <w:tab/>
      </w:r>
      <w:r w:rsidRPr="00C9440C">
        <w:rPr>
          <w:b/>
          <w:color w:val="auto"/>
        </w:rPr>
        <w:tab/>
      </w:r>
      <w:r w:rsidRPr="00C9440C">
        <w:rPr>
          <w:b/>
          <w:color w:val="auto"/>
        </w:rPr>
        <w:tab/>
      </w:r>
      <w:r w:rsidRPr="00C9440C">
        <w:rPr>
          <w:b/>
          <w:color w:val="auto"/>
        </w:rPr>
        <w:tab/>
      </w:r>
      <w:r w:rsidRPr="00C9440C">
        <w:rPr>
          <w:b/>
          <w:color w:val="auto"/>
        </w:rPr>
        <w:tab/>
      </w:r>
      <w:r w:rsidRPr="00C9440C">
        <w:rPr>
          <w:b/>
          <w:color w:val="auto"/>
        </w:rPr>
        <w:tab/>
      </w:r>
      <w:r w:rsidRPr="00C9440C">
        <w:rPr>
          <w:b/>
          <w:color w:val="auto"/>
        </w:rPr>
        <w:tab/>
      </w:r>
      <w:r w:rsidRPr="00C9440C">
        <w:rPr>
          <w:b/>
          <w:color w:val="auto"/>
        </w:rPr>
        <w:tab/>
      </w:r>
      <w:r w:rsidRPr="00C9440C">
        <w:rPr>
          <w:b/>
          <w:color w:val="auto"/>
        </w:rPr>
        <w:tab/>
      </w:r>
      <w:r w:rsidRPr="00C9440C">
        <w:rPr>
          <w:b/>
          <w:color w:val="auto"/>
        </w:rPr>
        <w:tab/>
      </w:r>
      <w:r w:rsidRPr="00C9440C">
        <w:rPr>
          <w:b/>
          <w:color w:val="auto"/>
        </w:rPr>
        <w:tab/>
      </w:r>
      <w:r w:rsidRPr="00C9440C">
        <w:rPr>
          <w:b/>
          <w:color w:val="auto"/>
        </w:rPr>
        <w:tab/>
      </w:r>
      <w:r w:rsidRPr="00C9440C">
        <w:rPr>
          <w:b/>
          <w:color w:val="auto"/>
        </w:rPr>
        <w:tab/>
      </w:r>
    </w:p>
    <w:p w:rsidR="00FC730E" w:rsidRPr="00C9440C" w:rsidRDefault="00FC730E" w:rsidP="00FC730E">
      <w:pPr>
        <w:pStyle w:val="aff3"/>
        <w:jc w:val="right"/>
        <w:rPr>
          <w:color w:val="auto"/>
        </w:rPr>
      </w:pPr>
      <w:r w:rsidRPr="00C9440C">
        <w:rPr>
          <w:color w:val="auto"/>
        </w:rPr>
        <w:t>Таблица 4.1</w:t>
      </w:r>
    </w:p>
    <w:tbl>
      <w:tblPr>
        <w:tblW w:w="1616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10"/>
        <w:gridCol w:w="1984"/>
        <w:gridCol w:w="1418"/>
        <w:gridCol w:w="1417"/>
        <w:gridCol w:w="1418"/>
        <w:gridCol w:w="1417"/>
        <w:gridCol w:w="1418"/>
        <w:gridCol w:w="850"/>
        <w:gridCol w:w="709"/>
        <w:gridCol w:w="1417"/>
      </w:tblGrid>
      <w:tr w:rsidR="00FC730E" w:rsidRPr="00C9440C" w:rsidTr="00567F6D">
        <w:trPr>
          <w:cantSplit/>
          <w:trHeight w:val="23"/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</w:pPr>
            <w:r w:rsidRPr="00C9440C"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tabs>
                <w:tab w:val="left" w:pos="1452"/>
              </w:tabs>
              <w:ind w:left="-57" w:right="-57" w:firstLine="57"/>
              <w:jc w:val="center"/>
            </w:pPr>
            <w:r w:rsidRPr="00C9440C">
              <w:t>Подпрограмма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</w:pPr>
            <w:r w:rsidRPr="00C9440C">
              <w:t>Заказчик-координатор, соисполнители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</w:pPr>
            <w:r w:rsidRPr="00C9440C">
              <w:t>Расходы (руб.), годы</w:t>
            </w:r>
          </w:p>
        </w:tc>
      </w:tr>
      <w:tr w:rsidR="00FC730E" w:rsidRPr="00C9440C" w:rsidTr="00567F6D">
        <w:trPr>
          <w:cantSplit/>
          <w:trHeight w:val="23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</w:pPr>
            <w:r w:rsidRPr="00C9440C"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</w:pPr>
            <w:r w:rsidRPr="00C9440C"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</w:pPr>
            <w:r w:rsidRPr="00C9440C"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</w:pPr>
            <w:r w:rsidRPr="00C9440C"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</w:pPr>
            <w:r w:rsidRPr="00C9440C"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</w:pPr>
            <w:r w:rsidRPr="00C9440C"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</w:pPr>
            <w:r w:rsidRPr="00C9440C"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</w:pPr>
            <w:r w:rsidRPr="00C9440C">
              <w:t>всего</w:t>
            </w:r>
          </w:p>
        </w:tc>
      </w:tr>
      <w:tr w:rsidR="00FC730E" w:rsidRPr="00C9440C" w:rsidTr="00567F6D">
        <w:trPr>
          <w:cantSplit/>
          <w:trHeight w:val="23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r w:rsidRPr="00C9440C">
              <w:rPr>
                <w:b/>
              </w:rPr>
              <w:t>Муниципальная программа</w:t>
            </w:r>
          </w:p>
          <w:p w:rsidR="00FC730E" w:rsidRPr="00C9440C" w:rsidRDefault="00FC730E" w:rsidP="00567F6D">
            <w:pPr>
              <w:rPr>
                <w:b/>
              </w:rPr>
            </w:pPr>
            <w:r w:rsidRPr="00C9440C">
              <w:t>«Формирование комфортной городской среды городского округа город Шахунья Нижегородской области на 2018-2024 годы»</w:t>
            </w:r>
          </w:p>
          <w:p w:rsidR="00FC730E" w:rsidRPr="00C9440C" w:rsidRDefault="00FC730E" w:rsidP="00567F6D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  <w:rPr>
                <w:b/>
                <w:bCs/>
              </w:rPr>
            </w:pPr>
            <w:r w:rsidRPr="00C9440C">
              <w:rPr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/>
              </w:rPr>
            </w:pPr>
            <w:r w:rsidRPr="00C9440C">
              <w:rPr>
                <w:b/>
              </w:rPr>
              <w:t>3 346 236,91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/>
              </w:rPr>
            </w:pPr>
            <w:r w:rsidRPr="00C9440C">
              <w:rPr>
                <w:b/>
              </w:rPr>
              <w:t>1 765 369,31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/>
              </w:rPr>
            </w:pPr>
            <w:r w:rsidRPr="00C9440C">
              <w:rPr>
                <w:b/>
              </w:rPr>
              <w:t>1 312 000,00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/>
                <w:bCs/>
              </w:rPr>
            </w:pPr>
            <w:r w:rsidRPr="00C9440C">
              <w:rPr>
                <w:b/>
              </w:rPr>
              <w:t>1 312 000,00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/>
                <w:bCs/>
              </w:rPr>
            </w:pPr>
            <w:r w:rsidRPr="00C9440C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/>
                <w:bCs/>
              </w:rPr>
            </w:pPr>
            <w:r w:rsidRPr="00C9440C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hanging="62"/>
              <w:jc w:val="center"/>
              <w:rPr>
                <w:b/>
              </w:rPr>
            </w:pPr>
            <w:r w:rsidRPr="00C9440C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hanging="62"/>
              <w:jc w:val="center"/>
              <w:rPr>
                <w:b/>
              </w:rPr>
            </w:pPr>
            <w:r w:rsidRPr="00C9440C">
              <w:rPr>
                <w:b/>
              </w:rPr>
              <w:t>7 735 606,22</w:t>
            </w:r>
          </w:p>
        </w:tc>
      </w:tr>
      <w:tr w:rsidR="00FC730E" w:rsidRPr="00C9440C" w:rsidTr="00567F6D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  <w:rPr>
                <w:b/>
                <w:bCs/>
              </w:rPr>
            </w:pPr>
            <w:r w:rsidRPr="00C9440C">
              <w:rPr>
                <w:bCs/>
              </w:rPr>
              <w:t>администрация городского округа город Шахунья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/>
              </w:rPr>
            </w:pPr>
            <w:r w:rsidRPr="00C9440C">
              <w:rPr>
                <w:b/>
              </w:rPr>
              <w:t>3 346 236,91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/>
              </w:rPr>
            </w:pPr>
            <w:r w:rsidRPr="00C9440C">
              <w:rPr>
                <w:b/>
              </w:rPr>
              <w:t>1 765 369,31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/>
              </w:rPr>
            </w:pPr>
            <w:r w:rsidRPr="00C9440C">
              <w:rPr>
                <w:b/>
              </w:rPr>
              <w:t>1 312 000,00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/>
                <w:bCs/>
              </w:rPr>
            </w:pPr>
            <w:r w:rsidRPr="00C9440C">
              <w:rPr>
                <w:b/>
              </w:rPr>
              <w:t>1 312 000,00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/>
                <w:bCs/>
              </w:rPr>
            </w:pPr>
            <w:r w:rsidRPr="00C9440C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/>
                <w:bCs/>
              </w:rPr>
            </w:pPr>
            <w:r w:rsidRPr="00C9440C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hanging="62"/>
              <w:jc w:val="center"/>
              <w:rPr>
                <w:b/>
              </w:rPr>
            </w:pPr>
            <w:r w:rsidRPr="00C9440C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hanging="62"/>
              <w:jc w:val="center"/>
              <w:rPr>
                <w:b/>
              </w:rPr>
            </w:pPr>
            <w:r w:rsidRPr="00C9440C">
              <w:rPr>
                <w:b/>
              </w:rPr>
              <w:t>7 735 606,22</w:t>
            </w:r>
          </w:p>
        </w:tc>
      </w:tr>
      <w:tr w:rsidR="00FC730E" w:rsidRPr="00C9440C" w:rsidTr="00567F6D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  <w:rPr>
                <w:bCs/>
              </w:rPr>
            </w:pPr>
            <w:r w:rsidRPr="00C9440C">
              <w:rPr>
                <w:bCs/>
              </w:rPr>
              <w:t>соисполнители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hanging="62"/>
              <w:jc w:val="center"/>
            </w:pPr>
            <w:r w:rsidRPr="00C9440C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hanging="62"/>
              <w:jc w:val="center"/>
            </w:pPr>
            <w:r w:rsidRPr="00C9440C">
              <w:t>х</w:t>
            </w:r>
          </w:p>
        </w:tc>
      </w:tr>
      <w:tr w:rsidR="00FC730E" w:rsidRPr="00C9440C" w:rsidTr="00567F6D">
        <w:trPr>
          <w:cantSplit/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</w:pPr>
            <w:r w:rsidRPr="00C9440C">
              <w:t xml:space="preserve">Основное мероприятие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pStyle w:val="aff3"/>
              <w:jc w:val="center"/>
              <w:rPr>
                <w:bCs/>
                <w:color w:val="auto"/>
              </w:rPr>
            </w:pPr>
            <w:r w:rsidRPr="00C9440C">
              <w:rPr>
                <w:color w:val="auto"/>
              </w:rPr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jc w:val="center"/>
              <w:rPr>
                <w:bCs/>
              </w:rPr>
            </w:pPr>
            <w:r w:rsidRPr="00C9440C">
              <w:rPr>
                <w:bCs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3 346 236,91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1 765 369,31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1 312 000,00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t>1 312 000,00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hanging="62"/>
              <w:jc w:val="center"/>
            </w:pPr>
            <w:r w:rsidRPr="00C9440C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hanging="62"/>
              <w:jc w:val="center"/>
            </w:pPr>
            <w:r w:rsidRPr="00C9440C">
              <w:t>7 735 606,22</w:t>
            </w:r>
          </w:p>
        </w:tc>
      </w:tr>
    </w:tbl>
    <w:p w:rsidR="00FC730E" w:rsidRPr="00C9440C" w:rsidRDefault="00FC730E" w:rsidP="00FC730E">
      <w:pPr>
        <w:pStyle w:val="aff3"/>
        <w:jc w:val="center"/>
        <w:rPr>
          <w:b/>
          <w:color w:val="auto"/>
        </w:rPr>
      </w:pPr>
    </w:p>
    <w:p w:rsidR="00FC730E" w:rsidRPr="00C9440C" w:rsidRDefault="00FC730E" w:rsidP="00FC730E">
      <w:pPr>
        <w:pStyle w:val="aff3"/>
        <w:rPr>
          <w:b/>
          <w:color w:val="auto"/>
        </w:rPr>
      </w:pPr>
    </w:p>
    <w:p w:rsidR="00FC730E" w:rsidRPr="00C9440C" w:rsidRDefault="00FC730E" w:rsidP="00FC730E">
      <w:pPr>
        <w:pStyle w:val="aff3"/>
        <w:jc w:val="center"/>
        <w:rPr>
          <w:b/>
          <w:color w:val="auto"/>
        </w:rPr>
      </w:pPr>
      <w:r w:rsidRPr="00C9440C">
        <w:rPr>
          <w:b/>
          <w:color w:val="auto"/>
        </w:rPr>
        <w:t>Прогнозная оценка расходов на реализацию муниципальной программы за счет всех источников</w:t>
      </w:r>
    </w:p>
    <w:p w:rsidR="00FC730E" w:rsidRPr="00C9440C" w:rsidRDefault="00FC730E" w:rsidP="00FC730E">
      <w:pPr>
        <w:pStyle w:val="aff3"/>
        <w:ind w:left="12960"/>
        <w:rPr>
          <w:color w:val="auto"/>
        </w:rPr>
      </w:pPr>
      <w:r w:rsidRPr="00C9440C">
        <w:rPr>
          <w:color w:val="auto"/>
        </w:rPr>
        <w:t xml:space="preserve">       Таблица 4.2.</w:t>
      </w:r>
    </w:p>
    <w:tbl>
      <w:tblPr>
        <w:tblW w:w="15971" w:type="dxa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417"/>
        <w:gridCol w:w="2693"/>
        <w:gridCol w:w="1560"/>
        <w:gridCol w:w="1559"/>
        <w:gridCol w:w="1559"/>
        <w:gridCol w:w="1418"/>
        <w:gridCol w:w="1559"/>
        <w:gridCol w:w="850"/>
        <w:gridCol w:w="709"/>
        <w:gridCol w:w="1556"/>
      </w:tblGrid>
      <w:tr w:rsidR="00FC730E" w:rsidRPr="00C9440C" w:rsidTr="00567F6D">
        <w:trPr>
          <w:cantSplit/>
          <w:trHeight w:val="77"/>
          <w:tblHeader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  <w:rPr>
                <w:b/>
              </w:rPr>
            </w:pPr>
            <w:r w:rsidRPr="00C9440C">
              <w:rPr>
                <w:b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tabs>
                <w:tab w:val="left" w:pos="1452"/>
              </w:tabs>
              <w:ind w:left="-57" w:right="-57" w:firstLine="57"/>
              <w:jc w:val="center"/>
              <w:rPr>
                <w:b/>
              </w:rPr>
            </w:pPr>
            <w:r w:rsidRPr="00C9440C">
              <w:rPr>
                <w:b/>
              </w:rPr>
              <w:t>Наименование  программы/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  <w:rPr>
                <w:b/>
              </w:rPr>
            </w:pPr>
            <w:r w:rsidRPr="00C9440C">
              <w:rPr>
                <w:b/>
              </w:rPr>
              <w:t>Источники финансирования</w:t>
            </w:r>
          </w:p>
        </w:tc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</w:pPr>
            <w:r w:rsidRPr="00C9440C">
              <w:rPr>
                <w:b/>
              </w:rPr>
              <w:t>Расходы (руб.), годы</w:t>
            </w:r>
          </w:p>
        </w:tc>
      </w:tr>
      <w:tr w:rsidR="00FC730E" w:rsidRPr="00C9440C" w:rsidTr="00567F6D">
        <w:trPr>
          <w:cantSplit/>
          <w:trHeight w:val="200"/>
          <w:tblHeader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  <w:rPr>
                <w:b/>
              </w:rPr>
            </w:pPr>
            <w:r w:rsidRPr="00C9440C">
              <w:rPr>
                <w:b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  <w:rPr>
                <w:b/>
              </w:rPr>
            </w:pPr>
            <w:r w:rsidRPr="00C9440C">
              <w:rPr>
                <w:b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  <w:rPr>
                <w:b/>
              </w:rPr>
            </w:pPr>
            <w:r w:rsidRPr="00C9440C">
              <w:rPr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  <w:rPr>
                <w:b/>
              </w:rPr>
            </w:pPr>
            <w:r w:rsidRPr="00C9440C">
              <w:rPr>
                <w:b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  <w:rPr>
                <w:b/>
              </w:rPr>
            </w:pPr>
            <w:r w:rsidRPr="00C9440C">
              <w:rPr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  <w:rPr>
                <w:b/>
              </w:rPr>
            </w:pPr>
            <w:r w:rsidRPr="00C9440C">
              <w:rPr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  <w:rPr>
                <w:b/>
              </w:rPr>
            </w:pPr>
            <w:r w:rsidRPr="00C9440C">
              <w:rPr>
                <w:b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jc w:val="center"/>
            </w:pPr>
            <w:r w:rsidRPr="00C9440C">
              <w:rPr>
                <w:b/>
              </w:rPr>
              <w:t>всего</w:t>
            </w:r>
          </w:p>
        </w:tc>
      </w:tr>
      <w:tr w:rsidR="00FC730E" w:rsidRPr="00C9440C" w:rsidTr="00567F6D">
        <w:trPr>
          <w:cantSplit/>
          <w:trHeight w:val="23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730E" w:rsidRPr="00C9440C" w:rsidRDefault="00FC730E" w:rsidP="00567F6D">
            <w:pPr>
              <w:rPr>
                <w:b/>
              </w:rPr>
            </w:pPr>
            <w:r w:rsidRPr="00C9440C">
              <w:rPr>
                <w:b/>
              </w:rPr>
              <w:t xml:space="preserve">Муниципальная программа </w:t>
            </w:r>
            <w:r w:rsidRPr="00C9440C">
              <w:t xml:space="preserve">«Формирование комфортной городской </w:t>
            </w:r>
            <w:r w:rsidRPr="00C9440C">
              <w:lastRenderedPageBreak/>
              <w:t>среды городского округа город Шахунья Нижегородской области на 2019-2024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rPr>
                <w:bCs/>
              </w:rPr>
            </w:pPr>
            <w:r w:rsidRPr="00C9440C"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16 563 136,91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16 089 997,13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1 312 000,00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1 312 000,00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35 277 134,04</w:t>
            </w:r>
          </w:p>
        </w:tc>
      </w:tr>
      <w:tr w:rsidR="00FC730E" w:rsidRPr="00C9440C" w:rsidTr="00567F6D">
        <w:trPr>
          <w:cantSplit/>
          <w:trHeight w:val="23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rPr>
                <w:bCs/>
              </w:rPr>
            </w:pPr>
            <w:r w:rsidRPr="00C9440C">
              <w:t>расходы местного бюджета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1 765 369,31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1 312 000,00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t>1 312 000,00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hanging="62"/>
              <w:jc w:val="center"/>
            </w:pPr>
            <w:r w:rsidRPr="00C9440C"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hanging="62"/>
              <w:jc w:val="center"/>
            </w:pPr>
            <w:r w:rsidRPr="00C9440C">
              <w:t>7 735 606,22</w:t>
            </w:r>
          </w:p>
        </w:tc>
      </w:tr>
      <w:tr w:rsidR="00FC730E" w:rsidRPr="00C9440C" w:rsidTr="00567F6D">
        <w:trPr>
          <w:cantSplit/>
          <w:trHeight w:val="23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r w:rsidRPr="00C9440C">
              <w:t>расходы областного бюджета Нижегородской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4 502 300,35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572 985,12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5 075 285,47</w:t>
            </w:r>
          </w:p>
        </w:tc>
      </w:tr>
      <w:tr w:rsidR="00FC730E" w:rsidRPr="00C9440C" w:rsidTr="00567F6D">
        <w:trPr>
          <w:cantSplit/>
          <w:trHeight w:val="23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r w:rsidRPr="00C9440C">
              <w:t xml:space="preserve">расходы федерального бюджета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8 714 599,65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13 751 642,70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22 466 242,35</w:t>
            </w:r>
          </w:p>
        </w:tc>
      </w:tr>
      <w:tr w:rsidR="00FC730E" w:rsidRPr="00C9440C" w:rsidTr="00567F6D">
        <w:trPr>
          <w:cantSplit/>
          <w:trHeight w:val="524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r w:rsidRPr="00C9440C">
              <w:t>прочие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</w:tr>
      <w:tr w:rsidR="00FC730E" w:rsidRPr="00C9440C" w:rsidTr="00567F6D">
        <w:trPr>
          <w:cantSplit/>
          <w:trHeight w:val="2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widowControl w:val="0"/>
            </w:pPr>
            <w:r w:rsidRPr="00C9440C">
              <w:t xml:space="preserve">Основное мероприятие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  <w:ind w:firstLine="79"/>
              <w:jc w:val="center"/>
            </w:pPr>
            <w:r w:rsidRPr="00C9440C"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rPr>
                <w:bCs/>
              </w:rPr>
            </w:pPr>
            <w:r w:rsidRPr="00C9440C"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16 563 136,91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16 089 997,13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1 312 000,00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1 312 000,00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rPr>
                <w:bCs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35 277 134,04</w:t>
            </w:r>
          </w:p>
        </w:tc>
      </w:tr>
      <w:tr w:rsidR="00FC730E" w:rsidRPr="00C9440C" w:rsidTr="00567F6D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widowControl w:val="0"/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rPr>
                <w:bCs/>
              </w:rPr>
            </w:pPr>
            <w:r w:rsidRPr="00C9440C">
              <w:t>расходы местного бюджета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1 765 369,31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1 312 000,00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t>1 312 000,00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  <w:rPr>
                <w:bCs/>
              </w:rPr>
            </w:pPr>
            <w:r w:rsidRPr="00C9440C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hanging="62"/>
              <w:jc w:val="center"/>
            </w:pPr>
            <w:r w:rsidRPr="00C9440C"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hanging="62"/>
              <w:jc w:val="center"/>
            </w:pPr>
            <w:r w:rsidRPr="00C9440C">
              <w:t>7 735 606,22</w:t>
            </w:r>
          </w:p>
        </w:tc>
      </w:tr>
      <w:tr w:rsidR="00FC730E" w:rsidRPr="00C9440C" w:rsidTr="00567F6D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widowControl w:val="0"/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r w:rsidRPr="00C9440C">
              <w:t>расходы областного бюджета Нижегородской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4 502 300,35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572 985,12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5 075 285,47</w:t>
            </w:r>
          </w:p>
        </w:tc>
      </w:tr>
      <w:tr w:rsidR="00FC730E" w:rsidRPr="00C9440C" w:rsidTr="00567F6D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widowControl w:val="0"/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r w:rsidRPr="00C9440C">
              <w:t xml:space="preserve">расходы федерального бюджета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8 714 599,65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13 751 642,70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ind w:left="-57" w:right="-57"/>
              <w:jc w:val="center"/>
            </w:pPr>
            <w:r w:rsidRPr="00C9440C">
              <w:t>22 466 242,35</w:t>
            </w:r>
          </w:p>
        </w:tc>
      </w:tr>
      <w:tr w:rsidR="00FC730E" w:rsidRPr="00C9440C" w:rsidTr="00567F6D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widowControl w:val="0"/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0E" w:rsidRPr="00C9440C" w:rsidRDefault="00FC730E" w:rsidP="00567F6D">
            <w:r w:rsidRPr="00C9440C">
              <w:t xml:space="preserve">прочие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0E" w:rsidRPr="00C9440C" w:rsidRDefault="00FC730E" w:rsidP="00567F6D">
            <w:pPr>
              <w:snapToGrid w:val="0"/>
              <w:jc w:val="center"/>
            </w:pPr>
            <w:r w:rsidRPr="00C9440C">
              <w:t>х</w:t>
            </w:r>
          </w:p>
        </w:tc>
      </w:tr>
    </w:tbl>
    <w:p w:rsidR="00FC730E" w:rsidRPr="00C9440C" w:rsidRDefault="00FC730E" w:rsidP="00FC730E">
      <w:pPr>
        <w:spacing w:after="200" w:line="276" w:lineRule="auto"/>
        <w:jc w:val="center"/>
      </w:pPr>
    </w:p>
    <w:p w:rsidR="00FC730E" w:rsidRPr="00C9440C" w:rsidRDefault="00FC730E" w:rsidP="00FC730E">
      <w:pPr>
        <w:sectPr w:rsidR="00FC730E" w:rsidRPr="00C9440C" w:rsidSect="00567F6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765" w:right="1134" w:bottom="765" w:left="567" w:header="709" w:footer="709" w:gutter="0"/>
          <w:cols w:space="720"/>
          <w:titlePg/>
          <w:docGrid w:linePitch="381"/>
        </w:sectPr>
      </w:pPr>
    </w:p>
    <w:p w:rsidR="00FC730E" w:rsidRPr="00C9440C" w:rsidRDefault="00FC730E" w:rsidP="00FC730E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C9440C">
        <w:rPr>
          <w:rFonts w:ascii="Times New Roman CYR" w:hAnsi="Times New Roman CYR" w:cs="Times New Roman CYR"/>
          <w:kern w:val="1"/>
        </w:rPr>
        <w:lastRenderedPageBreak/>
        <w:t>Приложение 5</w:t>
      </w:r>
    </w:p>
    <w:p w:rsidR="00FC730E" w:rsidRPr="00C9440C" w:rsidRDefault="00FC730E" w:rsidP="00FC730E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C9440C">
        <w:rPr>
          <w:kern w:val="1"/>
        </w:rPr>
        <w:t>к Муниципальной программе</w:t>
      </w: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Порядок</w:t>
      </w: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FC730E" w:rsidRPr="00C9440C" w:rsidRDefault="00FC730E" w:rsidP="00FC730E">
      <w:pPr>
        <w:widowControl w:val="0"/>
        <w:autoSpaceDN w:val="0"/>
        <w:adjustRightInd w:val="0"/>
      </w:pP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Общие положения</w:t>
      </w: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lang w:val="en-US"/>
        </w:rPr>
      </w:pP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742"/>
        <w:jc w:val="both"/>
        <w:rPr>
          <w:rFonts w:ascii="Times New Roman CYR" w:hAnsi="Times New Roman CYR" w:cs="Times New Roman CYR"/>
        </w:rPr>
      </w:pPr>
      <w:proofErr w:type="gramStart"/>
      <w:r w:rsidRPr="00C9440C">
        <w:rPr>
          <w:rFonts w:ascii="Times New Roman CYR" w:hAnsi="Times New Roman CYR" w:cs="Times New Roman CYR"/>
        </w:rPr>
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городского округа город Шахунья Нижегородской области, механизм контроля за их расходованием, а также устанавливает порядок и формы трудового и (или) финансового участия граждан в</w:t>
      </w:r>
      <w:proofErr w:type="gramEnd"/>
      <w:r w:rsidRPr="00C9440C">
        <w:rPr>
          <w:rFonts w:ascii="Times New Roman CYR" w:hAnsi="Times New Roman CYR" w:cs="Times New Roman CYR"/>
        </w:rPr>
        <w:t xml:space="preserve"> </w:t>
      </w:r>
      <w:proofErr w:type="gramStart"/>
      <w:r w:rsidRPr="00C9440C">
        <w:rPr>
          <w:rFonts w:ascii="Times New Roman CYR" w:hAnsi="Times New Roman CYR" w:cs="Times New Roman CYR"/>
        </w:rPr>
        <w:t>выполнении</w:t>
      </w:r>
      <w:proofErr w:type="gramEnd"/>
      <w:r w:rsidRPr="00C9440C">
        <w:rPr>
          <w:rFonts w:ascii="Times New Roman CYR" w:hAnsi="Times New Roman CYR" w:cs="Times New Roman CYR"/>
        </w:rPr>
        <w:t xml:space="preserve"> указанных работ.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42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  <w:highlight w:val="white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C9440C">
        <w:rPr>
          <w:rFonts w:ascii="Times New Roman CYR" w:hAnsi="Times New Roman CYR" w:cs="Times New Roman CYR"/>
        </w:rPr>
        <w:t>не требующая специальной квалификации</w:t>
      </w:r>
      <w:r w:rsidRPr="00C9440C">
        <w:rPr>
          <w:rFonts w:ascii="Times New Roman CYR" w:hAnsi="Times New Roman CYR" w:cs="Times New Roman CYR"/>
          <w:highlight w:val="white"/>
        </w:rPr>
        <w:t xml:space="preserve"> и организуемая для </w:t>
      </w:r>
      <w:r w:rsidRPr="00C9440C">
        <w:rPr>
          <w:rFonts w:ascii="Times New Roman CYR" w:hAnsi="Times New Roman CYR" w:cs="Times New Roman CYR"/>
        </w:rPr>
        <w:t>выполнения минимального и (или) дополнительного перечня работ по благоустройству дворовых территорий.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  <w:highlight w:val="white"/>
        </w:rPr>
        <w:t xml:space="preserve">Под формой </w:t>
      </w:r>
      <w:r w:rsidRPr="00C9440C">
        <w:rPr>
          <w:rFonts w:ascii="Times New Roman CYR" w:hAnsi="Times New Roman CYR" w:cs="Times New Roman CYR"/>
        </w:rPr>
        <w:t>финансового</w:t>
      </w:r>
      <w:r w:rsidRPr="00C9440C">
        <w:rPr>
          <w:rFonts w:ascii="Times New Roman CYR" w:hAnsi="Times New Roman CYR" w:cs="Times New Roman CYR"/>
          <w:highlight w:val="white"/>
        </w:rPr>
        <w:t xml:space="preserve"> участия понимается привлечение денежных средств </w:t>
      </w:r>
      <w:r w:rsidRPr="00C9440C">
        <w:rPr>
          <w:rFonts w:ascii="Times New Roman CYR" w:hAnsi="Times New Roman CYR" w:cs="Times New Roman CYR"/>
        </w:rPr>
        <w:t>заинтересованных лиц</w:t>
      </w:r>
      <w:r w:rsidRPr="00C9440C">
        <w:rPr>
          <w:rFonts w:ascii="Times New Roman CYR" w:hAnsi="Times New Roman CYR" w:cs="Times New Roman CYR"/>
          <w:highlight w:val="white"/>
        </w:rPr>
        <w:t xml:space="preserve"> для финансирования части затрат по </w:t>
      </w:r>
      <w:r w:rsidRPr="00C9440C">
        <w:rPr>
          <w:rFonts w:ascii="Times New Roman CYR" w:hAnsi="Times New Roman CYR" w:cs="Times New Roman CYR"/>
        </w:rPr>
        <w:t>выполнению минимального и (или) дополнительного перечня работ по благоустройству дворовых территорий.</w:t>
      </w:r>
    </w:p>
    <w:p w:rsidR="00FC730E" w:rsidRPr="00C9440C" w:rsidRDefault="00FC730E" w:rsidP="00FC730E">
      <w:pPr>
        <w:widowControl w:val="0"/>
        <w:autoSpaceDN w:val="0"/>
        <w:adjustRightInd w:val="0"/>
        <w:ind w:firstLine="720"/>
        <w:rPr>
          <w:sz w:val="10"/>
          <w:szCs w:val="10"/>
        </w:rPr>
      </w:pP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highlight w:val="white"/>
        </w:rPr>
      </w:pPr>
      <w:r w:rsidRPr="00C9440C">
        <w:rPr>
          <w:rFonts w:ascii="Times New Roman CYR" w:hAnsi="Times New Roman CYR" w:cs="Times New Roman CYR"/>
          <w:highlight w:val="white"/>
        </w:rPr>
        <w:t xml:space="preserve">Порядок </w:t>
      </w:r>
      <w:proofErr w:type="gramStart"/>
      <w:r w:rsidRPr="00C9440C">
        <w:rPr>
          <w:rFonts w:ascii="Times New Roman CYR" w:hAnsi="Times New Roman CYR" w:cs="Times New Roman CYR"/>
          <w:highlight w:val="white"/>
        </w:rPr>
        <w:t>трудового</w:t>
      </w:r>
      <w:proofErr w:type="gramEnd"/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highlight w:val="white"/>
        </w:rPr>
      </w:pPr>
      <w:r w:rsidRPr="00C9440C">
        <w:rPr>
          <w:rFonts w:ascii="Times New Roman CYR" w:hAnsi="Times New Roman CYR" w:cs="Times New Roman CYR"/>
          <w:highlight w:val="white"/>
        </w:rPr>
        <w:t>и (или) финансового участия заинтересованных лиц</w:t>
      </w:r>
    </w:p>
    <w:p w:rsidR="00FC730E" w:rsidRPr="00C9440C" w:rsidRDefault="00FC730E" w:rsidP="00FC730E">
      <w:pPr>
        <w:widowControl w:val="0"/>
        <w:autoSpaceDN w:val="0"/>
        <w:adjustRightInd w:val="0"/>
        <w:ind w:left="770"/>
        <w:rPr>
          <w:sz w:val="10"/>
          <w:szCs w:val="10"/>
        </w:rPr>
      </w:pP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На собрании собственников, жителей многоквартирного (</w:t>
      </w:r>
      <w:proofErr w:type="spellStart"/>
      <w:r w:rsidRPr="00C9440C">
        <w:rPr>
          <w:rFonts w:ascii="Times New Roman CYR" w:hAnsi="Times New Roman CYR" w:cs="Times New Roman CYR"/>
        </w:rPr>
        <w:t>ых</w:t>
      </w:r>
      <w:proofErr w:type="spellEnd"/>
      <w:r w:rsidRPr="00C9440C">
        <w:rPr>
          <w:rFonts w:ascii="Times New Roman CYR" w:hAnsi="Times New Roman CYR" w:cs="Times New Roman CYR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C9440C">
        <w:rPr>
          <w:rFonts w:ascii="Times New Roman CYR" w:hAnsi="Times New Roman CYR" w:cs="Times New Roman CYR"/>
        </w:rPr>
        <w:t>ых</w:t>
      </w:r>
      <w:proofErr w:type="spellEnd"/>
      <w:r w:rsidRPr="00C9440C">
        <w:rPr>
          <w:rFonts w:ascii="Times New Roman CYR" w:hAnsi="Times New Roman CYR" w:cs="Times New Roman CYR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FC730E" w:rsidRPr="00C9440C" w:rsidRDefault="00FC730E" w:rsidP="00FC730E">
      <w:pPr>
        <w:widowControl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C9440C">
        <w:t>-</w:t>
      </w:r>
      <w:r w:rsidRPr="00C9440C">
        <w:tab/>
      </w:r>
      <w:r w:rsidRPr="00C9440C">
        <w:rPr>
          <w:rFonts w:ascii="Times New Roman CYR" w:hAnsi="Times New Roman CYR" w:cs="Times New Roman CYR"/>
        </w:rPr>
        <w:t>субботники;</w:t>
      </w:r>
    </w:p>
    <w:p w:rsidR="00FC730E" w:rsidRPr="00C9440C" w:rsidRDefault="00FC730E" w:rsidP="00FC730E">
      <w:pPr>
        <w:widowControl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C9440C">
        <w:t>-</w:t>
      </w:r>
      <w:r w:rsidRPr="00C9440C">
        <w:tab/>
      </w:r>
      <w:r w:rsidRPr="00C9440C">
        <w:rPr>
          <w:rFonts w:ascii="Times New Roman CYR" w:hAnsi="Times New Roman CYR" w:cs="Times New Roman CYR"/>
        </w:rPr>
        <w:t>подготовка дворовой территории к началу работ (земляные работы);</w:t>
      </w:r>
    </w:p>
    <w:p w:rsidR="00FC730E" w:rsidRPr="00C9440C" w:rsidRDefault="00FC730E" w:rsidP="00FC730E">
      <w:pPr>
        <w:widowControl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C9440C">
        <w:t>-</w:t>
      </w:r>
      <w:r w:rsidRPr="00C9440C">
        <w:tab/>
      </w:r>
      <w:r w:rsidRPr="00C9440C">
        <w:rPr>
          <w:rFonts w:ascii="Times New Roman CYR" w:hAnsi="Times New Roman CYR" w:cs="Times New Roman CYR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FC730E" w:rsidRPr="00C9440C" w:rsidRDefault="00FC730E" w:rsidP="00FC730E">
      <w:pPr>
        <w:widowControl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C9440C">
        <w:t>-</w:t>
      </w:r>
      <w:r w:rsidRPr="00C9440C">
        <w:tab/>
      </w:r>
      <w:r w:rsidRPr="00C9440C">
        <w:rPr>
          <w:rFonts w:ascii="Times New Roman CYR" w:hAnsi="Times New Roman CYR" w:cs="Times New Roman CYR"/>
        </w:rPr>
        <w:t>участие в озеленении территории – высадка растений, создание клумб, уборка территории;</w:t>
      </w:r>
    </w:p>
    <w:p w:rsidR="00FC730E" w:rsidRPr="00C9440C" w:rsidRDefault="00FC730E" w:rsidP="00FC730E">
      <w:pPr>
        <w:widowControl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C9440C">
        <w:t>-</w:t>
      </w:r>
      <w:r w:rsidRPr="00C9440C">
        <w:tab/>
      </w:r>
      <w:r w:rsidRPr="00C9440C">
        <w:rPr>
          <w:rFonts w:ascii="Times New Roman CYR" w:hAnsi="Times New Roman CYR" w:cs="Times New Roman CYR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городского округа город Шахунья Нижегородской области (далее – администрация) на своем официальном сайте в сети Интернет (</w:t>
      </w:r>
      <w:hyperlink r:id="rId29" w:history="1">
        <w:r w:rsidRPr="00C9440C">
          <w:rPr>
            <w:rStyle w:val="af1"/>
            <w:rFonts w:ascii="Times New Roman CYR" w:hAnsi="Times New Roman CYR" w:cs="Times New Roman CYR"/>
            <w:color w:val="auto"/>
          </w:rPr>
          <w:t>http://shahadm.ru/</w:t>
        </w:r>
      </w:hyperlink>
      <w:r w:rsidRPr="00C9440C">
        <w:rPr>
          <w:rFonts w:ascii="Times New Roman CYR" w:hAnsi="Times New Roman CYR" w:cs="Times New Roman CYR"/>
        </w:rPr>
        <w:t xml:space="preserve">), а также непосредственно в многоквартирных домах на информационных стендах. 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C9440C">
        <w:rPr>
          <w:rFonts w:ascii="Times New Roman CYR" w:hAnsi="Times New Roman CYR" w:cs="Times New Roman CYR"/>
        </w:rPr>
        <w:lastRenderedPageBreak/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соответствующий отчет о проведении мероприятий с трудовым участием граждан, приложением к такому отчету фото-, видео материалов.</w:t>
      </w:r>
      <w:proofErr w:type="gramEnd"/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Для целей финансового участия заинтересованных лиц в благоустройстве территории администрация открывает счет в российской кредитной организации, либо в органах казначейства, и размещает реквизиты на своем официальном сайте в сети Интернет (</w:t>
      </w:r>
      <w:hyperlink r:id="rId30" w:history="1">
        <w:r w:rsidRPr="00C9440C">
          <w:rPr>
            <w:rStyle w:val="af1"/>
            <w:rFonts w:ascii="Times New Roman CYR" w:hAnsi="Times New Roman CYR" w:cs="Times New Roman CYR"/>
            <w:color w:val="auto"/>
          </w:rPr>
          <w:t>http://shahadm.ru/</w:t>
        </w:r>
      </w:hyperlink>
      <w:r w:rsidRPr="00C9440C">
        <w:rPr>
          <w:rFonts w:ascii="Times New Roman CYR" w:hAnsi="Times New Roman CYR" w:cs="Times New Roman CYR"/>
        </w:rPr>
        <w:t>).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 xml:space="preserve">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Впоследствии,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FC730E" w:rsidRPr="00C9440C" w:rsidRDefault="00FC730E" w:rsidP="00FC730E">
      <w:pPr>
        <w:widowControl w:val="0"/>
        <w:autoSpaceDN w:val="0"/>
        <w:adjustRightInd w:val="0"/>
        <w:ind w:left="742"/>
        <w:rPr>
          <w:highlight w:val="yellow"/>
        </w:rPr>
      </w:pP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Условия аккумулирования и расходования средств</w:t>
      </w:r>
    </w:p>
    <w:p w:rsidR="00FC730E" w:rsidRPr="00C9440C" w:rsidRDefault="00FC730E" w:rsidP="00FC730E">
      <w:pPr>
        <w:widowControl w:val="0"/>
        <w:autoSpaceDN w:val="0"/>
        <w:adjustRightInd w:val="0"/>
        <w:ind w:left="742"/>
      </w:pP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Информацию (суммы) о поступивших (поступающих) денежных средствах администрация размещает (обновляет) на официальном сайте в сети Интернет (</w:t>
      </w:r>
      <w:hyperlink r:id="rId31" w:history="1">
        <w:r w:rsidRPr="00C9440C">
          <w:rPr>
            <w:rStyle w:val="af1"/>
            <w:rFonts w:ascii="Times New Roman CYR" w:hAnsi="Times New Roman CYR" w:cs="Times New Roman CYR"/>
            <w:color w:val="auto"/>
          </w:rPr>
          <w:t>http://shahadm.ru/</w:t>
        </w:r>
      </w:hyperlink>
      <w:r w:rsidRPr="00C9440C">
        <w:rPr>
          <w:rFonts w:ascii="Times New Roman CYR" w:hAnsi="Times New Roman CYR" w:cs="Times New Roman CYR"/>
        </w:rPr>
        <w:t>) в течение каждой первой рабочей недели месяца в разрезе улицы и номера дома муниципального образования.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FC730E" w:rsidRPr="00C9440C" w:rsidRDefault="00FC730E" w:rsidP="00567F6D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FC730E" w:rsidRPr="00C9440C" w:rsidRDefault="00FC730E" w:rsidP="00FC730E">
      <w:pPr>
        <w:widowControl w:val="0"/>
        <w:autoSpaceDN w:val="0"/>
        <w:adjustRightInd w:val="0"/>
        <w:ind w:left="504"/>
        <w:jc w:val="center"/>
        <w:rPr>
          <w:rFonts w:ascii="Times New Roman CYR" w:hAnsi="Times New Roman CYR" w:cs="Times New Roman CYR"/>
        </w:rPr>
      </w:pPr>
      <w:proofErr w:type="gramStart"/>
      <w:r w:rsidRPr="00C9440C">
        <w:rPr>
          <w:rFonts w:ascii="Times New Roman CYR" w:hAnsi="Times New Roman CYR" w:cs="Times New Roman CYR"/>
        </w:rPr>
        <w:t>Контроль за</w:t>
      </w:r>
      <w:proofErr w:type="gramEnd"/>
      <w:r w:rsidRPr="00C9440C">
        <w:rPr>
          <w:rFonts w:ascii="Times New Roman CYR" w:hAnsi="Times New Roman CYR" w:cs="Times New Roman CYR"/>
        </w:rPr>
        <w:t xml:space="preserve"> соблюдением условий порядка</w:t>
      </w:r>
    </w:p>
    <w:p w:rsidR="00FC730E" w:rsidRPr="00C9440C" w:rsidRDefault="00FC730E" w:rsidP="00FC730E">
      <w:pPr>
        <w:widowControl w:val="0"/>
        <w:autoSpaceDN w:val="0"/>
        <w:adjustRightInd w:val="0"/>
      </w:pP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C9440C">
        <w:rPr>
          <w:rFonts w:ascii="Times New Roman CYR" w:hAnsi="Times New Roman CYR" w:cs="Times New Roman CYR"/>
        </w:rPr>
        <w:t>Контроль за</w:t>
      </w:r>
      <w:proofErr w:type="gramEnd"/>
      <w:r w:rsidRPr="00C9440C">
        <w:rPr>
          <w:rFonts w:ascii="Times New Roman CYR" w:hAnsi="Times New Roman CYR" w:cs="Times New Roman CYR"/>
        </w:rPr>
        <w:t xml:space="preserve"> целевым расходованием аккумулированных денежных средств заинтересованных лиц осуществляется </w:t>
      </w:r>
      <w:r w:rsidRPr="00C9440C">
        <w:t xml:space="preserve">отделом архитектуры и капитального строительства </w:t>
      </w:r>
      <w:r w:rsidRPr="00C9440C">
        <w:lastRenderedPageBreak/>
        <w:t>администрации городского округа город Шахунья Нижегородской области</w:t>
      </w:r>
      <w:r w:rsidRPr="00C9440C">
        <w:rPr>
          <w:rFonts w:ascii="Times New Roman CYR" w:hAnsi="Times New Roman CYR" w:cs="Times New Roman CYR"/>
        </w:rPr>
        <w:t xml:space="preserve"> в соответствии с бюджетным законодательством.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Администрация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FC730E" w:rsidRPr="00C9440C" w:rsidRDefault="00FC730E" w:rsidP="00FC730E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C9440C">
        <w:t>-</w:t>
      </w:r>
      <w:r w:rsidRPr="00C9440C">
        <w:rPr>
          <w:rFonts w:ascii="Times New Roman CYR" w:hAnsi="Times New Roman CYR" w:cs="Times New Roman CYR"/>
        </w:rPr>
        <w:t>экономии денежных средств, по итогам проведения конкурсных процедур;</w:t>
      </w:r>
    </w:p>
    <w:p w:rsidR="00FC730E" w:rsidRPr="00C9440C" w:rsidRDefault="00FC730E" w:rsidP="00FC730E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C9440C">
        <w:t>-</w:t>
      </w:r>
      <w:r w:rsidRPr="00C9440C">
        <w:rPr>
          <w:rFonts w:ascii="Times New Roman CYR" w:hAnsi="Times New Roman CYR" w:cs="Times New Roman CYR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FC730E" w:rsidRPr="00C9440C" w:rsidRDefault="00FC730E" w:rsidP="00FC730E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C9440C">
        <w:t>-</w:t>
      </w:r>
      <w:r w:rsidRPr="00C9440C">
        <w:rPr>
          <w:rFonts w:ascii="Times New Roman CYR" w:hAnsi="Times New Roman CYR" w:cs="Times New Roman CYR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FC730E" w:rsidRPr="00C9440C" w:rsidRDefault="00FC730E" w:rsidP="00FC730E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C9440C">
        <w:t>-</w:t>
      </w:r>
      <w:r w:rsidRPr="00C9440C">
        <w:rPr>
          <w:rFonts w:ascii="Times New Roman CYR" w:hAnsi="Times New Roman CYR" w:cs="Times New Roman CYR"/>
        </w:rPr>
        <w:t>возникновения обстоятельств непреодолимой силы;</w:t>
      </w:r>
    </w:p>
    <w:p w:rsidR="00FC730E" w:rsidRPr="00C9440C" w:rsidRDefault="00FC730E" w:rsidP="00FC730E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C9440C">
        <w:t>-</w:t>
      </w:r>
      <w:r w:rsidRPr="00C9440C">
        <w:rPr>
          <w:rFonts w:ascii="Times New Roman CYR" w:hAnsi="Times New Roman CYR" w:cs="Times New Roman CYR"/>
        </w:rPr>
        <w:t>возникновения иных случаев, предусмотренных действующим законодательством.</w:t>
      </w:r>
    </w:p>
    <w:p w:rsidR="00FC730E" w:rsidRPr="00C9440C" w:rsidRDefault="00FC730E" w:rsidP="00FC730E">
      <w:pPr>
        <w:rPr>
          <w:b/>
          <w:bCs/>
        </w:rPr>
      </w:pPr>
    </w:p>
    <w:p w:rsidR="00FC730E" w:rsidRPr="00C9440C" w:rsidRDefault="00FC730E" w:rsidP="00FC730E"/>
    <w:p w:rsidR="00567F6D" w:rsidRPr="00C9440C" w:rsidRDefault="00567F6D">
      <w:r w:rsidRPr="00C9440C">
        <w:br w:type="page"/>
      </w:r>
    </w:p>
    <w:p w:rsidR="00FC730E" w:rsidRPr="00C9440C" w:rsidRDefault="00FC730E" w:rsidP="00FC730E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C9440C">
        <w:rPr>
          <w:rFonts w:ascii="Times New Roman CYR" w:hAnsi="Times New Roman CYR" w:cs="Times New Roman CYR"/>
          <w:kern w:val="1"/>
        </w:rPr>
        <w:lastRenderedPageBreak/>
        <w:t>Приложение 6</w:t>
      </w:r>
    </w:p>
    <w:p w:rsidR="00FC730E" w:rsidRPr="00C9440C" w:rsidRDefault="00FC730E" w:rsidP="00FC730E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C9440C">
        <w:rPr>
          <w:kern w:val="1"/>
        </w:rPr>
        <w:t>к Муниципальной программе</w:t>
      </w: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Порядок</w:t>
      </w: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 xml:space="preserve">разработки, обсуждения с заинтересованными лицами и утверждения </w:t>
      </w:r>
      <w:proofErr w:type="gramStart"/>
      <w:r w:rsidRPr="00C9440C">
        <w:rPr>
          <w:rFonts w:ascii="Times New Roman CYR" w:hAnsi="Times New Roman CYR" w:cs="Times New Roman CYR"/>
        </w:rPr>
        <w:t>дизайн-проекта</w:t>
      </w:r>
      <w:proofErr w:type="gramEnd"/>
      <w:r w:rsidRPr="00C9440C">
        <w:rPr>
          <w:rFonts w:ascii="Times New Roman CYR" w:hAnsi="Times New Roman CYR" w:cs="Times New Roman CYR"/>
        </w:rPr>
        <w:t xml:space="preserve"> благоустройства дворовой территории, включенной в муниципальную программу</w:t>
      </w: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>Общие положения</w:t>
      </w:r>
    </w:p>
    <w:p w:rsidR="00FC730E" w:rsidRPr="00C9440C" w:rsidRDefault="00FC730E" w:rsidP="00FC730E">
      <w:pPr>
        <w:widowControl w:val="0"/>
        <w:autoSpaceDN w:val="0"/>
        <w:adjustRightInd w:val="0"/>
        <w:rPr>
          <w:lang w:val="en-US"/>
        </w:rPr>
      </w:pPr>
    </w:p>
    <w:p w:rsidR="00FC730E" w:rsidRPr="00C9440C" w:rsidRDefault="00FC730E" w:rsidP="00FC730E">
      <w:pPr>
        <w:widowControl w:val="0"/>
        <w:numPr>
          <w:ilvl w:val="0"/>
          <w:numId w:val="47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C9440C">
        <w:rPr>
          <w:rFonts w:ascii="Times New Roman CYR" w:hAnsi="Times New Roman CYR" w:cs="Times New Roman CYR"/>
          <w:highlight w:val="white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C9440C">
        <w:rPr>
          <w:rFonts w:ascii="Times New Roman CYR" w:hAnsi="Times New Roman CYR" w:cs="Times New Roman CYR"/>
          <w:highlight w:val="white"/>
        </w:rPr>
        <w:t>дизайн-проекта</w:t>
      </w:r>
      <w:proofErr w:type="gramEnd"/>
      <w:r w:rsidRPr="00C9440C">
        <w:rPr>
          <w:rFonts w:ascii="Times New Roman CYR" w:hAnsi="Times New Roman CYR" w:cs="Times New Roman CYR"/>
          <w:highlight w:val="white"/>
        </w:rPr>
        <w:t xml:space="preserve"> благоустройства дворовой территории, включенной в муниципальную программу формирования комфортной городской среды на территории городского округа город Шахунья Нижегородской области в 2018-2022 годах (далее – Порядок).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C9440C">
        <w:rPr>
          <w:rFonts w:ascii="Times New Roman CYR" w:hAnsi="Times New Roman CYR" w:cs="Times New Roman CYR"/>
          <w:highlight w:val="white"/>
        </w:rPr>
        <w:t xml:space="preserve">Под </w:t>
      </w:r>
      <w:proofErr w:type="gramStart"/>
      <w:r w:rsidRPr="00C9440C">
        <w:rPr>
          <w:rFonts w:ascii="Times New Roman CYR" w:hAnsi="Times New Roman CYR" w:cs="Times New Roman CYR"/>
          <w:highlight w:val="white"/>
        </w:rPr>
        <w:t>дизайн-проектом</w:t>
      </w:r>
      <w:proofErr w:type="gramEnd"/>
      <w:r w:rsidRPr="00C9440C">
        <w:rPr>
          <w:rFonts w:ascii="Times New Roman CYR" w:hAnsi="Times New Roman CYR" w:cs="Times New Roman CYR"/>
          <w:highlight w:val="white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FC730E" w:rsidRPr="00C9440C" w:rsidRDefault="00FC730E" w:rsidP="00FC730E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 xml:space="preserve">Содержание </w:t>
      </w:r>
      <w:proofErr w:type="gramStart"/>
      <w:r w:rsidRPr="00C9440C">
        <w:rPr>
          <w:rFonts w:ascii="Times New Roman CYR" w:hAnsi="Times New Roman CYR" w:cs="Times New Roman CYR"/>
        </w:rPr>
        <w:t>дизайн-проекта</w:t>
      </w:r>
      <w:proofErr w:type="gramEnd"/>
      <w:r w:rsidRPr="00C9440C">
        <w:rPr>
          <w:rFonts w:ascii="Times New Roman CYR" w:hAnsi="Times New Roman CYR" w:cs="Times New Roman CYR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C9440C">
        <w:rPr>
          <w:rFonts w:ascii="Times New Roman CYR" w:hAnsi="Times New Roman CYR" w:cs="Times New Roman CYR"/>
          <w:highlight w:val="white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 w:rsidRPr="00C9440C">
        <w:rPr>
          <w:rFonts w:ascii="Times New Roman CYR" w:hAnsi="Times New Roman CYR" w:cs="Times New Roman CYR"/>
          <w:highlight w:val="white"/>
        </w:rPr>
        <w:br/>
      </w:r>
      <w:r w:rsidRPr="00C9440C">
        <w:rPr>
          <w:highlight w:val="white"/>
        </w:rPr>
        <w:t>(</w:t>
      </w:r>
      <w:r w:rsidRPr="00C9440C">
        <w:rPr>
          <w:rFonts w:ascii="Times New Roman CYR" w:hAnsi="Times New Roman CYR" w:cs="Times New Roman CYR"/>
          <w:highlight w:val="white"/>
        </w:rPr>
        <w:t>далее – заинтересованные лица).</w:t>
      </w:r>
    </w:p>
    <w:p w:rsidR="00FC730E" w:rsidRPr="00C9440C" w:rsidRDefault="00FC730E" w:rsidP="00FC730E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 xml:space="preserve">Разработка </w:t>
      </w:r>
      <w:proofErr w:type="gramStart"/>
      <w:r w:rsidRPr="00C9440C">
        <w:rPr>
          <w:rFonts w:ascii="Times New Roman CYR" w:hAnsi="Times New Roman CYR" w:cs="Times New Roman CYR"/>
        </w:rPr>
        <w:t>дизайн-проекта</w:t>
      </w:r>
      <w:proofErr w:type="gramEnd"/>
    </w:p>
    <w:p w:rsidR="00FC730E" w:rsidRPr="00C9440C" w:rsidRDefault="00FC730E" w:rsidP="00FC730E">
      <w:pPr>
        <w:widowControl w:val="0"/>
        <w:autoSpaceDN w:val="0"/>
        <w:adjustRightInd w:val="0"/>
        <w:rPr>
          <w:lang w:val="en-US"/>
        </w:rPr>
      </w:pPr>
    </w:p>
    <w:p w:rsidR="00FC730E" w:rsidRPr="00C9440C" w:rsidRDefault="00FC730E" w:rsidP="00FC730E">
      <w:pPr>
        <w:widowControl w:val="0"/>
        <w:numPr>
          <w:ilvl w:val="0"/>
          <w:numId w:val="47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C9440C">
        <w:rPr>
          <w:rFonts w:ascii="Times New Roman CYR" w:hAnsi="Times New Roman CYR" w:cs="Times New Roman CYR"/>
          <w:highlight w:val="white"/>
        </w:rPr>
        <w:t xml:space="preserve">Разработка </w:t>
      </w:r>
      <w:proofErr w:type="gramStart"/>
      <w:r w:rsidRPr="00C9440C">
        <w:rPr>
          <w:rFonts w:ascii="Times New Roman CYR" w:hAnsi="Times New Roman CYR" w:cs="Times New Roman CYR"/>
          <w:highlight w:val="white"/>
        </w:rPr>
        <w:t>дизайн-проекта</w:t>
      </w:r>
      <w:proofErr w:type="gramEnd"/>
      <w:r w:rsidRPr="00C9440C">
        <w:rPr>
          <w:rFonts w:ascii="Times New Roman CYR" w:hAnsi="Times New Roman CYR" w:cs="Times New Roman CYR"/>
          <w:highlight w:val="white"/>
        </w:rPr>
        <w:t xml:space="preserve"> осуществляется администрацией 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FC730E" w:rsidRPr="00C9440C" w:rsidRDefault="00FC730E" w:rsidP="00FC730E">
      <w:pPr>
        <w:widowControl w:val="0"/>
        <w:autoSpaceDN w:val="0"/>
        <w:adjustRightInd w:val="0"/>
        <w:ind w:firstLine="504"/>
        <w:rPr>
          <w:rFonts w:ascii="Times New Roman CYR" w:hAnsi="Times New Roman CYR" w:cs="Times New Roman CYR"/>
          <w:highlight w:val="white"/>
        </w:rPr>
      </w:pPr>
      <w:r w:rsidRPr="00C9440C">
        <w:rPr>
          <w:highlight w:val="white"/>
        </w:rPr>
        <w:tab/>
        <w:t xml:space="preserve">2.3. </w:t>
      </w:r>
      <w:r w:rsidRPr="00C9440C">
        <w:rPr>
          <w:rFonts w:ascii="Times New Roman CYR" w:hAnsi="Times New Roman CYR" w:cs="Times New Roman CYR"/>
          <w:highlight w:val="white"/>
        </w:rPr>
        <w:t xml:space="preserve">Разработка </w:t>
      </w:r>
      <w:proofErr w:type="gramStart"/>
      <w:r w:rsidRPr="00C9440C">
        <w:rPr>
          <w:rFonts w:ascii="Times New Roman CYR" w:hAnsi="Times New Roman CYR" w:cs="Times New Roman CYR"/>
          <w:highlight w:val="white"/>
        </w:rPr>
        <w:t>дизайн-проекта</w:t>
      </w:r>
      <w:proofErr w:type="gramEnd"/>
      <w:r w:rsidRPr="00C9440C">
        <w:rPr>
          <w:rFonts w:ascii="Times New Roman CYR" w:hAnsi="Times New Roman CYR" w:cs="Times New Roman CYR"/>
          <w:highlight w:val="white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FC730E" w:rsidRPr="00C9440C" w:rsidRDefault="00FC730E" w:rsidP="00FC730E">
      <w:pPr>
        <w:widowControl w:val="0"/>
        <w:tabs>
          <w:tab w:val="left" w:pos="709"/>
          <w:tab w:val="left" w:pos="1664"/>
        </w:tabs>
        <w:autoSpaceDN w:val="0"/>
        <w:adjustRightInd w:val="0"/>
      </w:pPr>
      <w:r w:rsidRPr="00C9440C">
        <w:tab/>
      </w:r>
    </w:p>
    <w:p w:rsidR="00FC730E" w:rsidRPr="00C9440C" w:rsidRDefault="00FC730E" w:rsidP="00FC730E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9440C">
        <w:rPr>
          <w:rFonts w:ascii="Times New Roman CYR" w:hAnsi="Times New Roman CYR" w:cs="Times New Roman CYR"/>
        </w:rPr>
        <w:t xml:space="preserve">Обсуждение, согласование и утверждение </w:t>
      </w:r>
      <w:proofErr w:type="gramStart"/>
      <w:r w:rsidRPr="00C9440C">
        <w:rPr>
          <w:rFonts w:ascii="Times New Roman CYR" w:hAnsi="Times New Roman CYR" w:cs="Times New Roman CYR"/>
        </w:rPr>
        <w:t>дизайн-проекта</w:t>
      </w:r>
      <w:proofErr w:type="gramEnd"/>
    </w:p>
    <w:p w:rsidR="00FC730E" w:rsidRPr="00C9440C" w:rsidRDefault="00FC730E" w:rsidP="00FC730E">
      <w:pPr>
        <w:widowControl w:val="0"/>
        <w:autoSpaceDN w:val="0"/>
        <w:adjustRightInd w:val="0"/>
        <w:jc w:val="center"/>
      </w:pPr>
    </w:p>
    <w:p w:rsidR="00FC730E" w:rsidRPr="00C9440C" w:rsidRDefault="00FC730E" w:rsidP="00FC730E">
      <w:pPr>
        <w:widowControl w:val="0"/>
        <w:numPr>
          <w:ilvl w:val="0"/>
          <w:numId w:val="47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highlight w:val="white"/>
        </w:rPr>
      </w:pPr>
      <w:proofErr w:type="gramStart"/>
      <w:r w:rsidRPr="00C9440C">
        <w:rPr>
          <w:rFonts w:ascii="Times New Roman CYR" w:hAnsi="Times New Roman CYR" w:cs="Times New Roman CYR"/>
          <w:highlight w:val="white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Pr="00C9440C"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 w:rsidRPr="00C9440C">
        <w:rPr>
          <w:rFonts w:ascii="Times New Roman CYR" w:hAnsi="Times New Roman CYR" w:cs="Times New Roman CYR"/>
          <w:highlight w:val="white"/>
        </w:rPr>
        <w:t xml:space="preserve"> 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готовности дизайн-проекта в течение</w:t>
      </w:r>
      <w:proofErr w:type="gramEnd"/>
      <w:r w:rsidRPr="00C9440C">
        <w:rPr>
          <w:rFonts w:ascii="Times New Roman CYR" w:hAnsi="Times New Roman CYR" w:cs="Times New Roman CYR"/>
          <w:highlight w:val="white"/>
        </w:rPr>
        <w:t xml:space="preserve"> 7 рабочих дней со дня его изготовления.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highlight w:val="white"/>
        </w:rPr>
      </w:pPr>
      <w:r w:rsidRPr="00C9440C">
        <w:rPr>
          <w:rFonts w:ascii="Times New Roman CYR" w:hAnsi="Times New Roman CYR" w:cs="Times New Roman CYR"/>
          <w:highlight w:val="white"/>
        </w:rPr>
        <w:t xml:space="preserve">Представитель собственников обеспечивает обсуждение, согласование </w:t>
      </w:r>
      <w:proofErr w:type="gramStart"/>
      <w:r w:rsidRPr="00C9440C">
        <w:rPr>
          <w:rFonts w:ascii="Times New Roman CYR" w:hAnsi="Times New Roman CYR" w:cs="Times New Roman CYR"/>
          <w:highlight w:val="white"/>
        </w:rPr>
        <w:t>дизайн-проекта</w:t>
      </w:r>
      <w:proofErr w:type="gramEnd"/>
      <w:r w:rsidRPr="00C9440C">
        <w:rPr>
          <w:rFonts w:ascii="Times New Roman CYR" w:hAnsi="Times New Roman CYR" w:cs="Times New Roman CYR"/>
          <w:highlight w:val="white"/>
        </w:rPr>
        <w:t xml:space="preserve">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highlight w:val="white"/>
        </w:rPr>
      </w:pPr>
      <w:r w:rsidRPr="00C9440C">
        <w:rPr>
          <w:rFonts w:ascii="Times New Roman CYR" w:hAnsi="Times New Roman CYR" w:cs="Times New Roman CYR"/>
          <w:highlight w:val="white"/>
        </w:rPr>
        <w:lastRenderedPageBreak/>
        <w:t xml:space="preserve">В целях максимального учета мнений граждан дизайн-проект размещается на официальном сайте администрации </w:t>
      </w:r>
      <w:r w:rsidRPr="00C9440C">
        <w:rPr>
          <w:rFonts w:ascii="Times New Roman CYR" w:hAnsi="Times New Roman CYR" w:cs="Times New Roman CYR"/>
        </w:rPr>
        <w:t>в сети Интернет (</w:t>
      </w:r>
      <w:hyperlink r:id="rId32" w:history="1">
        <w:r w:rsidRPr="00C9440C">
          <w:rPr>
            <w:rStyle w:val="af1"/>
            <w:rFonts w:ascii="Times New Roman CYR" w:hAnsi="Times New Roman CYR" w:cs="Times New Roman CYR"/>
            <w:color w:val="auto"/>
          </w:rPr>
          <w:t>http://shahadm.ru/</w:t>
        </w:r>
      </w:hyperlink>
      <w:r w:rsidRPr="00C9440C">
        <w:rPr>
          <w:rFonts w:ascii="Times New Roman CYR" w:hAnsi="Times New Roman CYR" w:cs="Times New Roman CYR"/>
        </w:rPr>
        <w:t>)</w:t>
      </w:r>
      <w:r w:rsidRPr="00C9440C">
        <w:rPr>
          <w:rFonts w:ascii="Times New Roman CYR" w:hAnsi="Times New Roman CYR" w:cs="Times New Roman CYR"/>
          <w:highlight w:val="white"/>
        </w:rPr>
        <w:t xml:space="preserve">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highlight w:val="white"/>
        </w:rPr>
      </w:pPr>
      <w:r w:rsidRPr="00C9440C">
        <w:rPr>
          <w:rFonts w:ascii="Times New Roman CYR" w:hAnsi="Times New Roman CYR" w:cs="Times New Roman CYR"/>
          <w:highlight w:val="white"/>
        </w:rPr>
        <w:t xml:space="preserve">Утверждение </w:t>
      </w:r>
      <w:proofErr w:type="gramStart"/>
      <w:r w:rsidRPr="00C9440C">
        <w:rPr>
          <w:rFonts w:ascii="Times New Roman CYR" w:hAnsi="Times New Roman CYR" w:cs="Times New Roman CYR"/>
          <w:highlight w:val="white"/>
        </w:rPr>
        <w:t>дизайн-проекта</w:t>
      </w:r>
      <w:proofErr w:type="gramEnd"/>
      <w:r w:rsidRPr="00C9440C">
        <w:rPr>
          <w:rFonts w:ascii="Times New Roman CYR" w:hAnsi="Times New Roman CYR" w:cs="Times New Roman CYR"/>
          <w:highlight w:val="white"/>
        </w:rPr>
        <w:t xml:space="preserve"> благоустройства дворовой территории многоквартирного дома осуществляется администрацией 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FC730E" w:rsidRPr="00C9440C" w:rsidRDefault="00FC730E" w:rsidP="00FC730E">
      <w:pPr>
        <w:widowControl w:val="0"/>
        <w:numPr>
          <w:ilvl w:val="0"/>
          <w:numId w:val="47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highlight w:val="white"/>
        </w:rPr>
      </w:pPr>
      <w:r w:rsidRPr="00C9440C">
        <w:rPr>
          <w:rFonts w:ascii="Times New Roman CYR" w:hAnsi="Times New Roman CYR" w:cs="Times New Roman CYR"/>
          <w:highlight w:val="white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FC6FD9" w:rsidRDefault="00FC6FD9" w:rsidP="00AE7650">
      <w:pPr>
        <w:spacing w:line="360" w:lineRule="auto"/>
        <w:jc w:val="both"/>
        <w:rPr>
          <w:sz w:val="22"/>
          <w:szCs w:val="22"/>
        </w:rPr>
      </w:pPr>
    </w:p>
    <w:p w:rsidR="00C9440C" w:rsidRDefault="00C9440C" w:rsidP="00AE7650">
      <w:pPr>
        <w:spacing w:line="360" w:lineRule="auto"/>
        <w:jc w:val="both"/>
        <w:rPr>
          <w:sz w:val="22"/>
          <w:szCs w:val="22"/>
        </w:rPr>
      </w:pPr>
    </w:p>
    <w:p w:rsidR="00C9440C" w:rsidRPr="00C95654" w:rsidRDefault="00C9440C" w:rsidP="00C9440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C9440C" w:rsidRPr="00C95654" w:rsidSect="004D2212">
      <w:footerReference w:type="even" r:id="rId33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FD" w:rsidRDefault="003719FD">
      <w:r>
        <w:separator/>
      </w:r>
    </w:p>
  </w:endnote>
  <w:endnote w:type="continuationSeparator" w:id="0">
    <w:p w:rsidR="003719FD" w:rsidRDefault="0037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>
    <w:pPr>
      <w:pStyle w:val="ConsPlusNormal"/>
      <w:ind w:firstLine="708"/>
      <w:jc w:val="both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>
    <w:pPr>
      <w:pStyle w:val="a6"/>
      <w:widowControl w:val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>
    <w:pPr>
      <w:pStyle w:val="a6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7F6D" w:rsidRDefault="00567F6D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Pr="00896884" w:rsidRDefault="00567F6D">
    <w:pPr>
      <w:pStyle w:val="a6"/>
      <w:jc w:val="center"/>
    </w:pPr>
  </w:p>
  <w:p w:rsidR="00567F6D" w:rsidRDefault="00567F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>
    <w:pPr>
      <w:pStyle w:val="a6"/>
      <w:widowControl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>
    <w:pPr>
      <w:pStyle w:val="a6"/>
      <w:widowControl w:val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FD" w:rsidRDefault="003719FD">
      <w:r>
        <w:separator/>
      </w:r>
    </w:p>
  </w:footnote>
  <w:footnote w:type="continuationSeparator" w:id="0">
    <w:p w:rsidR="003719FD" w:rsidRDefault="0037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Pr="005D4757" w:rsidRDefault="00567F6D">
    <w:pPr>
      <w:pStyle w:val="a8"/>
      <w:jc w:val="center"/>
    </w:pPr>
  </w:p>
  <w:p w:rsidR="00567F6D" w:rsidRDefault="00567F6D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Pr="005D4757" w:rsidRDefault="00567F6D">
    <w:pPr>
      <w:pStyle w:val="a8"/>
      <w:jc w:val="center"/>
    </w:pPr>
  </w:p>
  <w:p w:rsidR="00567F6D" w:rsidRDefault="00567F6D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6D" w:rsidRDefault="00567F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DC55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2" w:hanging="1800"/>
      </w:pPr>
      <w:rPr>
        <w:rFonts w:hint="default"/>
      </w:rPr>
    </w:lvl>
  </w:abstractNum>
  <w:abstractNum w:abstractNumId="4">
    <w:nsid w:val="00000004"/>
    <w:multiLevelType w:val="multilevel"/>
    <w:tmpl w:val="FD3C9532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3414"/>
        </w:tabs>
        <w:ind w:left="341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1800"/>
      </w:pPr>
      <w:rPr>
        <w:rFonts w:hint="default"/>
      </w:rPr>
    </w:lvl>
  </w:abstractNum>
  <w:abstractNum w:abstractNumId="5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7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12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6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F306EC"/>
    <w:multiLevelType w:val="hybridMultilevel"/>
    <w:tmpl w:val="2C4CC53C"/>
    <w:lvl w:ilvl="0" w:tplc="8E98DE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5"/>
  </w:num>
  <w:num w:numId="6">
    <w:abstractNumId w:val="32"/>
  </w:num>
  <w:num w:numId="7">
    <w:abstractNumId w:val="3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7"/>
  </w:num>
  <w:num w:numId="13">
    <w:abstractNumId w:val="21"/>
  </w:num>
  <w:num w:numId="14">
    <w:abstractNumId w:val="8"/>
  </w:num>
  <w:num w:numId="15">
    <w:abstractNumId w:val="18"/>
  </w:num>
  <w:num w:numId="16">
    <w:abstractNumId w:val="29"/>
  </w:num>
  <w:num w:numId="17">
    <w:abstractNumId w:val="15"/>
  </w:num>
  <w:num w:numId="18">
    <w:abstractNumId w:val="26"/>
  </w:num>
  <w:num w:numId="19">
    <w:abstractNumId w:val="38"/>
  </w:num>
  <w:num w:numId="20">
    <w:abstractNumId w:val="34"/>
  </w:num>
  <w:num w:numId="21">
    <w:abstractNumId w:val="33"/>
  </w:num>
  <w:num w:numId="22">
    <w:abstractNumId w:val="24"/>
  </w:num>
  <w:num w:numId="23">
    <w:abstractNumId w:val="11"/>
  </w:num>
  <w:num w:numId="24">
    <w:abstractNumId w:val="12"/>
  </w:num>
  <w:num w:numId="25">
    <w:abstractNumId w:val="23"/>
  </w:num>
  <w:num w:numId="26">
    <w:abstractNumId w:val="7"/>
  </w:num>
  <w:num w:numId="27">
    <w:abstractNumId w:val="22"/>
  </w:num>
  <w:num w:numId="28">
    <w:abstractNumId w:val="39"/>
  </w:num>
  <w:num w:numId="29">
    <w:abstractNumId w:val="37"/>
  </w:num>
  <w:num w:numId="30">
    <w:abstractNumId w:val="2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8"/>
  </w:num>
  <w:num w:numId="35">
    <w:abstractNumId w:val="35"/>
  </w:num>
  <w:num w:numId="36">
    <w:abstractNumId w:val="10"/>
  </w:num>
  <w:num w:numId="37">
    <w:abstractNumId w:val="16"/>
  </w:num>
  <w:num w:numId="38">
    <w:abstractNumId w:val="19"/>
  </w:num>
  <w:num w:numId="39">
    <w:abstractNumId w:val="14"/>
  </w:num>
  <w:num w:numId="40">
    <w:abstractNumId w:val="9"/>
  </w:num>
  <w:num w:numId="41">
    <w:abstractNumId w:val="5"/>
  </w:num>
  <w:num w:numId="42">
    <w:abstractNumId w:val="13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19FD"/>
    <w:rsid w:val="00374D67"/>
    <w:rsid w:val="003771C2"/>
    <w:rsid w:val="00377E05"/>
    <w:rsid w:val="003802DA"/>
    <w:rsid w:val="0038064E"/>
    <w:rsid w:val="00381095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7F6D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1D4B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440C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5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C730E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uiPriority w:val="99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WW8Num1z0">
    <w:name w:val="WW8Num1z0"/>
    <w:rsid w:val="00FC730E"/>
    <w:rPr>
      <w:color w:val="000000"/>
      <w:sz w:val="24"/>
      <w:szCs w:val="24"/>
    </w:rPr>
  </w:style>
  <w:style w:type="character" w:customStyle="1" w:styleId="WW8Num1z1">
    <w:name w:val="WW8Num1z1"/>
    <w:rsid w:val="00FC730E"/>
  </w:style>
  <w:style w:type="character" w:customStyle="1" w:styleId="WW8Num1z2">
    <w:name w:val="WW8Num1z2"/>
    <w:rsid w:val="00FC730E"/>
  </w:style>
  <w:style w:type="character" w:customStyle="1" w:styleId="WW8Num1z3">
    <w:name w:val="WW8Num1z3"/>
    <w:rsid w:val="00FC730E"/>
  </w:style>
  <w:style w:type="character" w:customStyle="1" w:styleId="WW8Num1z4">
    <w:name w:val="WW8Num1z4"/>
    <w:rsid w:val="00FC730E"/>
  </w:style>
  <w:style w:type="character" w:customStyle="1" w:styleId="WW8Num1z5">
    <w:name w:val="WW8Num1z5"/>
    <w:rsid w:val="00FC730E"/>
  </w:style>
  <w:style w:type="character" w:customStyle="1" w:styleId="WW8Num1z6">
    <w:name w:val="WW8Num1z6"/>
    <w:rsid w:val="00FC730E"/>
  </w:style>
  <w:style w:type="character" w:customStyle="1" w:styleId="WW8Num1z7">
    <w:name w:val="WW8Num1z7"/>
    <w:rsid w:val="00FC730E"/>
  </w:style>
  <w:style w:type="character" w:customStyle="1" w:styleId="WW8Num1z8">
    <w:name w:val="WW8Num1z8"/>
    <w:rsid w:val="00FC730E"/>
  </w:style>
  <w:style w:type="character" w:customStyle="1" w:styleId="WW8Num2z0">
    <w:name w:val="WW8Num2z0"/>
    <w:rsid w:val="00FC730E"/>
    <w:rPr>
      <w:color w:val="000000"/>
      <w:sz w:val="24"/>
      <w:szCs w:val="24"/>
    </w:rPr>
  </w:style>
  <w:style w:type="character" w:customStyle="1" w:styleId="WW8Num2z1">
    <w:name w:val="WW8Num2z1"/>
    <w:rsid w:val="00FC730E"/>
  </w:style>
  <w:style w:type="character" w:customStyle="1" w:styleId="WW8Num2z2">
    <w:name w:val="WW8Num2z2"/>
    <w:rsid w:val="00FC730E"/>
  </w:style>
  <w:style w:type="character" w:customStyle="1" w:styleId="WW8Num2z3">
    <w:name w:val="WW8Num2z3"/>
    <w:rsid w:val="00FC730E"/>
  </w:style>
  <w:style w:type="character" w:customStyle="1" w:styleId="WW8Num2z4">
    <w:name w:val="WW8Num2z4"/>
    <w:rsid w:val="00FC730E"/>
  </w:style>
  <w:style w:type="character" w:customStyle="1" w:styleId="WW8Num2z5">
    <w:name w:val="WW8Num2z5"/>
    <w:rsid w:val="00FC730E"/>
  </w:style>
  <w:style w:type="character" w:customStyle="1" w:styleId="WW8Num2z6">
    <w:name w:val="WW8Num2z6"/>
    <w:rsid w:val="00FC730E"/>
  </w:style>
  <w:style w:type="character" w:customStyle="1" w:styleId="WW8Num2z7">
    <w:name w:val="WW8Num2z7"/>
    <w:rsid w:val="00FC730E"/>
  </w:style>
  <w:style w:type="character" w:customStyle="1" w:styleId="WW8Num2z8">
    <w:name w:val="WW8Num2z8"/>
    <w:rsid w:val="00FC730E"/>
  </w:style>
  <w:style w:type="character" w:customStyle="1" w:styleId="WW8Num3z0">
    <w:name w:val="WW8Num3z0"/>
    <w:rsid w:val="00FC730E"/>
    <w:rPr>
      <w:rFonts w:hint="default"/>
    </w:rPr>
  </w:style>
  <w:style w:type="character" w:customStyle="1" w:styleId="WW8Num4z0">
    <w:name w:val="WW8Num4z0"/>
    <w:rsid w:val="00FC730E"/>
    <w:rPr>
      <w:rFonts w:hint="default"/>
    </w:rPr>
  </w:style>
  <w:style w:type="character" w:customStyle="1" w:styleId="6">
    <w:name w:val="Основной шрифт абзаца6"/>
    <w:rsid w:val="00FC730E"/>
  </w:style>
  <w:style w:type="character" w:customStyle="1" w:styleId="WW8Num3z1">
    <w:name w:val="WW8Num3z1"/>
    <w:rsid w:val="00FC730E"/>
  </w:style>
  <w:style w:type="character" w:customStyle="1" w:styleId="WW8Num3z2">
    <w:name w:val="WW8Num3z2"/>
    <w:rsid w:val="00FC730E"/>
  </w:style>
  <w:style w:type="character" w:customStyle="1" w:styleId="WW8Num3z3">
    <w:name w:val="WW8Num3z3"/>
    <w:rsid w:val="00FC730E"/>
  </w:style>
  <w:style w:type="character" w:customStyle="1" w:styleId="WW8Num3z4">
    <w:name w:val="WW8Num3z4"/>
    <w:rsid w:val="00FC730E"/>
  </w:style>
  <w:style w:type="character" w:customStyle="1" w:styleId="WW8Num3z5">
    <w:name w:val="WW8Num3z5"/>
    <w:rsid w:val="00FC730E"/>
  </w:style>
  <w:style w:type="character" w:customStyle="1" w:styleId="WW8Num3z6">
    <w:name w:val="WW8Num3z6"/>
    <w:rsid w:val="00FC730E"/>
  </w:style>
  <w:style w:type="character" w:customStyle="1" w:styleId="WW8Num3z7">
    <w:name w:val="WW8Num3z7"/>
    <w:rsid w:val="00FC730E"/>
  </w:style>
  <w:style w:type="character" w:customStyle="1" w:styleId="WW8Num3z8">
    <w:name w:val="WW8Num3z8"/>
    <w:rsid w:val="00FC730E"/>
  </w:style>
  <w:style w:type="character" w:customStyle="1" w:styleId="WW8Num5z0">
    <w:name w:val="WW8Num5z0"/>
    <w:rsid w:val="00FC730E"/>
    <w:rPr>
      <w:rFonts w:ascii="Times New Roman" w:hAnsi="Times New Roman" w:cs="Times New Roman" w:hint="default"/>
      <w:b w:val="0"/>
      <w:color w:val="000000"/>
      <w:sz w:val="24"/>
    </w:rPr>
  </w:style>
  <w:style w:type="character" w:customStyle="1" w:styleId="WW8Num5z1">
    <w:name w:val="WW8Num5z1"/>
    <w:rsid w:val="00FC730E"/>
  </w:style>
  <w:style w:type="character" w:customStyle="1" w:styleId="WW8Num5z2">
    <w:name w:val="WW8Num5z2"/>
    <w:rsid w:val="00FC730E"/>
  </w:style>
  <w:style w:type="character" w:customStyle="1" w:styleId="WW8Num5z3">
    <w:name w:val="WW8Num5z3"/>
    <w:rsid w:val="00FC730E"/>
  </w:style>
  <w:style w:type="character" w:customStyle="1" w:styleId="WW8Num5z4">
    <w:name w:val="WW8Num5z4"/>
    <w:rsid w:val="00FC730E"/>
  </w:style>
  <w:style w:type="character" w:customStyle="1" w:styleId="WW8Num5z5">
    <w:name w:val="WW8Num5z5"/>
    <w:rsid w:val="00FC730E"/>
  </w:style>
  <w:style w:type="character" w:customStyle="1" w:styleId="WW8Num5z6">
    <w:name w:val="WW8Num5z6"/>
    <w:rsid w:val="00FC730E"/>
  </w:style>
  <w:style w:type="character" w:customStyle="1" w:styleId="WW8Num5z7">
    <w:name w:val="WW8Num5z7"/>
    <w:rsid w:val="00FC730E"/>
  </w:style>
  <w:style w:type="character" w:customStyle="1" w:styleId="WW8Num5z8">
    <w:name w:val="WW8Num5z8"/>
    <w:rsid w:val="00FC730E"/>
  </w:style>
  <w:style w:type="character" w:customStyle="1" w:styleId="WW8Num6z0">
    <w:name w:val="WW8Num6z0"/>
    <w:rsid w:val="00FC730E"/>
    <w:rPr>
      <w:rFonts w:hint="default"/>
    </w:rPr>
  </w:style>
  <w:style w:type="character" w:customStyle="1" w:styleId="WW8Num7z0">
    <w:name w:val="WW8Num7z0"/>
    <w:rsid w:val="00FC730E"/>
    <w:rPr>
      <w:rFonts w:hint="default"/>
    </w:rPr>
  </w:style>
  <w:style w:type="character" w:customStyle="1" w:styleId="5">
    <w:name w:val="Основной шрифт абзаца5"/>
    <w:rsid w:val="00FC730E"/>
  </w:style>
  <w:style w:type="character" w:customStyle="1" w:styleId="WW8Num4z1">
    <w:name w:val="WW8Num4z1"/>
    <w:rsid w:val="00FC730E"/>
    <w:rPr>
      <w:rFonts w:cs="Times New Roman"/>
    </w:rPr>
  </w:style>
  <w:style w:type="character" w:customStyle="1" w:styleId="WW8Num6z1">
    <w:name w:val="WW8Num6z1"/>
    <w:rsid w:val="00FC730E"/>
    <w:rPr>
      <w:rFonts w:cs="Times New Roman"/>
    </w:rPr>
  </w:style>
  <w:style w:type="character" w:customStyle="1" w:styleId="4">
    <w:name w:val="Основной шрифт абзаца4"/>
    <w:rsid w:val="00FC730E"/>
  </w:style>
  <w:style w:type="character" w:customStyle="1" w:styleId="31">
    <w:name w:val="Основной шрифт абзаца3"/>
    <w:rsid w:val="00FC730E"/>
  </w:style>
  <w:style w:type="character" w:customStyle="1" w:styleId="WW8Num7z1">
    <w:name w:val="WW8Num7z1"/>
    <w:rsid w:val="00FC730E"/>
    <w:rPr>
      <w:rFonts w:cs="Times New Roman"/>
    </w:rPr>
  </w:style>
  <w:style w:type="character" w:customStyle="1" w:styleId="WW8Num8z0">
    <w:name w:val="WW8Num8z0"/>
    <w:rsid w:val="00FC730E"/>
    <w:rPr>
      <w:rFonts w:hint="default"/>
    </w:rPr>
  </w:style>
  <w:style w:type="character" w:customStyle="1" w:styleId="WW8Num8z1">
    <w:name w:val="WW8Num8z1"/>
    <w:rsid w:val="00FC730E"/>
  </w:style>
  <w:style w:type="character" w:customStyle="1" w:styleId="WW8Num8z2">
    <w:name w:val="WW8Num8z2"/>
    <w:rsid w:val="00FC730E"/>
  </w:style>
  <w:style w:type="character" w:customStyle="1" w:styleId="WW8Num8z3">
    <w:name w:val="WW8Num8z3"/>
    <w:rsid w:val="00FC730E"/>
  </w:style>
  <w:style w:type="character" w:customStyle="1" w:styleId="WW8Num8z4">
    <w:name w:val="WW8Num8z4"/>
    <w:rsid w:val="00FC730E"/>
  </w:style>
  <w:style w:type="character" w:customStyle="1" w:styleId="WW8Num8z5">
    <w:name w:val="WW8Num8z5"/>
    <w:rsid w:val="00FC730E"/>
  </w:style>
  <w:style w:type="character" w:customStyle="1" w:styleId="WW8Num8z6">
    <w:name w:val="WW8Num8z6"/>
    <w:rsid w:val="00FC730E"/>
  </w:style>
  <w:style w:type="character" w:customStyle="1" w:styleId="WW8Num8z7">
    <w:name w:val="WW8Num8z7"/>
    <w:rsid w:val="00FC730E"/>
  </w:style>
  <w:style w:type="character" w:customStyle="1" w:styleId="WW8Num8z8">
    <w:name w:val="WW8Num8z8"/>
    <w:rsid w:val="00FC730E"/>
  </w:style>
  <w:style w:type="character" w:customStyle="1" w:styleId="WW8Num9z0">
    <w:name w:val="WW8Num9z0"/>
    <w:rsid w:val="00FC730E"/>
    <w:rPr>
      <w:rFonts w:hint="default"/>
    </w:rPr>
  </w:style>
  <w:style w:type="character" w:customStyle="1" w:styleId="WW8Num9z1">
    <w:name w:val="WW8Num9z1"/>
    <w:rsid w:val="00FC730E"/>
  </w:style>
  <w:style w:type="character" w:customStyle="1" w:styleId="WW8Num9z2">
    <w:name w:val="WW8Num9z2"/>
    <w:rsid w:val="00FC730E"/>
  </w:style>
  <w:style w:type="character" w:customStyle="1" w:styleId="WW8Num9z3">
    <w:name w:val="WW8Num9z3"/>
    <w:rsid w:val="00FC730E"/>
  </w:style>
  <w:style w:type="character" w:customStyle="1" w:styleId="WW8Num9z4">
    <w:name w:val="WW8Num9z4"/>
    <w:rsid w:val="00FC730E"/>
  </w:style>
  <w:style w:type="character" w:customStyle="1" w:styleId="WW8Num9z5">
    <w:name w:val="WW8Num9z5"/>
    <w:rsid w:val="00FC730E"/>
  </w:style>
  <w:style w:type="character" w:customStyle="1" w:styleId="WW8Num9z6">
    <w:name w:val="WW8Num9z6"/>
    <w:rsid w:val="00FC730E"/>
  </w:style>
  <w:style w:type="character" w:customStyle="1" w:styleId="WW8Num9z7">
    <w:name w:val="WW8Num9z7"/>
    <w:rsid w:val="00FC730E"/>
  </w:style>
  <w:style w:type="character" w:customStyle="1" w:styleId="WW8Num9z8">
    <w:name w:val="WW8Num9z8"/>
    <w:rsid w:val="00FC730E"/>
  </w:style>
  <w:style w:type="character" w:customStyle="1" w:styleId="WW8Num10z0">
    <w:name w:val="WW8Num10z0"/>
    <w:rsid w:val="00FC730E"/>
    <w:rPr>
      <w:rFonts w:cs="Times New Roman"/>
    </w:rPr>
  </w:style>
  <w:style w:type="character" w:customStyle="1" w:styleId="WW8Num11z0">
    <w:name w:val="WW8Num11z0"/>
    <w:rsid w:val="00FC730E"/>
    <w:rPr>
      <w:rFonts w:hint="default"/>
    </w:rPr>
  </w:style>
  <w:style w:type="character" w:customStyle="1" w:styleId="WW8Num11z1">
    <w:name w:val="WW8Num11z1"/>
    <w:rsid w:val="00FC730E"/>
  </w:style>
  <w:style w:type="character" w:customStyle="1" w:styleId="WW8Num11z2">
    <w:name w:val="WW8Num11z2"/>
    <w:rsid w:val="00FC730E"/>
  </w:style>
  <w:style w:type="character" w:customStyle="1" w:styleId="WW8Num11z3">
    <w:name w:val="WW8Num11z3"/>
    <w:rsid w:val="00FC730E"/>
  </w:style>
  <w:style w:type="character" w:customStyle="1" w:styleId="WW8Num11z4">
    <w:name w:val="WW8Num11z4"/>
    <w:rsid w:val="00FC730E"/>
  </w:style>
  <w:style w:type="character" w:customStyle="1" w:styleId="WW8Num11z5">
    <w:name w:val="WW8Num11z5"/>
    <w:rsid w:val="00FC730E"/>
  </w:style>
  <w:style w:type="character" w:customStyle="1" w:styleId="WW8Num11z6">
    <w:name w:val="WW8Num11z6"/>
    <w:rsid w:val="00FC730E"/>
  </w:style>
  <w:style w:type="character" w:customStyle="1" w:styleId="WW8Num11z7">
    <w:name w:val="WW8Num11z7"/>
    <w:rsid w:val="00FC730E"/>
  </w:style>
  <w:style w:type="character" w:customStyle="1" w:styleId="WW8Num11z8">
    <w:name w:val="WW8Num11z8"/>
    <w:rsid w:val="00FC730E"/>
  </w:style>
  <w:style w:type="character" w:customStyle="1" w:styleId="WW8Num12z0">
    <w:name w:val="WW8Num12z0"/>
    <w:rsid w:val="00FC730E"/>
    <w:rPr>
      <w:rFonts w:cs="Times New Roman"/>
    </w:rPr>
  </w:style>
  <w:style w:type="character" w:customStyle="1" w:styleId="WW8Num13z0">
    <w:name w:val="WW8Num13z0"/>
    <w:rsid w:val="00FC730E"/>
    <w:rPr>
      <w:rFonts w:cs="Times New Roman"/>
    </w:rPr>
  </w:style>
  <w:style w:type="character" w:customStyle="1" w:styleId="WW8Num14z0">
    <w:name w:val="WW8Num14z0"/>
    <w:rsid w:val="00FC730E"/>
    <w:rPr>
      <w:rFonts w:cs="Times New Roman"/>
    </w:rPr>
  </w:style>
  <w:style w:type="character" w:customStyle="1" w:styleId="WW8Num15z0">
    <w:name w:val="WW8Num15z0"/>
    <w:rsid w:val="00FC730E"/>
    <w:rPr>
      <w:rFonts w:cs="Times New Roman"/>
    </w:rPr>
  </w:style>
  <w:style w:type="character" w:customStyle="1" w:styleId="WW8Num16z0">
    <w:name w:val="WW8Num16z0"/>
    <w:rsid w:val="00FC730E"/>
    <w:rPr>
      <w:rFonts w:ascii="Times New Roman" w:hAnsi="Times New Roman" w:cs="Times New Roman" w:hint="default"/>
    </w:rPr>
  </w:style>
  <w:style w:type="character" w:customStyle="1" w:styleId="WW8Num17z0">
    <w:name w:val="WW8Num17z0"/>
    <w:rsid w:val="00FC730E"/>
    <w:rPr>
      <w:rFonts w:cs="Times New Roman" w:hint="default"/>
    </w:rPr>
  </w:style>
  <w:style w:type="character" w:customStyle="1" w:styleId="WW8Num17z1">
    <w:name w:val="WW8Num17z1"/>
    <w:rsid w:val="00FC730E"/>
    <w:rPr>
      <w:rFonts w:cs="Times New Roman"/>
    </w:rPr>
  </w:style>
  <w:style w:type="character" w:customStyle="1" w:styleId="WW8Num18z0">
    <w:name w:val="WW8Num18z0"/>
    <w:rsid w:val="00FC730E"/>
    <w:rPr>
      <w:rFonts w:cs="Times New Roman"/>
    </w:rPr>
  </w:style>
  <w:style w:type="character" w:customStyle="1" w:styleId="WW8Num19z0">
    <w:name w:val="WW8Num19z0"/>
    <w:rsid w:val="00FC730E"/>
    <w:rPr>
      <w:rFonts w:cs="Times New Roman" w:hint="default"/>
    </w:rPr>
  </w:style>
  <w:style w:type="character" w:customStyle="1" w:styleId="WW8Num19z1">
    <w:name w:val="WW8Num19z1"/>
    <w:rsid w:val="00FC730E"/>
    <w:rPr>
      <w:rFonts w:cs="Times New Roman"/>
    </w:rPr>
  </w:style>
  <w:style w:type="character" w:customStyle="1" w:styleId="WW8Num20z0">
    <w:name w:val="WW8Num20z0"/>
    <w:rsid w:val="00FC730E"/>
    <w:rPr>
      <w:rFonts w:cs="Times New Roman"/>
    </w:rPr>
  </w:style>
  <w:style w:type="character" w:customStyle="1" w:styleId="22">
    <w:name w:val="Основной шрифт абзаца2"/>
    <w:rsid w:val="00FC730E"/>
  </w:style>
  <w:style w:type="character" w:customStyle="1" w:styleId="11">
    <w:name w:val="Основной шрифт абзаца1"/>
    <w:rsid w:val="00FC730E"/>
  </w:style>
  <w:style w:type="character" w:customStyle="1" w:styleId="Datenum">
    <w:name w:val="Date_num"/>
    <w:basedOn w:val="11"/>
    <w:rsid w:val="00FC730E"/>
  </w:style>
  <w:style w:type="character" w:customStyle="1" w:styleId="af3">
    <w:name w:val="Верхний колонтитул Знак"/>
    <w:rsid w:val="00FC730E"/>
    <w:rPr>
      <w:sz w:val="28"/>
      <w:szCs w:val="28"/>
    </w:rPr>
  </w:style>
  <w:style w:type="character" w:styleId="af4">
    <w:name w:val="line number"/>
    <w:rsid w:val="00FC730E"/>
  </w:style>
  <w:style w:type="character" w:customStyle="1" w:styleId="af5">
    <w:name w:val="Нижний колонтитул Знак"/>
    <w:uiPriority w:val="99"/>
    <w:rsid w:val="00FC730E"/>
    <w:rPr>
      <w:sz w:val="28"/>
      <w:szCs w:val="28"/>
    </w:rPr>
  </w:style>
  <w:style w:type="character" w:customStyle="1" w:styleId="af6">
    <w:name w:val="Текст сноски Знак"/>
    <w:basedOn w:val="11"/>
    <w:rsid w:val="00FC730E"/>
  </w:style>
  <w:style w:type="character" w:customStyle="1" w:styleId="af7">
    <w:name w:val="Символ сноски"/>
    <w:rsid w:val="00FC730E"/>
  </w:style>
  <w:style w:type="character" w:customStyle="1" w:styleId="12">
    <w:name w:val="Знак сноски1"/>
    <w:rsid w:val="00FC730E"/>
    <w:rPr>
      <w:vertAlign w:val="superscript"/>
    </w:rPr>
  </w:style>
  <w:style w:type="character" w:customStyle="1" w:styleId="af8">
    <w:name w:val="Символы концевой сноски"/>
    <w:rsid w:val="00FC730E"/>
    <w:rPr>
      <w:vertAlign w:val="superscript"/>
    </w:rPr>
  </w:style>
  <w:style w:type="character" w:customStyle="1" w:styleId="WW-">
    <w:name w:val="WW-Символы концевой сноски"/>
    <w:rsid w:val="00FC730E"/>
  </w:style>
  <w:style w:type="character" w:customStyle="1" w:styleId="13">
    <w:name w:val="Знак концевой сноски1"/>
    <w:rsid w:val="00FC730E"/>
    <w:rPr>
      <w:vertAlign w:val="superscript"/>
    </w:rPr>
  </w:style>
  <w:style w:type="character" w:customStyle="1" w:styleId="23">
    <w:name w:val="Знак Знак2"/>
    <w:rsid w:val="00FC730E"/>
    <w:rPr>
      <w:sz w:val="28"/>
      <w:szCs w:val="28"/>
      <w:lang w:eastAsia="zh-CN" w:bidi="ar-SA"/>
    </w:rPr>
  </w:style>
  <w:style w:type="character" w:customStyle="1" w:styleId="af9">
    <w:name w:val="Знак Знак"/>
    <w:rsid w:val="00FC730E"/>
    <w:rPr>
      <w:sz w:val="28"/>
      <w:szCs w:val="28"/>
      <w:lang w:val="ru-RU" w:eastAsia="zh-CN" w:bidi="ar-SA"/>
    </w:rPr>
  </w:style>
  <w:style w:type="character" w:customStyle="1" w:styleId="40">
    <w:name w:val="Знак Знак4"/>
    <w:rsid w:val="00FC730E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HeaderChar">
    <w:name w:val="Header Char"/>
    <w:rsid w:val="00FC730E"/>
    <w:rPr>
      <w:rFonts w:ascii="Calibri" w:eastAsia="Times New Roman" w:hAnsi="Calibri" w:cs="Times New Roman"/>
      <w:sz w:val="22"/>
    </w:rPr>
  </w:style>
  <w:style w:type="character" w:customStyle="1" w:styleId="14">
    <w:name w:val="Знак Знак1"/>
    <w:rsid w:val="00FC730E"/>
    <w:rPr>
      <w:sz w:val="28"/>
      <w:szCs w:val="28"/>
      <w:lang w:eastAsia="zh-CN" w:bidi="ar-SA"/>
    </w:rPr>
  </w:style>
  <w:style w:type="character" w:customStyle="1" w:styleId="32">
    <w:name w:val="Знак Знак3"/>
    <w:rsid w:val="00FC730E"/>
    <w:rPr>
      <w:rFonts w:ascii="Tahoma" w:hAnsi="Tahoma" w:cs="Tahoma"/>
      <w:sz w:val="16"/>
      <w:szCs w:val="16"/>
      <w:lang w:eastAsia="zh-CN" w:bidi="ar-SA"/>
    </w:rPr>
  </w:style>
  <w:style w:type="character" w:customStyle="1" w:styleId="15">
    <w:name w:val="Заголовок №1_"/>
    <w:rsid w:val="00FC730E"/>
    <w:rPr>
      <w:b/>
      <w:bCs/>
      <w:spacing w:val="60"/>
      <w:sz w:val="32"/>
      <w:szCs w:val="32"/>
      <w:lang w:bidi="ar-SA"/>
    </w:rPr>
  </w:style>
  <w:style w:type="character" w:customStyle="1" w:styleId="112pt">
    <w:name w:val="Заголовок №1 + 12 pt"/>
    <w:rsid w:val="00FC730E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apple-converted-space">
    <w:name w:val="apple-converted-space"/>
    <w:rsid w:val="00FC730E"/>
  </w:style>
  <w:style w:type="paragraph" w:styleId="afa">
    <w:name w:val="List"/>
    <w:basedOn w:val="a5"/>
    <w:rsid w:val="00FC730E"/>
    <w:pPr>
      <w:keepLines/>
      <w:suppressAutoHyphens/>
      <w:overflowPunct w:val="0"/>
      <w:autoSpaceDE w:val="0"/>
      <w:spacing w:after="140" w:line="288" w:lineRule="auto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styleId="afb">
    <w:name w:val="caption"/>
    <w:basedOn w:val="a"/>
    <w:qFormat/>
    <w:rsid w:val="00FC730E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60">
    <w:name w:val="Указатель6"/>
    <w:basedOn w:val="a"/>
    <w:rsid w:val="00FC730E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50">
    <w:name w:val="Название объекта5"/>
    <w:basedOn w:val="a"/>
    <w:rsid w:val="00FC730E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FC730E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FC730E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FC730E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33">
    <w:name w:val="Название объекта3"/>
    <w:basedOn w:val="a"/>
    <w:rsid w:val="00FC730E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34">
    <w:name w:val="Указатель3"/>
    <w:basedOn w:val="a"/>
    <w:rsid w:val="00FC730E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24">
    <w:name w:val="Название объекта2"/>
    <w:basedOn w:val="a"/>
    <w:rsid w:val="00FC730E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25">
    <w:name w:val="Указатель2"/>
    <w:basedOn w:val="a"/>
    <w:rsid w:val="00FC730E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16">
    <w:name w:val="Название объекта1"/>
    <w:basedOn w:val="a"/>
    <w:rsid w:val="00FC730E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17">
    <w:name w:val="Указатель1"/>
    <w:basedOn w:val="a"/>
    <w:rsid w:val="00FC730E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HeadDoc">
    <w:name w:val="HeadDoc"/>
    <w:rsid w:val="00FC730E"/>
    <w:pPr>
      <w:keepLines/>
      <w:suppressAutoHyphens/>
      <w:overflowPunct w:val="0"/>
      <w:autoSpaceDE w:val="0"/>
      <w:jc w:val="both"/>
      <w:textAlignment w:val="baseline"/>
    </w:pPr>
    <w:rPr>
      <w:rFonts w:eastAsia="Arial"/>
      <w:sz w:val="28"/>
      <w:szCs w:val="28"/>
      <w:lang w:eastAsia="zh-CN"/>
    </w:rPr>
  </w:style>
  <w:style w:type="paragraph" w:customStyle="1" w:styleId="18">
    <w:name w:val="Заголовок1"/>
    <w:basedOn w:val="a"/>
    <w:next w:val="2"/>
    <w:rsid w:val="00FC730E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z w:val="32"/>
      <w:szCs w:val="32"/>
      <w:lang w:eastAsia="zh-CN"/>
    </w:rPr>
  </w:style>
  <w:style w:type="paragraph" w:customStyle="1" w:styleId="26">
    <w:name w:val="Заголовок2"/>
    <w:basedOn w:val="a"/>
    <w:next w:val="a"/>
    <w:rsid w:val="00FC730E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pacing w:val="60"/>
      <w:sz w:val="36"/>
      <w:szCs w:val="36"/>
      <w:lang w:eastAsia="zh-CN"/>
    </w:rPr>
  </w:style>
  <w:style w:type="paragraph" w:customStyle="1" w:styleId="NoSpacing1">
    <w:name w:val="No Spacing1"/>
    <w:rsid w:val="00FC730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FC730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c">
    <w:name w:val="footnote text"/>
    <w:basedOn w:val="a"/>
    <w:link w:val="19"/>
    <w:rsid w:val="00FC730E"/>
    <w:pPr>
      <w:suppressAutoHyphens/>
    </w:pPr>
    <w:rPr>
      <w:sz w:val="20"/>
      <w:szCs w:val="20"/>
      <w:lang w:eastAsia="zh-CN"/>
    </w:rPr>
  </w:style>
  <w:style w:type="character" w:customStyle="1" w:styleId="19">
    <w:name w:val="Текст сноски Знак1"/>
    <w:basedOn w:val="a0"/>
    <w:link w:val="afc"/>
    <w:rsid w:val="00FC730E"/>
    <w:rPr>
      <w:lang w:eastAsia="zh-CN"/>
    </w:rPr>
  </w:style>
  <w:style w:type="paragraph" w:customStyle="1" w:styleId="afd">
    <w:name w:val="Содержимое таблицы"/>
    <w:basedOn w:val="a"/>
    <w:rsid w:val="00FC730E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afe">
    <w:name w:val="Заголовок таблицы"/>
    <w:basedOn w:val="afd"/>
    <w:rsid w:val="00FC730E"/>
    <w:pPr>
      <w:jc w:val="center"/>
    </w:pPr>
    <w:rPr>
      <w:b/>
      <w:bCs/>
    </w:rPr>
  </w:style>
  <w:style w:type="paragraph" w:customStyle="1" w:styleId="aff">
    <w:name w:val="Таблицы (моноширинный)"/>
    <w:basedOn w:val="a"/>
    <w:next w:val="a"/>
    <w:rsid w:val="00FC730E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Heading">
    <w:name w:val="Heading"/>
    <w:rsid w:val="00FC730E"/>
    <w:pPr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ConsPlusNonformat">
    <w:name w:val="ConsPlusNonformat"/>
    <w:rsid w:val="00FC730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FC730E"/>
    <w:pPr>
      <w:suppressAutoHyphens/>
    </w:pPr>
    <w:rPr>
      <w:sz w:val="28"/>
      <w:szCs w:val="20"/>
      <w:lang w:eastAsia="zh-CN"/>
    </w:rPr>
  </w:style>
  <w:style w:type="paragraph" w:customStyle="1" w:styleId="aff0">
    <w:name w:val="Знак Знак Знак Знак Знак Знак Знак Знак Знак Знак"/>
    <w:basedOn w:val="a"/>
    <w:rsid w:val="00FC730E"/>
    <w:pPr>
      <w:spacing w:after="160" w:line="240" w:lineRule="exact"/>
    </w:pPr>
    <w:rPr>
      <w:rFonts w:ascii="Verdana" w:eastAsia="Calibri" w:hAnsi="Verdana" w:cs="Verdana"/>
      <w:lang w:val="en-US" w:eastAsia="zh-CN"/>
    </w:rPr>
  </w:style>
  <w:style w:type="paragraph" w:customStyle="1" w:styleId="1a">
    <w:name w:val="Абзац списка1"/>
    <w:basedOn w:val="a"/>
    <w:rsid w:val="00FC73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1">
    <w:name w:val="Знак Знак Знак Знак Знак Знак Знак Знак Знак"/>
    <w:basedOn w:val="a"/>
    <w:rsid w:val="00FC730E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b">
    <w:name w:val="Знак1 Знак Знак"/>
    <w:basedOn w:val="a"/>
    <w:rsid w:val="00FC730E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27">
    <w:name w:val="Основной текст (2)"/>
    <w:basedOn w:val="a"/>
    <w:rsid w:val="00FC730E"/>
    <w:pPr>
      <w:widowControl w:val="0"/>
      <w:shd w:val="clear" w:color="auto" w:fill="FFFFFF"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c">
    <w:name w:val="Заголовок №1"/>
    <w:basedOn w:val="a"/>
    <w:rsid w:val="00FC730E"/>
    <w:pPr>
      <w:widowControl w:val="0"/>
      <w:shd w:val="clear" w:color="auto" w:fill="FFFFFF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5">
    <w:name w:val="Основной текст (3)"/>
    <w:basedOn w:val="a"/>
    <w:rsid w:val="00FC730E"/>
    <w:pPr>
      <w:widowControl w:val="0"/>
      <w:shd w:val="clear" w:color="auto" w:fill="FFFFFF"/>
      <w:spacing w:line="320" w:lineRule="exact"/>
    </w:pPr>
    <w:rPr>
      <w:sz w:val="20"/>
      <w:szCs w:val="20"/>
      <w:shd w:val="clear" w:color="auto" w:fill="FFFFFF"/>
    </w:rPr>
  </w:style>
  <w:style w:type="paragraph" w:customStyle="1" w:styleId="aff2">
    <w:name w:val="Содержимое врезки"/>
    <w:basedOn w:val="a"/>
    <w:rsid w:val="00FC730E"/>
    <w:pPr>
      <w:keepLine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43">
    <w:name w:val="Основной текст (4)"/>
    <w:basedOn w:val="a"/>
    <w:rsid w:val="00FC730E"/>
    <w:pPr>
      <w:keepLines/>
      <w:widowControl w:val="0"/>
      <w:shd w:val="clear" w:color="auto" w:fill="FFFFFF"/>
      <w:suppressAutoHyphens/>
      <w:overflowPunct w:val="0"/>
      <w:autoSpaceDE w:val="0"/>
      <w:spacing w:before="720" w:after="300" w:line="298" w:lineRule="exact"/>
      <w:ind w:firstLine="567"/>
      <w:jc w:val="both"/>
      <w:textAlignment w:val="baseline"/>
    </w:pPr>
    <w:rPr>
      <w:b/>
      <w:bCs/>
      <w:sz w:val="20"/>
      <w:szCs w:val="20"/>
    </w:rPr>
  </w:style>
  <w:style w:type="paragraph" w:customStyle="1" w:styleId="aff3">
    <w:name w:val="Нормальный"/>
    <w:rsid w:val="00FC730E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FC730E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ConsPlusTitlePage">
    <w:name w:val="ConsPlusTitlePage"/>
    <w:rsid w:val="00FC730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9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yperlink" Target="http://shahad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yperlink" Target="http://shahadm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shah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8.xml"/><Relationship Id="rId30" Type="http://schemas.openxmlformats.org/officeDocument/2006/relationships/hyperlink" Target="http://shahadm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977D-5949-4B29-AE0A-19F5C093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7122</Words>
  <Characters>40598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2019-12-03T06:12:00Z</cp:lastPrinted>
  <dcterms:created xsi:type="dcterms:W3CDTF">2019-12-03T06:14:00Z</dcterms:created>
  <dcterms:modified xsi:type="dcterms:W3CDTF">2019-12-03T06:14:00Z</dcterms:modified>
</cp:coreProperties>
</file>