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0665D" w:rsidRDefault="0030665D" w:rsidP="0030665D">
      <w:pPr>
        <w:keepLines w:val="0"/>
        <w:overflowPunct/>
        <w:spacing w:line="240" w:lineRule="auto"/>
        <w:ind w:left="6237" w:firstLine="0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Приложение</w:t>
      </w:r>
    </w:p>
    <w:p w:rsidR="0030665D" w:rsidRDefault="0030665D" w:rsidP="0030665D">
      <w:pPr>
        <w:keepLines w:val="0"/>
        <w:overflowPunct/>
        <w:spacing w:line="240" w:lineRule="auto"/>
        <w:ind w:left="6237" w:firstLine="0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к постановлению администрации</w:t>
      </w:r>
    </w:p>
    <w:p w:rsidR="0030665D" w:rsidRDefault="0030665D" w:rsidP="0030665D">
      <w:pPr>
        <w:keepLines w:val="0"/>
        <w:overflowPunct/>
        <w:spacing w:line="240" w:lineRule="auto"/>
        <w:ind w:left="6237" w:firstLine="0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городского округа город Шахунья</w:t>
      </w:r>
    </w:p>
    <w:p w:rsidR="0030665D" w:rsidRDefault="0030665D" w:rsidP="0030665D">
      <w:pPr>
        <w:keepLines w:val="0"/>
        <w:overflowPunct/>
        <w:spacing w:line="240" w:lineRule="auto"/>
        <w:ind w:left="6237" w:firstLine="0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Нижегородской области</w:t>
      </w:r>
    </w:p>
    <w:p w:rsidR="0030665D" w:rsidRDefault="0030665D" w:rsidP="0030665D">
      <w:pPr>
        <w:keepLines w:val="0"/>
        <w:overflowPunct/>
        <w:spacing w:line="240" w:lineRule="auto"/>
        <w:ind w:left="6237" w:firstLine="0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от 15.07.2019 г. № 773</w:t>
      </w:r>
    </w:p>
    <w:p w:rsidR="0030665D" w:rsidRDefault="0030665D">
      <w:pPr>
        <w:keepLines w:val="0"/>
        <w:overflowPunct/>
        <w:spacing w:line="240" w:lineRule="auto"/>
        <w:ind w:firstLine="540"/>
        <w:jc w:val="center"/>
        <w:textAlignment w:val="auto"/>
        <w:rPr>
          <w:color w:val="000000"/>
          <w:sz w:val="24"/>
          <w:szCs w:val="24"/>
          <w:lang w:eastAsia="ru-RU"/>
        </w:rPr>
      </w:pPr>
    </w:p>
    <w:p w:rsidR="0030665D" w:rsidRDefault="0030665D">
      <w:pPr>
        <w:keepLines w:val="0"/>
        <w:overflowPunct/>
        <w:spacing w:line="240" w:lineRule="auto"/>
        <w:ind w:firstLine="540"/>
        <w:jc w:val="center"/>
        <w:textAlignment w:val="auto"/>
        <w:rPr>
          <w:color w:val="000000"/>
          <w:sz w:val="24"/>
          <w:szCs w:val="24"/>
          <w:lang w:eastAsia="ru-RU"/>
        </w:rPr>
      </w:pPr>
    </w:p>
    <w:p w:rsidR="007079D8" w:rsidRDefault="007079D8">
      <w:pPr>
        <w:keepLines w:val="0"/>
        <w:overflowPunct/>
        <w:spacing w:line="240" w:lineRule="auto"/>
        <w:ind w:firstLine="540"/>
        <w:jc w:val="center"/>
        <w:textAlignment w:val="auto"/>
        <w:rPr>
          <w:b/>
          <w:color w:val="000000"/>
          <w:sz w:val="24"/>
          <w:szCs w:val="24"/>
          <w:lang w:eastAsia="ru-RU"/>
        </w:rPr>
      </w:pPr>
      <w:r w:rsidRPr="002D17CF">
        <w:rPr>
          <w:b/>
          <w:color w:val="000000"/>
          <w:sz w:val="24"/>
          <w:szCs w:val="24"/>
        </w:rPr>
        <w:t>Муниципальная</w:t>
      </w:r>
      <w:r>
        <w:rPr>
          <w:b/>
          <w:color w:val="000000"/>
          <w:sz w:val="24"/>
          <w:szCs w:val="24"/>
        </w:rPr>
        <w:t xml:space="preserve"> программ</w:t>
      </w:r>
      <w:r>
        <w:rPr>
          <w:b/>
          <w:color w:val="000000"/>
          <w:sz w:val="24"/>
          <w:szCs w:val="24"/>
          <w:lang w:eastAsia="ru-RU"/>
        </w:rPr>
        <w:t xml:space="preserve">а </w:t>
      </w:r>
    </w:p>
    <w:p w:rsidR="007079D8" w:rsidRDefault="007079D8">
      <w:pPr>
        <w:keepLines w:val="0"/>
        <w:overflowPunct/>
        <w:spacing w:line="240" w:lineRule="auto"/>
        <w:ind w:firstLine="540"/>
        <w:jc w:val="center"/>
        <w:textAlignment w:val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eastAsia="ru-RU"/>
        </w:rPr>
        <w:t xml:space="preserve">  «Формирование комфортной </w:t>
      </w:r>
      <w:r w:rsidR="00E70E8B">
        <w:rPr>
          <w:b/>
          <w:color w:val="000000"/>
          <w:sz w:val="24"/>
          <w:szCs w:val="24"/>
          <w:lang w:eastAsia="ru-RU"/>
        </w:rPr>
        <w:t xml:space="preserve">городской </w:t>
      </w:r>
      <w:r>
        <w:rPr>
          <w:b/>
          <w:color w:val="000000"/>
          <w:sz w:val="24"/>
          <w:szCs w:val="24"/>
          <w:lang w:eastAsia="ru-RU"/>
        </w:rPr>
        <w:t xml:space="preserve">среды </w:t>
      </w:r>
      <w:r w:rsidR="00E70E8B">
        <w:rPr>
          <w:b/>
          <w:color w:val="000000"/>
          <w:sz w:val="24"/>
          <w:szCs w:val="24"/>
          <w:lang w:eastAsia="ru-RU"/>
        </w:rPr>
        <w:t>городского округа город Шахунья</w:t>
      </w:r>
      <w:r>
        <w:rPr>
          <w:b/>
          <w:color w:val="000000"/>
          <w:sz w:val="24"/>
          <w:szCs w:val="24"/>
          <w:lang w:eastAsia="ru-RU"/>
        </w:rPr>
        <w:t xml:space="preserve"> Нижегородской обл</w:t>
      </w:r>
      <w:r w:rsidR="00772DCE">
        <w:rPr>
          <w:b/>
          <w:color w:val="000000"/>
          <w:sz w:val="24"/>
          <w:szCs w:val="24"/>
          <w:lang w:eastAsia="ru-RU"/>
        </w:rPr>
        <w:t>асти на 2018</w:t>
      </w:r>
      <w:r w:rsidR="00407952">
        <w:rPr>
          <w:b/>
          <w:color w:val="000000"/>
          <w:sz w:val="24"/>
          <w:szCs w:val="24"/>
          <w:lang w:eastAsia="ru-RU"/>
        </w:rPr>
        <w:t>-2024</w:t>
      </w:r>
      <w:r>
        <w:rPr>
          <w:b/>
          <w:color w:val="000000"/>
          <w:sz w:val="24"/>
          <w:szCs w:val="24"/>
          <w:lang w:eastAsia="ru-RU"/>
        </w:rPr>
        <w:t xml:space="preserve"> годы»</w:t>
      </w:r>
    </w:p>
    <w:p w:rsidR="007079D8" w:rsidRDefault="007079D8">
      <w:pPr>
        <w:widowControl w:val="0"/>
        <w:jc w:val="center"/>
        <w:rPr>
          <w:b/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t xml:space="preserve"> (далее - программа, муниципальная программа)</w:t>
      </w:r>
    </w:p>
    <w:p w:rsidR="007079D8" w:rsidRDefault="007079D8">
      <w:pPr>
        <w:keepLines w:val="0"/>
        <w:overflowPunct/>
        <w:spacing w:line="240" w:lineRule="auto"/>
        <w:ind w:firstLine="540"/>
        <w:jc w:val="center"/>
        <w:textAlignment w:val="auto"/>
        <w:rPr>
          <w:b/>
          <w:color w:val="000000"/>
          <w:sz w:val="24"/>
          <w:szCs w:val="24"/>
          <w:lang w:eastAsia="ru-RU"/>
        </w:rPr>
      </w:pPr>
    </w:p>
    <w:p w:rsidR="007079D8" w:rsidRDefault="007079D8">
      <w:pPr>
        <w:keepLines w:val="0"/>
        <w:tabs>
          <w:tab w:val="center" w:pos="7935"/>
          <w:tab w:val="left" w:pos="10245"/>
        </w:tabs>
        <w:overflowPunct/>
        <w:spacing w:line="240" w:lineRule="auto"/>
        <w:ind w:firstLine="540"/>
        <w:jc w:val="center"/>
        <w:textAlignment w:val="auto"/>
        <w:rPr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>Раздел 1. Паспорт программы</w:t>
      </w:r>
    </w:p>
    <w:p w:rsidR="007079D8" w:rsidRDefault="007079D8">
      <w:pPr>
        <w:keepLines w:val="0"/>
        <w:overflowPunct/>
        <w:spacing w:line="240" w:lineRule="auto"/>
        <w:ind w:firstLine="540"/>
        <w:jc w:val="center"/>
        <w:textAlignment w:val="auto"/>
        <w:rPr>
          <w:color w:val="000000"/>
          <w:sz w:val="24"/>
          <w:szCs w:val="24"/>
          <w:lang w:eastAsia="ru-RU"/>
        </w:rPr>
      </w:pPr>
    </w:p>
    <w:tbl>
      <w:tblPr>
        <w:tblW w:w="10525" w:type="dxa"/>
        <w:tblInd w:w="-1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5"/>
        <w:gridCol w:w="8930"/>
      </w:tblGrid>
      <w:tr w:rsidR="007079D8" w:rsidTr="00D01992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D8" w:rsidRDefault="007079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заказчик</w:t>
            </w:r>
            <w:r w:rsidR="00734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координатор программы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C75" w:rsidRDefault="00407952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 w:rsidR="00C07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промышленности, транспорта, связи, 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лищно-коммунального хозяйства, </w:t>
            </w:r>
            <w:r w:rsidR="00C07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энергетики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архитектурной деятельности</w:t>
            </w:r>
            <w:r w:rsidR="00C07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городского округа город Шахунья</w:t>
            </w:r>
          </w:p>
        </w:tc>
      </w:tr>
      <w:tr w:rsidR="007079D8" w:rsidTr="00D01992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D8" w:rsidRDefault="007079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E8B" w:rsidRDefault="002F0F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70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работе с территориями и благоустройству</w:t>
            </w:r>
            <w:r w:rsidR="00B81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городского округа город Шахунья</w:t>
            </w:r>
            <w:r w:rsidR="00E70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70E8B" w:rsidRDefault="002F0F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D3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экономики, прогнозирования, инвестиционной политики и муниципального имущества </w:t>
            </w:r>
            <w:r w:rsidR="00B81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городского округа город Шахунья</w:t>
            </w:r>
            <w:r w:rsidR="00E70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70E8B" w:rsidRDefault="002F0F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70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Управляющие организации</w:t>
            </w:r>
            <w:r w:rsidR="00B81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согласованию)</w:t>
            </w:r>
            <w:r w:rsidR="00E70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70E8B" w:rsidRDefault="002F0F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70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="00707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ители многокварти</w:t>
            </w:r>
            <w:r w:rsidR="00E70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рных домов</w:t>
            </w:r>
            <w:r w:rsidR="00B81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согласованию)</w:t>
            </w:r>
            <w:r w:rsidR="00E66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079D8" w:rsidRDefault="007079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60DA" w:rsidRDefault="00E660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60DA" w:rsidRDefault="00E660DA">
            <w:pPr>
              <w:pStyle w:val="ConsPlusNormal"/>
              <w:ind w:firstLine="0"/>
              <w:jc w:val="both"/>
            </w:pPr>
          </w:p>
        </w:tc>
      </w:tr>
      <w:tr w:rsidR="007079D8" w:rsidTr="00D01992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D8" w:rsidRDefault="000D0E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 w:rsidR="00BF3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7CF" w:rsidRPr="008D3B89" w:rsidRDefault="007079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</w:t>
            </w:r>
            <w:r w:rsidR="000D0E03">
              <w:rPr>
                <w:rFonts w:ascii="Times New Roman" w:hAnsi="Times New Roman" w:cs="Times New Roman"/>
                <w:sz w:val="24"/>
                <w:szCs w:val="24"/>
              </w:rPr>
              <w:t xml:space="preserve"> и общественных пространств</w:t>
            </w:r>
            <w:r w:rsidR="007344D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город Шахунья Нижегородской области;</w:t>
            </w:r>
          </w:p>
        </w:tc>
      </w:tr>
      <w:tr w:rsidR="007079D8" w:rsidTr="00D01992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D8" w:rsidRDefault="007079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программы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9D8" w:rsidRDefault="007079D8" w:rsidP="002245F9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максимально благоприятных, комфортных и безопасных условий проживания населения, а также развитие и обустройство </w:t>
            </w:r>
            <w:r w:rsidR="0097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дворовых территорий и</w:t>
            </w:r>
            <w:r w:rsidR="0075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2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общественных пространств</w:t>
            </w:r>
            <w:r w:rsidR="0031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3F64">
              <w:rPr>
                <w:rFonts w:ascii="Times New Roman" w:hAnsi="Times New Roman" w:cs="Times New Roman"/>
                <w:sz w:val="24"/>
                <w:szCs w:val="24"/>
              </w:rPr>
              <w:t>городского округа город Шахунья Нижегородской области</w:t>
            </w:r>
          </w:p>
        </w:tc>
      </w:tr>
      <w:tr w:rsidR="007079D8" w:rsidTr="00D01992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D8" w:rsidRDefault="000D0E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</w:t>
            </w:r>
            <w:r w:rsidR="00707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9D8" w:rsidRPr="000D0E03" w:rsidRDefault="007079D8" w:rsidP="000D0E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благоустройства дворовых территорий</w:t>
            </w:r>
            <w:r w:rsidR="000D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="000D0E03">
              <w:rPr>
                <w:rFonts w:ascii="Times New Roman" w:hAnsi="Times New Roman" w:cs="Times New Roman"/>
                <w:sz w:val="24"/>
                <w:szCs w:val="24"/>
              </w:rPr>
              <w:t>общественных пространств</w:t>
            </w:r>
            <w:r w:rsidR="00054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81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городского округа город Шахунья</w:t>
            </w:r>
          </w:p>
        </w:tc>
      </w:tr>
      <w:tr w:rsidR="007079D8" w:rsidTr="00D01992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D8" w:rsidRDefault="007079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9D8" w:rsidRDefault="007079D8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</w:t>
            </w:r>
            <w:r w:rsidR="00772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мма реализуется в один этап 2018</w:t>
            </w:r>
            <w:r w:rsidR="008D3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7079D8" w:rsidTr="0030665D">
        <w:trPr>
          <w:trHeight w:val="817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D8" w:rsidRDefault="007079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бюджетных ассигнований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за счет средств местного бюджета (в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разбивке по годам)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9D8" w:rsidRPr="003D0CB6" w:rsidRDefault="007079D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Общий объем финансирования за счет средств местного бюджета, в том числе по годам реализации:</w:t>
            </w:r>
          </w:p>
          <w:p w:rsidR="007079D8" w:rsidRPr="003D0CB6" w:rsidRDefault="007079D8" w:rsidP="00BF3F6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</w:t>
            </w:r>
          </w:p>
          <w:tbl>
            <w:tblPr>
              <w:tblW w:w="8997" w:type="dxa"/>
              <w:tblLayout w:type="fixed"/>
              <w:tblLook w:val="0000" w:firstRow="0" w:lastRow="0" w:firstColumn="0" w:lastColumn="0" w:noHBand="0" w:noVBand="0"/>
            </w:tblPr>
            <w:tblGrid>
              <w:gridCol w:w="1350"/>
              <w:gridCol w:w="1418"/>
              <w:gridCol w:w="1343"/>
              <w:gridCol w:w="1350"/>
              <w:gridCol w:w="709"/>
              <w:gridCol w:w="701"/>
              <w:gridCol w:w="716"/>
              <w:gridCol w:w="1410"/>
            </w:tblGrid>
            <w:tr w:rsidR="00D51427" w:rsidRPr="003D0CB6" w:rsidTr="00D01992"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029A1" w:rsidRPr="003D0CB6" w:rsidRDefault="001029A1" w:rsidP="00825DF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1"/>
                      <w:szCs w:val="21"/>
                    </w:rPr>
                  </w:pPr>
                  <w:r w:rsidRPr="003D0CB6">
                    <w:rPr>
                      <w:rFonts w:ascii="Times New Roman" w:hAnsi="Times New Roman" w:cs="Times New Roman"/>
                      <w:b/>
                      <w:color w:val="000000"/>
                      <w:sz w:val="21"/>
                      <w:szCs w:val="21"/>
                    </w:rPr>
                    <w:t>2018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29A1" w:rsidRPr="003D0CB6" w:rsidRDefault="001029A1" w:rsidP="00370AE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1"/>
                      <w:szCs w:val="21"/>
                    </w:rPr>
                  </w:pPr>
                  <w:r w:rsidRPr="003D0CB6">
                    <w:rPr>
                      <w:rFonts w:ascii="Times New Roman" w:hAnsi="Times New Roman" w:cs="Times New Roman"/>
                      <w:b/>
                      <w:color w:val="000000"/>
                      <w:sz w:val="21"/>
                      <w:szCs w:val="21"/>
                    </w:rPr>
                    <w:t>2019 год</w:t>
                  </w:r>
                </w:p>
              </w:tc>
              <w:tc>
                <w:tcPr>
                  <w:tcW w:w="1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029A1" w:rsidRPr="003D0CB6" w:rsidRDefault="001029A1" w:rsidP="00825DF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1"/>
                      <w:szCs w:val="21"/>
                    </w:rPr>
                  </w:pPr>
                  <w:r w:rsidRPr="003D0CB6">
                    <w:rPr>
                      <w:rFonts w:ascii="Times New Roman" w:hAnsi="Times New Roman" w:cs="Times New Roman"/>
                      <w:b/>
                      <w:color w:val="000000"/>
                      <w:sz w:val="21"/>
                      <w:szCs w:val="21"/>
                    </w:rPr>
                    <w:t>2020 год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029A1" w:rsidRPr="003D0CB6" w:rsidRDefault="001029A1" w:rsidP="00825DF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1"/>
                      <w:szCs w:val="21"/>
                    </w:rPr>
                  </w:pPr>
                  <w:r w:rsidRPr="003D0CB6">
                    <w:rPr>
                      <w:rFonts w:ascii="Times New Roman" w:hAnsi="Times New Roman" w:cs="Times New Roman"/>
                      <w:b/>
                      <w:color w:val="000000"/>
                      <w:sz w:val="21"/>
                      <w:szCs w:val="21"/>
                    </w:rPr>
                    <w:t>2021 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029A1" w:rsidRPr="003D0CB6" w:rsidRDefault="001029A1" w:rsidP="00825DF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1"/>
                      <w:szCs w:val="21"/>
                    </w:rPr>
                  </w:pPr>
                  <w:r w:rsidRPr="003D0CB6">
                    <w:rPr>
                      <w:rFonts w:ascii="Times New Roman" w:hAnsi="Times New Roman" w:cs="Times New Roman"/>
                      <w:b/>
                      <w:color w:val="000000"/>
                      <w:sz w:val="21"/>
                      <w:szCs w:val="21"/>
                    </w:rPr>
                    <w:t>2022 год</w:t>
                  </w:r>
                </w:p>
              </w:tc>
              <w:tc>
                <w:tcPr>
                  <w:tcW w:w="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029A1" w:rsidRPr="003D0CB6" w:rsidRDefault="001029A1" w:rsidP="00825DF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1"/>
                      <w:szCs w:val="21"/>
                    </w:rPr>
                  </w:pPr>
                  <w:r w:rsidRPr="003D0CB6">
                    <w:rPr>
                      <w:rFonts w:ascii="Times New Roman" w:hAnsi="Times New Roman" w:cs="Times New Roman"/>
                      <w:b/>
                      <w:color w:val="000000"/>
                      <w:sz w:val="21"/>
                      <w:szCs w:val="21"/>
                    </w:rPr>
                    <w:t>2023 год</w:t>
                  </w:r>
                </w:p>
              </w:tc>
              <w:tc>
                <w:tcPr>
                  <w:tcW w:w="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029A1" w:rsidRPr="003D0CB6" w:rsidRDefault="001029A1" w:rsidP="00825DF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1"/>
                      <w:szCs w:val="21"/>
                    </w:rPr>
                  </w:pPr>
                  <w:r w:rsidRPr="003D0CB6">
                    <w:rPr>
                      <w:rFonts w:ascii="Times New Roman" w:hAnsi="Times New Roman" w:cs="Times New Roman"/>
                      <w:b/>
                      <w:color w:val="000000"/>
                      <w:sz w:val="21"/>
                      <w:szCs w:val="21"/>
                    </w:rPr>
                    <w:t>2024 год</w:t>
                  </w:r>
                </w:p>
              </w:tc>
              <w:tc>
                <w:tcPr>
                  <w:tcW w:w="1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029A1" w:rsidRPr="003D0CB6" w:rsidRDefault="001029A1" w:rsidP="00825DF8">
                  <w:pPr>
                    <w:pStyle w:val="ConsPlusNormal"/>
                    <w:ind w:firstLine="0"/>
                    <w:jc w:val="center"/>
                    <w:rPr>
                      <w:sz w:val="21"/>
                      <w:szCs w:val="21"/>
                    </w:rPr>
                  </w:pPr>
                  <w:r w:rsidRPr="003D0CB6">
                    <w:rPr>
                      <w:rFonts w:ascii="Times New Roman" w:hAnsi="Times New Roman" w:cs="Times New Roman"/>
                      <w:b/>
                      <w:color w:val="000000"/>
                      <w:sz w:val="21"/>
                      <w:szCs w:val="21"/>
                    </w:rPr>
                    <w:t>Всего</w:t>
                  </w:r>
                </w:p>
              </w:tc>
            </w:tr>
            <w:tr w:rsidR="00D51427" w:rsidRPr="003D0CB6" w:rsidTr="00D01992">
              <w:trPr>
                <w:trHeight w:val="484"/>
              </w:trPr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029A1" w:rsidRPr="003D0CB6" w:rsidRDefault="00DF6957" w:rsidP="008D3B89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3D0CB6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3 346 236,91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29A1" w:rsidRPr="003D0CB6" w:rsidRDefault="001029A1" w:rsidP="00370AE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3D0CB6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1</w:t>
                  </w:r>
                  <w:r w:rsidR="00A02676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 765 369,31</w:t>
                  </w:r>
                </w:p>
              </w:tc>
              <w:tc>
                <w:tcPr>
                  <w:tcW w:w="1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029A1" w:rsidRPr="003D0CB6" w:rsidRDefault="001029A1" w:rsidP="00903A44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1"/>
                      <w:szCs w:val="21"/>
                    </w:rPr>
                  </w:pPr>
                  <w:r w:rsidRPr="003D0CB6">
                    <w:rPr>
                      <w:rFonts w:ascii="Times New Roman" w:hAnsi="Times New Roman" w:cs="Times New Roman"/>
                      <w:b/>
                      <w:color w:val="000000"/>
                      <w:sz w:val="21"/>
                      <w:szCs w:val="21"/>
                    </w:rPr>
                    <w:t>1</w:t>
                  </w:r>
                  <w:r w:rsidR="00D26083" w:rsidRPr="003D0CB6">
                    <w:rPr>
                      <w:rFonts w:ascii="Times New Roman" w:hAnsi="Times New Roman" w:cs="Times New Roman"/>
                      <w:b/>
                      <w:color w:val="000000"/>
                      <w:sz w:val="21"/>
                      <w:szCs w:val="21"/>
                    </w:rPr>
                    <w:t> </w:t>
                  </w:r>
                  <w:r w:rsidRPr="003D0CB6">
                    <w:rPr>
                      <w:rFonts w:ascii="Times New Roman" w:hAnsi="Times New Roman" w:cs="Times New Roman"/>
                      <w:b/>
                      <w:color w:val="000000"/>
                      <w:sz w:val="21"/>
                      <w:szCs w:val="21"/>
                    </w:rPr>
                    <w:t>312</w:t>
                  </w:r>
                  <w:r w:rsidR="00D26083" w:rsidRPr="003D0CB6">
                    <w:rPr>
                      <w:rFonts w:ascii="Times New Roman" w:hAnsi="Times New Roman" w:cs="Times New Roman"/>
                      <w:b/>
                      <w:color w:val="000000"/>
                      <w:sz w:val="21"/>
                      <w:szCs w:val="21"/>
                    </w:rPr>
                    <w:t> 000,00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029A1" w:rsidRPr="003D0CB6" w:rsidRDefault="001029A1" w:rsidP="00903A44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1"/>
                      <w:szCs w:val="21"/>
                    </w:rPr>
                  </w:pPr>
                  <w:r w:rsidRPr="003D0CB6">
                    <w:rPr>
                      <w:rFonts w:ascii="Times New Roman" w:hAnsi="Times New Roman" w:cs="Times New Roman"/>
                      <w:b/>
                      <w:color w:val="000000"/>
                      <w:sz w:val="21"/>
                      <w:szCs w:val="21"/>
                    </w:rPr>
                    <w:t>1</w:t>
                  </w:r>
                  <w:r w:rsidR="00D26083" w:rsidRPr="003D0CB6">
                    <w:rPr>
                      <w:rFonts w:ascii="Times New Roman" w:hAnsi="Times New Roman" w:cs="Times New Roman"/>
                      <w:b/>
                      <w:color w:val="000000"/>
                      <w:sz w:val="21"/>
                      <w:szCs w:val="21"/>
                    </w:rPr>
                    <w:t> </w:t>
                  </w:r>
                  <w:r w:rsidRPr="003D0CB6">
                    <w:rPr>
                      <w:rFonts w:ascii="Times New Roman" w:hAnsi="Times New Roman" w:cs="Times New Roman"/>
                      <w:b/>
                      <w:color w:val="000000"/>
                      <w:sz w:val="21"/>
                      <w:szCs w:val="21"/>
                    </w:rPr>
                    <w:t>312</w:t>
                  </w:r>
                  <w:r w:rsidR="00D26083" w:rsidRPr="003D0CB6">
                    <w:rPr>
                      <w:rFonts w:ascii="Times New Roman" w:hAnsi="Times New Roman" w:cs="Times New Roman"/>
                      <w:b/>
                      <w:color w:val="000000"/>
                      <w:sz w:val="21"/>
                      <w:szCs w:val="21"/>
                    </w:rPr>
                    <w:t> 000,00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029A1" w:rsidRPr="003D0CB6" w:rsidRDefault="001029A1" w:rsidP="00903A44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1"/>
                      <w:szCs w:val="21"/>
                    </w:rPr>
                  </w:pPr>
                  <w:r w:rsidRPr="003D0CB6">
                    <w:rPr>
                      <w:rFonts w:ascii="Times New Roman" w:hAnsi="Times New Roman" w:cs="Times New Roman"/>
                      <w:b/>
                      <w:color w:val="000000"/>
                      <w:sz w:val="21"/>
                      <w:szCs w:val="21"/>
                    </w:rPr>
                    <w:t>0,00</w:t>
                  </w:r>
                </w:p>
              </w:tc>
              <w:tc>
                <w:tcPr>
                  <w:tcW w:w="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029A1" w:rsidRPr="003D0CB6" w:rsidRDefault="001029A1" w:rsidP="00903A44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1"/>
                      <w:szCs w:val="21"/>
                    </w:rPr>
                  </w:pPr>
                  <w:r w:rsidRPr="003D0CB6">
                    <w:rPr>
                      <w:rFonts w:ascii="Times New Roman" w:hAnsi="Times New Roman" w:cs="Times New Roman"/>
                      <w:b/>
                      <w:color w:val="000000"/>
                      <w:sz w:val="21"/>
                      <w:szCs w:val="21"/>
                    </w:rPr>
                    <w:t>0,00</w:t>
                  </w:r>
                </w:p>
              </w:tc>
              <w:tc>
                <w:tcPr>
                  <w:tcW w:w="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029A1" w:rsidRPr="003D0CB6" w:rsidRDefault="001029A1" w:rsidP="00903A44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1"/>
                      <w:szCs w:val="21"/>
                    </w:rPr>
                  </w:pPr>
                  <w:r w:rsidRPr="003D0CB6">
                    <w:rPr>
                      <w:rFonts w:ascii="Times New Roman" w:hAnsi="Times New Roman" w:cs="Times New Roman"/>
                      <w:b/>
                      <w:color w:val="000000"/>
                      <w:sz w:val="21"/>
                      <w:szCs w:val="21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029A1" w:rsidRPr="003D0CB6" w:rsidRDefault="00D26083" w:rsidP="008E609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  <w:color w:val="000000"/>
                      <w:sz w:val="21"/>
                      <w:szCs w:val="21"/>
                    </w:rPr>
                  </w:pPr>
                  <w:r w:rsidRPr="003D0CB6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7</w:t>
                  </w:r>
                  <w:r w:rsidR="00A02676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 735 606,22</w:t>
                  </w:r>
                </w:p>
              </w:tc>
            </w:tr>
          </w:tbl>
          <w:p w:rsidR="007079D8" w:rsidRPr="003D0CB6" w:rsidRDefault="007079D8" w:rsidP="00BF3F64">
            <w:pPr>
              <w:pStyle w:val="afd"/>
              <w:jc w:val="both"/>
            </w:pPr>
          </w:p>
        </w:tc>
      </w:tr>
      <w:tr w:rsidR="007079D8" w:rsidTr="00D01992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D8" w:rsidRDefault="007079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79D8" w:rsidRPr="003D0CB6" w:rsidRDefault="007079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объем финансирования муниципальной</w:t>
            </w:r>
            <w:r w:rsidR="003D0B15"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</w:t>
            </w:r>
            <w:r w:rsidR="009734AD"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F55E15"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02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35 277 134,04</w:t>
            </w:r>
            <w:r w:rsidR="00C009FD"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рублей, в том числе:</w:t>
            </w:r>
          </w:p>
          <w:p w:rsidR="00C46FA0" w:rsidRPr="003D0CB6" w:rsidRDefault="007079D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</w:t>
            </w:r>
            <w:r w:rsidR="00DA48AC"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федерального бюджета –</w:t>
            </w:r>
            <w:r w:rsidR="00C46FA0"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26083"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22 466 242,35</w:t>
            </w:r>
            <w:r w:rsidR="00DA48AC"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  <w:r w:rsidR="00C46FA0"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46FA0" w:rsidRPr="003D0CB6" w:rsidRDefault="006A38F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финансирование</w:t>
            </w:r>
            <w:r w:rsidR="00C46FA0"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637A9" w:rsidRPr="003D0CB6" w:rsidRDefault="00A637A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 2018 году </w:t>
            </w:r>
            <w:r w:rsidR="00D26083"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26083"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8 714 599,65 рублей,</w:t>
            </w:r>
          </w:p>
          <w:p w:rsidR="00C46FA0" w:rsidRPr="003D0CB6" w:rsidRDefault="00BC611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2019</w:t>
            </w:r>
            <w:r w:rsidR="00C46FA0"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– </w:t>
            </w:r>
            <w:r w:rsidR="006677B6"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13 751 642,70 </w:t>
            </w:r>
            <w:r w:rsidR="00C46FA0"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рублей,</w:t>
            </w:r>
          </w:p>
          <w:p w:rsidR="00C46FA0" w:rsidRPr="003D0CB6" w:rsidRDefault="00BC611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2020</w:t>
            </w:r>
            <w:r w:rsidR="004F4CB9"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– 0,0</w:t>
            </w:r>
            <w:r w:rsidR="006677B6"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="00C46FA0"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рублей,</w:t>
            </w:r>
          </w:p>
          <w:p w:rsidR="00C46FA0" w:rsidRPr="003D0CB6" w:rsidRDefault="00BC611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2021</w:t>
            </w:r>
            <w:r w:rsidR="004F4CB9"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– 0,0</w:t>
            </w:r>
            <w:r w:rsidR="006677B6"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="00C46FA0"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рублей,</w:t>
            </w:r>
          </w:p>
          <w:p w:rsidR="00C46FA0" w:rsidRPr="003D0CB6" w:rsidRDefault="00BC611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2022</w:t>
            </w:r>
            <w:r w:rsidR="00C46FA0"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– 0,00</w:t>
            </w:r>
            <w:r w:rsidR="006677B6"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46FA0"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рублей,</w:t>
            </w:r>
          </w:p>
          <w:p w:rsidR="007079D8" w:rsidRPr="003D0CB6" w:rsidRDefault="00BC611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2023</w:t>
            </w:r>
            <w:r w:rsidR="006677B6"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– 0,00 </w:t>
            </w:r>
            <w:r w:rsidR="00C46FA0"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C6111" w:rsidRPr="003D0CB6" w:rsidRDefault="00BC611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2024</w:t>
            </w:r>
            <w:r w:rsidR="006677B6"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– 0,00 </w:t>
            </w: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рублей;</w:t>
            </w:r>
          </w:p>
          <w:p w:rsidR="002D59B9" w:rsidRPr="003D0CB6" w:rsidRDefault="007079D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</w:t>
            </w:r>
            <w:r w:rsidR="00DA48AC"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тва областного бюджета </w:t>
            </w:r>
            <w:r w:rsidR="00C46FA0"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D26083"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5 075 285,47</w:t>
            </w:r>
            <w:r w:rsidR="006677B6"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  <w:r w:rsidR="002D59B9"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D59B9" w:rsidRPr="003D0CB6" w:rsidRDefault="006A38F0" w:rsidP="002D59B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финансирование:</w:t>
            </w:r>
          </w:p>
          <w:p w:rsidR="00A637A9" w:rsidRPr="003D0CB6" w:rsidRDefault="00A637A9" w:rsidP="002D59B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 2018 году </w:t>
            </w:r>
            <w:r w:rsidR="00D26083"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26083"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4 502 300,35 рублей,</w:t>
            </w:r>
          </w:p>
          <w:p w:rsidR="002D59B9" w:rsidRPr="003D0CB6" w:rsidRDefault="004F4CB9" w:rsidP="002D59B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2019</w:t>
            </w:r>
            <w:r w:rsidR="002D59B9"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– </w:t>
            </w:r>
            <w:r w:rsidR="006677B6"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572 985,12 </w:t>
            </w:r>
            <w:r w:rsidR="002D59B9"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рублей,</w:t>
            </w:r>
          </w:p>
          <w:p w:rsidR="002D59B9" w:rsidRPr="003D0CB6" w:rsidRDefault="004F4CB9" w:rsidP="002D59B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2020 году – 0,00</w:t>
            </w:r>
            <w:r w:rsidR="006677B6"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D59B9"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рублей,</w:t>
            </w:r>
          </w:p>
          <w:p w:rsidR="002D59B9" w:rsidRPr="003D0CB6" w:rsidRDefault="004F4CB9" w:rsidP="002D59B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2021 году – 0,0</w:t>
            </w:r>
            <w:r w:rsidR="005B6C3C"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677B6"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D59B9"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рублей,</w:t>
            </w:r>
          </w:p>
          <w:p w:rsidR="002D59B9" w:rsidRPr="003D0CB6" w:rsidRDefault="00BC6111" w:rsidP="002D59B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2022</w:t>
            </w:r>
            <w:r w:rsidR="002D59B9"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6677B6"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оду – 0,00 </w:t>
            </w:r>
            <w:r w:rsidR="002D59B9"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рублей,</w:t>
            </w:r>
          </w:p>
          <w:p w:rsidR="007079D8" w:rsidRPr="003D0CB6" w:rsidRDefault="006677B6" w:rsidP="002D59B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 2023 году – 0,00 </w:t>
            </w:r>
            <w:r w:rsidR="00BC6111"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рублей,</w:t>
            </w:r>
          </w:p>
          <w:p w:rsidR="004F4CB9" w:rsidRPr="003D0CB6" w:rsidRDefault="006677B6" w:rsidP="002D59B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 2024 году – 0,00 </w:t>
            </w:r>
            <w:r w:rsidR="00BC6111"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рублей;</w:t>
            </w:r>
          </w:p>
          <w:p w:rsidR="002D59B9" w:rsidRPr="003D0CB6" w:rsidRDefault="007079D8" w:rsidP="009734A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</w:t>
            </w:r>
            <w:r w:rsidR="00DA48AC"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</w:t>
            </w:r>
            <w:r w:rsidR="00C46FA0"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A48AC"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местного бюджета </w:t>
            </w:r>
            <w:r w:rsidR="003D0B15"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26083" w:rsidRPr="003D0C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02676">
              <w:rPr>
                <w:rFonts w:ascii="Times New Roman" w:hAnsi="Times New Roman" w:cs="Times New Roman"/>
                <w:sz w:val="24"/>
                <w:szCs w:val="24"/>
              </w:rPr>
              <w:t> 735 606,22</w:t>
            </w:r>
            <w:r w:rsidR="007C4939" w:rsidRPr="003D0C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  <w:r w:rsidR="002D59B9"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D59B9" w:rsidRPr="003D0CB6" w:rsidRDefault="007079D8" w:rsidP="002D59B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A38F0"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финансирование:</w:t>
            </w:r>
          </w:p>
          <w:p w:rsidR="00A637A9" w:rsidRPr="003D0CB6" w:rsidRDefault="00A637A9" w:rsidP="002D59B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 2018 году - </w:t>
            </w:r>
            <w:r w:rsidR="00D26083" w:rsidRPr="003D0CB6">
              <w:rPr>
                <w:rFonts w:ascii="Times New Roman" w:hAnsi="Times New Roman" w:cs="Times New Roman"/>
                <w:sz w:val="24"/>
                <w:szCs w:val="24"/>
              </w:rPr>
              <w:t>3 346 236,91 рублей,</w:t>
            </w:r>
          </w:p>
          <w:p w:rsidR="002D59B9" w:rsidRPr="003D0CB6" w:rsidRDefault="00BC6111" w:rsidP="002D59B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2019</w:t>
            </w:r>
            <w:r w:rsidR="00C464CE"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– </w:t>
            </w:r>
            <w:r w:rsidRPr="003D0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2676">
              <w:rPr>
                <w:rFonts w:ascii="Times New Roman" w:hAnsi="Times New Roman" w:cs="Times New Roman"/>
                <w:sz w:val="24"/>
                <w:szCs w:val="24"/>
              </w:rPr>
              <w:t> 765 369,31</w:t>
            </w:r>
            <w:r w:rsidR="007C4939" w:rsidRPr="003D0C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2D59B9"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рублей,</w:t>
            </w:r>
          </w:p>
          <w:p w:rsidR="002D59B9" w:rsidRPr="003D0CB6" w:rsidRDefault="00BC6111" w:rsidP="002D59B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2020</w:t>
            </w:r>
            <w:r w:rsidR="008729CA"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– 1</w:t>
            </w:r>
            <w:r w:rsidR="006677B6"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729CA"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  <w:r w:rsidR="006677B6"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  <w:r w:rsidR="008729CA"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  <w:r w:rsidR="006677B6"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D59B9"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рублей,</w:t>
            </w:r>
          </w:p>
          <w:p w:rsidR="002D59B9" w:rsidRPr="003D0CB6" w:rsidRDefault="008729CA" w:rsidP="002D59B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C6111"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2021</w:t>
            </w: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– 1</w:t>
            </w:r>
            <w:r w:rsidR="006677B6"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  <w:r w:rsidR="006677B6"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  <w:r w:rsidR="006677B6"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D59B9"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рублей,</w:t>
            </w:r>
          </w:p>
          <w:p w:rsidR="002D59B9" w:rsidRPr="003D0CB6" w:rsidRDefault="00BC6111" w:rsidP="002D59B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 2022 году – </w:t>
            </w:r>
            <w:r w:rsidR="006677B6"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0,00 </w:t>
            </w:r>
            <w:r w:rsidR="002D59B9"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рублей,</w:t>
            </w:r>
          </w:p>
          <w:p w:rsidR="00BC6111" w:rsidRPr="003D0CB6" w:rsidRDefault="006677B6" w:rsidP="002D59B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 2023 году – 0,00 </w:t>
            </w:r>
            <w:r w:rsidR="00BC6111"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рублей,</w:t>
            </w:r>
          </w:p>
          <w:p w:rsidR="007079D8" w:rsidRPr="003D0CB6" w:rsidRDefault="00BC6111" w:rsidP="002D59B9">
            <w:pPr>
              <w:pStyle w:val="ConsPlusNormal"/>
              <w:ind w:firstLine="0"/>
            </w:pP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2024</w:t>
            </w:r>
            <w:r w:rsidR="006677B6"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– 0,00 </w:t>
            </w: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рублей.</w:t>
            </w:r>
          </w:p>
        </w:tc>
      </w:tr>
      <w:tr w:rsidR="007079D8" w:rsidTr="00D01992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D8" w:rsidRDefault="007079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Индикаторы достижения целей и показатели непосредственных результатов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9D8" w:rsidRDefault="007079D8">
            <w:pPr>
              <w:pStyle w:val="ConsPlusNormal"/>
              <w:ind w:firstLine="24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итогам реализаци</w:t>
            </w:r>
            <w:r w:rsidR="00AC0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муниципальной программы к 2024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будут достигнуты следующие значения индикаторов и показателей непосредственных результатов</w:t>
            </w:r>
          </w:p>
          <w:p w:rsidR="007079D8" w:rsidRPr="008E5BEF" w:rsidRDefault="007079D8" w:rsidP="005D7E2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Индикаторы:</w:t>
            </w:r>
          </w:p>
          <w:p w:rsidR="00FA207E" w:rsidRDefault="00B027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7079D8" w:rsidRPr="005D4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 благоустроенных дворовых территорий (</w:t>
            </w:r>
            <w:r w:rsidR="007079D8" w:rsidRPr="005D4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общего кол</w:t>
            </w:r>
            <w:r w:rsidR="00096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ичества дворовых территорий </w:t>
            </w:r>
            <w:r w:rsidR="00D9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многоквартирных домов </w:t>
            </w:r>
            <w:r w:rsidR="001C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городского округа город Шахунья Нижегородской области</w:t>
            </w:r>
            <w:r w:rsidR="007079D8" w:rsidRPr="005D4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637A9" w:rsidRDefault="00A637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2018 году </w:t>
            </w:r>
            <w:r w:rsidR="00F93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93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1,60%</w:t>
            </w:r>
          </w:p>
          <w:p w:rsidR="00B027F4" w:rsidRPr="000B1FA6" w:rsidRDefault="005C53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2019</w:t>
            </w:r>
            <w:r w:rsidR="00B027F4"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– </w:t>
            </w:r>
            <w:r w:rsidR="000B1FA6"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  <w:r w:rsidR="00B027F4"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%;</w:t>
            </w:r>
          </w:p>
          <w:p w:rsidR="00B027F4" w:rsidRPr="000B1FA6" w:rsidRDefault="005C53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2020</w:t>
            </w:r>
            <w:r w:rsidR="00B027F4"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– </w:t>
            </w:r>
            <w:r w:rsidR="000B1FA6"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3,63</w:t>
            </w:r>
            <w:r w:rsidR="00B027F4"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%;</w:t>
            </w:r>
          </w:p>
          <w:p w:rsidR="00B027F4" w:rsidRPr="000B1FA6" w:rsidRDefault="005C53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2021</w:t>
            </w:r>
            <w:r w:rsidR="00B027F4"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–</w:t>
            </w:r>
            <w:r w:rsidR="000B289B"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1,26</w:t>
            </w:r>
            <w:r w:rsidR="00B027F4"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%;</w:t>
            </w:r>
          </w:p>
          <w:p w:rsidR="00B027F4" w:rsidRPr="000B1FA6" w:rsidRDefault="005C53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2022</w:t>
            </w:r>
            <w:r w:rsidR="00B027F4"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– </w:t>
            </w:r>
            <w:r w:rsidR="000B289B"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1,28</w:t>
            </w:r>
            <w:r w:rsidR="00B027F4"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%;</w:t>
            </w:r>
          </w:p>
          <w:p w:rsidR="00B027F4" w:rsidRPr="000B1FA6" w:rsidRDefault="005C53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2023</w:t>
            </w:r>
            <w:r w:rsidR="00B027F4"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–</w:t>
            </w:r>
            <w:r w:rsidR="000B289B"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1,30</w:t>
            </w:r>
            <w:r w:rsidR="00B027F4"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C53CB" w:rsidRPr="005D4714" w:rsidRDefault="005C53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2024 году –</w:t>
            </w:r>
            <w:r w:rsidR="000B289B"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1,85</w:t>
            </w:r>
            <w:r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%.</w:t>
            </w:r>
          </w:p>
          <w:p w:rsidR="005D7E24" w:rsidRDefault="00B027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5D7E24" w:rsidRPr="005D4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благоустроенных общественных пространств</w:t>
            </w:r>
            <w:r w:rsidR="00055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(от общего количества общественных пространств в текущем году)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637A9" w:rsidRDefault="00A637A9" w:rsidP="00B027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2018 году </w:t>
            </w:r>
            <w:r w:rsidR="00F93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93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20,00%</w:t>
            </w:r>
          </w:p>
          <w:p w:rsidR="00B027F4" w:rsidRPr="000B289B" w:rsidRDefault="005C53CB" w:rsidP="00B027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2019</w:t>
            </w:r>
            <w:r w:rsidR="00B027F4"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– </w:t>
            </w:r>
            <w:r w:rsidR="00F93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0B289B"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  <w:r w:rsidR="00B027F4"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%;</w:t>
            </w:r>
          </w:p>
          <w:p w:rsidR="00B027F4" w:rsidRPr="000B289B" w:rsidRDefault="005C53CB" w:rsidP="00B027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2020</w:t>
            </w:r>
            <w:r w:rsidR="00B027F4"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– </w:t>
            </w:r>
            <w:r w:rsidR="00F93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0B289B"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  <w:r w:rsidR="00B027F4"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%;</w:t>
            </w:r>
          </w:p>
          <w:p w:rsidR="00B027F4" w:rsidRPr="000B289B" w:rsidRDefault="005C53CB" w:rsidP="00B027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в 2021</w:t>
            </w:r>
            <w:r w:rsidR="00B027F4"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–</w:t>
            </w:r>
            <w:r w:rsidR="00FD56B4"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93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0B289B"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  <w:r w:rsidR="00B027F4"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%;</w:t>
            </w:r>
          </w:p>
          <w:p w:rsidR="00B027F4" w:rsidRPr="000B289B" w:rsidRDefault="005C53CB" w:rsidP="00B027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2022</w:t>
            </w:r>
            <w:r w:rsidR="00B027F4"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– </w:t>
            </w:r>
            <w:r w:rsidR="00F93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0B289B"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  <w:r w:rsidR="00B027F4"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%;</w:t>
            </w:r>
          </w:p>
          <w:p w:rsidR="00B027F4" w:rsidRPr="000B289B" w:rsidRDefault="005C53CB" w:rsidP="00B027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2023</w:t>
            </w:r>
            <w:r w:rsidR="00B027F4"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–</w:t>
            </w:r>
            <w:r w:rsidR="00FD56B4"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B289B"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%;</w:t>
            </w:r>
          </w:p>
          <w:p w:rsidR="005C53CB" w:rsidRPr="005D4714" w:rsidRDefault="005C53CB" w:rsidP="00B027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2024 году – </w:t>
            </w:r>
            <w:r w:rsidR="000B289B"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%.</w:t>
            </w:r>
          </w:p>
          <w:p w:rsidR="005D4714" w:rsidRPr="005D4714" w:rsidRDefault="005F4EB1" w:rsidP="005D4714">
            <w:pPr>
              <w:widowControl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  <w:r w:rsidR="005D4714" w:rsidRPr="005D4714">
              <w:rPr>
                <w:bCs/>
                <w:sz w:val="24"/>
                <w:szCs w:val="24"/>
              </w:rPr>
              <w:t>Доля трудового участия заинтересованных лиц в выполнении минимального и дополнительного пере</w:t>
            </w:r>
            <w:r w:rsidR="005D4714">
              <w:rPr>
                <w:bCs/>
                <w:sz w:val="24"/>
                <w:szCs w:val="24"/>
              </w:rPr>
              <w:t>чней работ по благоустройству – не более 15%;</w:t>
            </w:r>
            <w:r w:rsidR="005D4714" w:rsidRPr="005D4714">
              <w:rPr>
                <w:bCs/>
                <w:sz w:val="24"/>
                <w:szCs w:val="24"/>
              </w:rPr>
              <w:t xml:space="preserve"> </w:t>
            </w:r>
          </w:p>
          <w:p w:rsidR="005D4714" w:rsidRDefault="005D4714" w:rsidP="005D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7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F4EB1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5D4714">
              <w:rPr>
                <w:rFonts w:ascii="Times New Roman" w:hAnsi="Times New Roman" w:cs="Times New Roman"/>
                <w:bCs/>
                <w:sz w:val="24"/>
                <w:szCs w:val="24"/>
              </w:rPr>
              <w:t>Доля финансового участия заинтересованных лиц в выполнении дополнительного перечня работ по благоустройству дворовых территорий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не менее 20%.</w:t>
            </w:r>
          </w:p>
          <w:p w:rsidR="007079D8" w:rsidRDefault="007079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Непосредственные показатели:</w:t>
            </w:r>
          </w:p>
          <w:p w:rsidR="007079D8" w:rsidRPr="005D4714" w:rsidRDefault="005F4E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7079D8" w:rsidRPr="005D4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благоустроенных дворовых территорий – </w:t>
            </w:r>
            <w:r w:rsidR="00A63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  <w:r w:rsidR="005D4714" w:rsidRPr="005D4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ед.;</w:t>
            </w:r>
          </w:p>
          <w:p w:rsidR="007079D8" w:rsidRPr="005D4714" w:rsidRDefault="005F4E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7079D8" w:rsidRPr="005D4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благо</w:t>
            </w:r>
            <w:r w:rsidR="00FA207E" w:rsidRPr="005D4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устроенных общественных пространств </w:t>
            </w:r>
            <w:r w:rsidR="007079D8" w:rsidRPr="005D4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A63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7079D8" w:rsidRPr="005D4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ед.</w:t>
            </w:r>
            <w:r w:rsidR="005D4714" w:rsidRPr="005D4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D4714" w:rsidRPr="005D4714" w:rsidRDefault="005F4E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5D4714" w:rsidRPr="005D4714">
              <w:rPr>
                <w:rFonts w:ascii="Times New Roman" w:hAnsi="Times New Roman" w:cs="Times New Roman"/>
                <w:bCs/>
                <w:sz w:val="24"/>
                <w:szCs w:val="24"/>
              </w:rPr>
              <w:t>Доля трудового участия заинтересованных лиц в выполнении минимального и дополнительного перечней работ по благоустройству определяется собственниками</w:t>
            </w:r>
            <w:r w:rsidR="005D47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многоквартирного дома - 0 %</w:t>
            </w:r>
            <w:r w:rsidR="0071510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D4714" w:rsidRPr="00FA207E" w:rsidRDefault="005F4EB1" w:rsidP="005D4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="005D4714" w:rsidRPr="005D4714">
              <w:rPr>
                <w:rFonts w:ascii="Times New Roman" w:hAnsi="Times New Roman" w:cs="Times New Roman"/>
                <w:bCs/>
                <w:sz w:val="24"/>
                <w:szCs w:val="24"/>
              </w:rPr>
              <w:t>Доля финансового участия заинтересованных лиц в выполнении дополнительного перечня работ по благоустройству дворовых территорий определяется собственниками м</w:t>
            </w:r>
            <w:r w:rsidR="005D47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ногоквартирного дома - </w:t>
            </w:r>
            <w:r w:rsidR="005D4714" w:rsidRPr="005D4714">
              <w:rPr>
                <w:rFonts w:ascii="Times New Roman" w:hAnsi="Times New Roman" w:cs="Times New Roman"/>
                <w:bCs/>
                <w:sz w:val="24"/>
                <w:szCs w:val="24"/>
              </w:rPr>
              <w:t>20 %.</w:t>
            </w:r>
          </w:p>
        </w:tc>
      </w:tr>
      <w:tr w:rsidR="007079D8" w:rsidTr="00D01992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D8" w:rsidRDefault="007079D8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9D8" w:rsidRDefault="007079D8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итогам реализаци</w:t>
            </w:r>
            <w:r w:rsidR="00AC0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муниципальной программы к 2024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году следующие ожидаемые результаты:</w:t>
            </w:r>
          </w:p>
          <w:p w:rsidR="007079D8" w:rsidRDefault="007079D8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приведение в нормативное состояние </w:t>
            </w:r>
            <w:r w:rsidR="00A6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  <w:r w:rsidR="0006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A6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сорок четыре</w:t>
            </w:r>
            <w:r w:rsidR="00C57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дворовых территории многоквартирных домов населенных пунктов</w:t>
            </w:r>
            <w:r w:rsidR="00FA2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079D8" w:rsidRDefault="007079D8" w:rsidP="00E1755B">
            <w:pPr>
              <w:pStyle w:val="ConsPlusNormal"/>
              <w:ind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комплексного благоустройств </w:t>
            </w:r>
            <w:r w:rsidR="00A63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(пять</w:t>
            </w:r>
            <w:r w:rsidR="00C577AF" w:rsidRPr="00456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территорий общ</w:t>
            </w:r>
            <w:r w:rsidR="00FA2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ественных пространств.</w:t>
            </w:r>
          </w:p>
        </w:tc>
      </w:tr>
    </w:tbl>
    <w:p w:rsidR="007079D8" w:rsidRDefault="007079D8" w:rsidP="00B811C6">
      <w:pPr>
        <w:pStyle w:val="ConsPlusNormal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079D8" w:rsidRDefault="007079D8" w:rsidP="00B811C6">
      <w:pPr>
        <w:pStyle w:val="ConsPlusNormal"/>
        <w:pageBreakBefore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РАЗДЕЛ 2. ТЕКСТОВАЯ ЧАСТЬ ПРОГРАММЫ</w:t>
      </w:r>
    </w:p>
    <w:p w:rsidR="007079D8" w:rsidRDefault="007079D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079D8" w:rsidRDefault="007079D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2.1. Характеристика и анализ текущего состояния</w:t>
      </w:r>
    </w:p>
    <w:p w:rsidR="007079D8" w:rsidRDefault="007079D8">
      <w:pPr>
        <w:pStyle w:val="ConsPlusNormal"/>
        <w:jc w:val="center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сферы социально-экономического развития муниципального образования</w:t>
      </w:r>
    </w:p>
    <w:p w:rsidR="007079D8" w:rsidRDefault="007079D8" w:rsidP="00013B1D">
      <w:pPr>
        <w:keepLines w:val="0"/>
        <w:overflowPunct/>
        <w:spacing w:line="240" w:lineRule="auto"/>
        <w:ind w:firstLine="540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Разработка муниципальной программы </w:t>
      </w:r>
      <w:r>
        <w:rPr>
          <w:color w:val="000000"/>
          <w:sz w:val="24"/>
          <w:szCs w:val="24"/>
          <w:lang w:eastAsia="ru-RU"/>
        </w:rPr>
        <w:t xml:space="preserve">«Формирование комфортной среды </w:t>
      </w:r>
      <w:r w:rsidR="00123787">
        <w:rPr>
          <w:color w:val="000000"/>
          <w:sz w:val="24"/>
          <w:szCs w:val="24"/>
          <w:lang w:eastAsia="ru-RU"/>
        </w:rPr>
        <w:t xml:space="preserve">городского округа город Шахунья </w:t>
      </w:r>
      <w:r w:rsidR="00A637A9">
        <w:rPr>
          <w:color w:val="000000"/>
          <w:sz w:val="24"/>
          <w:szCs w:val="24"/>
          <w:lang w:eastAsia="ru-RU"/>
        </w:rPr>
        <w:t>Нижегородской области на 2018</w:t>
      </w:r>
      <w:r w:rsidR="000F7E53">
        <w:rPr>
          <w:color w:val="000000"/>
          <w:sz w:val="24"/>
          <w:szCs w:val="24"/>
          <w:lang w:eastAsia="ru-RU"/>
        </w:rPr>
        <w:t>-2024</w:t>
      </w:r>
      <w:r>
        <w:rPr>
          <w:color w:val="000000"/>
          <w:sz w:val="24"/>
          <w:szCs w:val="24"/>
          <w:lang w:eastAsia="ru-RU"/>
        </w:rPr>
        <w:t xml:space="preserve"> годы»</w:t>
      </w:r>
      <w:r>
        <w:rPr>
          <w:b/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</w:rPr>
        <w:t>(далее - Программа) обусловлена необходимостью создания максимально благоприятных, комфортных и безопасных условий прожив</w:t>
      </w:r>
      <w:r w:rsidR="00B811C6">
        <w:rPr>
          <w:color w:val="000000"/>
          <w:sz w:val="24"/>
          <w:szCs w:val="24"/>
        </w:rPr>
        <w:t>ания населения, а также развития и обустройства</w:t>
      </w:r>
      <w:r>
        <w:rPr>
          <w:color w:val="000000"/>
          <w:sz w:val="24"/>
          <w:szCs w:val="24"/>
        </w:rPr>
        <w:t xml:space="preserve"> </w:t>
      </w:r>
      <w:r w:rsidR="00123787">
        <w:rPr>
          <w:color w:val="000000"/>
          <w:sz w:val="24"/>
          <w:szCs w:val="24"/>
        </w:rPr>
        <w:t>дворовых территорий и общественных пространств</w:t>
      </w:r>
      <w:r>
        <w:rPr>
          <w:color w:val="000000"/>
          <w:sz w:val="24"/>
          <w:szCs w:val="24"/>
        </w:rPr>
        <w:t xml:space="preserve"> на территории </w:t>
      </w:r>
      <w:r w:rsidR="00123787">
        <w:rPr>
          <w:color w:val="000000"/>
          <w:sz w:val="24"/>
          <w:szCs w:val="24"/>
        </w:rPr>
        <w:t>городского округа город Шахунья Нижегородской области</w:t>
      </w:r>
      <w:r>
        <w:rPr>
          <w:color w:val="000000"/>
          <w:sz w:val="24"/>
          <w:szCs w:val="24"/>
        </w:rPr>
        <w:t>.</w:t>
      </w:r>
    </w:p>
    <w:p w:rsidR="007079D8" w:rsidRDefault="007079D8" w:rsidP="00013B1D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 </w:t>
      </w:r>
      <w:r w:rsidR="00123787" w:rsidRPr="00123787">
        <w:rPr>
          <w:rFonts w:ascii="Times New Roman" w:hAnsi="Times New Roman" w:cs="Times New Roman"/>
          <w:color w:val="000000"/>
          <w:sz w:val="22"/>
          <w:szCs w:val="22"/>
        </w:rPr>
        <w:t>городского округа город Шахунья Нижегородской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3787">
        <w:rPr>
          <w:rFonts w:ascii="Times New Roman" w:hAnsi="Times New Roman" w:cs="Times New Roman"/>
          <w:color w:val="000000"/>
          <w:sz w:val="24"/>
          <w:szCs w:val="24"/>
        </w:rPr>
        <w:t xml:space="preserve">расположено </w:t>
      </w:r>
      <w:r w:rsidR="005C53CB">
        <w:rPr>
          <w:rFonts w:ascii="Times New Roman" w:hAnsi="Times New Roman" w:cs="Times New Roman"/>
          <w:color w:val="000000"/>
          <w:sz w:val="24"/>
          <w:szCs w:val="24"/>
        </w:rPr>
        <w:t>420</w:t>
      </w:r>
      <w:r w:rsidR="00123787" w:rsidRPr="001237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3787">
        <w:rPr>
          <w:rFonts w:ascii="Times New Roman" w:hAnsi="Times New Roman" w:cs="Times New Roman"/>
          <w:color w:val="000000"/>
          <w:sz w:val="24"/>
          <w:szCs w:val="24"/>
        </w:rPr>
        <w:t xml:space="preserve">многоквартирных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домов и </w:t>
      </w:r>
      <w:r w:rsidR="005C53CB" w:rsidRPr="005C53CB"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  <w:r w:rsidR="005C53CB">
        <w:rPr>
          <w:rFonts w:ascii="Times New Roman" w:hAnsi="Times New Roman" w:cs="Times New Roman"/>
          <w:color w:val="000000"/>
          <w:sz w:val="24"/>
          <w:szCs w:val="24"/>
        </w:rPr>
        <w:t>108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частных домов.  </w:t>
      </w:r>
    </w:p>
    <w:p w:rsidR="007079D8" w:rsidRDefault="007079D8" w:rsidP="00013B1D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Благоустройство дворовых территорий жилищного фонда на сегодняшний день в целом по </w:t>
      </w:r>
      <w:r w:rsidR="00123787">
        <w:rPr>
          <w:rFonts w:ascii="Times New Roman" w:hAnsi="Times New Roman" w:cs="Times New Roman"/>
          <w:color w:val="000000"/>
          <w:sz w:val="24"/>
          <w:szCs w:val="24"/>
        </w:rPr>
        <w:t>городскому округу город Шахунья Нижегородской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B811C6">
        <w:rPr>
          <w:rFonts w:ascii="Times New Roman" w:hAnsi="Times New Roman" w:cs="Times New Roman"/>
          <w:color w:val="000000"/>
          <w:sz w:val="24"/>
          <w:szCs w:val="24"/>
        </w:rPr>
        <w:t>олностью или частично не отвечае</w:t>
      </w:r>
      <w:r>
        <w:rPr>
          <w:rFonts w:ascii="Times New Roman" w:hAnsi="Times New Roman" w:cs="Times New Roman"/>
          <w:color w:val="000000"/>
          <w:sz w:val="24"/>
          <w:szCs w:val="24"/>
        </w:rPr>
        <w:t>т нормативным требованиям.</w:t>
      </w:r>
    </w:p>
    <w:p w:rsidR="00013B1D" w:rsidRDefault="007079D8" w:rsidP="00013B1D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Пришло в негодность асфальтовое покрытие внутриквартальных проездов и тротуаров. Асфальтобетонное по</w:t>
      </w:r>
      <w:r w:rsidR="00013B1D">
        <w:rPr>
          <w:rFonts w:ascii="Times New Roman" w:hAnsi="Times New Roman" w:cs="Times New Roman"/>
          <w:color w:val="000000"/>
          <w:sz w:val="24"/>
          <w:szCs w:val="24"/>
        </w:rPr>
        <w:t>крытие придомовых территорий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имеет высокий физический износ, в отдаленных населенных пунктах асфальтобетонное покрытие отсутствует, преобладают грунтовые дороги. </w:t>
      </w:r>
    </w:p>
    <w:p w:rsidR="007079D8" w:rsidRDefault="007079D8" w:rsidP="00013B1D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Недостаточно производились работы во дворах по уходу за зелеными насаждениями, удалению старых и аварийных деревьев, не осуществлялась компенсационная посадка деревьев и кустарников. Зеленые насаждения на дворовых территориях представлены, в основном, во взрослом состоянии. В ряде дворов отсутствует освещение придомовых территор</w:t>
      </w:r>
      <w:r w:rsidR="00013B1D">
        <w:rPr>
          <w:rFonts w:ascii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079D8" w:rsidRDefault="007079D8" w:rsidP="00013B1D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Комплексное благоустройство дворов</w:t>
      </w:r>
      <w:r w:rsidR="00013B1D">
        <w:rPr>
          <w:rFonts w:ascii="Times New Roman" w:hAnsi="Times New Roman" w:cs="Times New Roman"/>
          <w:color w:val="000000"/>
          <w:sz w:val="24"/>
          <w:szCs w:val="24"/>
        </w:rPr>
        <w:t>ых территорий</w:t>
      </w:r>
      <w:r w:rsidR="00500AF4">
        <w:rPr>
          <w:rFonts w:ascii="Times New Roman" w:hAnsi="Times New Roman" w:cs="Times New Roman"/>
          <w:color w:val="000000"/>
          <w:sz w:val="24"/>
          <w:szCs w:val="24"/>
        </w:rPr>
        <w:t xml:space="preserve"> и общественных пространств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позволит повысить уровень благоустройства, выполнить архитектурно-планировочную организацию территории, обеспечить здоровые условия отдыха и жизни жителей.</w:t>
      </w:r>
    </w:p>
    <w:p w:rsidR="007079D8" w:rsidRDefault="007079D8" w:rsidP="00013B1D">
      <w:pPr>
        <w:pStyle w:val="Default"/>
        <w:ind w:firstLine="540"/>
        <w:jc w:val="both"/>
        <w:rPr>
          <w:rFonts w:eastAsia="Arial"/>
          <w:color w:val="auto"/>
          <w:lang w:eastAsia="ar-SA"/>
        </w:rPr>
      </w:pPr>
      <w:r>
        <w:t xml:space="preserve">Реализация муниципальной программы позволит создать благоприятные условия среды обитания, повысить комфортность проживания населения </w:t>
      </w:r>
      <w:r w:rsidR="00500AF4">
        <w:t>городского округа город Шахунья Нижегородской области</w:t>
      </w:r>
      <w:r>
        <w:t xml:space="preserve">, обеспечить более эффективную эксплуатацию жилых домов, улучшить условия для отдыха и занятий спортом, </w:t>
      </w:r>
      <w:r>
        <w:rPr>
          <w:color w:val="auto"/>
        </w:rPr>
        <w:t>обеспечить физическую, пространственную и информационную доступность зданий, сооружений, дворовых территорий</w:t>
      </w:r>
      <w:r w:rsidR="001C4BF0">
        <w:rPr>
          <w:color w:val="auto"/>
        </w:rPr>
        <w:t>,</w:t>
      </w:r>
      <w:r>
        <w:rPr>
          <w:color w:val="auto"/>
        </w:rPr>
        <w:t xml:space="preserve"> в том числе для инвалидов и других маломобильных групп населения.</w:t>
      </w:r>
    </w:p>
    <w:p w:rsidR="007079D8" w:rsidRDefault="007079D8" w:rsidP="00013B1D">
      <w:pPr>
        <w:pStyle w:val="Default"/>
        <w:ind w:firstLine="567"/>
        <w:jc w:val="both"/>
        <w:rPr>
          <w:rFonts w:eastAsia="Arial"/>
          <w:color w:val="auto"/>
          <w:lang w:eastAsia="ar-SA"/>
        </w:rPr>
      </w:pPr>
      <w:r>
        <w:rPr>
          <w:rFonts w:eastAsia="Arial"/>
          <w:color w:val="auto"/>
          <w:lang w:eastAsia="ar-SA"/>
        </w:rPr>
        <w:t xml:space="preserve">Реализация Программы осуществляется по двум направлениям: </w:t>
      </w:r>
    </w:p>
    <w:p w:rsidR="00937257" w:rsidRDefault="00500AF4" w:rsidP="00013B1D">
      <w:pPr>
        <w:pStyle w:val="Default"/>
        <w:ind w:firstLine="567"/>
        <w:jc w:val="both"/>
        <w:rPr>
          <w:rFonts w:eastAsia="Arial"/>
          <w:color w:val="auto"/>
          <w:lang w:eastAsia="ar-SA"/>
        </w:rPr>
      </w:pPr>
      <w:r>
        <w:rPr>
          <w:rFonts w:eastAsia="Arial"/>
          <w:color w:val="auto"/>
          <w:lang w:eastAsia="ar-SA"/>
        </w:rPr>
        <w:t>-</w:t>
      </w:r>
      <w:r w:rsidR="007079D8">
        <w:rPr>
          <w:rFonts w:eastAsia="Arial"/>
          <w:color w:val="auto"/>
          <w:lang w:eastAsia="ar-SA"/>
        </w:rPr>
        <w:t>благоустройство дворовых территорий</w:t>
      </w:r>
      <w:r w:rsidR="003A0E7D">
        <w:rPr>
          <w:rFonts w:eastAsia="Arial"/>
          <w:color w:val="auto"/>
          <w:lang w:eastAsia="ar-SA"/>
        </w:rPr>
        <w:t xml:space="preserve"> </w:t>
      </w:r>
      <w:r w:rsidR="00B811C6">
        <w:t>городского округа город Шахунья</w:t>
      </w:r>
      <w:r w:rsidR="00937257">
        <w:rPr>
          <w:rFonts w:eastAsia="Arial"/>
          <w:color w:val="auto"/>
          <w:lang w:eastAsia="ar-SA"/>
        </w:rPr>
        <w:t>;</w:t>
      </w:r>
    </w:p>
    <w:p w:rsidR="007079D8" w:rsidRDefault="00937257" w:rsidP="00013B1D">
      <w:pPr>
        <w:pStyle w:val="Default"/>
        <w:ind w:firstLine="567"/>
        <w:jc w:val="both"/>
        <w:rPr>
          <w:rFonts w:eastAsia="Arial"/>
          <w:color w:val="auto"/>
          <w:lang w:eastAsia="ar-SA"/>
        </w:rPr>
      </w:pPr>
      <w:r>
        <w:rPr>
          <w:rFonts w:eastAsia="Arial"/>
          <w:color w:val="auto"/>
          <w:lang w:eastAsia="ar-SA"/>
        </w:rPr>
        <w:t xml:space="preserve">-благоустройство </w:t>
      </w:r>
      <w:r w:rsidR="00500AF4">
        <w:rPr>
          <w:rFonts w:eastAsia="Arial"/>
          <w:color w:val="auto"/>
          <w:lang w:eastAsia="ar-SA"/>
        </w:rPr>
        <w:t>общественных пространств</w:t>
      </w:r>
      <w:r w:rsidR="007079D8">
        <w:rPr>
          <w:rFonts w:eastAsia="Arial"/>
          <w:color w:val="auto"/>
          <w:lang w:eastAsia="ar-SA"/>
        </w:rPr>
        <w:t xml:space="preserve"> </w:t>
      </w:r>
      <w:r w:rsidR="00B811C6">
        <w:t>городского округа город Шахунья</w:t>
      </w:r>
      <w:r w:rsidR="003A0E7D">
        <w:rPr>
          <w:rFonts w:eastAsia="Arial"/>
          <w:color w:val="auto"/>
          <w:lang w:eastAsia="ar-SA"/>
        </w:rPr>
        <w:t>.</w:t>
      </w:r>
      <w:r w:rsidR="007079D8">
        <w:rPr>
          <w:rFonts w:eastAsia="Arial"/>
          <w:color w:val="auto"/>
          <w:lang w:eastAsia="ar-SA"/>
        </w:rPr>
        <w:t xml:space="preserve"> </w:t>
      </w:r>
    </w:p>
    <w:p w:rsidR="007079D8" w:rsidRDefault="007079D8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079D8" w:rsidRDefault="007079D8" w:rsidP="00896884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2.2. Приоритеты политики благоустройства, цели и задачи муниципальной программы</w:t>
      </w:r>
    </w:p>
    <w:p w:rsidR="007079D8" w:rsidRDefault="007079D8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Основным приоритетом </w:t>
      </w:r>
      <w:r w:rsidR="006B21B3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</w:t>
      </w:r>
      <w:r w:rsidR="00500AF4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создание комфортной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среды проживания и жизнедеятельности для человека, которая позволит не только удовлетворять жилищные потребности населения, но и обеспечивать высокое качество жизни в целом, с учетом формирования доступной среды для маломобильных групп населения.</w:t>
      </w:r>
    </w:p>
    <w:p w:rsidR="006B21B3" w:rsidRDefault="006B21B3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Основной целью Программы является создание максимально благоприятных, комфортных и безопасных условий проживания населения, а также развитие и обустройство дворовых терр</w:t>
      </w:r>
      <w:r w:rsidR="001C4BF0">
        <w:rPr>
          <w:rFonts w:ascii="Times New Roman" w:hAnsi="Times New Roman" w:cs="Times New Roman"/>
          <w:color w:val="000000"/>
          <w:sz w:val="24"/>
          <w:szCs w:val="24"/>
        </w:rPr>
        <w:t xml:space="preserve">иторий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500AF4" w:rsidRPr="00500AF4">
        <w:rPr>
          <w:rFonts w:ascii="Times New Roman" w:hAnsi="Times New Roman" w:cs="Times New Roman"/>
          <w:color w:val="000000"/>
          <w:sz w:val="24"/>
          <w:szCs w:val="24"/>
        </w:rPr>
        <w:t>общественных пространств на территории городского округа город Шахунья Нижегородской области</w:t>
      </w:r>
      <w:r w:rsidR="00500AF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79D8" w:rsidRDefault="007079D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достижения поставленной цели необходимо решить следующие задачи:</w:t>
      </w:r>
    </w:p>
    <w:p w:rsidR="009C5505" w:rsidRDefault="00500AF4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B21B3">
        <w:rPr>
          <w:rFonts w:ascii="Times New Roman" w:hAnsi="Times New Roman" w:cs="Times New Roman"/>
          <w:color w:val="000000"/>
          <w:sz w:val="24"/>
          <w:szCs w:val="24"/>
        </w:rPr>
        <w:t>повышение уровня благоустройства дворовых территорий</w:t>
      </w:r>
      <w:r w:rsidR="009C55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11C6">
        <w:rPr>
          <w:rFonts w:ascii="Times New Roman" w:hAnsi="Times New Roman" w:cs="Times New Roman"/>
          <w:color w:val="000000"/>
          <w:sz w:val="24"/>
          <w:szCs w:val="24"/>
        </w:rPr>
        <w:t>городского округа город Шахунья</w:t>
      </w:r>
    </w:p>
    <w:p w:rsidR="006B21B3" w:rsidRDefault="009C5505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-повышение уровня благоустройства </w:t>
      </w:r>
      <w:r w:rsidR="00500AF4">
        <w:rPr>
          <w:rFonts w:ascii="Times New Roman" w:hAnsi="Times New Roman" w:cs="Times New Roman"/>
          <w:color w:val="000000"/>
          <w:sz w:val="24"/>
          <w:szCs w:val="24"/>
        </w:rPr>
        <w:t xml:space="preserve">общественных пространств </w:t>
      </w:r>
      <w:r w:rsidR="00B811C6">
        <w:rPr>
          <w:rFonts w:ascii="Times New Roman" w:hAnsi="Times New Roman" w:cs="Times New Roman"/>
          <w:color w:val="000000"/>
          <w:sz w:val="24"/>
          <w:szCs w:val="24"/>
        </w:rPr>
        <w:t>городского округа город Шахунья</w:t>
      </w:r>
      <w:r w:rsidR="006B21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0665D" w:rsidRDefault="0030665D">
      <w:pPr>
        <w:pStyle w:val="ConsPlusNormal"/>
        <w:tabs>
          <w:tab w:val="left" w:pos="851"/>
        </w:tabs>
        <w:spacing w:before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079D8" w:rsidRDefault="007079D8">
      <w:pPr>
        <w:pStyle w:val="ConsPlusNormal"/>
        <w:tabs>
          <w:tab w:val="left" w:pos="851"/>
        </w:tabs>
        <w:spacing w:before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2.3. Сроки и этапы реализации муниципальной программы. </w:t>
      </w:r>
    </w:p>
    <w:p w:rsidR="007079D8" w:rsidRDefault="007079D8">
      <w:pPr>
        <w:pStyle w:val="ConsPlusNormal"/>
        <w:tabs>
          <w:tab w:val="left" w:pos="567"/>
        </w:tabs>
        <w:spacing w:before="120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Муниципальная программа буд</w:t>
      </w:r>
      <w:r w:rsidR="00A637A9">
        <w:rPr>
          <w:rFonts w:ascii="Times New Roman" w:hAnsi="Times New Roman" w:cs="Times New Roman"/>
          <w:color w:val="000000"/>
          <w:sz w:val="24"/>
          <w:szCs w:val="24"/>
        </w:rPr>
        <w:t>ет реализовываться в период 2018</w:t>
      </w:r>
      <w:r w:rsidR="000F7E53">
        <w:rPr>
          <w:rFonts w:ascii="Times New Roman" w:hAnsi="Times New Roman" w:cs="Times New Roman"/>
          <w:color w:val="000000"/>
          <w:sz w:val="24"/>
          <w:szCs w:val="24"/>
        </w:rPr>
        <w:t>-2024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в один этап.</w:t>
      </w:r>
    </w:p>
    <w:p w:rsidR="007079D8" w:rsidRDefault="007079D8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C4BF0" w:rsidRDefault="001C4BF0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079D8" w:rsidRDefault="007079D8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2.4. Перечень основных мероприятий муниципальной программы.</w:t>
      </w:r>
    </w:p>
    <w:p w:rsidR="001C4BF0" w:rsidRDefault="001C4BF0">
      <w:pPr>
        <w:pStyle w:val="ConsPlusNormal"/>
        <w:tabs>
          <w:tab w:val="left" w:pos="851"/>
        </w:tabs>
        <w:jc w:val="center"/>
      </w:pPr>
    </w:p>
    <w:p w:rsidR="007079D8" w:rsidRDefault="007079D8">
      <w:pPr>
        <w:pStyle w:val="Default"/>
        <w:ind w:firstLine="567"/>
        <w:jc w:val="both"/>
      </w:pPr>
      <w:r>
        <w:t>Программой предусмот</w:t>
      </w:r>
      <w:r w:rsidR="000D0E03">
        <w:t>рена реализация</w:t>
      </w:r>
      <w:r>
        <w:t xml:space="preserve">: </w:t>
      </w:r>
    </w:p>
    <w:p w:rsidR="000D0E03" w:rsidRDefault="007079D8" w:rsidP="000D0E03">
      <w:pPr>
        <w:pStyle w:val="Default"/>
        <w:ind w:firstLine="567"/>
        <w:jc w:val="both"/>
      </w:pPr>
      <w:r>
        <w:t>-благоустройство дворовых территорий</w:t>
      </w:r>
      <w:r w:rsidR="000D0E03">
        <w:t xml:space="preserve"> и общественных пространств</w:t>
      </w:r>
      <w:r w:rsidR="007C13D4">
        <w:t xml:space="preserve"> </w:t>
      </w:r>
      <w:r w:rsidR="00B811C6">
        <w:t>городского округа город Шахунья</w:t>
      </w:r>
      <w:r w:rsidR="000D0E03">
        <w:t>.</w:t>
      </w:r>
    </w:p>
    <w:p w:rsidR="007079D8" w:rsidRDefault="007079D8" w:rsidP="000D0E03">
      <w:pPr>
        <w:pStyle w:val="Default"/>
        <w:ind w:firstLine="567"/>
        <w:jc w:val="both"/>
      </w:pPr>
      <w:r>
        <w:t>Перечень работ по благоустро</w:t>
      </w:r>
      <w:r w:rsidR="00A637A9">
        <w:t>йству дворовых территорий в 2018</w:t>
      </w:r>
      <w:r w:rsidR="000F7E53">
        <w:t>-2024</w:t>
      </w:r>
      <w:r>
        <w:t xml:space="preserve"> году сформирован, исходя из минимального перечня работ по благоустройству и из дополнительного перечня работ по благоустройству (в случае принятия такого решения заинтересованными лицами), и включены в муниципальную программу.</w:t>
      </w:r>
    </w:p>
    <w:p w:rsidR="007079D8" w:rsidRDefault="007079D8">
      <w:pPr>
        <w:pStyle w:val="Default"/>
        <w:ind w:firstLine="567"/>
        <w:jc w:val="both"/>
      </w:pPr>
      <w:r>
        <w:t>В минимальный перечень видов работ по благоустройству дворовых территорий включаются следующие виды работ:</w:t>
      </w:r>
    </w:p>
    <w:p w:rsidR="007079D8" w:rsidRDefault="007079D8">
      <w:pPr>
        <w:pStyle w:val="Default"/>
        <w:ind w:firstLine="567"/>
        <w:jc w:val="both"/>
      </w:pPr>
      <w:r>
        <w:t>а) ремонт дворовых проездов;</w:t>
      </w:r>
    </w:p>
    <w:p w:rsidR="007079D8" w:rsidRDefault="007079D8">
      <w:pPr>
        <w:pStyle w:val="Default"/>
        <w:ind w:firstLine="567"/>
        <w:jc w:val="both"/>
      </w:pPr>
      <w:r>
        <w:t>б) обеспечение освещения дворовых территорий;</w:t>
      </w:r>
    </w:p>
    <w:p w:rsidR="007079D8" w:rsidRDefault="007079D8">
      <w:pPr>
        <w:pStyle w:val="Default"/>
        <w:ind w:firstLine="567"/>
        <w:jc w:val="both"/>
      </w:pPr>
      <w:r>
        <w:t>в) установка скамеек;</w:t>
      </w:r>
    </w:p>
    <w:p w:rsidR="007079D8" w:rsidRDefault="007079D8">
      <w:pPr>
        <w:pStyle w:val="Default"/>
        <w:ind w:firstLine="567"/>
        <w:jc w:val="both"/>
      </w:pPr>
      <w:r>
        <w:t>г) установка урн для мусора.</w:t>
      </w:r>
    </w:p>
    <w:p w:rsidR="007079D8" w:rsidRDefault="007079D8">
      <w:pPr>
        <w:pStyle w:val="Default"/>
        <w:ind w:firstLine="567"/>
        <w:jc w:val="both"/>
      </w:pPr>
      <w:r>
        <w:t>В перечень дополнительных видов работ по благоустройству дворовых территорий включаются следующие виды работ:</w:t>
      </w:r>
    </w:p>
    <w:p w:rsidR="007079D8" w:rsidRDefault="007079D8">
      <w:pPr>
        <w:pStyle w:val="Default"/>
        <w:ind w:firstLine="567"/>
        <w:jc w:val="both"/>
      </w:pPr>
      <w:r>
        <w:t>а) оборудование детских и (или) спортивных площадок;</w:t>
      </w:r>
    </w:p>
    <w:p w:rsidR="007079D8" w:rsidRDefault="007079D8">
      <w:pPr>
        <w:pStyle w:val="Default"/>
        <w:ind w:firstLine="567"/>
        <w:jc w:val="both"/>
      </w:pPr>
      <w:r>
        <w:t>б) обустройство площадок для сбора твердых коммунальных отходов, в том числе раздельного и крупногабаритного мусора;</w:t>
      </w:r>
    </w:p>
    <w:p w:rsidR="007079D8" w:rsidRDefault="007079D8">
      <w:pPr>
        <w:pStyle w:val="Default"/>
        <w:ind w:firstLine="567"/>
        <w:jc w:val="both"/>
      </w:pPr>
      <w:r>
        <w:t xml:space="preserve">в) обустройство площадок для выгула собак; </w:t>
      </w:r>
    </w:p>
    <w:p w:rsidR="007079D8" w:rsidRDefault="007079D8">
      <w:pPr>
        <w:pStyle w:val="Default"/>
        <w:ind w:firstLine="567"/>
        <w:jc w:val="both"/>
      </w:pPr>
      <w:r>
        <w:t>г) ремонт дворовых тротуаров;</w:t>
      </w:r>
    </w:p>
    <w:p w:rsidR="007079D8" w:rsidRDefault="007079D8">
      <w:pPr>
        <w:pStyle w:val="Default"/>
        <w:ind w:firstLine="567"/>
        <w:jc w:val="both"/>
      </w:pPr>
      <w:r>
        <w:t>д) озеленение дворовых территорий;</w:t>
      </w:r>
    </w:p>
    <w:p w:rsidR="007079D8" w:rsidRDefault="007079D8">
      <w:pPr>
        <w:pStyle w:val="Default"/>
        <w:ind w:firstLine="567"/>
        <w:jc w:val="both"/>
      </w:pPr>
      <w:r>
        <w:t>е) обустройство парковок для автомобилей на дворовых территориях;</w:t>
      </w:r>
    </w:p>
    <w:p w:rsidR="007079D8" w:rsidRDefault="007079D8">
      <w:pPr>
        <w:pStyle w:val="Default"/>
        <w:ind w:firstLine="567"/>
        <w:jc w:val="both"/>
      </w:pPr>
      <w:r>
        <w:t>ж) установка ограждений газонов.</w:t>
      </w:r>
    </w:p>
    <w:p w:rsidR="007079D8" w:rsidRDefault="007079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муниципальную программу подлежат включению дворовые территории исходя из</w:t>
      </w:r>
      <w:r w:rsidR="00001063">
        <w:rPr>
          <w:rFonts w:ascii="Times New Roman" w:hAnsi="Times New Roman" w:cs="Times New Roman"/>
          <w:sz w:val="24"/>
          <w:szCs w:val="24"/>
        </w:rPr>
        <w:t xml:space="preserve"> критериев оценки и </w:t>
      </w:r>
      <w:r>
        <w:rPr>
          <w:rFonts w:ascii="Times New Roman" w:hAnsi="Times New Roman" w:cs="Times New Roman"/>
          <w:sz w:val="24"/>
          <w:szCs w:val="24"/>
        </w:rPr>
        <w:t>даты представления предложений заинтересованных лиц</w:t>
      </w:r>
      <w:r w:rsidR="000010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условии их соответствия установленным требованиям, оформленным в соответствии с требованиями действующего законодательства и в пределах лимитов бюджетных ассигнований, предусмотренных муниципальной программой. </w:t>
      </w:r>
    </w:p>
    <w:p w:rsidR="007079D8" w:rsidRDefault="007079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Дворовые территории, прошедш</w:t>
      </w:r>
      <w:r w:rsidR="000F7E53">
        <w:rPr>
          <w:rFonts w:ascii="Times New Roman" w:hAnsi="Times New Roman" w:cs="Times New Roman"/>
          <w:sz w:val="24"/>
          <w:szCs w:val="24"/>
        </w:rPr>
        <w:t>ие отбор и не включенные на 2019</w:t>
      </w:r>
      <w:r>
        <w:rPr>
          <w:rFonts w:ascii="Times New Roman" w:hAnsi="Times New Roman" w:cs="Times New Roman"/>
          <w:sz w:val="24"/>
          <w:szCs w:val="24"/>
        </w:rPr>
        <w:t xml:space="preserve"> год в связи с недостаточностью выделенных лимитов бюджетных ассигнований, предусмотренных муниципальной программой, включаются в муниципальную п</w:t>
      </w:r>
      <w:r w:rsidR="00001063">
        <w:rPr>
          <w:rFonts w:ascii="Times New Roman" w:hAnsi="Times New Roman" w:cs="Times New Roman"/>
          <w:sz w:val="24"/>
          <w:szCs w:val="24"/>
        </w:rPr>
        <w:t>рограмму формирования комфортной</w:t>
      </w:r>
      <w:r>
        <w:rPr>
          <w:rFonts w:ascii="Times New Roman" w:hAnsi="Times New Roman" w:cs="Times New Roman"/>
          <w:sz w:val="24"/>
          <w:szCs w:val="24"/>
        </w:rPr>
        <w:t xml:space="preserve"> городской с</w:t>
      </w:r>
      <w:r w:rsidR="000F7E53">
        <w:rPr>
          <w:rFonts w:ascii="Times New Roman" w:hAnsi="Times New Roman" w:cs="Times New Roman"/>
          <w:sz w:val="24"/>
          <w:szCs w:val="24"/>
        </w:rPr>
        <w:t>реды на последующие годы до 2024</w:t>
      </w:r>
      <w:r>
        <w:rPr>
          <w:rFonts w:ascii="Times New Roman" w:hAnsi="Times New Roman" w:cs="Times New Roman"/>
          <w:sz w:val="24"/>
          <w:szCs w:val="24"/>
        </w:rPr>
        <w:t xml:space="preserve"> года исходя из</w:t>
      </w:r>
      <w:r w:rsidR="00001063" w:rsidRPr="00001063">
        <w:rPr>
          <w:rFonts w:ascii="Times New Roman" w:hAnsi="Times New Roman" w:cs="Times New Roman"/>
          <w:sz w:val="24"/>
          <w:szCs w:val="24"/>
        </w:rPr>
        <w:t xml:space="preserve"> </w:t>
      </w:r>
      <w:r w:rsidR="00001063">
        <w:rPr>
          <w:rFonts w:ascii="Times New Roman" w:hAnsi="Times New Roman" w:cs="Times New Roman"/>
          <w:sz w:val="24"/>
          <w:szCs w:val="24"/>
        </w:rPr>
        <w:t>критериев оценки и</w:t>
      </w:r>
      <w:r>
        <w:rPr>
          <w:rFonts w:ascii="Times New Roman" w:hAnsi="Times New Roman" w:cs="Times New Roman"/>
          <w:sz w:val="24"/>
          <w:szCs w:val="24"/>
        </w:rPr>
        <w:t xml:space="preserve"> даты представления предложений заинтересованных лиц.</w:t>
      </w:r>
    </w:p>
    <w:p w:rsidR="007079D8" w:rsidRDefault="007079D8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Благоустройство территорий </w:t>
      </w:r>
      <w:r w:rsidR="00F15DF4">
        <w:rPr>
          <w:rFonts w:ascii="Times New Roman" w:hAnsi="Times New Roman" w:cs="Times New Roman"/>
          <w:sz w:val="24"/>
          <w:szCs w:val="24"/>
        </w:rPr>
        <w:t>городского округа город Шахунья Нижегородской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в части выполнения работ на дворовых территориях осуществляется на основании проектов дворовых территорий, состоящих из проектов н</w:t>
      </w:r>
      <w:r w:rsidR="00F15DF4">
        <w:rPr>
          <w:rFonts w:ascii="Times New Roman" w:hAnsi="Times New Roman" w:cs="Times New Roman"/>
          <w:sz w:val="24"/>
          <w:szCs w:val="24"/>
        </w:rPr>
        <w:t>а каждую дворовую территорию и</w:t>
      </w:r>
      <w:r>
        <w:rPr>
          <w:rFonts w:ascii="Times New Roman" w:hAnsi="Times New Roman" w:cs="Times New Roman"/>
          <w:sz w:val="24"/>
          <w:szCs w:val="24"/>
        </w:rPr>
        <w:t xml:space="preserve"> схематических рисунков.</w:t>
      </w:r>
    </w:p>
    <w:p w:rsidR="007079D8" w:rsidRDefault="007079D8">
      <w:pPr>
        <w:pStyle w:val="ConsPlusNormal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Условия о проведении мероприятий по благоустройству дворовых территорий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 разработаны в муницип</w:t>
      </w:r>
      <w:r w:rsidR="00F15DF4">
        <w:rPr>
          <w:rFonts w:ascii="Times New Roman" w:hAnsi="Times New Roman" w:cs="Times New Roman"/>
          <w:color w:val="000000"/>
          <w:sz w:val="24"/>
          <w:szCs w:val="24"/>
        </w:rPr>
        <w:t>альной программе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5202" w:rsidRDefault="007079D8" w:rsidP="00745202">
      <w:pPr>
        <w:pStyle w:val="Default"/>
        <w:ind w:firstLine="567"/>
        <w:jc w:val="both"/>
      </w:pPr>
      <w:r>
        <w:t>Перечень программных мероприятий представлен в Приложени</w:t>
      </w:r>
      <w:r w:rsidR="009738D8">
        <w:t>и</w:t>
      </w:r>
      <w:r>
        <w:t xml:space="preserve"> 1 к Муниципальной программе. </w:t>
      </w:r>
    </w:p>
    <w:p w:rsidR="00745202" w:rsidRDefault="00A637A9" w:rsidP="00FC5E11">
      <w:pPr>
        <w:pStyle w:val="Default"/>
        <w:ind w:firstLine="567"/>
        <w:jc w:val="both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t>Муниципальная программа на 2018</w:t>
      </w:r>
      <w:r w:rsidR="000F7E53">
        <w:rPr>
          <w:rFonts w:ascii="Times New Roman CYR" w:hAnsi="Times New Roman CYR" w:cs="Times New Roman CYR"/>
          <w:kern w:val="1"/>
        </w:rPr>
        <w:t>-2024</w:t>
      </w:r>
      <w:r w:rsidR="009503E5" w:rsidRPr="009503E5">
        <w:rPr>
          <w:rFonts w:ascii="Times New Roman CYR" w:hAnsi="Times New Roman CYR" w:cs="Times New Roman CYR"/>
          <w:kern w:val="1"/>
        </w:rPr>
        <w:t xml:space="preserve"> годы включает в себя в том числе:</w:t>
      </w:r>
    </w:p>
    <w:p w:rsidR="009503E5" w:rsidRPr="00745202" w:rsidRDefault="009503E5" w:rsidP="0030665D">
      <w:pPr>
        <w:pStyle w:val="Default"/>
        <w:ind w:firstLine="426"/>
        <w:jc w:val="both"/>
        <w:rPr>
          <w:bCs/>
        </w:rPr>
      </w:pPr>
      <w:r w:rsidRPr="009503E5">
        <w:rPr>
          <w:rFonts w:ascii="Times New Roman CYR" w:hAnsi="Times New Roman CYR" w:cs="Times New Roman CYR"/>
          <w:kern w:val="1"/>
        </w:rPr>
        <w:t>а) адресный перечень всех дворовых территорий, нуждающи</w:t>
      </w:r>
      <w:r w:rsidR="00F15DF4">
        <w:rPr>
          <w:rFonts w:ascii="Times New Roman CYR" w:hAnsi="Times New Roman CYR" w:cs="Times New Roman CYR"/>
          <w:kern w:val="1"/>
        </w:rPr>
        <w:t>хся в благоустройстве</w:t>
      </w:r>
      <w:r w:rsidRPr="009503E5">
        <w:rPr>
          <w:rFonts w:ascii="Times New Roman CYR" w:hAnsi="Times New Roman CYR" w:cs="Times New Roman CYR"/>
          <w:kern w:val="1"/>
        </w:rPr>
        <w:t xml:space="preserve"> и подлежащих благоустройству исходя из минимального перечня работ по благоустройству</w:t>
      </w:r>
      <w:r>
        <w:rPr>
          <w:rFonts w:ascii="Times New Roman CYR" w:hAnsi="Times New Roman CYR" w:cs="Times New Roman CYR"/>
          <w:kern w:val="1"/>
        </w:rPr>
        <w:t xml:space="preserve"> </w:t>
      </w:r>
      <w:r w:rsidRPr="009503E5">
        <w:rPr>
          <w:rFonts w:ascii="Times New Roman CYR" w:hAnsi="Times New Roman CYR" w:cs="Times New Roman CYR"/>
          <w:kern w:val="1"/>
        </w:rPr>
        <w:t>(</w:t>
      </w:r>
      <w:r w:rsidR="00AC21E6">
        <w:rPr>
          <w:rFonts w:ascii="Times New Roman CYR" w:hAnsi="Times New Roman CYR" w:cs="Times New Roman CYR"/>
          <w:kern w:val="1"/>
        </w:rPr>
        <w:t xml:space="preserve">таблица </w:t>
      </w:r>
      <w:r w:rsidR="00AC21E6">
        <w:rPr>
          <w:rFonts w:ascii="Times New Roman CYR" w:hAnsi="Times New Roman CYR" w:cs="Times New Roman CYR"/>
          <w:kern w:val="1"/>
        </w:rPr>
        <w:lastRenderedPageBreak/>
        <w:t xml:space="preserve">2.1 </w:t>
      </w:r>
      <w:r w:rsidR="009738D8">
        <w:rPr>
          <w:rFonts w:ascii="Times New Roman CYR" w:hAnsi="Times New Roman CYR" w:cs="Times New Roman CYR"/>
          <w:kern w:val="1"/>
        </w:rPr>
        <w:t>приложени</w:t>
      </w:r>
      <w:r w:rsidR="00AC21E6">
        <w:rPr>
          <w:rFonts w:ascii="Times New Roman CYR" w:hAnsi="Times New Roman CYR" w:cs="Times New Roman CYR"/>
          <w:kern w:val="1"/>
        </w:rPr>
        <w:t>я</w:t>
      </w:r>
      <w:r w:rsidRPr="009503E5">
        <w:rPr>
          <w:rFonts w:ascii="Times New Roman CYR" w:hAnsi="Times New Roman CYR" w:cs="Times New Roman CYR"/>
          <w:kern w:val="1"/>
        </w:rPr>
        <w:t xml:space="preserve"> </w:t>
      </w:r>
      <w:r>
        <w:rPr>
          <w:rFonts w:ascii="Times New Roman CYR" w:hAnsi="Times New Roman CYR" w:cs="Times New Roman CYR"/>
          <w:kern w:val="1"/>
        </w:rPr>
        <w:t>2)</w:t>
      </w:r>
      <w:r w:rsidR="00F15DF4">
        <w:rPr>
          <w:rFonts w:ascii="Times New Roman CYR" w:hAnsi="Times New Roman CYR" w:cs="Times New Roman CYR"/>
          <w:kern w:val="1"/>
        </w:rPr>
        <w:t>, сформированный в соответствии с критериями оценки, утвержденными постановлением администрации от 24.08.2017 №985 «</w:t>
      </w:r>
      <w:r w:rsidR="00F15DF4" w:rsidRPr="00F15DF4">
        <w:t xml:space="preserve">Об утверждении </w:t>
      </w:r>
      <w:hyperlink w:anchor="P36" w:history="1">
        <w:r w:rsidR="00F15DF4" w:rsidRPr="00F15DF4">
          <w:t>порядк</w:t>
        </w:r>
      </w:hyperlink>
      <w:r w:rsidR="00F15DF4" w:rsidRPr="00F15DF4">
        <w:t>а и сроков предоставления, рассмотрения и оценки предложений заинтересованных лиц о включении дворовых территорий и общественных пространств в муниципальную программу «Благоустройство территории городского округа город Шахунья Нижегородской области» в рамках реализации приоритетного проекта «Формирование комфортной городской среды» на 2018-2022 годы» на территории городского округа город Шахунья Нижегородской области»</w:t>
      </w:r>
      <w:r w:rsidR="002474B1">
        <w:t xml:space="preserve"> (с измен. от 31.10.2017 №1357)</w:t>
      </w:r>
      <w:r w:rsidR="000D6581">
        <w:rPr>
          <w:rFonts w:ascii="Times New Roman CYR" w:hAnsi="Times New Roman CYR" w:cs="Times New Roman CYR"/>
          <w:kern w:val="1"/>
        </w:rPr>
        <w:t>;</w:t>
      </w:r>
    </w:p>
    <w:p w:rsidR="009503E5" w:rsidRPr="009503E5" w:rsidRDefault="009503E5" w:rsidP="0030665D">
      <w:pPr>
        <w:widowControl w:val="0"/>
        <w:autoSpaceDN w:val="0"/>
        <w:adjustRightInd w:val="0"/>
        <w:spacing w:line="240" w:lineRule="auto"/>
        <w:rPr>
          <w:rFonts w:ascii="Calibri" w:hAnsi="Calibri" w:cs="Calibri"/>
          <w:kern w:val="1"/>
          <w:sz w:val="24"/>
          <w:szCs w:val="24"/>
        </w:rPr>
      </w:pPr>
      <w:r w:rsidRPr="002D17CF">
        <w:rPr>
          <w:rFonts w:ascii="Times New Roman CYR" w:hAnsi="Times New Roman CYR" w:cs="Times New Roman CYR"/>
          <w:kern w:val="1"/>
          <w:sz w:val="24"/>
          <w:szCs w:val="24"/>
        </w:rPr>
        <w:t>б) адресный</w:t>
      </w:r>
      <w:r w:rsidRPr="009503E5">
        <w:rPr>
          <w:rFonts w:ascii="Times New Roman CYR" w:hAnsi="Times New Roman CYR" w:cs="Times New Roman CYR"/>
          <w:kern w:val="1"/>
          <w:sz w:val="24"/>
          <w:szCs w:val="24"/>
        </w:rPr>
        <w:t xml:space="preserve"> переч</w:t>
      </w:r>
      <w:r w:rsidR="00653EB7">
        <w:rPr>
          <w:rFonts w:ascii="Times New Roman CYR" w:hAnsi="Times New Roman CYR" w:cs="Times New Roman CYR"/>
          <w:kern w:val="1"/>
          <w:sz w:val="24"/>
          <w:szCs w:val="24"/>
        </w:rPr>
        <w:t>ень всех общественных пространств</w:t>
      </w:r>
      <w:r w:rsidRPr="009503E5">
        <w:rPr>
          <w:rFonts w:ascii="Times New Roman CYR" w:hAnsi="Times New Roman CYR" w:cs="Times New Roman CYR"/>
          <w:kern w:val="1"/>
          <w:sz w:val="24"/>
          <w:szCs w:val="24"/>
        </w:rPr>
        <w:t>, ну</w:t>
      </w:r>
      <w:r w:rsidR="00F15DF4">
        <w:rPr>
          <w:rFonts w:ascii="Times New Roman CYR" w:hAnsi="Times New Roman CYR" w:cs="Times New Roman CYR"/>
          <w:kern w:val="1"/>
          <w:sz w:val="24"/>
          <w:szCs w:val="24"/>
        </w:rPr>
        <w:t>ждающихся в благоустройстве</w:t>
      </w:r>
      <w:r w:rsidRPr="009503E5">
        <w:rPr>
          <w:rFonts w:ascii="Times New Roman CYR" w:hAnsi="Times New Roman CYR" w:cs="Times New Roman CYR"/>
          <w:kern w:val="1"/>
          <w:sz w:val="24"/>
          <w:szCs w:val="24"/>
        </w:rPr>
        <w:t xml:space="preserve"> и подлежащих благоустройству в указанн</w:t>
      </w:r>
      <w:r>
        <w:rPr>
          <w:rFonts w:ascii="Times New Roman CYR" w:hAnsi="Times New Roman CYR" w:cs="Times New Roman CYR"/>
          <w:kern w:val="1"/>
          <w:sz w:val="24"/>
          <w:szCs w:val="24"/>
        </w:rPr>
        <w:t>ый период</w:t>
      </w:r>
      <w:r w:rsidR="000D6581">
        <w:rPr>
          <w:rFonts w:ascii="Times New Roman CYR" w:hAnsi="Times New Roman CYR" w:cs="Times New Roman CYR"/>
          <w:kern w:val="1"/>
          <w:sz w:val="24"/>
          <w:szCs w:val="24"/>
        </w:rPr>
        <w:t xml:space="preserve"> </w:t>
      </w:r>
      <w:r w:rsidRPr="009503E5">
        <w:rPr>
          <w:rFonts w:ascii="Times New Roman CYR" w:hAnsi="Times New Roman CYR" w:cs="Times New Roman CYR"/>
          <w:kern w:val="1"/>
          <w:sz w:val="24"/>
          <w:szCs w:val="24"/>
        </w:rPr>
        <w:t>(</w:t>
      </w:r>
      <w:r w:rsidR="00AC21E6">
        <w:rPr>
          <w:rFonts w:ascii="Times New Roman CYR" w:hAnsi="Times New Roman CYR" w:cs="Times New Roman CYR"/>
          <w:kern w:val="1"/>
          <w:sz w:val="24"/>
          <w:szCs w:val="24"/>
        </w:rPr>
        <w:t xml:space="preserve">таблица 2.1 </w:t>
      </w:r>
      <w:r w:rsidR="00C11AC0">
        <w:rPr>
          <w:rFonts w:ascii="Times New Roman CYR" w:hAnsi="Times New Roman CYR" w:cs="Times New Roman CYR"/>
          <w:kern w:val="1"/>
          <w:sz w:val="24"/>
          <w:szCs w:val="24"/>
        </w:rPr>
        <w:t>приложени</w:t>
      </w:r>
      <w:r w:rsidR="00AC21E6">
        <w:rPr>
          <w:rFonts w:ascii="Times New Roman CYR" w:hAnsi="Times New Roman CYR" w:cs="Times New Roman CYR"/>
          <w:kern w:val="1"/>
          <w:sz w:val="24"/>
          <w:szCs w:val="24"/>
        </w:rPr>
        <w:t>я</w:t>
      </w:r>
      <w:r w:rsidR="00C11AC0">
        <w:rPr>
          <w:rFonts w:ascii="Times New Roman CYR" w:hAnsi="Times New Roman CYR" w:cs="Times New Roman CYR"/>
          <w:kern w:val="1"/>
          <w:sz w:val="24"/>
          <w:szCs w:val="24"/>
        </w:rPr>
        <w:t xml:space="preserve"> 2</w:t>
      </w:r>
      <w:r w:rsidRPr="009503E5">
        <w:rPr>
          <w:rFonts w:ascii="Times New Roman CYR" w:hAnsi="Times New Roman CYR" w:cs="Times New Roman CYR"/>
          <w:kern w:val="1"/>
          <w:sz w:val="24"/>
          <w:szCs w:val="24"/>
        </w:rPr>
        <w:t>)</w:t>
      </w:r>
      <w:r w:rsidR="000D6581">
        <w:rPr>
          <w:rFonts w:ascii="Times New Roman CYR" w:hAnsi="Times New Roman CYR" w:cs="Times New Roman CYR"/>
          <w:kern w:val="1"/>
          <w:sz w:val="24"/>
          <w:szCs w:val="24"/>
        </w:rPr>
        <w:t>;</w:t>
      </w:r>
    </w:p>
    <w:p w:rsidR="009503E5" w:rsidRDefault="009503E5" w:rsidP="0030665D">
      <w:pPr>
        <w:widowControl w:val="0"/>
        <w:autoSpaceDN w:val="0"/>
        <w:adjustRightInd w:val="0"/>
        <w:spacing w:line="240" w:lineRule="auto"/>
        <w:rPr>
          <w:rFonts w:ascii="Calibri" w:hAnsi="Calibri" w:cs="Calibri"/>
          <w:kern w:val="1"/>
          <w:sz w:val="24"/>
          <w:szCs w:val="24"/>
        </w:rPr>
      </w:pPr>
      <w:r w:rsidRPr="009503E5">
        <w:rPr>
          <w:rFonts w:ascii="Times New Roman CYR" w:hAnsi="Times New Roman CYR" w:cs="Times New Roman CYR"/>
          <w:kern w:val="1"/>
          <w:sz w:val="24"/>
          <w:szCs w:val="24"/>
        </w:rPr>
        <w:t>в)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</w:t>
      </w:r>
      <w:r w:rsidR="000F7E53">
        <w:rPr>
          <w:rFonts w:ascii="Times New Roman CYR" w:hAnsi="Times New Roman CYR" w:cs="Times New Roman CYR"/>
          <w:kern w:val="1"/>
          <w:sz w:val="24"/>
          <w:szCs w:val="24"/>
        </w:rPr>
        <w:t xml:space="preserve"> благоустройству не позднее 2022</w:t>
      </w:r>
      <w:r w:rsidRPr="009503E5">
        <w:rPr>
          <w:rFonts w:ascii="Times New Roman CYR" w:hAnsi="Times New Roman CYR" w:cs="Times New Roman CYR"/>
          <w:kern w:val="1"/>
          <w:sz w:val="24"/>
          <w:szCs w:val="24"/>
        </w:rPr>
        <w:t xml:space="preserve"> года за счет средств указанных лиц в соответствии с заключенными соглашениями с органами местного самоуправления</w:t>
      </w: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</w:t>
      </w:r>
      <w:r w:rsidRPr="009503E5">
        <w:rPr>
          <w:rFonts w:ascii="Times New Roman CYR" w:hAnsi="Times New Roman CYR" w:cs="Times New Roman CYR"/>
          <w:kern w:val="1"/>
          <w:sz w:val="24"/>
          <w:szCs w:val="24"/>
        </w:rPr>
        <w:t>(</w:t>
      </w:r>
      <w:r w:rsidR="00AC21E6">
        <w:rPr>
          <w:rFonts w:ascii="Times New Roman CYR" w:hAnsi="Times New Roman CYR" w:cs="Times New Roman CYR"/>
          <w:kern w:val="1"/>
          <w:sz w:val="24"/>
          <w:szCs w:val="24"/>
        </w:rPr>
        <w:t xml:space="preserve">таблица 2.2 </w:t>
      </w:r>
      <w:r w:rsidR="00E16B12">
        <w:rPr>
          <w:rFonts w:ascii="Times New Roman CYR" w:hAnsi="Times New Roman CYR" w:cs="Times New Roman CYR"/>
          <w:kern w:val="1"/>
          <w:sz w:val="24"/>
          <w:szCs w:val="24"/>
        </w:rPr>
        <w:t>приложени</w:t>
      </w:r>
      <w:r w:rsidR="00AC21E6">
        <w:rPr>
          <w:rFonts w:ascii="Times New Roman CYR" w:hAnsi="Times New Roman CYR" w:cs="Times New Roman CYR"/>
          <w:kern w:val="1"/>
          <w:sz w:val="24"/>
          <w:szCs w:val="24"/>
        </w:rPr>
        <w:t>я</w:t>
      </w:r>
      <w:r w:rsidR="00E16B12">
        <w:rPr>
          <w:rFonts w:ascii="Times New Roman CYR" w:hAnsi="Times New Roman CYR" w:cs="Times New Roman CYR"/>
          <w:kern w:val="1"/>
          <w:sz w:val="24"/>
          <w:szCs w:val="24"/>
        </w:rPr>
        <w:t xml:space="preserve"> </w:t>
      </w:r>
      <w:r w:rsidR="00AC21E6">
        <w:rPr>
          <w:rFonts w:ascii="Times New Roman CYR" w:hAnsi="Times New Roman CYR" w:cs="Times New Roman CYR"/>
          <w:kern w:val="1"/>
          <w:sz w:val="24"/>
          <w:szCs w:val="24"/>
        </w:rPr>
        <w:t>2</w:t>
      </w:r>
      <w:r w:rsidRPr="009503E5">
        <w:rPr>
          <w:rFonts w:ascii="Times New Roman CYR" w:hAnsi="Times New Roman CYR" w:cs="Times New Roman CYR"/>
          <w:kern w:val="1"/>
          <w:sz w:val="24"/>
          <w:szCs w:val="24"/>
        </w:rPr>
        <w:t>)</w:t>
      </w:r>
      <w:r w:rsidR="000D6581">
        <w:rPr>
          <w:rFonts w:ascii="Times New Roman CYR" w:hAnsi="Times New Roman CYR" w:cs="Times New Roman CYR"/>
          <w:kern w:val="1"/>
          <w:sz w:val="24"/>
          <w:szCs w:val="24"/>
        </w:rPr>
        <w:t>;</w:t>
      </w:r>
    </w:p>
    <w:p w:rsidR="009503E5" w:rsidRDefault="009503E5" w:rsidP="0030665D">
      <w:pPr>
        <w:widowControl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  <w:r w:rsidRPr="009503E5">
        <w:rPr>
          <w:rFonts w:ascii="Times New Roman CYR" w:hAnsi="Times New Roman CYR" w:cs="Times New Roman CYR"/>
          <w:kern w:val="1"/>
          <w:sz w:val="24"/>
          <w:szCs w:val="24"/>
        </w:rPr>
        <w:t>г)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</w:t>
      </w:r>
      <w:r w:rsidR="009450CA">
        <w:rPr>
          <w:rFonts w:ascii="Times New Roman CYR" w:hAnsi="Times New Roman CYR" w:cs="Times New Roman CYR"/>
          <w:kern w:val="1"/>
          <w:sz w:val="24"/>
          <w:szCs w:val="24"/>
        </w:rPr>
        <w:t xml:space="preserve"> благоустройстве не позднее 2022</w:t>
      </w:r>
      <w:r w:rsidRPr="009503E5">
        <w:rPr>
          <w:rFonts w:ascii="Times New Roman CYR" w:hAnsi="Times New Roman CYR" w:cs="Times New Roman CYR"/>
          <w:kern w:val="1"/>
          <w:sz w:val="24"/>
          <w:szCs w:val="24"/>
        </w:rPr>
        <w:t xml:space="preserve"> года в соответствии с требованиями утвержденных правил благоустройства и порядком проведения такой инвентаризации, определенном государственной программой «Формирование современной городской среды на территории Нижегородской области на 2018</w:t>
      </w: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-2022 годы» </w:t>
      </w:r>
      <w:r w:rsidRPr="009503E5">
        <w:rPr>
          <w:rFonts w:ascii="Times New Roman CYR" w:hAnsi="Times New Roman CYR" w:cs="Times New Roman CYR"/>
          <w:kern w:val="1"/>
          <w:sz w:val="24"/>
          <w:szCs w:val="24"/>
        </w:rPr>
        <w:t>(</w:t>
      </w:r>
      <w:r w:rsidR="00F24F73">
        <w:rPr>
          <w:rFonts w:ascii="Times New Roman CYR" w:hAnsi="Times New Roman CYR" w:cs="Times New Roman CYR"/>
          <w:kern w:val="1"/>
          <w:sz w:val="24"/>
          <w:szCs w:val="24"/>
        </w:rPr>
        <w:t xml:space="preserve">таблица 2.3 </w:t>
      </w:r>
      <w:r w:rsidR="00B55713">
        <w:rPr>
          <w:rFonts w:ascii="Times New Roman CYR" w:hAnsi="Times New Roman CYR" w:cs="Times New Roman CYR"/>
          <w:kern w:val="1"/>
          <w:sz w:val="24"/>
          <w:szCs w:val="24"/>
        </w:rPr>
        <w:t>приложени</w:t>
      </w:r>
      <w:r w:rsidR="00F24F73">
        <w:rPr>
          <w:rFonts w:ascii="Times New Roman CYR" w:hAnsi="Times New Roman CYR" w:cs="Times New Roman CYR"/>
          <w:kern w:val="1"/>
          <w:sz w:val="24"/>
          <w:szCs w:val="24"/>
        </w:rPr>
        <w:t>я</w:t>
      </w:r>
      <w:r w:rsidRPr="009503E5">
        <w:rPr>
          <w:rFonts w:ascii="Times New Roman CYR" w:hAnsi="Times New Roman CYR" w:cs="Times New Roman CYR"/>
          <w:kern w:val="1"/>
          <w:sz w:val="24"/>
          <w:szCs w:val="24"/>
        </w:rPr>
        <w:t xml:space="preserve"> </w:t>
      </w:r>
      <w:r w:rsidR="00AC21E6">
        <w:rPr>
          <w:rFonts w:ascii="Times New Roman CYR" w:hAnsi="Times New Roman CYR" w:cs="Times New Roman CYR"/>
          <w:kern w:val="1"/>
          <w:sz w:val="24"/>
          <w:szCs w:val="24"/>
        </w:rPr>
        <w:t>2</w:t>
      </w:r>
      <w:r w:rsidRPr="009503E5">
        <w:rPr>
          <w:rFonts w:ascii="Times New Roman CYR" w:hAnsi="Times New Roman CYR" w:cs="Times New Roman CYR"/>
          <w:kern w:val="1"/>
          <w:sz w:val="24"/>
          <w:szCs w:val="24"/>
        </w:rPr>
        <w:t>)</w:t>
      </w:r>
      <w:r w:rsidR="00653EB7">
        <w:rPr>
          <w:rFonts w:ascii="Times New Roman CYR" w:hAnsi="Times New Roman CYR" w:cs="Times New Roman CYR"/>
          <w:kern w:val="1"/>
          <w:sz w:val="24"/>
          <w:szCs w:val="24"/>
        </w:rPr>
        <w:t>.</w:t>
      </w:r>
    </w:p>
    <w:p w:rsidR="006557F2" w:rsidRDefault="006557F2" w:rsidP="0030665D">
      <w:pPr>
        <w:widowControl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д) </w:t>
      </w:r>
      <w:r w:rsidRPr="00754752">
        <w:rPr>
          <w:rFonts w:ascii="Times New Roman CYR" w:hAnsi="Times New Roman CYR" w:cs="Times New Roman CYR"/>
          <w:kern w:val="1"/>
          <w:sz w:val="24"/>
          <w:szCs w:val="24"/>
        </w:rPr>
        <w:t>перечень</w:t>
      </w:r>
      <w:r>
        <w:rPr>
          <w:rFonts w:ascii="Times New Roman CYR" w:hAnsi="Times New Roman CYR" w:cs="Times New Roman CYR"/>
          <w:kern w:val="1"/>
          <w:sz w:val="24"/>
          <w:szCs w:val="24"/>
        </w:rPr>
        <w:t>,</w:t>
      </w:r>
      <w:r w:rsidRPr="00754752">
        <w:rPr>
          <w:rFonts w:ascii="Times New Roman CYR" w:hAnsi="Times New Roman CYR" w:cs="Times New Roman CYR"/>
          <w:kern w:val="1"/>
          <w:sz w:val="24"/>
          <w:szCs w:val="24"/>
        </w:rPr>
        <w:t xml:space="preserve"> подлежащих созданию (восстановлению, реконструкции) объектов централизованной (нецентрализованной) системы холодного водоснабжения сельских населенных п</w:t>
      </w: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унктов, не предусмотрен муниципальной программой в виду того, что муниципальному образованию присвоен статус – городской округ. </w:t>
      </w:r>
    </w:p>
    <w:p w:rsidR="005879D5" w:rsidRDefault="009503E5" w:rsidP="0030665D">
      <w:pPr>
        <w:widowControl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  <w:r w:rsidRPr="009503E5">
        <w:rPr>
          <w:rFonts w:ascii="Times New Roman CYR" w:hAnsi="Times New Roman CYR" w:cs="Times New Roman CYR"/>
          <w:kern w:val="1"/>
          <w:sz w:val="24"/>
          <w:szCs w:val="24"/>
        </w:rPr>
        <w:t xml:space="preserve">Первичная инвентаризация территорий муниципального образования проводится в два этапа: первый этап – инвентаризация дворовых и общественных территорий – в срок до </w:t>
      </w:r>
      <w:r w:rsidR="00653EB7">
        <w:rPr>
          <w:rFonts w:ascii="Times New Roman CYR" w:hAnsi="Times New Roman CYR" w:cs="Times New Roman CYR"/>
          <w:kern w:val="1"/>
          <w:sz w:val="24"/>
          <w:szCs w:val="24"/>
        </w:rPr>
        <w:t>01 сентября</w:t>
      </w:r>
      <w:r w:rsidRPr="009503E5">
        <w:rPr>
          <w:rFonts w:ascii="Times New Roman CYR" w:hAnsi="Times New Roman CYR" w:cs="Times New Roman CYR"/>
          <w:kern w:val="1"/>
          <w:sz w:val="24"/>
          <w:szCs w:val="24"/>
        </w:rPr>
        <w:t xml:space="preserve"> 2017 года; второй этап – инвентаризация территорий индивидуальной жилой застройки – в срок до </w:t>
      </w:r>
      <w:r w:rsidRPr="0006499B">
        <w:rPr>
          <w:rFonts w:ascii="Times New Roman CYR" w:hAnsi="Times New Roman CYR" w:cs="Times New Roman CYR"/>
          <w:kern w:val="1"/>
          <w:sz w:val="24"/>
          <w:szCs w:val="24"/>
          <w:shd w:val="clear" w:color="auto" w:fill="FFFFFF"/>
        </w:rPr>
        <w:t xml:space="preserve">31 декабря 2018 года. </w:t>
      </w:r>
      <w:r w:rsidRPr="009503E5">
        <w:rPr>
          <w:rFonts w:ascii="Times New Roman CYR" w:hAnsi="Times New Roman CYR" w:cs="Times New Roman CYR"/>
          <w:kern w:val="1"/>
          <w:sz w:val="24"/>
          <w:szCs w:val="24"/>
        </w:rPr>
        <w:t xml:space="preserve">Инвентаризация проводится путем осмотра территорий и расположенных на ней элементов комиссией, создаваемой на </w:t>
      </w:r>
      <w:r w:rsidRPr="000D6581">
        <w:rPr>
          <w:rFonts w:ascii="Times New Roman CYR" w:hAnsi="Times New Roman CYR" w:cs="Times New Roman CYR"/>
          <w:kern w:val="1"/>
          <w:sz w:val="24"/>
          <w:szCs w:val="24"/>
        </w:rPr>
        <w:t>территории</w:t>
      </w:r>
      <w:r w:rsidR="000D6581" w:rsidRPr="000D6581">
        <w:rPr>
          <w:rFonts w:ascii="Times New Roman CYR" w:hAnsi="Times New Roman CYR" w:cs="Times New Roman CYR"/>
          <w:kern w:val="1"/>
          <w:sz w:val="24"/>
          <w:szCs w:val="24"/>
        </w:rPr>
        <w:t xml:space="preserve"> поселения</w:t>
      </w:r>
      <w:r w:rsidRPr="000D6581">
        <w:rPr>
          <w:rFonts w:ascii="Times New Roman CYR" w:hAnsi="Times New Roman CYR" w:cs="Times New Roman CYR"/>
          <w:kern w:val="1"/>
          <w:sz w:val="24"/>
          <w:szCs w:val="24"/>
        </w:rPr>
        <w:t>. По итогам</w:t>
      </w:r>
      <w:r w:rsidRPr="009503E5">
        <w:rPr>
          <w:rFonts w:ascii="Times New Roman CYR" w:hAnsi="Times New Roman CYR" w:cs="Times New Roman CYR"/>
          <w:kern w:val="1"/>
          <w:sz w:val="24"/>
          <w:szCs w:val="24"/>
        </w:rPr>
        <w:t xml:space="preserve"> проведения инвентаризации составляется Акт обследования территории. Последующая инвентаризация благоустройства территории проводится не реже одного раза в 5 лет с момента проведения первичной (предыдущей) инвентаризации. По итогам инвента</w:t>
      </w:r>
      <w:r w:rsidR="00653EB7">
        <w:rPr>
          <w:rFonts w:ascii="Times New Roman CYR" w:hAnsi="Times New Roman CYR" w:cs="Times New Roman CYR"/>
          <w:kern w:val="1"/>
          <w:sz w:val="24"/>
          <w:szCs w:val="24"/>
        </w:rPr>
        <w:t>ризации администрацией городского округа город Шахунья Нижегородской области</w:t>
      </w:r>
      <w:r w:rsidRPr="009503E5">
        <w:rPr>
          <w:rFonts w:ascii="Times New Roman CYR" w:hAnsi="Times New Roman CYR" w:cs="Times New Roman CYR"/>
          <w:kern w:val="1"/>
          <w:sz w:val="24"/>
          <w:szCs w:val="24"/>
        </w:rPr>
        <w:t xml:space="preserve"> составляется Паспорт благоустройства территории, подлежащий ежегодной актуал</w:t>
      </w:r>
      <w:r w:rsidR="00653EB7">
        <w:rPr>
          <w:rFonts w:ascii="Times New Roman CYR" w:hAnsi="Times New Roman CYR" w:cs="Times New Roman CYR"/>
          <w:kern w:val="1"/>
          <w:sz w:val="24"/>
          <w:szCs w:val="24"/>
        </w:rPr>
        <w:t xml:space="preserve">изации </w:t>
      </w:r>
      <w:r w:rsidRPr="009503E5">
        <w:rPr>
          <w:rFonts w:ascii="Times New Roman CYR" w:hAnsi="Times New Roman CYR" w:cs="Times New Roman CYR"/>
          <w:kern w:val="1"/>
          <w:sz w:val="24"/>
          <w:szCs w:val="24"/>
        </w:rPr>
        <w:t>в срок не позднее</w:t>
      </w:r>
      <w:r w:rsidR="00E01466">
        <w:rPr>
          <w:rFonts w:ascii="Times New Roman CYR" w:hAnsi="Times New Roman CYR" w:cs="Times New Roman CYR"/>
          <w:kern w:val="1"/>
          <w:sz w:val="24"/>
          <w:szCs w:val="24"/>
        </w:rPr>
        <w:t xml:space="preserve"> 1 мая.</w:t>
      </w:r>
    </w:p>
    <w:p w:rsidR="005879D5" w:rsidRDefault="005879D5" w:rsidP="0030665D">
      <w:pPr>
        <w:widowControl w:val="0"/>
        <w:autoSpaceDN w:val="0"/>
        <w:adjustRightInd w:val="0"/>
        <w:spacing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е)</w:t>
      </w:r>
      <w:r w:rsidR="00434C5C" w:rsidRPr="00434C5C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</w:t>
      </w:r>
      <w:r w:rsidR="00434C5C" w:rsidRPr="00434C5C">
        <w:rPr>
          <w:color w:val="000000"/>
          <w:sz w:val="24"/>
          <w:szCs w:val="24"/>
          <w:shd w:val="clear" w:color="auto" w:fill="FFFFFF"/>
        </w:rPr>
        <w:t>обязательное осуществление</w:t>
      </w:r>
      <w:r w:rsidR="00434C5C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</w:t>
      </w:r>
      <w:r w:rsidR="00434C5C" w:rsidRPr="00434C5C">
        <w:rPr>
          <w:color w:val="000000"/>
          <w:sz w:val="24"/>
          <w:szCs w:val="24"/>
          <w:shd w:val="clear" w:color="auto" w:fill="FFFFFF"/>
        </w:rPr>
        <w:t>мероприяти</w:t>
      </w:r>
      <w:r w:rsidR="00434C5C">
        <w:rPr>
          <w:color w:val="000000"/>
          <w:sz w:val="24"/>
          <w:szCs w:val="24"/>
          <w:shd w:val="clear" w:color="auto" w:fill="FFFFFF"/>
        </w:rPr>
        <w:t>й</w:t>
      </w:r>
      <w:r w:rsidR="00434C5C" w:rsidRPr="00434C5C">
        <w:rPr>
          <w:color w:val="000000"/>
          <w:sz w:val="24"/>
          <w:szCs w:val="24"/>
          <w:shd w:val="clear" w:color="auto" w:fill="FFFFFF"/>
        </w:rPr>
        <w:t xml:space="preserve">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софинансируются из бюджета субъекта Российской Федерации;</w:t>
      </w:r>
    </w:p>
    <w:p w:rsidR="00434C5C" w:rsidRDefault="00434C5C" w:rsidP="0030665D">
      <w:pPr>
        <w:widowControl w:val="0"/>
        <w:autoSpaceDN w:val="0"/>
        <w:adjustRightInd w:val="0"/>
        <w:spacing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ж)</w:t>
      </w:r>
      <w:r w:rsidRPr="00434C5C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предельная дата</w:t>
      </w:r>
      <w:r w:rsidRPr="00434C5C">
        <w:rPr>
          <w:color w:val="000000"/>
          <w:sz w:val="24"/>
          <w:szCs w:val="24"/>
          <w:shd w:val="clear" w:color="auto" w:fill="FFFFFF"/>
        </w:rPr>
        <w:t xml:space="preserve"> заключения соглашений по результатам закупки товаров, работ и услуг для обеспечения муниципальных нужд в целях реализации муниципальных программ не позднее 1 июля года предоставления субсидии - для заключения соглашений на выполнение работ по благоустройству общественных</w:t>
      </w:r>
      <w:r>
        <w:rPr>
          <w:color w:val="000000"/>
          <w:sz w:val="24"/>
          <w:szCs w:val="24"/>
          <w:shd w:val="clear" w:color="auto" w:fill="FFFFFF"/>
        </w:rPr>
        <w:t xml:space="preserve"> пространств</w:t>
      </w:r>
      <w:r w:rsidRPr="00434C5C">
        <w:rPr>
          <w:color w:val="000000"/>
          <w:sz w:val="24"/>
          <w:szCs w:val="24"/>
          <w:shd w:val="clear" w:color="auto" w:fill="FFFFFF"/>
        </w:rPr>
        <w:t>, не позднее 1 мая года предоставления субсидии -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434C5C" w:rsidRPr="00434C5C" w:rsidRDefault="00434C5C" w:rsidP="005879D5">
      <w:pPr>
        <w:widowControl w:val="0"/>
        <w:autoSpaceDN w:val="0"/>
        <w:adjustRightInd w:val="0"/>
        <w:spacing w:line="240" w:lineRule="auto"/>
        <w:ind w:firstLine="709"/>
        <w:rPr>
          <w:kern w:val="1"/>
          <w:sz w:val="24"/>
          <w:szCs w:val="24"/>
        </w:rPr>
      </w:pPr>
    </w:p>
    <w:p w:rsidR="007079D8" w:rsidRDefault="007079D8">
      <w:pPr>
        <w:pStyle w:val="Default"/>
        <w:ind w:firstLine="720"/>
        <w:jc w:val="center"/>
      </w:pPr>
      <w:r>
        <w:rPr>
          <w:b/>
          <w:lang w:eastAsia="ru-RU"/>
        </w:rPr>
        <w:t>2.5. Индикаторы достижения цели и непосредственные результаты реализации программы</w:t>
      </w:r>
    </w:p>
    <w:p w:rsidR="007079D8" w:rsidRDefault="007079D8" w:rsidP="00745202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Состав индикаторов Программы определен исходя из принципа необходимости и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достаточности информации для характеристики достижения цели и задач муниципальной программы.</w:t>
      </w:r>
    </w:p>
    <w:p w:rsidR="007079D8" w:rsidRDefault="007079D8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Информация о составе и значениях индикаторов и непосредственных результатов приведена в Приложени</w:t>
      </w:r>
      <w:r w:rsidR="00C623A0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275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Муниципальной программе.</w:t>
      </w:r>
    </w:p>
    <w:p w:rsidR="00D42752" w:rsidRDefault="007079D8" w:rsidP="007344DC">
      <w:pPr>
        <w:pStyle w:val="ConsPlusNormal"/>
        <w:ind w:firstLine="567"/>
        <w:jc w:val="both"/>
        <w:rPr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Перечень индикаторов носит открытый характер и предусматривает возможность корректировки в случае потери информативности индикатора (достижения максимального значения или насыщения).</w:t>
      </w:r>
    </w:p>
    <w:p w:rsidR="007079D8" w:rsidRDefault="007079D8">
      <w:pPr>
        <w:tabs>
          <w:tab w:val="left" w:pos="2410"/>
        </w:tabs>
        <w:spacing w:before="120"/>
        <w:ind w:firstLine="0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2.6. </w:t>
      </w:r>
      <w:r>
        <w:rPr>
          <w:b/>
          <w:sz w:val="24"/>
          <w:szCs w:val="24"/>
        </w:rPr>
        <w:t>Меры правового регулирования</w:t>
      </w:r>
    </w:p>
    <w:p w:rsidR="007079D8" w:rsidRDefault="007079D8">
      <w:pPr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Принятие новых нормативных правовых актов для реализации Программы не планируется.</w:t>
      </w:r>
    </w:p>
    <w:p w:rsidR="007079D8" w:rsidRDefault="007079D8">
      <w:pPr>
        <w:pStyle w:val="ConsPlusNormal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079D8" w:rsidRDefault="007079D8" w:rsidP="007C5CDF">
      <w:pPr>
        <w:pStyle w:val="ConsPlusNormal"/>
        <w:spacing w:after="12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2.7. Обоснование объема финансовых ресурсов.</w:t>
      </w:r>
    </w:p>
    <w:p w:rsidR="007079D8" w:rsidRDefault="007079D8">
      <w:pPr>
        <w:pStyle w:val="ConsPlusNormal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Объем финансирования Муниципальной программы на весь период ее реал</w:t>
      </w:r>
      <w:r w:rsidR="00CC7BEF">
        <w:rPr>
          <w:rFonts w:ascii="Times New Roman" w:hAnsi="Times New Roman" w:cs="Times New Roman"/>
          <w:color w:val="000000"/>
          <w:sz w:val="24"/>
          <w:szCs w:val="24"/>
        </w:rPr>
        <w:t>изации за счет местного бюджета городского округа город Шахунья Нижегородской области,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по годам составляет:</w:t>
      </w:r>
    </w:p>
    <w:p w:rsidR="007079D8" w:rsidRDefault="007079D8">
      <w:pPr>
        <w:pStyle w:val="ConsPlusNormal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1559"/>
        <w:gridCol w:w="1559"/>
        <w:gridCol w:w="1560"/>
        <w:gridCol w:w="1417"/>
        <w:gridCol w:w="1418"/>
        <w:gridCol w:w="1272"/>
      </w:tblGrid>
      <w:tr w:rsidR="001029A1" w:rsidTr="00F932B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9A1" w:rsidRDefault="001029A1" w:rsidP="000B28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9A1" w:rsidRDefault="001029A1" w:rsidP="000B28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9A1" w:rsidRDefault="001029A1" w:rsidP="000B28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9A1" w:rsidRDefault="001029A1" w:rsidP="000B28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9A1" w:rsidRDefault="001029A1" w:rsidP="000B28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9A1" w:rsidRDefault="001029A1" w:rsidP="000B28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9A1" w:rsidRDefault="001029A1" w:rsidP="000B28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2024 год</w:t>
            </w:r>
          </w:p>
        </w:tc>
      </w:tr>
      <w:tr w:rsidR="001029A1" w:rsidRPr="001467B2" w:rsidTr="00F932B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9A1" w:rsidRPr="007C4939" w:rsidRDefault="00F932B0" w:rsidP="000B28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  <w:r w:rsidRPr="00F932B0">
              <w:rPr>
                <w:rFonts w:ascii="Times New Roman" w:hAnsi="Times New Roman" w:cs="Times New Roman"/>
                <w:b/>
                <w:sz w:val="22"/>
                <w:szCs w:val="22"/>
              </w:rPr>
              <w:t>3 346 236,91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9A1" w:rsidRPr="007C4939" w:rsidRDefault="001029A1" w:rsidP="000B28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  <w:r w:rsidRPr="003D0CB6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77547C">
              <w:rPr>
                <w:rFonts w:ascii="Times New Roman" w:hAnsi="Times New Roman" w:cs="Times New Roman"/>
                <w:b/>
                <w:sz w:val="22"/>
                <w:szCs w:val="22"/>
              </w:rPr>
              <w:t> 765 369,31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9A1" w:rsidRPr="007C4939" w:rsidRDefault="001029A1" w:rsidP="000B28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</w:t>
            </w:r>
            <w:r w:rsidR="00F932B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312</w:t>
            </w:r>
            <w:r w:rsidR="00F932B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9A1" w:rsidRPr="007C4939" w:rsidRDefault="001029A1" w:rsidP="000B28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</w:t>
            </w:r>
            <w:r w:rsidR="00F932B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312</w:t>
            </w:r>
            <w:r w:rsidR="00F932B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9A1" w:rsidRPr="007C4939" w:rsidRDefault="001029A1" w:rsidP="000B28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C493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9A1" w:rsidRPr="007C4939" w:rsidRDefault="001029A1" w:rsidP="000B28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C493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9A1" w:rsidRPr="007C4939" w:rsidRDefault="001029A1" w:rsidP="000B28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0,00</w:t>
            </w:r>
          </w:p>
        </w:tc>
      </w:tr>
    </w:tbl>
    <w:p w:rsidR="007079D8" w:rsidRDefault="007079D8" w:rsidP="00CD3B09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Ресурсное обеспечение реализации Муниципальной программы из средств </w:t>
      </w:r>
      <w:r w:rsidR="00CC7BEF">
        <w:rPr>
          <w:rFonts w:ascii="Times New Roman" w:hAnsi="Times New Roman" w:cs="Times New Roman"/>
          <w:color w:val="000000"/>
          <w:sz w:val="24"/>
          <w:szCs w:val="24"/>
        </w:rPr>
        <w:t xml:space="preserve">местного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бюджета отражено в Таблице </w:t>
      </w:r>
      <w:r w:rsidR="00D4275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4A2786">
        <w:rPr>
          <w:rFonts w:ascii="Times New Roman" w:hAnsi="Times New Roman" w:cs="Times New Roman"/>
          <w:color w:val="000000"/>
          <w:sz w:val="24"/>
          <w:szCs w:val="24"/>
        </w:rPr>
        <w:t>.1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Приложения </w:t>
      </w:r>
      <w:r w:rsidR="00D42752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Муниципальной программе.</w:t>
      </w:r>
    </w:p>
    <w:p w:rsidR="007079D8" w:rsidRDefault="007079D8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Прогнозная оценка расходов на реализацию муниципальной программы за счет средств всех источников отражена в Таблице </w:t>
      </w:r>
      <w:r w:rsidR="00D4275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4A2786">
        <w:rPr>
          <w:rFonts w:ascii="Times New Roman" w:hAnsi="Times New Roman" w:cs="Times New Roman"/>
          <w:color w:val="000000"/>
          <w:sz w:val="24"/>
          <w:szCs w:val="24"/>
        </w:rPr>
        <w:t>.2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Приложения </w:t>
      </w:r>
      <w:r w:rsidR="00D42752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Муниципальной программе.</w:t>
      </w:r>
    </w:p>
    <w:p w:rsidR="007079D8" w:rsidRDefault="007079D8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79D8" w:rsidRDefault="007079D8" w:rsidP="007C5CDF">
      <w:pPr>
        <w:pStyle w:val="ConsPlusNormal"/>
        <w:spacing w:after="12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2.8. Анализ рисков реализации муниципальной программы.</w:t>
      </w:r>
    </w:p>
    <w:p w:rsidR="00522C88" w:rsidRDefault="00522C88" w:rsidP="00522C88">
      <w:pPr>
        <w:widowControl w:val="0"/>
        <w:autoSpaceDN w:val="0"/>
        <w:adjustRightInd w:val="0"/>
        <w:spacing w:line="240" w:lineRule="auto"/>
        <w:rPr>
          <w:sz w:val="24"/>
          <w:szCs w:val="24"/>
        </w:rPr>
      </w:pPr>
      <w:r w:rsidRPr="00522C88">
        <w:rPr>
          <w:sz w:val="24"/>
          <w:szCs w:val="24"/>
        </w:rPr>
        <w:t>При реализации муниципальной программы возможно возникновение</w:t>
      </w:r>
      <w:r>
        <w:rPr>
          <w:sz w:val="24"/>
          <w:szCs w:val="24"/>
        </w:rPr>
        <w:t xml:space="preserve"> </w:t>
      </w:r>
      <w:r w:rsidRPr="00522C88">
        <w:rPr>
          <w:sz w:val="24"/>
          <w:szCs w:val="24"/>
        </w:rPr>
        <w:t>следующих рисков, которые могут препятствовать достижению планируемых</w:t>
      </w:r>
      <w:r>
        <w:rPr>
          <w:sz w:val="24"/>
          <w:szCs w:val="24"/>
        </w:rPr>
        <w:t xml:space="preserve"> </w:t>
      </w:r>
      <w:r w:rsidRPr="00522C88">
        <w:rPr>
          <w:sz w:val="24"/>
          <w:szCs w:val="24"/>
        </w:rPr>
        <w:t>результатов:</w:t>
      </w:r>
    </w:p>
    <w:p w:rsidR="00522C88" w:rsidRPr="00522C88" w:rsidRDefault="00CC7BEF" w:rsidP="00522C88">
      <w:pPr>
        <w:widowControl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522C88" w:rsidRPr="00522C88">
        <w:rPr>
          <w:sz w:val="24"/>
          <w:szCs w:val="24"/>
        </w:rPr>
        <w:t>риски, связанные с изменением бюджетного законодательства;</w:t>
      </w:r>
    </w:p>
    <w:p w:rsidR="00522C88" w:rsidRPr="00522C88" w:rsidRDefault="00522C88" w:rsidP="00522C88">
      <w:pPr>
        <w:widowControl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522C88">
        <w:rPr>
          <w:sz w:val="24"/>
          <w:szCs w:val="24"/>
        </w:rPr>
        <w:t xml:space="preserve">финансовые риски: финансирование Программы не в полном объеме в связи с неисполнением доходной части бюджета </w:t>
      </w:r>
      <w:r w:rsidR="00CC7BEF">
        <w:rPr>
          <w:sz w:val="24"/>
          <w:szCs w:val="24"/>
        </w:rPr>
        <w:t>городского округа</w:t>
      </w:r>
      <w:r w:rsidRPr="00522C88">
        <w:rPr>
          <w:sz w:val="24"/>
          <w:szCs w:val="24"/>
        </w:rPr>
        <w:t>;</w:t>
      </w:r>
    </w:p>
    <w:p w:rsidR="00522C88" w:rsidRPr="00522C88" w:rsidRDefault="00CC7BEF" w:rsidP="00522C88">
      <w:pPr>
        <w:widowControl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522C88" w:rsidRPr="00522C88">
        <w:rPr>
          <w:sz w:val="24"/>
          <w:szCs w:val="24"/>
        </w:rPr>
        <w:t>при размещении муниципальных заказов согласно Федеральному</w:t>
      </w:r>
      <w:r>
        <w:rPr>
          <w:sz w:val="24"/>
          <w:szCs w:val="24"/>
        </w:rPr>
        <w:t xml:space="preserve"> закону от 5 апреля 2013 года №44-ФЗ «</w:t>
      </w:r>
      <w:r w:rsidR="00522C88" w:rsidRPr="00522C88">
        <w:rPr>
          <w:sz w:val="24"/>
          <w:szCs w:val="24"/>
        </w:rPr>
        <w:t>О контрактной системе в сфере закупок товаров, работ, услуг для обеспечения госуд</w:t>
      </w:r>
      <w:r>
        <w:rPr>
          <w:sz w:val="24"/>
          <w:szCs w:val="24"/>
        </w:rPr>
        <w:t>арственных и муниципальных нужд»</w:t>
      </w:r>
      <w:r w:rsidR="00522C88" w:rsidRPr="00522C88">
        <w:rPr>
          <w:sz w:val="24"/>
          <w:szCs w:val="24"/>
        </w:rPr>
        <w:t xml:space="preserve"> некоторые процедуры торгов могут не состояться в связи с отсутствием претендентов;</w:t>
      </w:r>
    </w:p>
    <w:p w:rsidR="00522C88" w:rsidRPr="00522C88" w:rsidRDefault="00522C88" w:rsidP="00CC7BEF">
      <w:pPr>
        <w:widowControl w:val="0"/>
        <w:autoSpaceDN w:val="0"/>
        <w:adjustRightInd w:val="0"/>
        <w:spacing w:line="240" w:lineRule="auto"/>
        <w:rPr>
          <w:sz w:val="24"/>
          <w:szCs w:val="24"/>
        </w:rPr>
      </w:pPr>
      <w:r w:rsidRPr="00522C88">
        <w:rPr>
          <w:sz w:val="24"/>
          <w:szCs w:val="24"/>
        </w:rPr>
        <w:t>-несвоевременное выполнение работ подрядными организациями может</w:t>
      </w:r>
      <w:r w:rsidR="00CC7BEF">
        <w:rPr>
          <w:sz w:val="24"/>
          <w:szCs w:val="24"/>
        </w:rPr>
        <w:t xml:space="preserve"> </w:t>
      </w:r>
      <w:r w:rsidRPr="00522C88">
        <w:rPr>
          <w:sz w:val="24"/>
          <w:szCs w:val="24"/>
        </w:rPr>
        <w:t>привести к нарушению сроков выполнения программных мероприятий;</w:t>
      </w:r>
    </w:p>
    <w:p w:rsidR="00522C88" w:rsidRPr="00522C88" w:rsidRDefault="00522C88" w:rsidP="00522C88">
      <w:pPr>
        <w:widowControl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522C88">
        <w:rPr>
          <w:sz w:val="24"/>
          <w:szCs w:val="24"/>
        </w:rPr>
        <w:t>заключение муниципальных контрактов и договоров с организациями, которые окажутся неспособными исполнить свои обязательства.</w:t>
      </w:r>
    </w:p>
    <w:p w:rsidR="00522C88" w:rsidRPr="00CD3B09" w:rsidRDefault="00522C88" w:rsidP="0030665D">
      <w:pPr>
        <w:widowControl w:val="0"/>
        <w:autoSpaceDN w:val="0"/>
        <w:adjustRightInd w:val="0"/>
        <w:spacing w:line="240" w:lineRule="auto"/>
        <w:rPr>
          <w:bCs/>
          <w:sz w:val="24"/>
          <w:szCs w:val="24"/>
        </w:rPr>
      </w:pPr>
      <w:r w:rsidRPr="00CD3B09">
        <w:rPr>
          <w:bCs/>
          <w:sz w:val="24"/>
          <w:szCs w:val="24"/>
        </w:rPr>
        <w:t xml:space="preserve"> В таком случае Программа подлежит корректировке. Проведение повторных</w:t>
      </w:r>
      <w:r w:rsidR="007C5CDF">
        <w:rPr>
          <w:bCs/>
          <w:sz w:val="24"/>
          <w:szCs w:val="24"/>
        </w:rPr>
        <w:t xml:space="preserve"> </w:t>
      </w:r>
      <w:r w:rsidRPr="00CD3B09">
        <w:rPr>
          <w:bCs/>
          <w:sz w:val="24"/>
          <w:szCs w:val="24"/>
        </w:rPr>
        <w:t>процедур приведет к изменению сроков исполнения программных мероприятий.</w:t>
      </w:r>
    </w:p>
    <w:p w:rsidR="00522C88" w:rsidRPr="00522C88" w:rsidRDefault="00522C88" w:rsidP="0030665D">
      <w:pPr>
        <w:widowControl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  <w:r w:rsidRPr="00522C88">
        <w:rPr>
          <w:sz w:val="24"/>
          <w:szCs w:val="24"/>
        </w:rPr>
        <w:t xml:space="preserve"> Способами ограничения рисков являются:</w:t>
      </w:r>
    </w:p>
    <w:p w:rsidR="00522C88" w:rsidRPr="00522C88" w:rsidRDefault="00522C88" w:rsidP="0030665D">
      <w:pPr>
        <w:widowControl w:val="0"/>
        <w:autoSpaceDN w:val="0"/>
        <w:adjustRightInd w:val="0"/>
        <w:spacing w:line="240" w:lineRule="auto"/>
        <w:rPr>
          <w:sz w:val="24"/>
          <w:szCs w:val="24"/>
        </w:rPr>
      </w:pPr>
      <w:r w:rsidRPr="00522C88">
        <w:rPr>
          <w:sz w:val="24"/>
          <w:szCs w:val="24"/>
        </w:rPr>
        <w:t>а) концентрация ресурсов на решении приоритетных задач;</w:t>
      </w:r>
    </w:p>
    <w:p w:rsidR="00522C88" w:rsidRPr="00522C88" w:rsidRDefault="00522C88" w:rsidP="0030665D">
      <w:pPr>
        <w:widowControl w:val="0"/>
        <w:autoSpaceDN w:val="0"/>
        <w:adjustRightInd w:val="0"/>
        <w:spacing w:line="240" w:lineRule="auto"/>
        <w:rPr>
          <w:sz w:val="24"/>
          <w:szCs w:val="24"/>
        </w:rPr>
      </w:pPr>
      <w:r w:rsidRPr="00522C88">
        <w:rPr>
          <w:sz w:val="24"/>
          <w:szCs w:val="24"/>
        </w:rPr>
        <w:t>б) изучение и внедрение положительного опыта других муниципальных</w:t>
      </w:r>
      <w:r>
        <w:rPr>
          <w:sz w:val="24"/>
          <w:szCs w:val="24"/>
        </w:rPr>
        <w:t xml:space="preserve"> </w:t>
      </w:r>
      <w:r w:rsidRPr="00522C88">
        <w:rPr>
          <w:sz w:val="24"/>
          <w:szCs w:val="24"/>
        </w:rPr>
        <w:t>образований;</w:t>
      </w:r>
    </w:p>
    <w:p w:rsidR="00522C88" w:rsidRPr="00522C88" w:rsidRDefault="00522C88" w:rsidP="0030665D">
      <w:pPr>
        <w:keepLines w:val="0"/>
        <w:widowControl w:val="0"/>
        <w:autoSpaceDN w:val="0"/>
        <w:adjustRightInd w:val="0"/>
        <w:spacing w:line="240" w:lineRule="auto"/>
        <w:rPr>
          <w:sz w:val="24"/>
          <w:szCs w:val="24"/>
        </w:rPr>
      </w:pPr>
      <w:r w:rsidRPr="00522C88">
        <w:rPr>
          <w:sz w:val="24"/>
          <w:szCs w:val="24"/>
        </w:rPr>
        <w:t>в) повышение результативности реализации программы и эффективности</w:t>
      </w:r>
      <w:r>
        <w:rPr>
          <w:sz w:val="24"/>
          <w:szCs w:val="24"/>
        </w:rPr>
        <w:t xml:space="preserve"> </w:t>
      </w:r>
      <w:r w:rsidRPr="00522C88">
        <w:rPr>
          <w:sz w:val="24"/>
          <w:szCs w:val="24"/>
        </w:rPr>
        <w:t>использования бюджетных средств;</w:t>
      </w:r>
    </w:p>
    <w:p w:rsidR="00522C88" w:rsidRDefault="00522C88" w:rsidP="0030665D">
      <w:pPr>
        <w:keepLines w:val="0"/>
        <w:widowControl w:val="0"/>
        <w:autoSpaceDN w:val="0"/>
        <w:adjustRightInd w:val="0"/>
        <w:spacing w:line="240" w:lineRule="auto"/>
        <w:rPr>
          <w:sz w:val="24"/>
          <w:szCs w:val="24"/>
        </w:rPr>
      </w:pPr>
      <w:r w:rsidRPr="00522C88">
        <w:rPr>
          <w:sz w:val="24"/>
          <w:szCs w:val="24"/>
        </w:rPr>
        <w:t>г) своевременное внесение изменений в бюджет и муниципальную Программу</w:t>
      </w:r>
      <w:r w:rsidR="007C5CDF">
        <w:rPr>
          <w:sz w:val="24"/>
          <w:szCs w:val="24"/>
        </w:rPr>
        <w:t>.</w:t>
      </w:r>
    </w:p>
    <w:p w:rsidR="00C343D4" w:rsidRDefault="00C343D4" w:rsidP="0030665D">
      <w:pPr>
        <w:keepLines w:val="0"/>
        <w:widowControl w:val="0"/>
        <w:autoSpaceDN w:val="0"/>
        <w:adjustRightInd w:val="0"/>
        <w:spacing w:line="240" w:lineRule="auto"/>
        <w:rPr>
          <w:sz w:val="24"/>
          <w:szCs w:val="24"/>
        </w:rPr>
      </w:pPr>
      <w:r w:rsidRPr="00BF04E8">
        <w:rPr>
          <w:sz w:val="24"/>
          <w:szCs w:val="24"/>
        </w:rPr>
        <w:t>Важным фактом в реализации муниципал</w:t>
      </w:r>
      <w:r>
        <w:rPr>
          <w:sz w:val="24"/>
          <w:szCs w:val="24"/>
        </w:rPr>
        <w:t xml:space="preserve">ьной Программы является участие </w:t>
      </w:r>
      <w:r w:rsidRPr="00BF04E8">
        <w:rPr>
          <w:sz w:val="24"/>
          <w:szCs w:val="24"/>
        </w:rPr>
        <w:t>заинтересованных лиц, граждан и организаций в процессе обсуждения проекта</w:t>
      </w:r>
      <w:r>
        <w:rPr>
          <w:sz w:val="24"/>
          <w:szCs w:val="24"/>
        </w:rPr>
        <w:t xml:space="preserve"> </w:t>
      </w:r>
      <w:r w:rsidRPr="00BF04E8">
        <w:rPr>
          <w:sz w:val="24"/>
          <w:szCs w:val="24"/>
        </w:rPr>
        <w:t>муниципальной программы, внесение замечаний и предложений по включению</w:t>
      </w:r>
      <w:r>
        <w:rPr>
          <w:sz w:val="24"/>
          <w:szCs w:val="24"/>
        </w:rPr>
        <w:t xml:space="preserve"> </w:t>
      </w:r>
      <w:r w:rsidRPr="00BF04E8">
        <w:rPr>
          <w:sz w:val="24"/>
          <w:szCs w:val="24"/>
        </w:rPr>
        <w:t>дворовых терр</w:t>
      </w:r>
      <w:r>
        <w:rPr>
          <w:sz w:val="24"/>
          <w:szCs w:val="24"/>
        </w:rPr>
        <w:t>иторий и общественных пространств</w:t>
      </w:r>
      <w:r w:rsidRPr="00BF04E8">
        <w:rPr>
          <w:sz w:val="24"/>
          <w:szCs w:val="24"/>
        </w:rPr>
        <w:t xml:space="preserve"> в Программу. Собственники помещений в многоквартирных домах, собственники иных зданий</w:t>
      </w:r>
      <w:r>
        <w:rPr>
          <w:sz w:val="24"/>
          <w:szCs w:val="24"/>
        </w:rPr>
        <w:t xml:space="preserve"> </w:t>
      </w:r>
      <w:r w:rsidRPr="00BF04E8">
        <w:rPr>
          <w:sz w:val="24"/>
          <w:szCs w:val="24"/>
        </w:rPr>
        <w:t>и сооружений, расположенных в границах дворовой территории, подлежащей</w:t>
      </w:r>
      <w:r>
        <w:rPr>
          <w:sz w:val="24"/>
          <w:szCs w:val="24"/>
        </w:rPr>
        <w:t xml:space="preserve"> </w:t>
      </w:r>
      <w:r w:rsidRPr="00BF04E8">
        <w:rPr>
          <w:sz w:val="24"/>
          <w:szCs w:val="24"/>
        </w:rPr>
        <w:t>благоустройству (далее - заинтересованные лица) обеспечивают трудовое и</w:t>
      </w:r>
      <w:r>
        <w:rPr>
          <w:sz w:val="24"/>
          <w:szCs w:val="24"/>
        </w:rPr>
        <w:t xml:space="preserve"> </w:t>
      </w:r>
      <w:r w:rsidRPr="00BF04E8">
        <w:rPr>
          <w:sz w:val="24"/>
          <w:szCs w:val="24"/>
        </w:rPr>
        <w:lastRenderedPageBreak/>
        <w:t>финансовое участие в реализации мероприятий по благоустройству дворовых</w:t>
      </w:r>
      <w:r>
        <w:rPr>
          <w:sz w:val="24"/>
          <w:szCs w:val="24"/>
        </w:rPr>
        <w:t xml:space="preserve"> </w:t>
      </w:r>
      <w:r w:rsidRPr="00BF04E8">
        <w:rPr>
          <w:sz w:val="24"/>
          <w:szCs w:val="24"/>
        </w:rPr>
        <w:t>территорий. Заинтересованным лицам предлагается обеспечить трудовое участие в</w:t>
      </w:r>
      <w:r>
        <w:rPr>
          <w:sz w:val="24"/>
          <w:szCs w:val="24"/>
        </w:rPr>
        <w:t xml:space="preserve"> </w:t>
      </w:r>
      <w:r w:rsidRPr="00BF04E8">
        <w:rPr>
          <w:sz w:val="24"/>
          <w:szCs w:val="24"/>
        </w:rPr>
        <w:t>реализации мероприятий по благоустройству дворовых территорий:</w:t>
      </w:r>
      <w:r>
        <w:rPr>
          <w:sz w:val="24"/>
          <w:szCs w:val="24"/>
        </w:rPr>
        <w:t xml:space="preserve"> </w:t>
      </w:r>
    </w:p>
    <w:p w:rsidR="00C343D4" w:rsidRDefault="00C343D4" w:rsidP="0030665D">
      <w:pPr>
        <w:keepLines w:val="0"/>
        <w:widowControl w:val="0"/>
        <w:autoSpaceDN w:val="0"/>
        <w:adjustRightInd w:val="0"/>
        <w:spacing w:line="240" w:lineRule="auto"/>
        <w:rPr>
          <w:sz w:val="24"/>
          <w:szCs w:val="24"/>
        </w:rPr>
      </w:pPr>
      <w:r w:rsidRPr="00BF04E8">
        <w:rPr>
          <w:sz w:val="24"/>
          <w:szCs w:val="24"/>
        </w:rPr>
        <w:t>- выполнение жителями неоплачиваемых работ, не требующих специальной</w:t>
      </w:r>
      <w:r>
        <w:rPr>
          <w:sz w:val="24"/>
          <w:szCs w:val="24"/>
        </w:rPr>
        <w:t xml:space="preserve"> </w:t>
      </w:r>
      <w:r w:rsidRPr="00BF04E8">
        <w:rPr>
          <w:sz w:val="24"/>
          <w:szCs w:val="24"/>
        </w:rPr>
        <w:t>квалификации (подготовка объекта (дворовой территории) к началу работ (земляные</w:t>
      </w:r>
      <w:r>
        <w:rPr>
          <w:sz w:val="24"/>
          <w:szCs w:val="24"/>
        </w:rPr>
        <w:t xml:space="preserve"> </w:t>
      </w:r>
      <w:r w:rsidRPr="00BF04E8">
        <w:rPr>
          <w:sz w:val="24"/>
          <w:szCs w:val="24"/>
        </w:rPr>
        <w:t>работы, снятие старого оборудования, уборка мусора), покраска оборудования,</w:t>
      </w:r>
      <w:r>
        <w:rPr>
          <w:sz w:val="24"/>
          <w:szCs w:val="24"/>
        </w:rPr>
        <w:t xml:space="preserve"> </w:t>
      </w:r>
      <w:r w:rsidRPr="00BF04E8">
        <w:rPr>
          <w:sz w:val="24"/>
          <w:szCs w:val="24"/>
        </w:rPr>
        <w:t>озеленение территории посадка деревьев, охрана объекта);</w:t>
      </w:r>
    </w:p>
    <w:p w:rsidR="00C343D4" w:rsidRPr="00BF04E8" w:rsidRDefault="00C343D4" w:rsidP="0030665D">
      <w:pPr>
        <w:keepLines w:val="0"/>
        <w:widowControl w:val="0"/>
        <w:autoSpaceDN w:val="0"/>
        <w:adjustRightInd w:val="0"/>
        <w:spacing w:line="240" w:lineRule="auto"/>
        <w:rPr>
          <w:sz w:val="24"/>
          <w:szCs w:val="24"/>
        </w:rPr>
      </w:pPr>
      <w:r w:rsidRPr="00BF04E8">
        <w:rPr>
          <w:sz w:val="24"/>
          <w:szCs w:val="24"/>
        </w:rPr>
        <w:t>- обеспечение благоприятных условий для работы подрядной организации,</w:t>
      </w:r>
      <w:r>
        <w:rPr>
          <w:sz w:val="24"/>
          <w:szCs w:val="24"/>
        </w:rPr>
        <w:t xml:space="preserve"> </w:t>
      </w:r>
      <w:r w:rsidRPr="00BF04E8">
        <w:rPr>
          <w:sz w:val="24"/>
          <w:szCs w:val="24"/>
        </w:rPr>
        <w:t>выполняющей работы.</w:t>
      </w:r>
    </w:p>
    <w:p w:rsidR="00C343D4" w:rsidRPr="00BF04E8" w:rsidRDefault="00C343D4" w:rsidP="0030665D">
      <w:pPr>
        <w:keepLines w:val="0"/>
        <w:widowControl w:val="0"/>
        <w:autoSpaceDN w:val="0"/>
        <w:adjustRightInd w:val="0"/>
        <w:spacing w:line="240" w:lineRule="auto"/>
        <w:rPr>
          <w:sz w:val="24"/>
          <w:szCs w:val="24"/>
        </w:rPr>
      </w:pPr>
      <w:r w:rsidRPr="00BF04E8">
        <w:rPr>
          <w:sz w:val="24"/>
          <w:szCs w:val="24"/>
        </w:rPr>
        <w:t>Решение о трудовом и финансовом участии заинтересованных лиц в</w:t>
      </w:r>
      <w:r>
        <w:rPr>
          <w:sz w:val="24"/>
          <w:szCs w:val="24"/>
        </w:rPr>
        <w:t xml:space="preserve"> </w:t>
      </w:r>
      <w:r w:rsidRPr="00BF04E8">
        <w:rPr>
          <w:sz w:val="24"/>
          <w:szCs w:val="24"/>
        </w:rPr>
        <w:t>реализации мероприятий по благоустройству дворовых территорий по</w:t>
      </w:r>
      <w:r>
        <w:rPr>
          <w:sz w:val="24"/>
          <w:szCs w:val="24"/>
        </w:rPr>
        <w:t xml:space="preserve"> </w:t>
      </w:r>
      <w:r w:rsidRPr="00BF04E8">
        <w:rPr>
          <w:sz w:val="24"/>
          <w:szCs w:val="24"/>
        </w:rPr>
        <w:t xml:space="preserve">минимальному или дополнительному перечню принимается на общем собрании </w:t>
      </w:r>
      <w:r>
        <w:rPr>
          <w:sz w:val="24"/>
          <w:szCs w:val="24"/>
        </w:rPr>
        <w:t>с</w:t>
      </w:r>
      <w:r w:rsidRPr="00BF04E8">
        <w:rPr>
          <w:sz w:val="24"/>
          <w:szCs w:val="24"/>
        </w:rPr>
        <w:t>обственников помещений многоквартирного дома.</w:t>
      </w:r>
    </w:p>
    <w:p w:rsidR="00C343D4" w:rsidRPr="0022614F" w:rsidRDefault="00C343D4" w:rsidP="0030665D">
      <w:pPr>
        <w:keepLines w:val="0"/>
        <w:widowControl w:val="0"/>
        <w:autoSpaceDN w:val="0"/>
        <w:adjustRightInd w:val="0"/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Доля </w:t>
      </w:r>
      <w:r w:rsidRPr="0022614F">
        <w:rPr>
          <w:bCs/>
          <w:sz w:val="24"/>
          <w:szCs w:val="24"/>
        </w:rPr>
        <w:t xml:space="preserve">трудового участия заинтересованных лиц в выполнении минимального </w:t>
      </w:r>
      <w:r>
        <w:rPr>
          <w:bCs/>
          <w:sz w:val="24"/>
          <w:szCs w:val="24"/>
        </w:rPr>
        <w:t>и дополнительного перечней работ по благоустройству, о</w:t>
      </w:r>
      <w:r w:rsidRPr="0022614F">
        <w:rPr>
          <w:bCs/>
          <w:sz w:val="24"/>
          <w:szCs w:val="24"/>
        </w:rPr>
        <w:t>пределяется собственниками</w:t>
      </w:r>
      <w:r>
        <w:rPr>
          <w:bCs/>
          <w:sz w:val="24"/>
          <w:szCs w:val="24"/>
        </w:rPr>
        <w:t xml:space="preserve"> многоквартирного дома (не более</w:t>
      </w:r>
      <w:r w:rsidRPr="0022614F">
        <w:rPr>
          <w:bCs/>
          <w:sz w:val="24"/>
          <w:szCs w:val="24"/>
        </w:rPr>
        <w:t xml:space="preserve"> 1</w:t>
      </w:r>
      <w:r>
        <w:rPr>
          <w:bCs/>
          <w:sz w:val="24"/>
          <w:szCs w:val="24"/>
        </w:rPr>
        <w:t>5</w:t>
      </w:r>
      <w:r w:rsidRPr="0022614F">
        <w:rPr>
          <w:bCs/>
          <w:sz w:val="24"/>
          <w:szCs w:val="24"/>
        </w:rPr>
        <w:t xml:space="preserve"> %)</w:t>
      </w:r>
      <w:r>
        <w:rPr>
          <w:bCs/>
          <w:sz w:val="24"/>
          <w:szCs w:val="24"/>
        </w:rPr>
        <w:t>.</w:t>
      </w:r>
    </w:p>
    <w:p w:rsidR="00C343D4" w:rsidRPr="0022614F" w:rsidRDefault="00C343D4" w:rsidP="0030665D">
      <w:pPr>
        <w:keepLines w:val="0"/>
        <w:widowControl w:val="0"/>
        <w:autoSpaceDN w:val="0"/>
        <w:adjustRightInd w:val="0"/>
        <w:spacing w:line="240" w:lineRule="auto"/>
        <w:rPr>
          <w:bCs/>
          <w:sz w:val="24"/>
          <w:szCs w:val="24"/>
        </w:rPr>
      </w:pPr>
      <w:r w:rsidRPr="0022614F">
        <w:rPr>
          <w:bCs/>
          <w:sz w:val="24"/>
          <w:szCs w:val="24"/>
        </w:rPr>
        <w:t xml:space="preserve"> Дол</w:t>
      </w:r>
      <w:r>
        <w:rPr>
          <w:bCs/>
          <w:sz w:val="24"/>
          <w:szCs w:val="24"/>
        </w:rPr>
        <w:t xml:space="preserve">я финансового </w:t>
      </w:r>
      <w:r w:rsidRPr="0022614F">
        <w:rPr>
          <w:bCs/>
          <w:sz w:val="24"/>
          <w:szCs w:val="24"/>
        </w:rPr>
        <w:t>участия заинтересованных лиц в выполнении дополнительного перечня работ по благоус</w:t>
      </w:r>
      <w:r>
        <w:rPr>
          <w:bCs/>
          <w:sz w:val="24"/>
          <w:szCs w:val="24"/>
        </w:rPr>
        <w:t>тройству дворовых территорий, о</w:t>
      </w:r>
      <w:r w:rsidRPr="0022614F">
        <w:rPr>
          <w:bCs/>
          <w:sz w:val="24"/>
          <w:szCs w:val="24"/>
        </w:rPr>
        <w:t>пределяется собственниками м</w:t>
      </w:r>
      <w:r>
        <w:rPr>
          <w:bCs/>
          <w:sz w:val="24"/>
          <w:szCs w:val="24"/>
        </w:rPr>
        <w:t>ногоквартирного дома (не менее 20</w:t>
      </w:r>
      <w:r w:rsidRPr="0022614F">
        <w:rPr>
          <w:bCs/>
          <w:sz w:val="24"/>
          <w:szCs w:val="24"/>
        </w:rPr>
        <w:t xml:space="preserve"> %)</w:t>
      </w:r>
      <w:r>
        <w:rPr>
          <w:bCs/>
          <w:sz w:val="24"/>
          <w:szCs w:val="24"/>
        </w:rPr>
        <w:t>.</w:t>
      </w:r>
    </w:p>
    <w:p w:rsidR="005879D5" w:rsidRDefault="00C343D4" w:rsidP="0030665D">
      <w:pPr>
        <w:keepLines w:val="0"/>
        <w:widowControl w:val="0"/>
        <w:autoSpaceDN w:val="0"/>
        <w:adjustRightInd w:val="0"/>
        <w:spacing w:line="240" w:lineRule="auto"/>
        <w:rPr>
          <w:sz w:val="24"/>
          <w:szCs w:val="24"/>
        </w:rPr>
      </w:pPr>
      <w:r w:rsidRPr="00BF04E8">
        <w:rPr>
          <w:sz w:val="24"/>
          <w:szCs w:val="24"/>
        </w:rPr>
        <w:t>Выполнение работ, определенных настоящей программой, должно происходить с уч</w:t>
      </w:r>
      <w:r>
        <w:rPr>
          <w:sz w:val="24"/>
          <w:szCs w:val="24"/>
        </w:rPr>
        <w:t>е</w:t>
      </w:r>
      <w:r w:rsidRPr="00BF04E8">
        <w:rPr>
          <w:sz w:val="24"/>
          <w:szCs w:val="24"/>
        </w:rPr>
        <w:t>том необходимости обеспечения физической, пространственной и информационной доступности зданий, сооружений, дворовых и общественных</w:t>
      </w:r>
      <w:r>
        <w:rPr>
          <w:sz w:val="24"/>
          <w:szCs w:val="24"/>
        </w:rPr>
        <w:t xml:space="preserve"> </w:t>
      </w:r>
      <w:r w:rsidRPr="00BF04E8">
        <w:rPr>
          <w:sz w:val="24"/>
          <w:szCs w:val="24"/>
        </w:rPr>
        <w:t>территорий для инвалидов и других маломобильных групп населения.</w:t>
      </w:r>
    </w:p>
    <w:p w:rsidR="00C343D4" w:rsidRPr="00F95D19" w:rsidRDefault="00C343D4" w:rsidP="0030665D">
      <w:pPr>
        <w:keepLines w:val="0"/>
        <w:widowControl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Дворовые территории, прошедш</w:t>
      </w:r>
      <w:r w:rsidR="00795C4A">
        <w:rPr>
          <w:sz w:val="24"/>
          <w:szCs w:val="24"/>
        </w:rPr>
        <w:t>ие отбор и не включенные на 2019</w:t>
      </w:r>
      <w:r>
        <w:rPr>
          <w:sz w:val="24"/>
          <w:szCs w:val="24"/>
        </w:rPr>
        <w:t xml:space="preserve"> год в связи с недостаточностью выделенных лимитов бюджетных ассигнований, предусмотренных муниципальной программой, включаются в муниципальную программу формирования современной городской с</w:t>
      </w:r>
      <w:r w:rsidR="00795C4A">
        <w:rPr>
          <w:sz w:val="24"/>
          <w:szCs w:val="24"/>
        </w:rPr>
        <w:t>реды на последующие годы до 2024</w:t>
      </w:r>
      <w:r>
        <w:rPr>
          <w:sz w:val="24"/>
          <w:szCs w:val="24"/>
        </w:rPr>
        <w:t xml:space="preserve"> года исходя </w:t>
      </w:r>
      <w:r w:rsidRPr="00F95D19">
        <w:rPr>
          <w:sz w:val="24"/>
          <w:szCs w:val="24"/>
        </w:rPr>
        <w:t>из даты представления предложений заинтересованных лиц.</w:t>
      </w:r>
    </w:p>
    <w:p w:rsidR="00C343D4" w:rsidRDefault="00C343D4" w:rsidP="00C343D4">
      <w:pPr>
        <w:widowControl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 w:rsidRPr="00F95D19">
        <w:rPr>
          <w:rFonts w:ascii="Times New Roman CYR" w:hAnsi="Times New Roman CYR" w:cs="Times New Roman CYR"/>
          <w:sz w:val="24"/>
          <w:szCs w:val="24"/>
        </w:rPr>
        <w:t>Аккумулирование средств заинтересованных лиц, направляемых на выполнение минимального, дополнительного перечней работ по благоустройству дворовых территорий будет проводит</w:t>
      </w:r>
      <w:r>
        <w:rPr>
          <w:rFonts w:ascii="Times New Roman CYR" w:hAnsi="Times New Roman CYR" w:cs="Times New Roman CYR"/>
          <w:sz w:val="24"/>
          <w:szCs w:val="24"/>
        </w:rPr>
        <w:t>ь</w:t>
      </w:r>
      <w:r w:rsidRPr="00F95D19">
        <w:rPr>
          <w:rFonts w:ascii="Times New Roman CYR" w:hAnsi="Times New Roman CYR" w:cs="Times New Roman CYR"/>
          <w:sz w:val="24"/>
          <w:szCs w:val="24"/>
        </w:rPr>
        <w:t>ся в соответствии с утвержденным порядком,</w:t>
      </w:r>
      <w:r w:rsidR="00917B21">
        <w:rPr>
          <w:rFonts w:ascii="Times New Roman CYR" w:hAnsi="Times New Roman CYR" w:cs="Times New Roman CYR"/>
          <w:sz w:val="24"/>
          <w:szCs w:val="24"/>
        </w:rPr>
        <w:t xml:space="preserve"> представленным в Приложении № 5</w:t>
      </w:r>
      <w:r w:rsidRPr="00F95D19">
        <w:rPr>
          <w:rFonts w:ascii="Times New Roman CYR" w:hAnsi="Times New Roman CYR" w:cs="Times New Roman CYR"/>
          <w:sz w:val="24"/>
          <w:szCs w:val="24"/>
        </w:rPr>
        <w:t xml:space="preserve"> к Муниципальной программе.</w:t>
      </w:r>
    </w:p>
    <w:p w:rsidR="00C343D4" w:rsidRDefault="00C343D4" w:rsidP="00C343D4">
      <w:pPr>
        <w:widowControl w:val="0"/>
        <w:autoSpaceDN w:val="0"/>
        <w:adjustRightInd w:val="0"/>
        <w:spacing w:line="240" w:lineRule="auto"/>
        <w:rPr>
          <w:sz w:val="24"/>
          <w:szCs w:val="24"/>
        </w:rPr>
      </w:pPr>
      <w:r w:rsidRPr="00F95D19">
        <w:rPr>
          <w:sz w:val="24"/>
          <w:szCs w:val="24"/>
        </w:rPr>
        <w:t xml:space="preserve">Благоустройство территорий </w:t>
      </w:r>
      <w:r>
        <w:rPr>
          <w:sz w:val="24"/>
          <w:szCs w:val="24"/>
        </w:rPr>
        <w:t>городского округа город Шахунья Нижегородской области</w:t>
      </w:r>
      <w:r w:rsidRPr="00F95D19">
        <w:rPr>
          <w:sz w:val="24"/>
          <w:szCs w:val="24"/>
        </w:rPr>
        <w:t xml:space="preserve"> в части выполнения работ на дворовых территориях осуществляется на основании проектов дворовых территорий, состоящих из проектов </w:t>
      </w:r>
      <w:r>
        <w:rPr>
          <w:sz w:val="24"/>
          <w:szCs w:val="24"/>
        </w:rPr>
        <w:t xml:space="preserve">на каждую дворовую территорию </w:t>
      </w:r>
      <w:r w:rsidRPr="00F95D19">
        <w:rPr>
          <w:sz w:val="24"/>
          <w:szCs w:val="24"/>
        </w:rPr>
        <w:t>и схематических рисунков. Разработка, обсуждение дизайн-проектов благоустройства дворовых территории будет проводится в соответствии с ут</w:t>
      </w:r>
      <w:r>
        <w:rPr>
          <w:sz w:val="24"/>
          <w:szCs w:val="24"/>
        </w:rPr>
        <w:t>в</w:t>
      </w:r>
      <w:r w:rsidRPr="00F95D19">
        <w:rPr>
          <w:sz w:val="24"/>
          <w:szCs w:val="24"/>
        </w:rPr>
        <w:t>ержденным порядком,</w:t>
      </w:r>
      <w:r w:rsidR="00917B21">
        <w:rPr>
          <w:sz w:val="24"/>
          <w:szCs w:val="24"/>
        </w:rPr>
        <w:t xml:space="preserve"> представленным в Приложении № 6</w:t>
      </w:r>
      <w:r w:rsidRPr="00F95D19">
        <w:rPr>
          <w:sz w:val="24"/>
          <w:szCs w:val="24"/>
        </w:rPr>
        <w:t xml:space="preserve"> к Муниципальной программе.</w:t>
      </w:r>
    </w:p>
    <w:p w:rsidR="00434C5C" w:rsidRDefault="00B96353" w:rsidP="00C343D4">
      <w:pPr>
        <w:widowControl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Администрация городского округа город Шахунья Нижегородской области, как основной исполнитель муниципальной Программы,</w:t>
      </w:r>
      <w:r w:rsidR="00434C5C">
        <w:rPr>
          <w:sz w:val="24"/>
          <w:szCs w:val="24"/>
        </w:rPr>
        <w:t xml:space="preserve"> имеет право:</w:t>
      </w:r>
    </w:p>
    <w:p w:rsidR="00434C5C" w:rsidRDefault="00434C5C" w:rsidP="0030665D">
      <w:pPr>
        <w:keepLines w:val="0"/>
        <w:widowControl w:val="0"/>
        <w:suppressAutoHyphens w:val="0"/>
        <w:autoSpaceDN w:val="0"/>
        <w:adjustRightInd w:val="0"/>
        <w:spacing w:line="240" w:lineRule="auto"/>
        <w:rPr>
          <w:color w:val="000000"/>
          <w:sz w:val="24"/>
          <w:szCs w:val="24"/>
          <w:shd w:val="clear" w:color="auto" w:fill="FFFFFF"/>
        </w:rPr>
      </w:pPr>
      <w:r w:rsidRPr="00434C5C">
        <w:rPr>
          <w:sz w:val="24"/>
          <w:szCs w:val="24"/>
        </w:rPr>
        <w:t>-</w:t>
      </w:r>
      <w:r w:rsidRPr="00434C5C">
        <w:rPr>
          <w:color w:val="000000"/>
          <w:sz w:val="24"/>
          <w:szCs w:val="24"/>
          <w:shd w:val="clear" w:color="auto" w:fill="FFFFFF"/>
        </w:rPr>
        <w:t>исключать из адресного перечня дв</w:t>
      </w:r>
      <w:r>
        <w:rPr>
          <w:color w:val="000000"/>
          <w:sz w:val="24"/>
          <w:szCs w:val="24"/>
          <w:shd w:val="clear" w:color="auto" w:fill="FFFFFF"/>
        </w:rPr>
        <w:t>оровых и общественных пространств</w:t>
      </w:r>
      <w:r w:rsidRPr="00434C5C">
        <w:rPr>
          <w:color w:val="000000"/>
          <w:sz w:val="24"/>
          <w:szCs w:val="24"/>
          <w:shd w:val="clear" w:color="auto" w:fill="FFFFFF"/>
        </w:rPr>
        <w:t>, подлежащих благо</w:t>
      </w:r>
      <w:r>
        <w:rPr>
          <w:color w:val="000000"/>
          <w:sz w:val="24"/>
          <w:szCs w:val="24"/>
          <w:shd w:val="clear" w:color="auto" w:fill="FFFFFF"/>
        </w:rPr>
        <w:t>устройству в рамках реализации муниципальной П</w:t>
      </w:r>
      <w:r w:rsidRPr="00434C5C">
        <w:rPr>
          <w:color w:val="000000"/>
          <w:sz w:val="24"/>
          <w:szCs w:val="24"/>
          <w:shd w:val="clear" w:color="auto" w:fill="FFFFFF"/>
        </w:rPr>
        <w:t>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</w:t>
      </w:r>
      <w:r>
        <w:rPr>
          <w:color w:val="000000"/>
          <w:sz w:val="24"/>
          <w:szCs w:val="24"/>
          <w:shd w:val="clear" w:color="auto" w:fill="FFFFFF"/>
        </w:rPr>
        <w:t>;</w:t>
      </w:r>
    </w:p>
    <w:p w:rsidR="00434C5C" w:rsidRPr="00434C5C" w:rsidRDefault="00434C5C" w:rsidP="0030665D">
      <w:pPr>
        <w:keepLines w:val="0"/>
        <w:widowControl w:val="0"/>
        <w:suppressAutoHyphens w:val="0"/>
        <w:autoSpaceDN w:val="0"/>
        <w:adjustRightInd w:val="0"/>
        <w:spacing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-</w:t>
      </w:r>
      <w:r w:rsidRPr="00434C5C">
        <w:rPr>
          <w:color w:val="000000"/>
          <w:sz w:val="24"/>
          <w:szCs w:val="24"/>
          <w:shd w:val="clear" w:color="auto" w:fill="FFFFFF"/>
        </w:rPr>
        <w:t>исключать из адресного перечня дворовых территорий, подлежащих благо</w:t>
      </w:r>
      <w:r>
        <w:rPr>
          <w:color w:val="000000"/>
          <w:sz w:val="24"/>
          <w:szCs w:val="24"/>
          <w:shd w:val="clear" w:color="auto" w:fill="FFFFFF"/>
        </w:rPr>
        <w:t>устройству в рамках реализации муниципальной П</w:t>
      </w:r>
      <w:r w:rsidRPr="00434C5C">
        <w:rPr>
          <w:color w:val="000000"/>
          <w:sz w:val="24"/>
          <w:szCs w:val="24"/>
          <w:shd w:val="clear" w:color="auto" w:fill="FFFFFF"/>
        </w:rPr>
        <w:t xml:space="preserve">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</w:t>
      </w:r>
      <w:r w:rsidRPr="00434C5C">
        <w:rPr>
          <w:color w:val="000000"/>
          <w:sz w:val="24"/>
          <w:szCs w:val="24"/>
          <w:shd w:val="clear" w:color="auto" w:fill="FFFFFF"/>
        </w:rPr>
        <w:lastRenderedPageBreak/>
        <w:t>благоустройству в р</w:t>
      </w:r>
      <w:r>
        <w:rPr>
          <w:color w:val="000000"/>
          <w:sz w:val="24"/>
          <w:szCs w:val="24"/>
          <w:shd w:val="clear" w:color="auto" w:fill="FFFFFF"/>
        </w:rPr>
        <w:t>амках реализации муниципальной П</w:t>
      </w:r>
      <w:r w:rsidRPr="00434C5C">
        <w:rPr>
          <w:color w:val="000000"/>
          <w:sz w:val="24"/>
          <w:szCs w:val="24"/>
          <w:shd w:val="clear" w:color="auto" w:fill="FFFFFF"/>
        </w:rPr>
        <w:t>рограммы, возможно только при условии одобрения соответствующего решения муниципального образования межведомственной комиссией в порядке</w:t>
      </w:r>
      <w:r w:rsidR="0030665D">
        <w:rPr>
          <w:color w:val="000000"/>
          <w:sz w:val="24"/>
          <w:szCs w:val="24"/>
          <w:shd w:val="clear" w:color="auto" w:fill="FFFFFF"/>
        </w:rPr>
        <w:t>, установленном такой комиссией.</w:t>
      </w:r>
    </w:p>
    <w:p w:rsidR="00C343D4" w:rsidRDefault="00C343D4" w:rsidP="007C5CDF">
      <w:pPr>
        <w:widowControl w:val="0"/>
        <w:spacing w:after="120" w:line="240" w:lineRule="auto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7079D8" w:rsidRDefault="007079D8" w:rsidP="007C5CDF">
      <w:pPr>
        <w:widowControl w:val="0"/>
        <w:spacing w:after="120" w:line="240" w:lineRule="auto"/>
        <w:jc w:val="center"/>
      </w:pPr>
      <w:r>
        <w:rPr>
          <w:b/>
          <w:bCs/>
          <w:color w:val="000000"/>
          <w:sz w:val="24"/>
          <w:szCs w:val="24"/>
          <w:lang w:eastAsia="ru-RU"/>
        </w:rPr>
        <w:t xml:space="preserve">2.9. </w:t>
      </w:r>
      <w:r>
        <w:rPr>
          <w:b/>
          <w:color w:val="000000"/>
          <w:sz w:val="24"/>
          <w:szCs w:val="24"/>
        </w:rPr>
        <w:t>Оценка планируемой эффективности Программы</w:t>
      </w:r>
    </w:p>
    <w:p w:rsidR="007079D8" w:rsidRDefault="007079D8" w:rsidP="00C343D4">
      <w:pPr>
        <w:widowControl w:val="0"/>
        <w:spacing w:line="240" w:lineRule="auto"/>
        <w:ind w:firstLine="539"/>
        <w:rPr>
          <w:b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Обязательным условием эффективности Программы является успешное выполнение запланированных на период ее реализации мероприятий, достижение индикаторов и непосредственных результатов.</w:t>
      </w:r>
    </w:p>
    <w:p w:rsidR="007079D8" w:rsidRDefault="007079D8" w:rsidP="00C343D4">
      <w:pPr>
        <w:widowControl w:val="0"/>
        <w:spacing w:line="240" w:lineRule="auto"/>
        <w:ind w:firstLine="54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 xml:space="preserve">Ожидаемые результаты муниципальной программы </w:t>
      </w:r>
      <w:r>
        <w:rPr>
          <w:color w:val="000000"/>
          <w:sz w:val="24"/>
          <w:szCs w:val="24"/>
        </w:rPr>
        <w:t xml:space="preserve">- приведение в нормативное состояние по завершению реализации программы </w:t>
      </w:r>
      <w:r w:rsidR="001029A1">
        <w:rPr>
          <w:color w:val="000000"/>
          <w:sz w:val="24"/>
          <w:szCs w:val="24"/>
        </w:rPr>
        <w:t>44 (сорок четыре</w:t>
      </w:r>
      <w:r w:rsidR="00BA0CC1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дворовых территории многоквартирных домов населенных пунктов и выполнение комплексного </w:t>
      </w:r>
      <w:r w:rsidRPr="004563F9">
        <w:rPr>
          <w:color w:val="000000"/>
          <w:sz w:val="24"/>
          <w:szCs w:val="24"/>
        </w:rPr>
        <w:t xml:space="preserve">благоустройств </w:t>
      </w:r>
      <w:r w:rsidR="001029A1">
        <w:rPr>
          <w:color w:val="000000"/>
          <w:sz w:val="24"/>
          <w:szCs w:val="24"/>
        </w:rPr>
        <w:t>5 (пять</w:t>
      </w:r>
      <w:r w:rsidR="00BA0CC1" w:rsidRPr="004563F9">
        <w:rPr>
          <w:color w:val="000000"/>
          <w:sz w:val="24"/>
          <w:szCs w:val="24"/>
        </w:rPr>
        <w:t>)</w:t>
      </w:r>
      <w:r w:rsidR="00BA0CC1">
        <w:rPr>
          <w:color w:val="000000"/>
          <w:sz w:val="24"/>
          <w:szCs w:val="24"/>
        </w:rPr>
        <w:t xml:space="preserve"> общественных пространств</w:t>
      </w:r>
      <w:r w:rsidR="007C5CDF">
        <w:rPr>
          <w:color w:val="000000"/>
          <w:sz w:val="24"/>
          <w:szCs w:val="24"/>
        </w:rPr>
        <w:t>.</w:t>
      </w:r>
    </w:p>
    <w:p w:rsidR="007079D8" w:rsidRDefault="007079D8" w:rsidP="00C343D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Реализация мероприятий Программы будет признана эффективной при 100% достигнутых запланированных результатов.</w:t>
      </w:r>
    </w:p>
    <w:p w:rsidR="007079D8" w:rsidRDefault="007079D8" w:rsidP="006253AE">
      <w:pPr>
        <w:ind w:firstLine="0"/>
        <w:sectPr w:rsidR="007079D8" w:rsidSect="0030665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851" w:right="566" w:bottom="568" w:left="1134" w:header="567" w:footer="709" w:gutter="0"/>
          <w:cols w:space="720"/>
          <w:titlePg/>
          <w:docGrid w:linePitch="381"/>
        </w:sectPr>
      </w:pPr>
    </w:p>
    <w:p w:rsidR="00C9056E" w:rsidRPr="00C9056E" w:rsidRDefault="003E24C3" w:rsidP="00C9056E">
      <w:pPr>
        <w:keepLines w:val="0"/>
        <w:overflowPunct/>
        <w:autoSpaceDE/>
        <w:spacing w:line="240" w:lineRule="auto"/>
        <w:ind w:firstLine="0"/>
        <w:jc w:val="right"/>
        <w:textAlignment w:val="auto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lastRenderedPageBreak/>
        <w:t>Приложение 1</w:t>
      </w:r>
      <w:r w:rsidR="00C9056E" w:rsidRPr="00C9056E">
        <w:rPr>
          <w:bCs/>
          <w:color w:val="000000"/>
          <w:sz w:val="22"/>
          <w:szCs w:val="22"/>
        </w:rPr>
        <w:t xml:space="preserve"> </w:t>
      </w:r>
    </w:p>
    <w:p w:rsidR="00C9056E" w:rsidRDefault="00C9056E" w:rsidP="00C9056E">
      <w:pPr>
        <w:keepLines w:val="0"/>
        <w:overflowPunct/>
        <w:spacing w:line="240" w:lineRule="auto"/>
        <w:ind w:firstLine="540"/>
        <w:jc w:val="right"/>
        <w:textAlignment w:val="auto"/>
        <w:rPr>
          <w:bCs/>
          <w:color w:val="000000"/>
          <w:sz w:val="22"/>
          <w:szCs w:val="22"/>
        </w:rPr>
      </w:pPr>
      <w:r w:rsidRPr="00C9056E">
        <w:rPr>
          <w:bCs/>
          <w:color w:val="000000"/>
          <w:sz w:val="22"/>
          <w:szCs w:val="22"/>
        </w:rPr>
        <w:t>к Муниципальной программе</w:t>
      </w:r>
    </w:p>
    <w:p w:rsidR="0030665D" w:rsidRPr="00C9056E" w:rsidRDefault="0030665D" w:rsidP="00C9056E">
      <w:pPr>
        <w:keepLines w:val="0"/>
        <w:overflowPunct/>
        <w:spacing w:line="240" w:lineRule="auto"/>
        <w:ind w:firstLine="540"/>
        <w:jc w:val="right"/>
        <w:textAlignment w:val="auto"/>
        <w:rPr>
          <w:b/>
          <w:sz w:val="22"/>
          <w:szCs w:val="22"/>
        </w:rPr>
      </w:pPr>
    </w:p>
    <w:p w:rsidR="007079D8" w:rsidRDefault="007079D8" w:rsidP="006253AE">
      <w:pPr>
        <w:keepLines w:val="0"/>
        <w:overflowPunct/>
        <w:spacing w:line="240" w:lineRule="auto"/>
        <w:ind w:firstLine="540"/>
        <w:jc w:val="center"/>
        <w:textAlignment w:val="auto"/>
        <w:rPr>
          <w:b/>
          <w:color w:val="000000"/>
          <w:sz w:val="22"/>
          <w:szCs w:val="22"/>
          <w:lang w:eastAsia="ru-RU"/>
        </w:rPr>
      </w:pPr>
      <w:r w:rsidRPr="006253AE">
        <w:rPr>
          <w:b/>
          <w:sz w:val="22"/>
          <w:szCs w:val="22"/>
        </w:rPr>
        <w:t>Перечень основных мероприятий муниципальной программы «</w:t>
      </w:r>
      <w:r w:rsidRPr="006253AE">
        <w:rPr>
          <w:b/>
          <w:color w:val="000000"/>
          <w:sz w:val="22"/>
          <w:szCs w:val="22"/>
          <w:lang w:eastAsia="ru-RU"/>
        </w:rPr>
        <w:t xml:space="preserve">Формирование комфортной городской среды </w:t>
      </w:r>
      <w:r w:rsidR="007E7DCE" w:rsidRPr="006253AE">
        <w:rPr>
          <w:b/>
          <w:color w:val="000000"/>
          <w:sz w:val="22"/>
          <w:szCs w:val="22"/>
          <w:lang w:eastAsia="ru-RU"/>
        </w:rPr>
        <w:t>городского округа город Шахунья</w:t>
      </w:r>
      <w:r w:rsidR="001029A1">
        <w:rPr>
          <w:b/>
          <w:color w:val="000000"/>
          <w:sz w:val="22"/>
          <w:szCs w:val="22"/>
          <w:lang w:eastAsia="ru-RU"/>
        </w:rPr>
        <w:t xml:space="preserve"> Нижегородской области на 2018</w:t>
      </w:r>
      <w:r w:rsidR="0050562D">
        <w:rPr>
          <w:b/>
          <w:color w:val="000000"/>
          <w:sz w:val="22"/>
          <w:szCs w:val="22"/>
          <w:lang w:eastAsia="ru-RU"/>
        </w:rPr>
        <w:t>-2024</w:t>
      </w:r>
      <w:r w:rsidRPr="006253AE">
        <w:rPr>
          <w:b/>
          <w:color w:val="000000"/>
          <w:sz w:val="22"/>
          <w:szCs w:val="22"/>
          <w:lang w:eastAsia="ru-RU"/>
        </w:rPr>
        <w:t xml:space="preserve"> годы».</w:t>
      </w:r>
    </w:p>
    <w:p w:rsidR="0030665D" w:rsidRPr="006253AE" w:rsidRDefault="0030665D" w:rsidP="006253AE">
      <w:pPr>
        <w:keepLines w:val="0"/>
        <w:overflowPunct/>
        <w:spacing w:line="240" w:lineRule="auto"/>
        <w:ind w:firstLine="540"/>
        <w:jc w:val="center"/>
        <w:textAlignment w:val="auto"/>
        <w:rPr>
          <w:sz w:val="22"/>
          <w:szCs w:val="22"/>
        </w:rPr>
      </w:pPr>
    </w:p>
    <w:tbl>
      <w:tblPr>
        <w:tblW w:w="14987" w:type="dxa"/>
        <w:tblInd w:w="41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713"/>
        <w:gridCol w:w="2307"/>
        <w:gridCol w:w="1276"/>
        <w:gridCol w:w="1559"/>
        <w:gridCol w:w="1418"/>
        <w:gridCol w:w="1417"/>
        <w:gridCol w:w="1418"/>
        <w:gridCol w:w="1275"/>
        <w:gridCol w:w="709"/>
        <w:gridCol w:w="709"/>
        <w:gridCol w:w="607"/>
        <w:gridCol w:w="1554"/>
        <w:gridCol w:w="25"/>
      </w:tblGrid>
      <w:tr w:rsidR="003D0B15" w:rsidRPr="006253AE" w:rsidTr="00B96353">
        <w:trPr>
          <w:gridAfter w:val="1"/>
          <w:wAfter w:w="25" w:type="dxa"/>
          <w:trHeight w:val="23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3D0B15" w:rsidRPr="006253AE" w:rsidRDefault="003D0B15">
            <w:pPr>
              <w:pStyle w:val="afd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3D0B15" w:rsidRPr="006253AE" w:rsidRDefault="003D0B15">
            <w:pPr>
              <w:pStyle w:val="afd"/>
              <w:jc w:val="center"/>
              <w:rPr>
                <w:b/>
                <w:sz w:val="22"/>
                <w:szCs w:val="22"/>
              </w:rPr>
            </w:pPr>
            <w:r w:rsidRPr="006253AE">
              <w:rPr>
                <w:b/>
                <w:sz w:val="22"/>
                <w:szCs w:val="22"/>
              </w:rPr>
              <w:t xml:space="preserve">№ </w:t>
            </w:r>
          </w:p>
          <w:p w:rsidR="003D0B15" w:rsidRPr="006253AE" w:rsidRDefault="003D0B15">
            <w:pPr>
              <w:pStyle w:val="afd"/>
              <w:jc w:val="center"/>
              <w:rPr>
                <w:b/>
                <w:sz w:val="22"/>
                <w:szCs w:val="22"/>
              </w:rPr>
            </w:pPr>
            <w:r w:rsidRPr="006253AE">
              <w:rPr>
                <w:b/>
                <w:sz w:val="22"/>
                <w:szCs w:val="22"/>
              </w:rPr>
              <w:t>пп</w:t>
            </w:r>
          </w:p>
        </w:tc>
        <w:tc>
          <w:tcPr>
            <w:tcW w:w="2307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3D0B15" w:rsidRPr="006253AE" w:rsidRDefault="003D0B15">
            <w:pPr>
              <w:pStyle w:val="afd"/>
              <w:jc w:val="center"/>
              <w:rPr>
                <w:b/>
                <w:sz w:val="22"/>
                <w:szCs w:val="22"/>
              </w:rPr>
            </w:pPr>
            <w:r w:rsidRPr="006253AE">
              <w:rPr>
                <w:b/>
                <w:sz w:val="22"/>
                <w:szCs w:val="22"/>
              </w:rPr>
              <w:t>Наименование мероприятия</w:t>
            </w:r>
          </w:p>
          <w:p w:rsidR="003D0B15" w:rsidRPr="006253AE" w:rsidRDefault="003D0B15">
            <w:pPr>
              <w:pStyle w:val="af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3D0B15" w:rsidRPr="006253AE" w:rsidRDefault="003D0B15">
            <w:pPr>
              <w:pStyle w:val="afd"/>
              <w:jc w:val="center"/>
              <w:rPr>
                <w:b/>
                <w:sz w:val="22"/>
                <w:szCs w:val="22"/>
              </w:rPr>
            </w:pPr>
            <w:r w:rsidRPr="006253AE">
              <w:rPr>
                <w:b/>
                <w:sz w:val="22"/>
                <w:szCs w:val="22"/>
              </w:rPr>
              <w:t>Сроки выполнения (годы)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3D0B15" w:rsidRPr="006253AE" w:rsidRDefault="003D0B15">
            <w:pPr>
              <w:pStyle w:val="afd"/>
              <w:jc w:val="center"/>
              <w:rPr>
                <w:b/>
                <w:sz w:val="22"/>
                <w:szCs w:val="22"/>
              </w:rPr>
            </w:pPr>
            <w:r w:rsidRPr="006253AE">
              <w:rPr>
                <w:b/>
                <w:sz w:val="22"/>
                <w:szCs w:val="22"/>
              </w:rPr>
              <w:t>Исполнитель мероприятий</w:t>
            </w:r>
          </w:p>
        </w:tc>
        <w:tc>
          <w:tcPr>
            <w:tcW w:w="910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B15" w:rsidRPr="006253AE" w:rsidRDefault="003D0B15">
            <w:pPr>
              <w:pStyle w:val="afd"/>
              <w:jc w:val="center"/>
              <w:rPr>
                <w:sz w:val="22"/>
                <w:szCs w:val="22"/>
              </w:rPr>
            </w:pPr>
            <w:r w:rsidRPr="006253AE">
              <w:rPr>
                <w:b/>
                <w:sz w:val="22"/>
                <w:szCs w:val="22"/>
              </w:rPr>
              <w:t xml:space="preserve">Объем финансирования (по годам) за счет средств </w:t>
            </w:r>
            <w:r w:rsidR="00454647" w:rsidRPr="006253AE">
              <w:rPr>
                <w:b/>
                <w:sz w:val="22"/>
                <w:szCs w:val="22"/>
              </w:rPr>
              <w:t xml:space="preserve"> местного бюджета городского округа город Шахунья</w:t>
            </w:r>
            <w:r w:rsidR="00A22D24">
              <w:rPr>
                <w:b/>
                <w:sz w:val="22"/>
                <w:szCs w:val="22"/>
              </w:rPr>
              <w:t>,</w:t>
            </w:r>
            <w:r w:rsidRPr="006253AE">
              <w:rPr>
                <w:b/>
                <w:sz w:val="22"/>
                <w:szCs w:val="22"/>
              </w:rPr>
              <w:t xml:space="preserve"> рубл</w:t>
            </w:r>
            <w:r w:rsidR="00A22D24">
              <w:rPr>
                <w:b/>
                <w:sz w:val="22"/>
                <w:szCs w:val="22"/>
              </w:rPr>
              <w:t>и</w:t>
            </w:r>
          </w:p>
        </w:tc>
      </w:tr>
      <w:tr w:rsidR="001029A1" w:rsidRPr="006253AE" w:rsidTr="00B96353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29A1" w:rsidRPr="006253AE" w:rsidRDefault="001029A1">
            <w:pPr>
              <w:pStyle w:val="af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30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29A1" w:rsidRPr="006253AE" w:rsidRDefault="001029A1">
            <w:pPr>
              <w:pStyle w:val="afd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29A1" w:rsidRPr="006253AE" w:rsidRDefault="001029A1">
            <w:pPr>
              <w:pStyle w:val="afd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29A1" w:rsidRPr="006253AE" w:rsidRDefault="001029A1">
            <w:pPr>
              <w:pStyle w:val="afd"/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29A1" w:rsidRPr="006253AE" w:rsidRDefault="001029A1" w:rsidP="0050562D">
            <w:pPr>
              <w:pStyle w:val="afd"/>
              <w:tabs>
                <w:tab w:val="left" w:pos="330"/>
                <w:tab w:val="center" w:pos="6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29A1" w:rsidRPr="006253AE" w:rsidRDefault="001029A1" w:rsidP="0050562D">
            <w:pPr>
              <w:pStyle w:val="afd"/>
              <w:tabs>
                <w:tab w:val="left" w:pos="330"/>
                <w:tab w:val="center" w:pos="6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29A1" w:rsidRPr="006253AE" w:rsidRDefault="001029A1" w:rsidP="0050562D">
            <w:pPr>
              <w:pStyle w:val="afd"/>
              <w:tabs>
                <w:tab w:val="left" w:pos="330"/>
                <w:tab w:val="center" w:pos="6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29A1" w:rsidRPr="006253AE" w:rsidRDefault="001029A1">
            <w:pPr>
              <w:pStyle w:val="af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6253AE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29A1" w:rsidRPr="006253AE" w:rsidRDefault="001029A1">
            <w:pPr>
              <w:pStyle w:val="af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Pr="006253AE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29A1" w:rsidRPr="006253AE" w:rsidRDefault="001029A1">
            <w:pPr>
              <w:pStyle w:val="af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Pr="006253AE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29A1" w:rsidRPr="006253AE" w:rsidRDefault="001029A1">
            <w:pPr>
              <w:pStyle w:val="af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29A1" w:rsidRPr="006253AE" w:rsidRDefault="001029A1">
            <w:pPr>
              <w:pStyle w:val="afd"/>
              <w:jc w:val="center"/>
              <w:rPr>
                <w:sz w:val="22"/>
                <w:szCs w:val="22"/>
              </w:rPr>
            </w:pPr>
            <w:r w:rsidRPr="006253AE">
              <w:rPr>
                <w:sz w:val="22"/>
                <w:szCs w:val="22"/>
              </w:rPr>
              <w:t>Всего</w:t>
            </w:r>
          </w:p>
        </w:tc>
        <w:tc>
          <w:tcPr>
            <w:tcW w:w="25" w:type="dxa"/>
            <w:tcBorders>
              <w:left w:val="single" w:sz="2" w:space="0" w:color="000000"/>
            </w:tcBorders>
            <w:shd w:val="clear" w:color="auto" w:fill="auto"/>
          </w:tcPr>
          <w:p w:rsidR="001029A1" w:rsidRPr="006253AE" w:rsidRDefault="001029A1">
            <w:pPr>
              <w:snapToGrid w:val="0"/>
              <w:rPr>
                <w:sz w:val="22"/>
                <w:szCs w:val="22"/>
              </w:rPr>
            </w:pPr>
          </w:p>
        </w:tc>
      </w:tr>
      <w:tr w:rsidR="001029A1" w:rsidRPr="006253AE" w:rsidTr="001029A1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29A1" w:rsidRPr="006253AE" w:rsidRDefault="001029A1" w:rsidP="0050562D">
            <w:pPr>
              <w:pStyle w:val="afd"/>
              <w:jc w:val="both"/>
              <w:rPr>
                <w:sz w:val="22"/>
                <w:szCs w:val="22"/>
              </w:rPr>
            </w:pPr>
            <w:r w:rsidRPr="006253AE">
              <w:rPr>
                <w:b/>
                <w:sz w:val="22"/>
                <w:szCs w:val="22"/>
              </w:rPr>
              <w:t xml:space="preserve">Цель муниципальной программы: </w:t>
            </w:r>
            <w:r w:rsidRPr="006253AE">
              <w:rPr>
                <w:sz w:val="22"/>
                <w:szCs w:val="22"/>
              </w:rPr>
              <w:t xml:space="preserve"> Создание максимально благоприятных, комфортных и безопасных условий проживания населения, а также развитие и обустройство дворовых территорий и общественных пространств городского округа город Шахунья Нижегородской области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029A1" w:rsidRPr="006253AE" w:rsidRDefault="001029A1">
            <w:pPr>
              <w:pStyle w:val="afd"/>
              <w:ind w:right="-84" w:hanging="84"/>
              <w:jc w:val="center"/>
              <w:rPr>
                <w:sz w:val="22"/>
                <w:szCs w:val="22"/>
              </w:rPr>
            </w:pPr>
            <w:r w:rsidRPr="006253AE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029A1" w:rsidRPr="006253AE" w:rsidRDefault="001029A1">
            <w:pPr>
              <w:pStyle w:val="afd"/>
              <w:ind w:right="-84" w:hanging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029A1" w:rsidRPr="006253AE" w:rsidRDefault="001029A1">
            <w:pPr>
              <w:pStyle w:val="afd"/>
              <w:ind w:right="-84" w:hanging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029A1" w:rsidRPr="006253AE" w:rsidRDefault="001029A1">
            <w:pPr>
              <w:pStyle w:val="afd"/>
              <w:ind w:right="-88" w:hanging="84"/>
              <w:jc w:val="center"/>
              <w:rPr>
                <w:sz w:val="22"/>
                <w:szCs w:val="22"/>
              </w:rPr>
            </w:pPr>
            <w:r w:rsidRPr="006253AE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029A1" w:rsidRPr="006253AE" w:rsidRDefault="001029A1">
            <w:pPr>
              <w:pStyle w:val="afd"/>
              <w:ind w:right="-84" w:hanging="84"/>
              <w:jc w:val="center"/>
              <w:rPr>
                <w:sz w:val="22"/>
                <w:szCs w:val="22"/>
              </w:rPr>
            </w:pPr>
            <w:r w:rsidRPr="006253AE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029A1" w:rsidRPr="006253AE" w:rsidRDefault="001029A1">
            <w:pPr>
              <w:pStyle w:val="afd"/>
              <w:ind w:right="-84" w:hanging="84"/>
              <w:jc w:val="center"/>
              <w:rPr>
                <w:sz w:val="22"/>
                <w:szCs w:val="22"/>
              </w:rPr>
            </w:pPr>
            <w:r w:rsidRPr="006253AE">
              <w:rPr>
                <w:sz w:val="22"/>
                <w:szCs w:val="22"/>
              </w:rPr>
              <w:t>х</w:t>
            </w:r>
          </w:p>
        </w:tc>
        <w:tc>
          <w:tcPr>
            <w:tcW w:w="60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029A1" w:rsidRPr="006253AE" w:rsidRDefault="001029A1">
            <w:pPr>
              <w:pStyle w:val="afd"/>
              <w:ind w:right="-84" w:hanging="84"/>
              <w:jc w:val="center"/>
              <w:rPr>
                <w:sz w:val="22"/>
                <w:szCs w:val="22"/>
              </w:rPr>
            </w:pPr>
            <w:r w:rsidRPr="006253AE">
              <w:rPr>
                <w:sz w:val="22"/>
                <w:szCs w:val="22"/>
              </w:rPr>
              <w:t>х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029A1" w:rsidRPr="006253AE" w:rsidRDefault="001029A1">
            <w:pPr>
              <w:pStyle w:val="afd"/>
              <w:ind w:right="-84" w:hanging="84"/>
              <w:jc w:val="center"/>
              <w:rPr>
                <w:sz w:val="22"/>
                <w:szCs w:val="22"/>
              </w:rPr>
            </w:pPr>
            <w:r w:rsidRPr="006253AE">
              <w:rPr>
                <w:sz w:val="22"/>
                <w:szCs w:val="22"/>
              </w:rPr>
              <w:t>х</w:t>
            </w:r>
          </w:p>
        </w:tc>
        <w:tc>
          <w:tcPr>
            <w:tcW w:w="25" w:type="dxa"/>
            <w:tcBorders>
              <w:left w:val="single" w:sz="2" w:space="0" w:color="000000"/>
            </w:tcBorders>
            <w:shd w:val="clear" w:color="auto" w:fill="auto"/>
          </w:tcPr>
          <w:p w:rsidR="001029A1" w:rsidRPr="006253AE" w:rsidRDefault="001029A1">
            <w:pPr>
              <w:snapToGrid w:val="0"/>
              <w:rPr>
                <w:sz w:val="22"/>
                <w:szCs w:val="22"/>
              </w:rPr>
            </w:pPr>
          </w:p>
        </w:tc>
      </w:tr>
      <w:tr w:rsidR="001029A1" w:rsidRPr="006253AE" w:rsidTr="001029A1">
        <w:tblPrEx>
          <w:tblCellMar>
            <w:left w:w="0" w:type="dxa"/>
            <w:right w:w="0" w:type="dxa"/>
          </w:tblCellMar>
        </w:tblPrEx>
        <w:trPr>
          <w:trHeight w:val="784"/>
        </w:trPr>
        <w:tc>
          <w:tcPr>
            <w:tcW w:w="5855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029A1" w:rsidRPr="006253AE" w:rsidRDefault="00C75EC2" w:rsidP="00D45C62">
            <w:pPr>
              <w:pStyle w:val="afd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</w:t>
            </w:r>
            <w:r w:rsidR="00DF6957">
              <w:rPr>
                <w:b/>
                <w:sz w:val="22"/>
                <w:szCs w:val="22"/>
              </w:rPr>
              <w:t xml:space="preserve"> мероприятие</w:t>
            </w:r>
            <w:r w:rsidR="001029A1" w:rsidRPr="006253AE">
              <w:rPr>
                <w:b/>
                <w:sz w:val="22"/>
                <w:szCs w:val="22"/>
              </w:rPr>
              <w:t>:</w:t>
            </w:r>
            <w:r w:rsidR="001029A1" w:rsidRPr="006253AE">
              <w:rPr>
                <w:sz w:val="22"/>
                <w:szCs w:val="22"/>
              </w:rPr>
              <w:t xml:space="preserve"> </w:t>
            </w:r>
          </w:p>
          <w:p w:rsidR="001029A1" w:rsidRPr="006253AE" w:rsidRDefault="001029A1" w:rsidP="00D45C62">
            <w:pPr>
              <w:pStyle w:val="afd"/>
              <w:jc w:val="both"/>
              <w:rPr>
                <w:sz w:val="22"/>
                <w:szCs w:val="22"/>
              </w:rPr>
            </w:pPr>
            <w:r w:rsidRPr="006253AE">
              <w:rPr>
                <w:sz w:val="22"/>
                <w:szCs w:val="22"/>
              </w:rPr>
              <w:t xml:space="preserve">Благоустройство дворовых территорий </w:t>
            </w:r>
            <w:r w:rsidR="00DF6957">
              <w:rPr>
                <w:sz w:val="22"/>
                <w:szCs w:val="22"/>
              </w:rPr>
              <w:t xml:space="preserve">и </w:t>
            </w:r>
            <w:r w:rsidR="00DF6957" w:rsidRPr="006253AE">
              <w:rPr>
                <w:sz w:val="22"/>
                <w:szCs w:val="22"/>
              </w:rPr>
              <w:t xml:space="preserve">общественных пространств </w:t>
            </w:r>
            <w:r w:rsidRPr="006253AE">
              <w:rPr>
                <w:sz w:val="22"/>
                <w:szCs w:val="22"/>
              </w:rPr>
              <w:t xml:space="preserve">городского округа город Шахунья Нижегородской области; </w:t>
            </w:r>
          </w:p>
          <w:p w:rsidR="001029A1" w:rsidRPr="006253AE" w:rsidRDefault="001029A1" w:rsidP="00D45C62">
            <w:pPr>
              <w:pStyle w:val="afd"/>
              <w:jc w:val="both"/>
              <w:rPr>
                <w:sz w:val="22"/>
                <w:szCs w:val="22"/>
              </w:rPr>
            </w:pPr>
            <w:r w:rsidRPr="006253AE">
              <w:rPr>
                <w:b/>
                <w:sz w:val="22"/>
                <w:szCs w:val="22"/>
              </w:rPr>
              <w:t xml:space="preserve">Задачи: </w:t>
            </w:r>
          </w:p>
          <w:p w:rsidR="001029A1" w:rsidRPr="006253AE" w:rsidRDefault="001029A1" w:rsidP="003D0B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53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-Повышение уровня благоустройства дворовых территорий городского округа город Шахунья</w:t>
            </w:r>
          </w:p>
          <w:p w:rsidR="001029A1" w:rsidRPr="006253AE" w:rsidRDefault="001029A1" w:rsidP="005D67DA">
            <w:pPr>
              <w:pStyle w:val="afd"/>
              <w:jc w:val="both"/>
              <w:rPr>
                <w:b/>
                <w:sz w:val="22"/>
                <w:szCs w:val="22"/>
              </w:rPr>
            </w:pPr>
            <w:r w:rsidRPr="006253AE">
              <w:rPr>
                <w:sz w:val="22"/>
                <w:szCs w:val="22"/>
              </w:rPr>
              <w:t>-Повышение уровня благоустройства общественных пространств городского округа город Шахунья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029A1" w:rsidRPr="00A22D24" w:rsidRDefault="00A866CD" w:rsidP="00F560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16 563 136,91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029A1" w:rsidRPr="003D0CB6" w:rsidRDefault="001029A1" w:rsidP="00F560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0CB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  <w:r w:rsidR="009E616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6 089 997,13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029A1" w:rsidRPr="007C4939" w:rsidRDefault="001029A1" w:rsidP="00F560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1 312 000,00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029A1" w:rsidRPr="007C4939" w:rsidRDefault="001029A1" w:rsidP="00F560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1 312 000,00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029A1" w:rsidRPr="007C4939" w:rsidRDefault="001029A1" w:rsidP="00F560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0,0</w:t>
            </w:r>
            <w:r w:rsidRPr="007C493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029A1" w:rsidRPr="007C4939" w:rsidRDefault="001029A1" w:rsidP="00F560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0,0</w:t>
            </w:r>
            <w:r w:rsidRPr="007C493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029A1" w:rsidRPr="007C4939" w:rsidRDefault="001029A1" w:rsidP="00F560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0,</w:t>
            </w:r>
            <w:r w:rsidRPr="007C493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029A1" w:rsidRPr="003D0CB6" w:rsidRDefault="00A866CD" w:rsidP="000B28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0CB6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3B1F74" w:rsidRPr="003D0CB6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="009E6162">
              <w:rPr>
                <w:rFonts w:ascii="Times New Roman" w:hAnsi="Times New Roman" w:cs="Times New Roman"/>
                <w:b/>
                <w:sz w:val="22"/>
                <w:szCs w:val="22"/>
              </w:rPr>
              <w:t> 277 134,04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1029A1" w:rsidRPr="00C9056E" w:rsidRDefault="001029A1" w:rsidP="00D45C62">
            <w:pPr>
              <w:snapToGrid w:val="0"/>
              <w:rPr>
                <w:sz w:val="22"/>
                <w:szCs w:val="22"/>
                <w:highlight w:val="yellow"/>
              </w:rPr>
            </w:pPr>
          </w:p>
        </w:tc>
      </w:tr>
      <w:tr w:rsidR="001029A1" w:rsidRPr="006253AE" w:rsidTr="001029A1">
        <w:tblPrEx>
          <w:tblCellMar>
            <w:left w:w="0" w:type="dxa"/>
            <w:right w:w="0" w:type="dxa"/>
          </w:tblCellMar>
        </w:tblPrEx>
        <w:trPr>
          <w:trHeight w:val="141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A1" w:rsidRPr="006253AE" w:rsidRDefault="001029A1">
            <w:pPr>
              <w:pStyle w:val="afd"/>
              <w:rPr>
                <w:sz w:val="22"/>
                <w:szCs w:val="22"/>
              </w:rPr>
            </w:pPr>
            <w:r w:rsidRPr="006253AE">
              <w:rPr>
                <w:sz w:val="22"/>
                <w:szCs w:val="22"/>
              </w:rPr>
              <w:t>1.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A1" w:rsidRPr="00D11B88" w:rsidRDefault="001029A1">
            <w:pPr>
              <w:pStyle w:val="afd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Основное мероприятие:</w:t>
            </w:r>
          </w:p>
          <w:p w:rsidR="001029A1" w:rsidRPr="006253AE" w:rsidRDefault="001029A1" w:rsidP="00D11B88">
            <w:pPr>
              <w:pStyle w:val="afd"/>
              <w:jc w:val="both"/>
              <w:rPr>
                <w:sz w:val="22"/>
                <w:szCs w:val="22"/>
              </w:rPr>
            </w:pPr>
            <w:r w:rsidRPr="00D11B88">
              <w:rPr>
                <w:color w:val="auto"/>
                <w:sz w:val="22"/>
                <w:szCs w:val="22"/>
              </w:rPr>
              <w:t xml:space="preserve">Проведение мероприятий по благоустройству дворовых территорий </w:t>
            </w:r>
            <w:r>
              <w:rPr>
                <w:color w:val="auto"/>
                <w:sz w:val="22"/>
                <w:szCs w:val="22"/>
              </w:rPr>
              <w:t xml:space="preserve">и </w:t>
            </w:r>
            <w:r>
              <w:t>общественных пространств</w:t>
            </w:r>
            <w:r w:rsidRPr="00D11B88">
              <w:rPr>
                <w:color w:val="auto"/>
                <w:sz w:val="22"/>
                <w:szCs w:val="22"/>
              </w:rPr>
              <w:t xml:space="preserve"> городского округа город Шахунья Нижегородской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A1" w:rsidRPr="006253AE" w:rsidRDefault="001029A1" w:rsidP="000D0E03">
            <w:pPr>
              <w:pStyle w:val="afd"/>
              <w:snapToGrid w:val="0"/>
              <w:jc w:val="center"/>
              <w:rPr>
                <w:sz w:val="22"/>
                <w:szCs w:val="22"/>
              </w:rPr>
            </w:pPr>
          </w:p>
          <w:p w:rsidR="001029A1" w:rsidRPr="006253AE" w:rsidRDefault="001029A1" w:rsidP="000D0E03">
            <w:pPr>
              <w:pStyle w:val="afd"/>
              <w:jc w:val="center"/>
              <w:rPr>
                <w:sz w:val="22"/>
                <w:szCs w:val="22"/>
              </w:rPr>
            </w:pPr>
          </w:p>
          <w:p w:rsidR="001029A1" w:rsidRPr="006253AE" w:rsidRDefault="001029A1" w:rsidP="000D0E03">
            <w:pPr>
              <w:pStyle w:val="afd"/>
              <w:jc w:val="center"/>
              <w:rPr>
                <w:sz w:val="22"/>
                <w:szCs w:val="22"/>
              </w:rPr>
            </w:pPr>
          </w:p>
          <w:p w:rsidR="001029A1" w:rsidRPr="006253AE" w:rsidRDefault="001029A1" w:rsidP="000D0E03">
            <w:pPr>
              <w:pStyle w:val="afd"/>
              <w:jc w:val="center"/>
              <w:rPr>
                <w:sz w:val="22"/>
                <w:szCs w:val="22"/>
              </w:rPr>
            </w:pPr>
          </w:p>
          <w:p w:rsidR="001029A1" w:rsidRPr="006253AE" w:rsidRDefault="001029A1" w:rsidP="000D0E03">
            <w:pPr>
              <w:pStyle w:val="af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2018-2024</w:t>
            </w:r>
            <w:r w:rsidRPr="006253AE">
              <w:rPr>
                <w:sz w:val="22"/>
                <w:szCs w:val="22"/>
              </w:rPr>
              <w:t>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9A1" w:rsidRPr="006253AE" w:rsidRDefault="001029A1" w:rsidP="003D0B15">
            <w:pPr>
              <w:pStyle w:val="afd"/>
              <w:jc w:val="center"/>
              <w:rPr>
                <w:sz w:val="22"/>
                <w:szCs w:val="22"/>
              </w:rPr>
            </w:pPr>
            <w:r w:rsidRPr="006253AE">
              <w:rPr>
                <w:sz w:val="22"/>
                <w:szCs w:val="22"/>
              </w:rPr>
              <w:t xml:space="preserve">Администрация </w:t>
            </w:r>
            <w:r w:rsidRPr="005D4757">
              <w:rPr>
                <w:color w:val="auto"/>
                <w:sz w:val="22"/>
                <w:szCs w:val="22"/>
              </w:rPr>
              <w:t>городского округа город Шахунья</w:t>
            </w:r>
            <w:r>
              <w:rPr>
                <w:color w:val="auto"/>
                <w:sz w:val="22"/>
                <w:szCs w:val="22"/>
              </w:rPr>
              <w:t>; Управление промышленности, транспорта, связи, ЖКХ, энергетики и архитектурной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9A1" w:rsidRPr="00A22D24" w:rsidRDefault="00A866CD" w:rsidP="00A4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16 563 136,91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9A1" w:rsidRPr="003D0CB6" w:rsidRDefault="001029A1" w:rsidP="00A4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0CB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  <w:r w:rsidR="009E616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6 089 997,13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9A1" w:rsidRPr="00A22D24" w:rsidRDefault="001029A1" w:rsidP="00A4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A22D24">
              <w:rPr>
                <w:rFonts w:ascii="Times New Roman" w:hAnsi="Times New Roman" w:cs="Times New Roman"/>
                <w:sz w:val="22"/>
                <w:szCs w:val="22"/>
              </w:rPr>
              <w:t>1 312 000,00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9A1" w:rsidRPr="00A22D24" w:rsidRDefault="001029A1" w:rsidP="00A4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22D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1 312 000,00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9A1" w:rsidRPr="00A22D24" w:rsidRDefault="001029A1" w:rsidP="00A4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22D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9A1" w:rsidRPr="00A22D24" w:rsidRDefault="001029A1" w:rsidP="00A4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22D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9A1" w:rsidRPr="00A22D24" w:rsidRDefault="001029A1" w:rsidP="00A4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22D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9A1" w:rsidRPr="003D0CB6" w:rsidRDefault="00A866CD" w:rsidP="00A47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0C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3B1F74" w:rsidRPr="003D0CB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9E6162">
              <w:rPr>
                <w:rFonts w:ascii="Times New Roman" w:hAnsi="Times New Roman" w:cs="Times New Roman"/>
                <w:sz w:val="22"/>
                <w:szCs w:val="22"/>
              </w:rPr>
              <w:t> 277 134,04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1029A1" w:rsidRPr="006253AE" w:rsidRDefault="001029A1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7079D8" w:rsidRDefault="007079D8" w:rsidP="00C9056E">
      <w:pPr>
        <w:ind w:firstLine="0"/>
        <w:sectPr w:rsidR="007079D8" w:rsidSect="0030665D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592" w:right="1134" w:bottom="765" w:left="1276" w:header="561" w:footer="709" w:gutter="0"/>
          <w:cols w:space="720"/>
          <w:titlePg/>
          <w:docGrid w:linePitch="381"/>
        </w:sectPr>
      </w:pPr>
    </w:p>
    <w:p w:rsidR="004429A9" w:rsidRDefault="004429A9" w:rsidP="004429A9">
      <w:pPr>
        <w:keepLines w:val="0"/>
        <w:overflowPunct/>
        <w:autoSpaceDE/>
        <w:spacing w:line="240" w:lineRule="auto"/>
        <w:ind w:firstLine="0"/>
        <w:jc w:val="right"/>
        <w:textAlignment w:val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 xml:space="preserve">Приложение 2 </w:t>
      </w:r>
    </w:p>
    <w:p w:rsidR="004429A9" w:rsidRDefault="004429A9" w:rsidP="004429A9">
      <w:pPr>
        <w:keepLines w:val="0"/>
        <w:overflowPunct/>
        <w:autoSpaceDE/>
        <w:spacing w:line="240" w:lineRule="auto"/>
        <w:ind w:firstLine="0"/>
        <w:jc w:val="right"/>
        <w:textAlignment w:val="auto"/>
        <w:rPr>
          <w:b/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 Муниципальной программе</w:t>
      </w:r>
    </w:p>
    <w:p w:rsidR="004429A9" w:rsidRDefault="004429A9" w:rsidP="004429A9">
      <w:pPr>
        <w:keepLines w:val="0"/>
        <w:tabs>
          <w:tab w:val="left" w:pos="3510"/>
        </w:tabs>
        <w:overflowPunct/>
        <w:autoSpaceDE/>
        <w:spacing w:line="240" w:lineRule="auto"/>
        <w:ind w:firstLine="0"/>
        <w:textAlignment w:val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</w:p>
    <w:p w:rsidR="004429A9" w:rsidRDefault="004429A9" w:rsidP="004429A9">
      <w:pPr>
        <w:keepLines w:val="0"/>
        <w:overflowPunct/>
        <w:autoSpaceDE/>
        <w:spacing w:line="240" w:lineRule="auto"/>
        <w:ind w:firstLine="0"/>
        <w:jc w:val="center"/>
        <w:textAlignment w:val="auto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</w:rPr>
        <w:t>Адресный перечень дворовых территорий и общественных пространств городского округа город Шахунья</w:t>
      </w:r>
      <w:r>
        <w:rPr>
          <w:b/>
          <w:bCs/>
          <w:color w:val="000000"/>
          <w:sz w:val="24"/>
          <w:szCs w:val="24"/>
          <w:lang w:eastAsia="ru-RU"/>
        </w:rPr>
        <w:t xml:space="preserve"> Нижегородской области </w:t>
      </w:r>
    </w:p>
    <w:p w:rsidR="004429A9" w:rsidRDefault="004429A9" w:rsidP="004429A9">
      <w:pPr>
        <w:keepLines w:val="0"/>
        <w:overflowPunct/>
        <w:autoSpaceDE/>
        <w:spacing w:line="240" w:lineRule="auto"/>
        <w:ind w:firstLine="0"/>
        <w:jc w:val="center"/>
        <w:textAlignment w:val="auto"/>
        <w:rPr>
          <w:b/>
        </w:rPr>
      </w:pPr>
      <w:r>
        <w:rPr>
          <w:b/>
          <w:bCs/>
          <w:color w:val="000000"/>
          <w:sz w:val="24"/>
          <w:szCs w:val="24"/>
          <w:lang w:eastAsia="ru-RU"/>
        </w:rPr>
        <w:t>на 2019-2024 годы</w:t>
      </w:r>
    </w:p>
    <w:p w:rsidR="004429A9" w:rsidRPr="000E6F85" w:rsidRDefault="004429A9" w:rsidP="004429A9">
      <w:pPr>
        <w:tabs>
          <w:tab w:val="left" w:pos="1335"/>
        </w:tabs>
        <w:spacing w:line="298" w:lineRule="exact"/>
        <w:jc w:val="right"/>
        <w:rPr>
          <w:sz w:val="24"/>
          <w:szCs w:val="24"/>
        </w:rPr>
      </w:pPr>
      <w:r>
        <w:rPr>
          <w:b/>
        </w:rPr>
        <w:tab/>
      </w:r>
      <w:r w:rsidRPr="000E6F85">
        <w:rPr>
          <w:sz w:val="24"/>
          <w:szCs w:val="24"/>
        </w:rPr>
        <w:t>Таблица 2.1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7565"/>
        <w:gridCol w:w="2181"/>
      </w:tblGrid>
      <w:tr w:rsidR="004429A9" w:rsidTr="000B289B">
        <w:tc>
          <w:tcPr>
            <w:tcW w:w="709" w:type="dxa"/>
            <w:shd w:val="clear" w:color="auto" w:fill="auto"/>
          </w:tcPr>
          <w:p w:rsidR="004429A9" w:rsidRPr="00283C23" w:rsidRDefault="004429A9" w:rsidP="000B289B">
            <w:pPr>
              <w:spacing w:line="298" w:lineRule="exact"/>
              <w:ind w:firstLine="27"/>
              <w:jc w:val="center"/>
              <w:rPr>
                <w:b/>
                <w:sz w:val="24"/>
                <w:szCs w:val="24"/>
              </w:rPr>
            </w:pPr>
          </w:p>
          <w:p w:rsidR="004429A9" w:rsidRPr="00283C23" w:rsidRDefault="004429A9" w:rsidP="000B289B">
            <w:pPr>
              <w:spacing w:line="298" w:lineRule="exact"/>
              <w:ind w:firstLine="27"/>
              <w:jc w:val="center"/>
              <w:rPr>
                <w:b/>
                <w:sz w:val="24"/>
                <w:szCs w:val="24"/>
              </w:rPr>
            </w:pPr>
            <w:r w:rsidRPr="00283C23">
              <w:rPr>
                <w:b/>
                <w:sz w:val="24"/>
                <w:szCs w:val="24"/>
              </w:rPr>
              <w:t>№</w:t>
            </w:r>
          </w:p>
          <w:p w:rsidR="004429A9" w:rsidRPr="00283C23" w:rsidRDefault="004429A9" w:rsidP="000B289B">
            <w:pPr>
              <w:spacing w:line="298" w:lineRule="exact"/>
              <w:ind w:firstLine="27"/>
              <w:jc w:val="center"/>
              <w:rPr>
                <w:b/>
                <w:sz w:val="24"/>
                <w:szCs w:val="24"/>
              </w:rPr>
            </w:pPr>
            <w:r w:rsidRPr="00283C2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9746" w:type="dxa"/>
            <w:gridSpan w:val="2"/>
            <w:shd w:val="clear" w:color="auto" w:fill="auto"/>
          </w:tcPr>
          <w:p w:rsidR="004429A9" w:rsidRPr="00283C23" w:rsidRDefault="004429A9" w:rsidP="000B289B">
            <w:pPr>
              <w:spacing w:line="298" w:lineRule="exact"/>
              <w:ind w:firstLine="27"/>
              <w:jc w:val="center"/>
              <w:rPr>
                <w:b/>
                <w:sz w:val="24"/>
                <w:szCs w:val="24"/>
              </w:rPr>
            </w:pPr>
          </w:p>
          <w:p w:rsidR="004429A9" w:rsidRPr="00283C23" w:rsidRDefault="004429A9" w:rsidP="000B289B">
            <w:pPr>
              <w:spacing w:line="298" w:lineRule="exact"/>
              <w:ind w:firstLine="27"/>
              <w:jc w:val="center"/>
              <w:rPr>
                <w:b/>
                <w:sz w:val="24"/>
                <w:szCs w:val="24"/>
              </w:rPr>
            </w:pPr>
            <w:r w:rsidRPr="00283C23">
              <w:rPr>
                <w:b/>
                <w:sz w:val="24"/>
                <w:szCs w:val="24"/>
              </w:rPr>
              <w:t>Адрес дворовой территории</w:t>
            </w:r>
            <w:r>
              <w:rPr>
                <w:b/>
                <w:sz w:val="24"/>
                <w:szCs w:val="24"/>
              </w:rPr>
              <w:t xml:space="preserve"> и общественных пространств</w:t>
            </w:r>
          </w:p>
        </w:tc>
      </w:tr>
      <w:tr w:rsidR="004429A9" w:rsidTr="000B289B">
        <w:tc>
          <w:tcPr>
            <w:tcW w:w="709" w:type="dxa"/>
            <w:shd w:val="clear" w:color="auto" w:fill="auto"/>
          </w:tcPr>
          <w:p w:rsidR="004429A9" w:rsidRPr="00283C23" w:rsidRDefault="004429A9" w:rsidP="000B289B">
            <w:pPr>
              <w:spacing w:line="298" w:lineRule="exact"/>
              <w:ind w:firstLine="33"/>
              <w:jc w:val="center"/>
              <w:rPr>
                <w:b/>
                <w:sz w:val="24"/>
                <w:szCs w:val="24"/>
              </w:rPr>
            </w:pPr>
            <w:r w:rsidRPr="00283C2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565" w:type="dxa"/>
            <w:shd w:val="clear" w:color="auto" w:fill="auto"/>
          </w:tcPr>
          <w:p w:rsidR="004429A9" w:rsidRPr="00283C23" w:rsidRDefault="004429A9" w:rsidP="000B289B">
            <w:pPr>
              <w:spacing w:line="298" w:lineRule="exact"/>
              <w:jc w:val="center"/>
              <w:rPr>
                <w:b/>
                <w:sz w:val="24"/>
                <w:szCs w:val="24"/>
              </w:rPr>
            </w:pPr>
            <w:r w:rsidRPr="00283C2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81" w:type="dxa"/>
          </w:tcPr>
          <w:p w:rsidR="004429A9" w:rsidRPr="00283C23" w:rsidRDefault="004429A9" w:rsidP="000B289B">
            <w:pPr>
              <w:spacing w:line="298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4429A9" w:rsidTr="000B289B">
        <w:trPr>
          <w:trHeight w:val="433"/>
        </w:trPr>
        <w:tc>
          <w:tcPr>
            <w:tcW w:w="709" w:type="dxa"/>
            <w:shd w:val="clear" w:color="auto" w:fill="auto"/>
            <w:vAlign w:val="center"/>
          </w:tcPr>
          <w:p w:rsidR="004429A9" w:rsidRPr="002F0693" w:rsidRDefault="004429A9" w:rsidP="000B289B">
            <w:pPr>
              <w:ind w:firstLine="0"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7565" w:type="dxa"/>
            <w:shd w:val="clear" w:color="auto" w:fill="auto"/>
            <w:vAlign w:val="center"/>
          </w:tcPr>
          <w:p w:rsidR="004429A9" w:rsidRPr="002F0693" w:rsidRDefault="004429A9" w:rsidP="000B289B">
            <w:pPr>
              <w:ind w:firstLine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2F0693">
              <w:rPr>
                <w:b/>
                <w:sz w:val="26"/>
                <w:szCs w:val="26"/>
                <w:lang w:eastAsia="ru-RU"/>
              </w:rPr>
              <w:t>Дворовые территории</w:t>
            </w:r>
          </w:p>
        </w:tc>
        <w:tc>
          <w:tcPr>
            <w:tcW w:w="2181" w:type="dxa"/>
          </w:tcPr>
          <w:p w:rsidR="004429A9" w:rsidRPr="002F0693" w:rsidRDefault="004429A9" w:rsidP="000B289B">
            <w:pPr>
              <w:ind w:firstLine="0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Период выполнения благоустройства</w:t>
            </w:r>
          </w:p>
        </w:tc>
      </w:tr>
      <w:tr w:rsidR="00370AEB" w:rsidTr="000B289B">
        <w:tc>
          <w:tcPr>
            <w:tcW w:w="709" w:type="dxa"/>
            <w:shd w:val="clear" w:color="auto" w:fill="auto"/>
          </w:tcPr>
          <w:p w:rsidR="00370AEB" w:rsidRPr="00396ACA" w:rsidRDefault="00370AEB" w:rsidP="000B289B">
            <w:pPr>
              <w:spacing w:line="298" w:lineRule="exact"/>
              <w:ind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370AEB" w:rsidRPr="002D5803" w:rsidRDefault="00370AEB" w:rsidP="00370AEB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D5803">
              <w:rPr>
                <w:sz w:val="24"/>
                <w:szCs w:val="24"/>
                <w:lang w:eastAsia="ru-RU"/>
              </w:rPr>
              <w:t>г.Шахунья, ул.Комсомольская, д.№№59,57А, ул.Коминтерна, д.№98</w:t>
            </w:r>
          </w:p>
        </w:tc>
        <w:tc>
          <w:tcPr>
            <w:tcW w:w="2181" w:type="dxa"/>
            <w:vAlign w:val="center"/>
          </w:tcPr>
          <w:p w:rsidR="00370AEB" w:rsidRPr="00396ACA" w:rsidRDefault="00370AEB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2018 год</w:t>
            </w:r>
          </w:p>
        </w:tc>
      </w:tr>
      <w:tr w:rsidR="00370AEB" w:rsidTr="00370AEB">
        <w:tc>
          <w:tcPr>
            <w:tcW w:w="709" w:type="dxa"/>
            <w:shd w:val="clear" w:color="auto" w:fill="auto"/>
          </w:tcPr>
          <w:p w:rsidR="00370AEB" w:rsidRPr="00396ACA" w:rsidRDefault="00370AEB" w:rsidP="000B289B">
            <w:pPr>
              <w:spacing w:line="298" w:lineRule="exact"/>
              <w:ind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370AEB" w:rsidRPr="002D5803" w:rsidRDefault="00370AEB" w:rsidP="00370AEB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D5803">
              <w:rPr>
                <w:sz w:val="24"/>
                <w:szCs w:val="24"/>
                <w:lang w:eastAsia="ru-RU"/>
              </w:rPr>
              <w:t>г.Шахунья, ул.Коминтерна, д.№92А</w:t>
            </w:r>
          </w:p>
        </w:tc>
        <w:tc>
          <w:tcPr>
            <w:tcW w:w="2181" w:type="dxa"/>
          </w:tcPr>
          <w:p w:rsidR="00370AEB" w:rsidRDefault="00370AEB" w:rsidP="00370AEB">
            <w:pPr>
              <w:ind w:firstLine="0"/>
              <w:jc w:val="center"/>
            </w:pPr>
            <w:r w:rsidRPr="00996DB9">
              <w:rPr>
                <w:sz w:val="24"/>
                <w:szCs w:val="24"/>
                <w:lang w:eastAsia="ru-RU"/>
              </w:rPr>
              <w:t>2018 год</w:t>
            </w:r>
          </w:p>
        </w:tc>
      </w:tr>
      <w:tr w:rsidR="00370AEB" w:rsidTr="00370AEB">
        <w:tc>
          <w:tcPr>
            <w:tcW w:w="709" w:type="dxa"/>
            <w:shd w:val="clear" w:color="auto" w:fill="auto"/>
          </w:tcPr>
          <w:p w:rsidR="00370AEB" w:rsidRPr="00396ACA" w:rsidRDefault="00370AEB" w:rsidP="000B289B">
            <w:pPr>
              <w:spacing w:line="298" w:lineRule="exact"/>
              <w:ind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370AEB" w:rsidRPr="002D5803" w:rsidRDefault="00370AEB" w:rsidP="00370AE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2D5803">
              <w:rPr>
                <w:sz w:val="24"/>
                <w:szCs w:val="24"/>
                <w:lang w:eastAsia="ru-RU"/>
              </w:rPr>
              <w:t>г.Шахунья, ул.Комсомольская, д.№53</w:t>
            </w:r>
          </w:p>
        </w:tc>
        <w:tc>
          <w:tcPr>
            <w:tcW w:w="2181" w:type="dxa"/>
          </w:tcPr>
          <w:p w:rsidR="00370AEB" w:rsidRDefault="00370AEB" w:rsidP="00370AEB">
            <w:pPr>
              <w:ind w:firstLine="0"/>
              <w:jc w:val="center"/>
            </w:pPr>
            <w:r w:rsidRPr="00996DB9">
              <w:rPr>
                <w:sz w:val="24"/>
                <w:szCs w:val="24"/>
                <w:lang w:eastAsia="ru-RU"/>
              </w:rPr>
              <w:t>2018 год</w:t>
            </w:r>
          </w:p>
        </w:tc>
      </w:tr>
      <w:tr w:rsidR="00370AEB" w:rsidTr="00370AEB">
        <w:tc>
          <w:tcPr>
            <w:tcW w:w="709" w:type="dxa"/>
            <w:shd w:val="clear" w:color="auto" w:fill="auto"/>
          </w:tcPr>
          <w:p w:rsidR="00370AEB" w:rsidRPr="00396ACA" w:rsidRDefault="00370AEB" w:rsidP="000B289B">
            <w:pPr>
              <w:spacing w:line="298" w:lineRule="exact"/>
              <w:ind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370AEB" w:rsidRPr="002D5803" w:rsidRDefault="00370AEB" w:rsidP="00370AE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2D5803">
              <w:rPr>
                <w:sz w:val="24"/>
                <w:szCs w:val="24"/>
                <w:lang w:eastAsia="ru-RU"/>
              </w:rPr>
              <w:t>г.Шахунья, р.п.Вахтан, ул.Лесная, д.№3</w:t>
            </w:r>
          </w:p>
        </w:tc>
        <w:tc>
          <w:tcPr>
            <w:tcW w:w="2181" w:type="dxa"/>
          </w:tcPr>
          <w:p w:rsidR="00370AEB" w:rsidRDefault="00370AEB" w:rsidP="00370AEB">
            <w:pPr>
              <w:ind w:firstLine="0"/>
              <w:jc w:val="center"/>
            </w:pPr>
            <w:r w:rsidRPr="00996DB9">
              <w:rPr>
                <w:sz w:val="24"/>
                <w:szCs w:val="24"/>
                <w:lang w:eastAsia="ru-RU"/>
              </w:rPr>
              <w:t>2018 год</w:t>
            </w:r>
          </w:p>
        </w:tc>
      </w:tr>
      <w:tr w:rsidR="00370AEB" w:rsidTr="00370AEB">
        <w:tc>
          <w:tcPr>
            <w:tcW w:w="709" w:type="dxa"/>
            <w:shd w:val="clear" w:color="auto" w:fill="auto"/>
          </w:tcPr>
          <w:p w:rsidR="00370AEB" w:rsidRPr="00396ACA" w:rsidRDefault="00370AEB" w:rsidP="000B289B">
            <w:pPr>
              <w:spacing w:line="298" w:lineRule="exact"/>
              <w:ind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370AEB" w:rsidRPr="002D5803" w:rsidRDefault="00370AEB" w:rsidP="00370AE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2D5803">
              <w:rPr>
                <w:sz w:val="24"/>
                <w:szCs w:val="24"/>
                <w:lang w:eastAsia="ru-RU"/>
              </w:rPr>
              <w:t>г.Шахунья, ул.Комсомольская, д.№72А</w:t>
            </w:r>
          </w:p>
        </w:tc>
        <w:tc>
          <w:tcPr>
            <w:tcW w:w="2181" w:type="dxa"/>
          </w:tcPr>
          <w:p w:rsidR="00370AEB" w:rsidRDefault="00370AEB" w:rsidP="00370AEB">
            <w:pPr>
              <w:ind w:firstLine="0"/>
              <w:jc w:val="center"/>
            </w:pPr>
            <w:r w:rsidRPr="00996DB9">
              <w:rPr>
                <w:sz w:val="24"/>
                <w:szCs w:val="24"/>
                <w:lang w:eastAsia="ru-RU"/>
              </w:rPr>
              <w:t>2018 год</w:t>
            </w:r>
          </w:p>
        </w:tc>
      </w:tr>
      <w:tr w:rsidR="00370AEB" w:rsidTr="00370AEB">
        <w:tc>
          <w:tcPr>
            <w:tcW w:w="709" w:type="dxa"/>
            <w:shd w:val="clear" w:color="auto" w:fill="auto"/>
          </w:tcPr>
          <w:p w:rsidR="00370AEB" w:rsidRPr="00396ACA" w:rsidRDefault="00370AEB" w:rsidP="000B289B">
            <w:pPr>
              <w:spacing w:line="298" w:lineRule="exact"/>
              <w:ind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370AEB" w:rsidRPr="002D5803" w:rsidRDefault="00370AEB" w:rsidP="00370AE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2D5803">
              <w:rPr>
                <w:sz w:val="24"/>
                <w:szCs w:val="24"/>
                <w:lang w:eastAsia="ru-RU"/>
              </w:rPr>
              <w:t>г.Шахунья, ул.Г.Веденина, д.№74А</w:t>
            </w:r>
          </w:p>
        </w:tc>
        <w:tc>
          <w:tcPr>
            <w:tcW w:w="2181" w:type="dxa"/>
          </w:tcPr>
          <w:p w:rsidR="00370AEB" w:rsidRDefault="00370AEB" w:rsidP="00370AEB">
            <w:pPr>
              <w:ind w:firstLine="0"/>
              <w:jc w:val="center"/>
            </w:pPr>
            <w:r w:rsidRPr="00996DB9">
              <w:rPr>
                <w:sz w:val="24"/>
                <w:szCs w:val="24"/>
                <w:lang w:eastAsia="ru-RU"/>
              </w:rPr>
              <w:t>2018 год</w:t>
            </w:r>
          </w:p>
        </w:tc>
      </w:tr>
      <w:tr w:rsidR="00370AEB" w:rsidTr="00370AEB">
        <w:tc>
          <w:tcPr>
            <w:tcW w:w="709" w:type="dxa"/>
            <w:shd w:val="clear" w:color="auto" w:fill="auto"/>
          </w:tcPr>
          <w:p w:rsidR="00370AEB" w:rsidRPr="00396ACA" w:rsidRDefault="00370AEB" w:rsidP="000B289B">
            <w:pPr>
              <w:spacing w:line="298" w:lineRule="exact"/>
              <w:ind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370AEB" w:rsidRPr="002D5803" w:rsidRDefault="00370AEB" w:rsidP="00370AE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2D5803">
              <w:rPr>
                <w:sz w:val="24"/>
                <w:szCs w:val="24"/>
                <w:lang w:eastAsia="ru-RU"/>
              </w:rPr>
              <w:t>г.Шахунья, р.п.Сява, ул.Просвещения, д.№14</w:t>
            </w:r>
          </w:p>
        </w:tc>
        <w:tc>
          <w:tcPr>
            <w:tcW w:w="2181" w:type="dxa"/>
          </w:tcPr>
          <w:p w:rsidR="00370AEB" w:rsidRDefault="00370AEB" w:rsidP="00370AEB">
            <w:pPr>
              <w:ind w:firstLine="0"/>
              <w:jc w:val="center"/>
            </w:pPr>
            <w:r w:rsidRPr="00996DB9">
              <w:rPr>
                <w:sz w:val="24"/>
                <w:szCs w:val="24"/>
                <w:lang w:eastAsia="ru-RU"/>
              </w:rPr>
              <w:t>2018 год</w:t>
            </w:r>
          </w:p>
        </w:tc>
      </w:tr>
      <w:tr w:rsidR="00370AEB" w:rsidTr="000B289B">
        <w:tc>
          <w:tcPr>
            <w:tcW w:w="709" w:type="dxa"/>
            <w:shd w:val="clear" w:color="auto" w:fill="auto"/>
          </w:tcPr>
          <w:p w:rsidR="00370AEB" w:rsidRDefault="00370AEB" w:rsidP="000B289B">
            <w:pPr>
              <w:spacing w:line="298" w:lineRule="exact"/>
              <w:ind w:firstLine="27"/>
              <w:jc w:val="center"/>
              <w:rPr>
                <w:sz w:val="24"/>
                <w:szCs w:val="24"/>
              </w:rPr>
            </w:pPr>
          </w:p>
        </w:tc>
        <w:tc>
          <w:tcPr>
            <w:tcW w:w="7565" w:type="dxa"/>
            <w:shd w:val="clear" w:color="auto" w:fill="auto"/>
            <w:vAlign w:val="center"/>
          </w:tcPr>
          <w:p w:rsidR="00370AEB" w:rsidRPr="00396ACA" w:rsidRDefault="00370AEB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Благоустройство дворовых территорий не </w:t>
            </w:r>
            <w:r w:rsidR="0039510A">
              <w:rPr>
                <w:sz w:val="24"/>
                <w:szCs w:val="24"/>
                <w:lang w:eastAsia="ru-RU"/>
              </w:rPr>
              <w:t>предусмотрено</w:t>
            </w:r>
          </w:p>
        </w:tc>
        <w:tc>
          <w:tcPr>
            <w:tcW w:w="2181" w:type="dxa"/>
            <w:vAlign w:val="center"/>
          </w:tcPr>
          <w:p w:rsidR="00370AEB" w:rsidRPr="00396ACA" w:rsidRDefault="00370AEB" w:rsidP="00370AE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2019 год</w:t>
            </w:r>
          </w:p>
        </w:tc>
      </w:tr>
      <w:tr w:rsidR="00370AEB" w:rsidTr="000B289B">
        <w:tc>
          <w:tcPr>
            <w:tcW w:w="709" w:type="dxa"/>
            <w:shd w:val="clear" w:color="auto" w:fill="auto"/>
          </w:tcPr>
          <w:p w:rsidR="00370AEB" w:rsidRPr="00396ACA" w:rsidRDefault="00370AEB" w:rsidP="00370AEB">
            <w:pPr>
              <w:spacing w:line="298" w:lineRule="exact"/>
              <w:ind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370AEB" w:rsidRPr="00396ACA" w:rsidRDefault="00370AEB" w:rsidP="00370AE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396ACA">
              <w:rPr>
                <w:sz w:val="24"/>
                <w:szCs w:val="24"/>
                <w:lang w:eastAsia="ru-RU"/>
              </w:rPr>
              <w:t>г.Шахунья, ул.Советская, д.№15А</w:t>
            </w:r>
          </w:p>
        </w:tc>
        <w:tc>
          <w:tcPr>
            <w:tcW w:w="2181" w:type="dxa"/>
            <w:vAlign w:val="center"/>
          </w:tcPr>
          <w:p w:rsidR="00370AEB" w:rsidRPr="00396ACA" w:rsidRDefault="00370AEB" w:rsidP="00370AE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396ACA">
              <w:rPr>
                <w:sz w:val="24"/>
                <w:szCs w:val="24"/>
                <w:lang w:eastAsia="ru-RU"/>
              </w:rPr>
              <w:t>2020-2024 г.г.</w:t>
            </w:r>
          </w:p>
        </w:tc>
      </w:tr>
      <w:tr w:rsidR="004429A9" w:rsidRPr="00572F47" w:rsidTr="000B289B">
        <w:tc>
          <w:tcPr>
            <w:tcW w:w="709" w:type="dxa"/>
            <w:shd w:val="clear" w:color="auto" w:fill="auto"/>
          </w:tcPr>
          <w:p w:rsidR="004429A9" w:rsidRPr="00396ACA" w:rsidRDefault="00370AEB" w:rsidP="000B289B">
            <w:pPr>
              <w:spacing w:line="298" w:lineRule="exact"/>
              <w:ind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4429A9" w:rsidRPr="00396ACA" w:rsidRDefault="004429A9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396ACA">
              <w:rPr>
                <w:sz w:val="24"/>
                <w:szCs w:val="24"/>
                <w:lang w:eastAsia="ru-RU"/>
              </w:rPr>
              <w:t>г.Шахунья, ул.Революционная, д.№№26,28, ул.Советская, д.№24, ул.Свердлова, д.21</w:t>
            </w:r>
          </w:p>
        </w:tc>
        <w:tc>
          <w:tcPr>
            <w:tcW w:w="2181" w:type="dxa"/>
            <w:vAlign w:val="center"/>
          </w:tcPr>
          <w:p w:rsidR="004429A9" w:rsidRPr="00396ACA" w:rsidRDefault="00CE6E0E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396ACA">
              <w:rPr>
                <w:sz w:val="24"/>
                <w:szCs w:val="24"/>
                <w:lang w:eastAsia="ru-RU"/>
              </w:rPr>
              <w:t>2020-2024 г.г.</w:t>
            </w:r>
          </w:p>
        </w:tc>
      </w:tr>
      <w:tr w:rsidR="004429A9" w:rsidTr="000B289B">
        <w:tc>
          <w:tcPr>
            <w:tcW w:w="709" w:type="dxa"/>
            <w:shd w:val="clear" w:color="auto" w:fill="auto"/>
          </w:tcPr>
          <w:p w:rsidR="004429A9" w:rsidRPr="00396ACA" w:rsidRDefault="00370AEB" w:rsidP="000B289B">
            <w:pPr>
              <w:spacing w:line="298" w:lineRule="exact"/>
              <w:ind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4429A9" w:rsidRPr="00396ACA" w:rsidRDefault="004429A9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396ACA">
              <w:rPr>
                <w:sz w:val="24"/>
                <w:szCs w:val="24"/>
                <w:lang w:eastAsia="ru-RU"/>
              </w:rPr>
              <w:t>г.Шахунья, ул.Первомайская, д.№32, ул.Чапаева, д.3</w:t>
            </w:r>
          </w:p>
        </w:tc>
        <w:tc>
          <w:tcPr>
            <w:tcW w:w="2181" w:type="dxa"/>
            <w:vAlign w:val="center"/>
          </w:tcPr>
          <w:p w:rsidR="004429A9" w:rsidRPr="00396ACA" w:rsidRDefault="00CE6E0E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396ACA">
              <w:rPr>
                <w:sz w:val="24"/>
                <w:szCs w:val="24"/>
                <w:lang w:eastAsia="ru-RU"/>
              </w:rPr>
              <w:t>2020-2024 г.г.</w:t>
            </w:r>
          </w:p>
        </w:tc>
      </w:tr>
      <w:tr w:rsidR="004429A9" w:rsidTr="000B289B">
        <w:tc>
          <w:tcPr>
            <w:tcW w:w="709" w:type="dxa"/>
            <w:shd w:val="clear" w:color="auto" w:fill="auto"/>
          </w:tcPr>
          <w:p w:rsidR="004429A9" w:rsidRPr="00396ACA" w:rsidRDefault="00370AEB" w:rsidP="000B289B">
            <w:pPr>
              <w:spacing w:line="298" w:lineRule="exact"/>
              <w:ind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4429A9" w:rsidRPr="00396ACA" w:rsidRDefault="004429A9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396ACA">
              <w:rPr>
                <w:sz w:val="24"/>
                <w:szCs w:val="24"/>
                <w:lang w:eastAsia="ru-RU"/>
              </w:rPr>
              <w:t>г.Шахунья, ул.Революционная, д.№№17,19А,21</w:t>
            </w:r>
          </w:p>
        </w:tc>
        <w:tc>
          <w:tcPr>
            <w:tcW w:w="2181" w:type="dxa"/>
            <w:vAlign w:val="center"/>
          </w:tcPr>
          <w:p w:rsidR="004429A9" w:rsidRPr="00396ACA" w:rsidRDefault="00CE6E0E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396ACA">
              <w:rPr>
                <w:sz w:val="24"/>
                <w:szCs w:val="24"/>
                <w:lang w:eastAsia="ru-RU"/>
              </w:rPr>
              <w:t>2020-2024 г.г.</w:t>
            </w:r>
          </w:p>
        </w:tc>
      </w:tr>
      <w:tr w:rsidR="004429A9" w:rsidTr="000B289B">
        <w:tc>
          <w:tcPr>
            <w:tcW w:w="709" w:type="dxa"/>
            <w:shd w:val="clear" w:color="auto" w:fill="auto"/>
          </w:tcPr>
          <w:p w:rsidR="004429A9" w:rsidRPr="00396ACA" w:rsidRDefault="00370AEB" w:rsidP="000B289B">
            <w:pPr>
              <w:spacing w:line="298" w:lineRule="exact"/>
              <w:ind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4429A9" w:rsidRPr="00396ACA" w:rsidRDefault="004429A9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396ACA">
              <w:rPr>
                <w:sz w:val="24"/>
                <w:szCs w:val="24"/>
                <w:lang w:eastAsia="ru-RU"/>
              </w:rPr>
              <w:t>г.Шахунья, ул.Плаксина, д.№14Б</w:t>
            </w:r>
          </w:p>
        </w:tc>
        <w:tc>
          <w:tcPr>
            <w:tcW w:w="2181" w:type="dxa"/>
            <w:vAlign w:val="center"/>
          </w:tcPr>
          <w:p w:rsidR="004429A9" w:rsidRPr="00396ACA" w:rsidRDefault="00CE6E0E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396ACA">
              <w:rPr>
                <w:sz w:val="24"/>
                <w:szCs w:val="24"/>
                <w:lang w:eastAsia="ru-RU"/>
              </w:rPr>
              <w:t>2020-2024 г.г.</w:t>
            </w:r>
          </w:p>
        </w:tc>
      </w:tr>
      <w:tr w:rsidR="004429A9" w:rsidTr="000B289B">
        <w:tc>
          <w:tcPr>
            <w:tcW w:w="709" w:type="dxa"/>
            <w:shd w:val="clear" w:color="auto" w:fill="auto"/>
          </w:tcPr>
          <w:p w:rsidR="004429A9" w:rsidRPr="00396ACA" w:rsidRDefault="00370AEB" w:rsidP="000B289B">
            <w:pPr>
              <w:spacing w:line="298" w:lineRule="exact"/>
              <w:ind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4429A9" w:rsidRPr="00396ACA" w:rsidRDefault="004429A9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396ACA">
              <w:rPr>
                <w:sz w:val="24"/>
                <w:szCs w:val="24"/>
                <w:lang w:eastAsia="ru-RU"/>
              </w:rPr>
              <w:t>г.Шахунья, с.Хмелевицы, ул.Мелиоративная, д.№1</w:t>
            </w:r>
          </w:p>
        </w:tc>
        <w:tc>
          <w:tcPr>
            <w:tcW w:w="2181" w:type="dxa"/>
            <w:vAlign w:val="center"/>
          </w:tcPr>
          <w:p w:rsidR="004429A9" w:rsidRPr="00396ACA" w:rsidRDefault="00CE6E0E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396ACA">
              <w:rPr>
                <w:sz w:val="24"/>
                <w:szCs w:val="24"/>
                <w:lang w:eastAsia="ru-RU"/>
              </w:rPr>
              <w:t>2020-2024 г.г.</w:t>
            </w:r>
          </w:p>
        </w:tc>
      </w:tr>
      <w:tr w:rsidR="004429A9" w:rsidTr="000B289B">
        <w:tc>
          <w:tcPr>
            <w:tcW w:w="709" w:type="dxa"/>
            <w:shd w:val="clear" w:color="auto" w:fill="auto"/>
          </w:tcPr>
          <w:p w:rsidR="004429A9" w:rsidRPr="00396ACA" w:rsidRDefault="00370AEB" w:rsidP="000B289B">
            <w:pPr>
              <w:spacing w:line="298" w:lineRule="exact"/>
              <w:ind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4429A9" w:rsidRPr="00396ACA" w:rsidRDefault="004429A9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396ACA">
              <w:rPr>
                <w:sz w:val="24"/>
                <w:szCs w:val="24"/>
                <w:lang w:eastAsia="ru-RU"/>
              </w:rPr>
              <w:t>г.Шахунья, с.Хмелевицы, ул.Мелиоративная, д.№5</w:t>
            </w:r>
          </w:p>
        </w:tc>
        <w:tc>
          <w:tcPr>
            <w:tcW w:w="2181" w:type="dxa"/>
            <w:vAlign w:val="center"/>
          </w:tcPr>
          <w:p w:rsidR="004429A9" w:rsidRPr="00396ACA" w:rsidRDefault="00CE6E0E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396ACA">
              <w:rPr>
                <w:sz w:val="24"/>
                <w:szCs w:val="24"/>
                <w:lang w:eastAsia="ru-RU"/>
              </w:rPr>
              <w:t>2020-2024 г.г.</w:t>
            </w:r>
          </w:p>
        </w:tc>
      </w:tr>
      <w:tr w:rsidR="004429A9" w:rsidTr="000B289B">
        <w:tc>
          <w:tcPr>
            <w:tcW w:w="709" w:type="dxa"/>
            <w:shd w:val="clear" w:color="auto" w:fill="auto"/>
          </w:tcPr>
          <w:p w:rsidR="004429A9" w:rsidRPr="00396ACA" w:rsidRDefault="00370AEB" w:rsidP="000B289B">
            <w:pPr>
              <w:spacing w:line="298" w:lineRule="exact"/>
              <w:ind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4429A9" w:rsidRPr="00396ACA" w:rsidRDefault="004429A9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396ACA">
              <w:rPr>
                <w:sz w:val="24"/>
                <w:szCs w:val="24"/>
                <w:lang w:eastAsia="ru-RU"/>
              </w:rPr>
              <w:t>г.Шахунья, с.Хмелевицы, ул.Центральная, д.№77</w:t>
            </w:r>
          </w:p>
        </w:tc>
        <w:tc>
          <w:tcPr>
            <w:tcW w:w="2181" w:type="dxa"/>
            <w:vAlign w:val="center"/>
          </w:tcPr>
          <w:p w:rsidR="004429A9" w:rsidRPr="00396ACA" w:rsidRDefault="00CE6E0E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396ACA">
              <w:rPr>
                <w:sz w:val="24"/>
                <w:szCs w:val="24"/>
                <w:lang w:eastAsia="ru-RU"/>
              </w:rPr>
              <w:t>2020-2024 г.г.</w:t>
            </w:r>
          </w:p>
        </w:tc>
      </w:tr>
      <w:tr w:rsidR="004429A9" w:rsidTr="000B289B">
        <w:tc>
          <w:tcPr>
            <w:tcW w:w="709" w:type="dxa"/>
            <w:shd w:val="clear" w:color="auto" w:fill="auto"/>
          </w:tcPr>
          <w:p w:rsidR="004429A9" w:rsidRPr="00396ACA" w:rsidRDefault="00370AEB" w:rsidP="000B289B">
            <w:pPr>
              <w:spacing w:line="298" w:lineRule="exact"/>
              <w:ind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4429A9" w:rsidRPr="00396ACA" w:rsidRDefault="004429A9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396ACA">
              <w:rPr>
                <w:sz w:val="24"/>
                <w:szCs w:val="24"/>
                <w:lang w:eastAsia="ru-RU"/>
              </w:rPr>
              <w:t>г.Шахунья, с.Хмелевицы, ул.Центральная, д.№62</w:t>
            </w:r>
          </w:p>
        </w:tc>
        <w:tc>
          <w:tcPr>
            <w:tcW w:w="2181" w:type="dxa"/>
            <w:vAlign w:val="center"/>
          </w:tcPr>
          <w:p w:rsidR="004429A9" w:rsidRPr="00396ACA" w:rsidRDefault="00CE6E0E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396ACA">
              <w:rPr>
                <w:sz w:val="24"/>
                <w:szCs w:val="24"/>
                <w:lang w:eastAsia="ru-RU"/>
              </w:rPr>
              <w:t>2020-2024 г.г.</w:t>
            </w:r>
          </w:p>
        </w:tc>
      </w:tr>
      <w:tr w:rsidR="004429A9" w:rsidTr="000B289B">
        <w:tc>
          <w:tcPr>
            <w:tcW w:w="709" w:type="dxa"/>
            <w:shd w:val="clear" w:color="auto" w:fill="auto"/>
          </w:tcPr>
          <w:p w:rsidR="004429A9" w:rsidRPr="00396ACA" w:rsidRDefault="000B289B" w:rsidP="000B289B">
            <w:pPr>
              <w:spacing w:line="298" w:lineRule="exact"/>
              <w:ind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70AEB">
              <w:rPr>
                <w:sz w:val="24"/>
                <w:szCs w:val="24"/>
              </w:rPr>
              <w:t>7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4429A9" w:rsidRPr="00396ACA" w:rsidRDefault="004429A9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396ACA">
              <w:rPr>
                <w:sz w:val="24"/>
                <w:szCs w:val="24"/>
                <w:lang w:eastAsia="ru-RU"/>
              </w:rPr>
              <w:t>г.Шахунья, ул.Комсомольская, д.№56А</w:t>
            </w:r>
          </w:p>
        </w:tc>
        <w:tc>
          <w:tcPr>
            <w:tcW w:w="2181" w:type="dxa"/>
            <w:vAlign w:val="center"/>
          </w:tcPr>
          <w:p w:rsidR="004429A9" w:rsidRPr="00396ACA" w:rsidRDefault="00CE6E0E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396ACA">
              <w:rPr>
                <w:sz w:val="24"/>
                <w:szCs w:val="24"/>
                <w:lang w:eastAsia="ru-RU"/>
              </w:rPr>
              <w:t>2020-2024 г.г.</w:t>
            </w:r>
          </w:p>
        </w:tc>
      </w:tr>
      <w:tr w:rsidR="004429A9" w:rsidTr="000B289B">
        <w:tc>
          <w:tcPr>
            <w:tcW w:w="709" w:type="dxa"/>
            <w:shd w:val="clear" w:color="auto" w:fill="auto"/>
          </w:tcPr>
          <w:p w:rsidR="004429A9" w:rsidRPr="00396ACA" w:rsidRDefault="000B289B" w:rsidP="000B289B">
            <w:pPr>
              <w:spacing w:line="298" w:lineRule="exact"/>
              <w:ind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70AEB">
              <w:rPr>
                <w:sz w:val="24"/>
                <w:szCs w:val="24"/>
              </w:rPr>
              <w:t>8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4429A9" w:rsidRPr="00396ACA" w:rsidRDefault="004429A9" w:rsidP="000B289B">
            <w:pPr>
              <w:ind w:firstLine="0"/>
              <w:jc w:val="left"/>
              <w:rPr>
                <w:sz w:val="24"/>
                <w:szCs w:val="24"/>
              </w:rPr>
            </w:pPr>
            <w:r w:rsidRPr="00396ACA">
              <w:rPr>
                <w:sz w:val="24"/>
                <w:szCs w:val="24"/>
              </w:rPr>
              <w:t>г.Шахунья, ул.Тургенева, д.№19</w:t>
            </w:r>
          </w:p>
        </w:tc>
        <w:tc>
          <w:tcPr>
            <w:tcW w:w="2181" w:type="dxa"/>
            <w:vAlign w:val="center"/>
          </w:tcPr>
          <w:p w:rsidR="004429A9" w:rsidRPr="00396ACA" w:rsidRDefault="004429A9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396ACA">
              <w:rPr>
                <w:sz w:val="24"/>
                <w:szCs w:val="24"/>
                <w:lang w:eastAsia="ru-RU"/>
              </w:rPr>
              <w:t>2020-2024 г.г.</w:t>
            </w:r>
          </w:p>
        </w:tc>
      </w:tr>
      <w:tr w:rsidR="004429A9" w:rsidTr="000B289B">
        <w:tc>
          <w:tcPr>
            <w:tcW w:w="709" w:type="dxa"/>
            <w:shd w:val="clear" w:color="auto" w:fill="auto"/>
          </w:tcPr>
          <w:p w:rsidR="004429A9" w:rsidRPr="00396ACA" w:rsidRDefault="000B289B" w:rsidP="000B289B">
            <w:pPr>
              <w:spacing w:line="298" w:lineRule="exact"/>
              <w:ind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70AEB">
              <w:rPr>
                <w:sz w:val="24"/>
                <w:szCs w:val="24"/>
              </w:rPr>
              <w:t>9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4429A9" w:rsidRPr="00396ACA" w:rsidRDefault="004429A9" w:rsidP="000B289B">
            <w:pPr>
              <w:ind w:firstLine="0"/>
              <w:jc w:val="left"/>
              <w:rPr>
                <w:sz w:val="24"/>
                <w:szCs w:val="24"/>
              </w:rPr>
            </w:pPr>
            <w:r w:rsidRPr="00396ACA">
              <w:rPr>
                <w:sz w:val="24"/>
                <w:szCs w:val="24"/>
              </w:rPr>
              <w:t>г.Шахунья, р.п.Вахтан, ул.Ленина, д.№7</w:t>
            </w:r>
          </w:p>
        </w:tc>
        <w:tc>
          <w:tcPr>
            <w:tcW w:w="2181" w:type="dxa"/>
            <w:vAlign w:val="center"/>
          </w:tcPr>
          <w:p w:rsidR="004429A9" w:rsidRPr="00396ACA" w:rsidRDefault="004429A9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396ACA">
              <w:rPr>
                <w:sz w:val="24"/>
                <w:szCs w:val="24"/>
                <w:lang w:eastAsia="ru-RU"/>
              </w:rPr>
              <w:t>2020-2024 г.г.</w:t>
            </w:r>
          </w:p>
        </w:tc>
      </w:tr>
      <w:tr w:rsidR="004429A9" w:rsidTr="000B289B">
        <w:tc>
          <w:tcPr>
            <w:tcW w:w="709" w:type="dxa"/>
            <w:shd w:val="clear" w:color="auto" w:fill="auto"/>
          </w:tcPr>
          <w:p w:rsidR="004429A9" w:rsidRPr="00396ACA" w:rsidRDefault="00370AEB" w:rsidP="000B289B">
            <w:pPr>
              <w:spacing w:line="298" w:lineRule="exact"/>
              <w:ind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4429A9" w:rsidRPr="00396ACA" w:rsidRDefault="004429A9" w:rsidP="000B289B">
            <w:pPr>
              <w:ind w:firstLine="0"/>
              <w:jc w:val="left"/>
              <w:rPr>
                <w:sz w:val="24"/>
                <w:szCs w:val="24"/>
              </w:rPr>
            </w:pPr>
            <w:r w:rsidRPr="00396ACA">
              <w:rPr>
                <w:sz w:val="24"/>
                <w:szCs w:val="24"/>
              </w:rPr>
              <w:t>г.Шахунья, с.Хмелевицы, ул.Центральная, д.№36</w:t>
            </w:r>
          </w:p>
        </w:tc>
        <w:tc>
          <w:tcPr>
            <w:tcW w:w="2181" w:type="dxa"/>
            <w:vAlign w:val="center"/>
          </w:tcPr>
          <w:p w:rsidR="004429A9" w:rsidRPr="00396ACA" w:rsidRDefault="004429A9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396ACA">
              <w:rPr>
                <w:sz w:val="24"/>
                <w:szCs w:val="24"/>
                <w:lang w:eastAsia="ru-RU"/>
              </w:rPr>
              <w:t>2020-2024 г.г.</w:t>
            </w:r>
          </w:p>
        </w:tc>
      </w:tr>
      <w:tr w:rsidR="004429A9" w:rsidTr="000B289B">
        <w:tc>
          <w:tcPr>
            <w:tcW w:w="709" w:type="dxa"/>
            <w:shd w:val="clear" w:color="auto" w:fill="auto"/>
          </w:tcPr>
          <w:p w:rsidR="004429A9" w:rsidRPr="00396ACA" w:rsidRDefault="00370AEB" w:rsidP="000B289B">
            <w:pPr>
              <w:spacing w:line="298" w:lineRule="exact"/>
              <w:ind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4429A9" w:rsidRPr="00396ACA" w:rsidRDefault="004429A9" w:rsidP="000B289B">
            <w:pPr>
              <w:ind w:firstLine="0"/>
              <w:jc w:val="left"/>
              <w:rPr>
                <w:sz w:val="24"/>
                <w:szCs w:val="24"/>
              </w:rPr>
            </w:pPr>
            <w:r w:rsidRPr="00396ACA">
              <w:rPr>
                <w:sz w:val="24"/>
                <w:szCs w:val="24"/>
              </w:rPr>
              <w:t>г.Шахунья, с.Хмелевицы, ул.Центральная, д.№37</w:t>
            </w:r>
          </w:p>
        </w:tc>
        <w:tc>
          <w:tcPr>
            <w:tcW w:w="2181" w:type="dxa"/>
            <w:vAlign w:val="center"/>
          </w:tcPr>
          <w:p w:rsidR="004429A9" w:rsidRPr="00396ACA" w:rsidRDefault="004429A9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396ACA">
              <w:rPr>
                <w:sz w:val="24"/>
                <w:szCs w:val="24"/>
                <w:lang w:eastAsia="ru-RU"/>
              </w:rPr>
              <w:t>2020-2024 г.г.</w:t>
            </w:r>
          </w:p>
        </w:tc>
      </w:tr>
      <w:tr w:rsidR="004429A9" w:rsidTr="000B289B">
        <w:tc>
          <w:tcPr>
            <w:tcW w:w="709" w:type="dxa"/>
            <w:shd w:val="clear" w:color="auto" w:fill="auto"/>
          </w:tcPr>
          <w:p w:rsidR="004429A9" w:rsidRPr="00396ACA" w:rsidRDefault="00370AEB" w:rsidP="000B289B">
            <w:pPr>
              <w:spacing w:line="298" w:lineRule="exact"/>
              <w:ind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4429A9" w:rsidRPr="00396ACA" w:rsidRDefault="004429A9" w:rsidP="000B289B">
            <w:pPr>
              <w:ind w:firstLine="0"/>
              <w:jc w:val="left"/>
              <w:rPr>
                <w:sz w:val="24"/>
                <w:szCs w:val="24"/>
              </w:rPr>
            </w:pPr>
            <w:r w:rsidRPr="00396ACA">
              <w:rPr>
                <w:sz w:val="24"/>
                <w:szCs w:val="24"/>
              </w:rPr>
              <w:t>г.Шахунья, с.Хмелевицы, ул.Автомобильная, д.№7</w:t>
            </w:r>
          </w:p>
        </w:tc>
        <w:tc>
          <w:tcPr>
            <w:tcW w:w="2181" w:type="dxa"/>
            <w:vAlign w:val="center"/>
          </w:tcPr>
          <w:p w:rsidR="004429A9" w:rsidRPr="00396ACA" w:rsidRDefault="004429A9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396ACA">
              <w:rPr>
                <w:sz w:val="24"/>
                <w:szCs w:val="24"/>
                <w:lang w:eastAsia="ru-RU"/>
              </w:rPr>
              <w:t>2020-2024 г.г.</w:t>
            </w:r>
          </w:p>
        </w:tc>
      </w:tr>
      <w:tr w:rsidR="004429A9" w:rsidTr="000B289B">
        <w:tc>
          <w:tcPr>
            <w:tcW w:w="709" w:type="dxa"/>
            <w:shd w:val="clear" w:color="auto" w:fill="auto"/>
          </w:tcPr>
          <w:p w:rsidR="004429A9" w:rsidRPr="00396ACA" w:rsidRDefault="00370AEB" w:rsidP="000B289B">
            <w:pPr>
              <w:spacing w:line="298" w:lineRule="exact"/>
              <w:ind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4429A9" w:rsidRPr="00396ACA" w:rsidRDefault="004429A9" w:rsidP="000B289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96ACA">
              <w:rPr>
                <w:color w:val="000000"/>
                <w:sz w:val="24"/>
                <w:szCs w:val="24"/>
              </w:rPr>
              <w:t>г.Шахунья, ул.Коминтерна, д.№94</w:t>
            </w:r>
          </w:p>
        </w:tc>
        <w:tc>
          <w:tcPr>
            <w:tcW w:w="2181" w:type="dxa"/>
            <w:vAlign w:val="center"/>
          </w:tcPr>
          <w:p w:rsidR="004429A9" w:rsidRPr="00396ACA" w:rsidRDefault="004429A9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396ACA">
              <w:rPr>
                <w:sz w:val="24"/>
                <w:szCs w:val="24"/>
                <w:lang w:eastAsia="ru-RU"/>
              </w:rPr>
              <w:t>2020-2024 г.г.</w:t>
            </w:r>
          </w:p>
        </w:tc>
      </w:tr>
      <w:tr w:rsidR="004429A9" w:rsidTr="000B289B">
        <w:tc>
          <w:tcPr>
            <w:tcW w:w="709" w:type="dxa"/>
            <w:shd w:val="clear" w:color="auto" w:fill="auto"/>
          </w:tcPr>
          <w:p w:rsidR="004429A9" w:rsidRPr="00396ACA" w:rsidRDefault="00370AEB" w:rsidP="000B289B">
            <w:pPr>
              <w:spacing w:line="298" w:lineRule="exact"/>
              <w:ind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4429A9" w:rsidRPr="00396ACA" w:rsidRDefault="004429A9" w:rsidP="000B289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96ACA">
              <w:rPr>
                <w:color w:val="000000"/>
                <w:sz w:val="24"/>
                <w:szCs w:val="24"/>
              </w:rPr>
              <w:t>г.Шахунья, ул.Коминтерна, д.№78</w:t>
            </w:r>
          </w:p>
        </w:tc>
        <w:tc>
          <w:tcPr>
            <w:tcW w:w="2181" w:type="dxa"/>
            <w:vAlign w:val="center"/>
          </w:tcPr>
          <w:p w:rsidR="004429A9" w:rsidRPr="00396ACA" w:rsidRDefault="004429A9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396ACA">
              <w:rPr>
                <w:sz w:val="24"/>
                <w:szCs w:val="24"/>
                <w:lang w:eastAsia="ru-RU"/>
              </w:rPr>
              <w:t>2020-2024 г.г.</w:t>
            </w:r>
          </w:p>
        </w:tc>
      </w:tr>
      <w:tr w:rsidR="004429A9" w:rsidTr="000B289B">
        <w:tc>
          <w:tcPr>
            <w:tcW w:w="709" w:type="dxa"/>
            <w:shd w:val="clear" w:color="auto" w:fill="auto"/>
          </w:tcPr>
          <w:p w:rsidR="004429A9" w:rsidRPr="00396ACA" w:rsidRDefault="00370AEB" w:rsidP="000B289B">
            <w:pPr>
              <w:spacing w:line="298" w:lineRule="exact"/>
              <w:ind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4429A9" w:rsidRPr="00396ACA" w:rsidRDefault="004429A9" w:rsidP="000B289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96ACA">
              <w:rPr>
                <w:color w:val="000000"/>
                <w:sz w:val="24"/>
                <w:szCs w:val="24"/>
              </w:rPr>
              <w:t>г.Шахунья, ул.Коминтерна, д.№90</w:t>
            </w:r>
          </w:p>
        </w:tc>
        <w:tc>
          <w:tcPr>
            <w:tcW w:w="2181" w:type="dxa"/>
            <w:vAlign w:val="center"/>
          </w:tcPr>
          <w:p w:rsidR="004429A9" w:rsidRPr="00396ACA" w:rsidRDefault="004429A9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396ACA">
              <w:rPr>
                <w:sz w:val="24"/>
                <w:szCs w:val="24"/>
                <w:lang w:eastAsia="ru-RU"/>
              </w:rPr>
              <w:t>2020-2024 г.г.</w:t>
            </w:r>
          </w:p>
        </w:tc>
      </w:tr>
      <w:tr w:rsidR="004429A9" w:rsidTr="000B289B">
        <w:tc>
          <w:tcPr>
            <w:tcW w:w="709" w:type="dxa"/>
            <w:shd w:val="clear" w:color="auto" w:fill="auto"/>
          </w:tcPr>
          <w:p w:rsidR="004429A9" w:rsidRPr="00396ACA" w:rsidRDefault="00370AEB" w:rsidP="000B289B">
            <w:pPr>
              <w:spacing w:line="298" w:lineRule="exact"/>
              <w:ind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4429A9" w:rsidRPr="00396ACA" w:rsidRDefault="004429A9" w:rsidP="000B289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96ACA">
              <w:rPr>
                <w:color w:val="000000"/>
                <w:sz w:val="24"/>
                <w:szCs w:val="24"/>
              </w:rPr>
              <w:t>г.Шахунья, ул.Коминтерна, д.№66</w:t>
            </w:r>
          </w:p>
        </w:tc>
        <w:tc>
          <w:tcPr>
            <w:tcW w:w="2181" w:type="dxa"/>
            <w:vAlign w:val="center"/>
          </w:tcPr>
          <w:p w:rsidR="004429A9" w:rsidRPr="00396ACA" w:rsidRDefault="004429A9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396ACA">
              <w:rPr>
                <w:sz w:val="24"/>
                <w:szCs w:val="24"/>
                <w:lang w:eastAsia="ru-RU"/>
              </w:rPr>
              <w:t>2020-2024 г.г.</w:t>
            </w:r>
          </w:p>
        </w:tc>
      </w:tr>
      <w:tr w:rsidR="004429A9" w:rsidTr="000B289B">
        <w:tc>
          <w:tcPr>
            <w:tcW w:w="709" w:type="dxa"/>
            <w:shd w:val="clear" w:color="auto" w:fill="auto"/>
          </w:tcPr>
          <w:p w:rsidR="004429A9" w:rsidRPr="00396ACA" w:rsidRDefault="000B289B" w:rsidP="000B289B">
            <w:pPr>
              <w:spacing w:line="298" w:lineRule="exact"/>
              <w:ind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70AEB">
              <w:rPr>
                <w:sz w:val="24"/>
                <w:szCs w:val="24"/>
              </w:rPr>
              <w:t>7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4429A9" w:rsidRPr="00396ACA" w:rsidRDefault="004429A9" w:rsidP="000B289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96ACA">
              <w:rPr>
                <w:color w:val="000000"/>
                <w:sz w:val="24"/>
                <w:szCs w:val="24"/>
              </w:rPr>
              <w:t>г.Шахунья, р.п.Сява, ул.Просвещения, д.№№8,10,12,16,18,20</w:t>
            </w:r>
          </w:p>
        </w:tc>
        <w:tc>
          <w:tcPr>
            <w:tcW w:w="2181" w:type="dxa"/>
            <w:vAlign w:val="center"/>
          </w:tcPr>
          <w:p w:rsidR="004429A9" w:rsidRPr="00396ACA" w:rsidRDefault="004429A9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396ACA">
              <w:rPr>
                <w:sz w:val="24"/>
                <w:szCs w:val="24"/>
                <w:lang w:eastAsia="ru-RU"/>
              </w:rPr>
              <w:t>2020-2024 г.г.</w:t>
            </w:r>
          </w:p>
        </w:tc>
      </w:tr>
      <w:tr w:rsidR="004429A9" w:rsidTr="000B289B">
        <w:tc>
          <w:tcPr>
            <w:tcW w:w="709" w:type="dxa"/>
            <w:shd w:val="clear" w:color="auto" w:fill="auto"/>
            <w:vAlign w:val="center"/>
          </w:tcPr>
          <w:p w:rsidR="004429A9" w:rsidRPr="00396ACA" w:rsidRDefault="000B289B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370AEB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4429A9" w:rsidRPr="00396ACA" w:rsidRDefault="004429A9" w:rsidP="000B289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96ACA">
              <w:rPr>
                <w:color w:val="000000"/>
                <w:sz w:val="24"/>
                <w:szCs w:val="24"/>
              </w:rPr>
              <w:t>г.Шахунья, р.п.Сява, ул.Ленина, д.№22</w:t>
            </w:r>
          </w:p>
        </w:tc>
        <w:tc>
          <w:tcPr>
            <w:tcW w:w="2181" w:type="dxa"/>
            <w:vAlign w:val="center"/>
          </w:tcPr>
          <w:p w:rsidR="004429A9" w:rsidRPr="00396ACA" w:rsidRDefault="004429A9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396ACA">
              <w:rPr>
                <w:sz w:val="24"/>
                <w:szCs w:val="24"/>
                <w:lang w:eastAsia="ru-RU"/>
              </w:rPr>
              <w:t>2020-2024 г.г.</w:t>
            </w:r>
          </w:p>
        </w:tc>
      </w:tr>
      <w:tr w:rsidR="004429A9" w:rsidTr="000B289B">
        <w:tc>
          <w:tcPr>
            <w:tcW w:w="709" w:type="dxa"/>
            <w:shd w:val="clear" w:color="auto" w:fill="auto"/>
            <w:vAlign w:val="center"/>
          </w:tcPr>
          <w:p w:rsidR="004429A9" w:rsidRPr="00396ACA" w:rsidRDefault="000B289B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370AEB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4429A9" w:rsidRPr="00396ACA" w:rsidRDefault="004429A9" w:rsidP="000B289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96ACA">
              <w:rPr>
                <w:color w:val="000000"/>
                <w:sz w:val="24"/>
                <w:szCs w:val="24"/>
              </w:rPr>
              <w:t>г.Шахунья, р.п.Вахтан, ул.Ленина, д.№9</w:t>
            </w:r>
          </w:p>
        </w:tc>
        <w:tc>
          <w:tcPr>
            <w:tcW w:w="2181" w:type="dxa"/>
            <w:vAlign w:val="center"/>
          </w:tcPr>
          <w:p w:rsidR="004429A9" w:rsidRPr="00396ACA" w:rsidRDefault="004429A9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396ACA">
              <w:rPr>
                <w:sz w:val="24"/>
                <w:szCs w:val="24"/>
                <w:lang w:eastAsia="ru-RU"/>
              </w:rPr>
              <w:t>2020-2024 г.г.</w:t>
            </w:r>
          </w:p>
        </w:tc>
      </w:tr>
      <w:tr w:rsidR="004429A9" w:rsidTr="000B289B">
        <w:tc>
          <w:tcPr>
            <w:tcW w:w="709" w:type="dxa"/>
            <w:shd w:val="clear" w:color="auto" w:fill="auto"/>
            <w:vAlign w:val="center"/>
          </w:tcPr>
          <w:p w:rsidR="004429A9" w:rsidRPr="00396ACA" w:rsidRDefault="00370AEB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4429A9" w:rsidRPr="00396ACA" w:rsidRDefault="004429A9" w:rsidP="000B289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96ACA">
              <w:rPr>
                <w:color w:val="000000"/>
                <w:sz w:val="24"/>
                <w:szCs w:val="24"/>
              </w:rPr>
              <w:t>г.Шахунья, ул.К.Маркса, д.№108</w:t>
            </w:r>
          </w:p>
        </w:tc>
        <w:tc>
          <w:tcPr>
            <w:tcW w:w="2181" w:type="dxa"/>
            <w:vAlign w:val="center"/>
          </w:tcPr>
          <w:p w:rsidR="004429A9" w:rsidRPr="00396ACA" w:rsidRDefault="004429A9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396ACA">
              <w:rPr>
                <w:sz w:val="24"/>
                <w:szCs w:val="24"/>
                <w:lang w:eastAsia="ru-RU"/>
              </w:rPr>
              <w:t>2020-2024 г.г.</w:t>
            </w:r>
          </w:p>
        </w:tc>
      </w:tr>
      <w:tr w:rsidR="004429A9" w:rsidTr="000B289B">
        <w:tc>
          <w:tcPr>
            <w:tcW w:w="709" w:type="dxa"/>
            <w:shd w:val="clear" w:color="auto" w:fill="auto"/>
            <w:vAlign w:val="center"/>
          </w:tcPr>
          <w:p w:rsidR="004429A9" w:rsidRPr="00396ACA" w:rsidRDefault="00370AEB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4429A9" w:rsidRPr="00396ACA" w:rsidRDefault="004429A9" w:rsidP="000B289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96ACA">
              <w:rPr>
                <w:color w:val="000000"/>
                <w:sz w:val="24"/>
                <w:szCs w:val="24"/>
              </w:rPr>
              <w:t>г.Шахунья, ул.Попова, д.2</w:t>
            </w:r>
          </w:p>
        </w:tc>
        <w:tc>
          <w:tcPr>
            <w:tcW w:w="2181" w:type="dxa"/>
            <w:vAlign w:val="center"/>
          </w:tcPr>
          <w:p w:rsidR="004429A9" w:rsidRPr="00396ACA" w:rsidRDefault="004429A9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396ACA">
              <w:rPr>
                <w:sz w:val="24"/>
                <w:szCs w:val="24"/>
                <w:lang w:eastAsia="ru-RU"/>
              </w:rPr>
              <w:t>2020-2024 г.г.</w:t>
            </w:r>
          </w:p>
        </w:tc>
      </w:tr>
      <w:tr w:rsidR="004429A9" w:rsidTr="000B289B">
        <w:tc>
          <w:tcPr>
            <w:tcW w:w="709" w:type="dxa"/>
            <w:shd w:val="clear" w:color="auto" w:fill="auto"/>
            <w:vAlign w:val="center"/>
          </w:tcPr>
          <w:p w:rsidR="004429A9" w:rsidRPr="00396ACA" w:rsidRDefault="00370AEB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4429A9" w:rsidRPr="00396ACA" w:rsidRDefault="004429A9" w:rsidP="000B289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96ACA">
              <w:rPr>
                <w:color w:val="000000"/>
                <w:sz w:val="24"/>
                <w:szCs w:val="24"/>
              </w:rPr>
              <w:t>г.Шахунья, р.п.Вахтан, ул.Леспромхозовская, д.№3</w:t>
            </w:r>
          </w:p>
        </w:tc>
        <w:tc>
          <w:tcPr>
            <w:tcW w:w="2181" w:type="dxa"/>
            <w:vAlign w:val="center"/>
          </w:tcPr>
          <w:p w:rsidR="004429A9" w:rsidRPr="00396ACA" w:rsidRDefault="004429A9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396ACA">
              <w:rPr>
                <w:sz w:val="24"/>
                <w:szCs w:val="24"/>
                <w:lang w:eastAsia="ru-RU"/>
              </w:rPr>
              <w:t>2020-2024 г.г.</w:t>
            </w:r>
          </w:p>
        </w:tc>
      </w:tr>
      <w:tr w:rsidR="004429A9" w:rsidTr="000B289B">
        <w:tc>
          <w:tcPr>
            <w:tcW w:w="709" w:type="dxa"/>
            <w:shd w:val="clear" w:color="auto" w:fill="auto"/>
            <w:vAlign w:val="center"/>
          </w:tcPr>
          <w:p w:rsidR="004429A9" w:rsidRPr="00396ACA" w:rsidRDefault="00370AEB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4429A9" w:rsidRPr="00396ACA" w:rsidRDefault="004429A9" w:rsidP="000B289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96ACA">
              <w:rPr>
                <w:color w:val="000000"/>
                <w:sz w:val="24"/>
                <w:szCs w:val="24"/>
              </w:rPr>
              <w:t>г.Шахунья, ул.Тургенева, д.№44</w:t>
            </w:r>
          </w:p>
        </w:tc>
        <w:tc>
          <w:tcPr>
            <w:tcW w:w="2181" w:type="dxa"/>
            <w:vAlign w:val="center"/>
          </w:tcPr>
          <w:p w:rsidR="004429A9" w:rsidRPr="00396ACA" w:rsidRDefault="004429A9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396ACA">
              <w:rPr>
                <w:sz w:val="24"/>
                <w:szCs w:val="24"/>
                <w:lang w:eastAsia="ru-RU"/>
              </w:rPr>
              <w:t>2020-2024 г.г.</w:t>
            </w:r>
          </w:p>
        </w:tc>
      </w:tr>
      <w:tr w:rsidR="004429A9" w:rsidTr="000B289B">
        <w:tc>
          <w:tcPr>
            <w:tcW w:w="709" w:type="dxa"/>
            <w:shd w:val="clear" w:color="auto" w:fill="auto"/>
            <w:vAlign w:val="center"/>
          </w:tcPr>
          <w:p w:rsidR="004429A9" w:rsidRPr="00396ACA" w:rsidRDefault="00370AEB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4429A9" w:rsidRPr="00396ACA" w:rsidRDefault="004429A9" w:rsidP="000B289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96ACA">
              <w:rPr>
                <w:color w:val="000000"/>
                <w:sz w:val="24"/>
                <w:szCs w:val="24"/>
              </w:rPr>
              <w:t>г.Шахунья, р.п.Вахтан, ул.Ленина, д.№1</w:t>
            </w:r>
          </w:p>
        </w:tc>
        <w:tc>
          <w:tcPr>
            <w:tcW w:w="2181" w:type="dxa"/>
            <w:vAlign w:val="center"/>
          </w:tcPr>
          <w:p w:rsidR="004429A9" w:rsidRPr="00396ACA" w:rsidRDefault="004429A9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396ACA">
              <w:rPr>
                <w:sz w:val="24"/>
                <w:szCs w:val="24"/>
                <w:lang w:eastAsia="ru-RU"/>
              </w:rPr>
              <w:t>2020-2024 г.г.</w:t>
            </w:r>
          </w:p>
        </w:tc>
      </w:tr>
      <w:tr w:rsidR="004429A9" w:rsidTr="000B289B">
        <w:tc>
          <w:tcPr>
            <w:tcW w:w="709" w:type="dxa"/>
            <w:shd w:val="clear" w:color="auto" w:fill="auto"/>
            <w:vAlign w:val="center"/>
          </w:tcPr>
          <w:p w:rsidR="004429A9" w:rsidRPr="00396ACA" w:rsidRDefault="00370AEB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4429A9" w:rsidRPr="00396ACA" w:rsidRDefault="004429A9" w:rsidP="000B289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96ACA">
              <w:rPr>
                <w:color w:val="000000"/>
                <w:sz w:val="24"/>
                <w:szCs w:val="24"/>
              </w:rPr>
              <w:t>г.Шахунья, ул.Свердлова, д.№№27,29</w:t>
            </w:r>
          </w:p>
        </w:tc>
        <w:tc>
          <w:tcPr>
            <w:tcW w:w="2181" w:type="dxa"/>
            <w:vAlign w:val="center"/>
          </w:tcPr>
          <w:p w:rsidR="004429A9" w:rsidRPr="00396ACA" w:rsidRDefault="004429A9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396ACA">
              <w:rPr>
                <w:sz w:val="24"/>
                <w:szCs w:val="24"/>
                <w:lang w:eastAsia="ru-RU"/>
              </w:rPr>
              <w:t>2020-2024 г.г.</w:t>
            </w:r>
          </w:p>
        </w:tc>
      </w:tr>
      <w:tr w:rsidR="004429A9" w:rsidTr="000B289B">
        <w:tc>
          <w:tcPr>
            <w:tcW w:w="709" w:type="dxa"/>
            <w:shd w:val="clear" w:color="auto" w:fill="auto"/>
            <w:vAlign w:val="center"/>
          </w:tcPr>
          <w:p w:rsidR="004429A9" w:rsidRPr="00396ACA" w:rsidRDefault="00370AEB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4429A9" w:rsidRPr="00396ACA" w:rsidRDefault="004429A9" w:rsidP="000B289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96ACA">
              <w:rPr>
                <w:color w:val="000000"/>
                <w:sz w:val="24"/>
                <w:szCs w:val="24"/>
              </w:rPr>
              <w:t>г.Шахунья, ул.Деповская, д.№11А</w:t>
            </w:r>
          </w:p>
        </w:tc>
        <w:tc>
          <w:tcPr>
            <w:tcW w:w="2181" w:type="dxa"/>
            <w:vAlign w:val="center"/>
          </w:tcPr>
          <w:p w:rsidR="004429A9" w:rsidRPr="00396ACA" w:rsidRDefault="004429A9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396ACA">
              <w:rPr>
                <w:sz w:val="24"/>
                <w:szCs w:val="24"/>
                <w:lang w:eastAsia="ru-RU"/>
              </w:rPr>
              <w:t>2020-2024 г.г.</w:t>
            </w:r>
          </w:p>
        </w:tc>
      </w:tr>
      <w:tr w:rsidR="004429A9" w:rsidTr="000B289B">
        <w:tc>
          <w:tcPr>
            <w:tcW w:w="709" w:type="dxa"/>
            <w:shd w:val="clear" w:color="auto" w:fill="auto"/>
            <w:vAlign w:val="center"/>
          </w:tcPr>
          <w:p w:rsidR="004429A9" w:rsidRPr="00396ACA" w:rsidRDefault="00370AEB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4429A9" w:rsidRPr="00396ACA" w:rsidRDefault="004429A9" w:rsidP="000B289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96ACA">
              <w:rPr>
                <w:color w:val="000000"/>
                <w:sz w:val="24"/>
                <w:szCs w:val="24"/>
              </w:rPr>
              <w:t>г.Шахунья, р.п.Вахтан, ул.Филипповича, д.№8</w:t>
            </w:r>
          </w:p>
        </w:tc>
        <w:tc>
          <w:tcPr>
            <w:tcW w:w="2181" w:type="dxa"/>
            <w:vAlign w:val="center"/>
          </w:tcPr>
          <w:p w:rsidR="004429A9" w:rsidRPr="00396ACA" w:rsidRDefault="004429A9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396ACA">
              <w:rPr>
                <w:sz w:val="24"/>
                <w:szCs w:val="24"/>
                <w:lang w:eastAsia="ru-RU"/>
              </w:rPr>
              <w:t>2020-2024 г.г.</w:t>
            </w:r>
          </w:p>
        </w:tc>
      </w:tr>
      <w:tr w:rsidR="004429A9" w:rsidTr="000B289B">
        <w:tc>
          <w:tcPr>
            <w:tcW w:w="709" w:type="dxa"/>
            <w:shd w:val="clear" w:color="auto" w:fill="auto"/>
            <w:vAlign w:val="center"/>
          </w:tcPr>
          <w:p w:rsidR="004429A9" w:rsidRPr="00396ACA" w:rsidRDefault="000B289B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370AEB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4429A9" w:rsidRPr="00396ACA" w:rsidRDefault="004429A9" w:rsidP="000B289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96ACA">
              <w:rPr>
                <w:color w:val="000000"/>
                <w:sz w:val="24"/>
                <w:szCs w:val="24"/>
              </w:rPr>
              <w:t>г.Шахунья, р.п.Вахтан, ул.Филипповича, д.№16</w:t>
            </w:r>
          </w:p>
        </w:tc>
        <w:tc>
          <w:tcPr>
            <w:tcW w:w="2181" w:type="dxa"/>
            <w:vAlign w:val="center"/>
          </w:tcPr>
          <w:p w:rsidR="004429A9" w:rsidRPr="00396ACA" w:rsidRDefault="004429A9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396ACA">
              <w:rPr>
                <w:sz w:val="24"/>
                <w:szCs w:val="24"/>
                <w:lang w:eastAsia="ru-RU"/>
              </w:rPr>
              <w:t>2020-2024 г.г.</w:t>
            </w:r>
          </w:p>
        </w:tc>
      </w:tr>
      <w:tr w:rsidR="004429A9" w:rsidTr="000B289B">
        <w:tc>
          <w:tcPr>
            <w:tcW w:w="709" w:type="dxa"/>
            <w:shd w:val="clear" w:color="auto" w:fill="auto"/>
            <w:vAlign w:val="center"/>
          </w:tcPr>
          <w:p w:rsidR="004429A9" w:rsidRPr="00396ACA" w:rsidRDefault="000B289B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370AEB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4429A9" w:rsidRPr="00396ACA" w:rsidRDefault="004429A9" w:rsidP="000B289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96ACA">
              <w:rPr>
                <w:color w:val="000000"/>
                <w:sz w:val="24"/>
                <w:szCs w:val="24"/>
              </w:rPr>
              <w:t>г.Шахунья, ул.Октябрьская, д.№№122,124,126,128,130</w:t>
            </w:r>
          </w:p>
        </w:tc>
        <w:tc>
          <w:tcPr>
            <w:tcW w:w="2181" w:type="dxa"/>
            <w:vAlign w:val="center"/>
          </w:tcPr>
          <w:p w:rsidR="004429A9" w:rsidRPr="00396ACA" w:rsidRDefault="004429A9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396ACA">
              <w:rPr>
                <w:sz w:val="24"/>
                <w:szCs w:val="24"/>
                <w:lang w:eastAsia="ru-RU"/>
              </w:rPr>
              <w:t>2020-2024 г.г.</w:t>
            </w:r>
          </w:p>
        </w:tc>
      </w:tr>
      <w:tr w:rsidR="004429A9" w:rsidTr="000B289B">
        <w:tc>
          <w:tcPr>
            <w:tcW w:w="709" w:type="dxa"/>
            <w:shd w:val="clear" w:color="auto" w:fill="auto"/>
            <w:vAlign w:val="center"/>
          </w:tcPr>
          <w:p w:rsidR="004429A9" w:rsidRPr="00396ACA" w:rsidRDefault="00370AEB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4429A9" w:rsidRPr="00396ACA" w:rsidRDefault="004429A9" w:rsidP="000B289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96ACA">
              <w:rPr>
                <w:color w:val="000000"/>
                <w:sz w:val="24"/>
                <w:szCs w:val="24"/>
              </w:rPr>
              <w:t>г.Шахунья, ул.Комарова, д.№№1,1А</w:t>
            </w:r>
          </w:p>
        </w:tc>
        <w:tc>
          <w:tcPr>
            <w:tcW w:w="2181" w:type="dxa"/>
            <w:vAlign w:val="center"/>
          </w:tcPr>
          <w:p w:rsidR="004429A9" w:rsidRPr="00396ACA" w:rsidRDefault="004429A9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396ACA">
              <w:rPr>
                <w:sz w:val="24"/>
                <w:szCs w:val="24"/>
                <w:lang w:eastAsia="ru-RU"/>
              </w:rPr>
              <w:t>2020-2024 г.г.</w:t>
            </w:r>
          </w:p>
        </w:tc>
      </w:tr>
      <w:tr w:rsidR="004429A9" w:rsidTr="000B289B">
        <w:tc>
          <w:tcPr>
            <w:tcW w:w="709" w:type="dxa"/>
            <w:shd w:val="clear" w:color="auto" w:fill="auto"/>
            <w:vAlign w:val="center"/>
          </w:tcPr>
          <w:p w:rsidR="004429A9" w:rsidRPr="00396ACA" w:rsidRDefault="00370AEB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4429A9" w:rsidRPr="00396ACA" w:rsidRDefault="004429A9" w:rsidP="000B289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96ACA">
              <w:rPr>
                <w:color w:val="000000"/>
                <w:sz w:val="24"/>
                <w:szCs w:val="24"/>
              </w:rPr>
              <w:t>г.Шахунья, ул.Комсомольская, д.№35</w:t>
            </w:r>
          </w:p>
        </w:tc>
        <w:tc>
          <w:tcPr>
            <w:tcW w:w="2181" w:type="dxa"/>
            <w:vAlign w:val="center"/>
          </w:tcPr>
          <w:p w:rsidR="004429A9" w:rsidRPr="00396ACA" w:rsidRDefault="004429A9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396ACA">
              <w:rPr>
                <w:sz w:val="24"/>
                <w:szCs w:val="24"/>
                <w:lang w:eastAsia="ru-RU"/>
              </w:rPr>
              <w:t>2020-2024 г.г.</w:t>
            </w:r>
          </w:p>
        </w:tc>
      </w:tr>
      <w:tr w:rsidR="004429A9" w:rsidTr="000B289B">
        <w:tc>
          <w:tcPr>
            <w:tcW w:w="709" w:type="dxa"/>
            <w:shd w:val="clear" w:color="auto" w:fill="auto"/>
            <w:vAlign w:val="center"/>
          </w:tcPr>
          <w:p w:rsidR="004429A9" w:rsidRPr="00396ACA" w:rsidRDefault="00370AEB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4429A9" w:rsidRPr="00396ACA" w:rsidRDefault="004429A9" w:rsidP="000B289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96ACA">
              <w:rPr>
                <w:color w:val="000000"/>
                <w:sz w:val="24"/>
                <w:szCs w:val="24"/>
              </w:rPr>
              <w:t>г.Шахунья, р.п.Вахтан, ул.Карповская, д.№43</w:t>
            </w:r>
          </w:p>
        </w:tc>
        <w:tc>
          <w:tcPr>
            <w:tcW w:w="2181" w:type="dxa"/>
            <w:vAlign w:val="center"/>
          </w:tcPr>
          <w:p w:rsidR="004429A9" w:rsidRPr="00396ACA" w:rsidRDefault="004429A9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396ACA">
              <w:rPr>
                <w:sz w:val="24"/>
                <w:szCs w:val="24"/>
                <w:lang w:eastAsia="ru-RU"/>
              </w:rPr>
              <w:t>2020-2024 г.г.</w:t>
            </w:r>
          </w:p>
        </w:tc>
      </w:tr>
      <w:tr w:rsidR="004429A9" w:rsidTr="000B289B">
        <w:tc>
          <w:tcPr>
            <w:tcW w:w="709" w:type="dxa"/>
            <w:shd w:val="clear" w:color="auto" w:fill="auto"/>
            <w:vAlign w:val="center"/>
          </w:tcPr>
          <w:p w:rsidR="004429A9" w:rsidRPr="00396ACA" w:rsidRDefault="00370AEB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4429A9" w:rsidRPr="00396ACA" w:rsidRDefault="004429A9" w:rsidP="000B289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96ACA">
              <w:rPr>
                <w:color w:val="000000"/>
                <w:sz w:val="24"/>
                <w:szCs w:val="24"/>
              </w:rPr>
              <w:t>г.Шахунья, ул.Совесткая, д.№74</w:t>
            </w:r>
          </w:p>
        </w:tc>
        <w:tc>
          <w:tcPr>
            <w:tcW w:w="2181" w:type="dxa"/>
            <w:vAlign w:val="center"/>
          </w:tcPr>
          <w:p w:rsidR="004429A9" w:rsidRPr="00396ACA" w:rsidRDefault="004429A9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396ACA">
              <w:rPr>
                <w:sz w:val="24"/>
                <w:szCs w:val="24"/>
                <w:lang w:eastAsia="ru-RU"/>
              </w:rPr>
              <w:t>2020-2024 г.г.</w:t>
            </w:r>
          </w:p>
        </w:tc>
      </w:tr>
      <w:tr w:rsidR="004429A9" w:rsidTr="000B289B">
        <w:tc>
          <w:tcPr>
            <w:tcW w:w="709" w:type="dxa"/>
            <w:shd w:val="clear" w:color="auto" w:fill="auto"/>
            <w:vAlign w:val="center"/>
          </w:tcPr>
          <w:p w:rsidR="004429A9" w:rsidRPr="00396ACA" w:rsidRDefault="00370AEB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4429A9" w:rsidRPr="00396ACA" w:rsidRDefault="004429A9" w:rsidP="000B289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96ACA">
              <w:rPr>
                <w:color w:val="000000"/>
                <w:sz w:val="24"/>
                <w:szCs w:val="24"/>
              </w:rPr>
              <w:t>г.Шахунья, р.п.Сява, ул.Молодежная, д.№9</w:t>
            </w:r>
          </w:p>
        </w:tc>
        <w:tc>
          <w:tcPr>
            <w:tcW w:w="2181" w:type="dxa"/>
            <w:vAlign w:val="center"/>
          </w:tcPr>
          <w:p w:rsidR="004429A9" w:rsidRPr="00396ACA" w:rsidRDefault="004429A9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396ACA">
              <w:rPr>
                <w:sz w:val="24"/>
                <w:szCs w:val="24"/>
                <w:lang w:eastAsia="ru-RU"/>
              </w:rPr>
              <w:t>2020-2024 г.г.</w:t>
            </w:r>
          </w:p>
        </w:tc>
      </w:tr>
      <w:tr w:rsidR="004429A9" w:rsidTr="000B289B">
        <w:trPr>
          <w:trHeight w:val="418"/>
        </w:trPr>
        <w:tc>
          <w:tcPr>
            <w:tcW w:w="709" w:type="dxa"/>
            <w:shd w:val="clear" w:color="auto" w:fill="auto"/>
            <w:vAlign w:val="center"/>
          </w:tcPr>
          <w:p w:rsidR="004429A9" w:rsidRPr="00396ACA" w:rsidRDefault="004429A9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center"/>
              <w:textAlignment w:val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565" w:type="dxa"/>
            <w:shd w:val="clear" w:color="auto" w:fill="auto"/>
            <w:vAlign w:val="center"/>
          </w:tcPr>
          <w:p w:rsidR="004429A9" w:rsidRPr="00396ACA" w:rsidRDefault="004429A9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center"/>
              <w:textAlignment w:val="auto"/>
              <w:rPr>
                <w:b/>
                <w:sz w:val="24"/>
                <w:szCs w:val="24"/>
                <w:lang w:eastAsia="ru-RU"/>
              </w:rPr>
            </w:pPr>
            <w:r w:rsidRPr="00396ACA">
              <w:rPr>
                <w:b/>
                <w:sz w:val="24"/>
                <w:szCs w:val="24"/>
                <w:lang w:eastAsia="ru-RU"/>
              </w:rPr>
              <w:t>Общественные пространства</w:t>
            </w:r>
          </w:p>
        </w:tc>
        <w:tc>
          <w:tcPr>
            <w:tcW w:w="2181" w:type="dxa"/>
            <w:vAlign w:val="center"/>
          </w:tcPr>
          <w:p w:rsidR="004429A9" w:rsidRPr="00396ACA" w:rsidRDefault="004429A9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center"/>
              <w:textAlignment w:val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4429A9" w:rsidRPr="002E328E" w:rsidTr="000B289B">
        <w:tc>
          <w:tcPr>
            <w:tcW w:w="709" w:type="dxa"/>
            <w:shd w:val="clear" w:color="auto" w:fill="auto"/>
            <w:vAlign w:val="center"/>
          </w:tcPr>
          <w:p w:rsidR="004429A9" w:rsidRPr="00396ACA" w:rsidRDefault="004429A9" w:rsidP="000B289B">
            <w:pPr>
              <w:spacing w:line="298" w:lineRule="exact"/>
              <w:ind w:firstLine="27"/>
              <w:jc w:val="center"/>
              <w:rPr>
                <w:sz w:val="24"/>
                <w:szCs w:val="24"/>
              </w:rPr>
            </w:pPr>
            <w:r w:rsidRPr="00396ACA">
              <w:rPr>
                <w:sz w:val="24"/>
                <w:szCs w:val="24"/>
              </w:rPr>
              <w:t>1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4429A9" w:rsidRPr="00396ACA" w:rsidRDefault="000B289B" w:rsidP="000B289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Благоустройство </w:t>
            </w:r>
            <w:r w:rsidR="00C75EC2">
              <w:rPr>
                <w:sz w:val="24"/>
                <w:szCs w:val="24"/>
              </w:rPr>
              <w:t>г</w:t>
            </w:r>
            <w:r w:rsidR="0039510A">
              <w:rPr>
                <w:sz w:val="24"/>
                <w:szCs w:val="24"/>
              </w:rPr>
              <w:t>ородского</w:t>
            </w:r>
            <w:r w:rsidR="0039510A" w:rsidRPr="002D5803">
              <w:rPr>
                <w:sz w:val="24"/>
                <w:szCs w:val="24"/>
              </w:rPr>
              <w:t xml:space="preserve"> парк у фонтана в г.Шахунья</w:t>
            </w:r>
          </w:p>
        </w:tc>
        <w:tc>
          <w:tcPr>
            <w:tcW w:w="2181" w:type="dxa"/>
            <w:vAlign w:val="center"/>
          </w:tcPr>
          <w:p w:rsidR="004429A9" w:rsidRPr="00396ACA" w:rsidRDefault="00370AEB" w:rsidP="000B289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2018</w:t>
            </w:r>
            <w:r w:rsidR="004429A9" w:rsidRPr="00396ACA">
              <w:rPr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70AEB" w:rsidRPr="002E328E" w:rsidTr="000B289B">
        <w:tc>
          <w:tcPr>
            <w:tcW w:w="709" w:type="dxa"/>
            <w:shd w:val="clear" w:color="auto" w:fill="auto"/>
            <w:vAlign w:val="center"/>
          </w:tcPr>
          <w:p w:rsidR="00370AEB" w:rsidRPr="00396ACA" w:rsidRDefault="00370AEB" w:rsidP="00370AEB">
            <w:pPr>
              <w:spacing w:line="298" w:lineRule="exact"/>
              <w:ind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370AEB" w:rsidRPr="00396ACA" w:rsidRDefault="00370AEB" w:rsidP="00370AE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С</w:t>
            </w:r>
            <w:r w:rsidRPr="00396ACA">
              <w:rPr>
                <w:sz w:val="24"/>
                <w:szCs w:val="24"/>
              </w:rPr>
              <w:t>квер</w:t>
            </w:r>
            <w:r>
              <w:rPr>
                <w:sz w:val="24"/>
                <w:szCs w:val="24"/>
              </w:rPr>
              <w:t>а, игровой и спортивной площадки</w:t>
            </w:r>
            <w:r w:rsidRPr="00396ACA">
              <w:rPr>
                <w:sz w:val="24"/>
                <w:szCs w:val="24"/>
              </w:rPr>
              <w:t xml:space="preserve"> по ул.Ленина в г.Шахунья (напротив территории Шахунской СОШ № 2)</w:t>
            </w:r>
          </w:p>
        </w:tc>
        <w:tc>
          <w:tcPr>
            <w:tcW w:w="2181" w:type="dxa"/>
            <w:vAlign w:val="center"/>
          </w:tcPr>
          <w:p w:rsidR="00370AEB" w:rsidRPr="00396ACA" w:rsidRDefault="00370AEB" w:rsidP="00370A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6ACA">
              <w:rPr>
                <w:sz w:val="24"/>
                <w:szCs w:val="24"/>
                <w:lang w:eastAsia="ru-RU"/>
              </w:rPr>
              <w:t>2019 год</w:t>
            </w:r>
          </w:p>
        </w:tc>
      </w:tr>
      <w:tr w:rsidR="004429A9" w:rsidRPr="002E328E" w:rsidTr="000B289B">
        <w:tc>
          <w:tcPr>
            <w:tcW w:w="709" w:type="dxa"/>
            <w:shd w:val="clear" w:color="auto" w:fill="auto"/>
            <w:vAlign w:val="center"/>
          </w:tcPr>
          <w:p w:rsidR="004429A9" w:rsidRPr="00396ACA" w:rsidRDefault="00370AEB" w:rsidP="000B289B">
            <w:pPr>
              <w:spacing w:line="298" w:lineRule="exact"/>
              <w:ind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4429A9" w:rsidRPr="00396ACA" w:rsidRDefault="008647BA" w:rsidP="000B289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территории</w:t>
            </w:r>
            <w:r w:rsidR="004429A9" w:rsidRPr="00396ACA">
              <w:rPr>
                <w:sz w:val="24"/>
                <w:szCs w:val="24"/>
              </w:rPr>
              <w:t xml:space="preserve"> у пруда «Январи» в г.Шахунья</w:t>
            </w:r>
          </w:p>
        </w:tc>
        <w:tc>
          <w:tcPr>
            <w:tcW w:w="2181" w:type="dxa"/>
            <w:vAlign w:val="center"/>
          </w:tcPr>
          <w:p w:rsidR="004429A9" w:rsidRPr="00396ACA" w:rsidRDefault="004429A9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396ACA">
              <w:rPr>
                <w:sz w:val="24"/>
                <w:szCs w:val="24"/>
                <w:lang w:eastAsia="ru-RU"/>
              </w:rPr>
              <w:t>2020-2024 г.г.</w:t>
            </w:r>
          </w:p>
        </w:tc>
      </w:tr>
      <w:tr w:rsidR="004429A9" w:rsidTr="000B289B">
        <w:tc>
          <w:tcPr>
            <w:tcW w:w="709" w:type="dxa"/>
            <w:shd w:val="clear" w:color="auto" w:fill="auto"/>
            <w:vAlign w:val="center"/>
          </w:tcPr>
          <w:p w:rsidR="004429A9" w:rsidRPr="00396ACA" w:rsidRDefault="00370AEB" w:rsidP="000B289B">
            <w:pPr>
              <w:spacing w:line="298" w:lineRule="exact"/>
              <w:ind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4429A9" w:rsidRPr="00396ACA" w:rsidRDefault="008647BA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Благоустройство </w:t>
            </w:r>
            <w:r w:rsidR="004429A9" w:rsidRPr="00396ACA">
              <w:rPr>
                <w:sz w:val="24"/>
                <w:szCs w:val="24"/>
              </w:rPr>
              <w:t>Сквер</w:t>
            </w:r>
            <w:r>
              <w:rPr>
                <w:sz w:val="24"/>
                <w:szCs w:val="24"/>
              </w:rPr>
              <w:t>а и пешеходной зоны по ул.</w:t>
            </w:r>
            <w:r w:rsidR="004429A9" w:rsidRPr="00396ACA">
              <w:rPr>
                <w:sz w:val="24"/>
                <w:szCs w:val="24"/>
              </w:rPr>
              <w:t>Комсомольская в г.Шахунья (от пересечения ул.Гагарина и ул.Тургенева)</w:t>
            </w:r>
          </w:p>
        </w:tc>
        <w:tc>
          <w:tcPr>
            <w:tcW w:w="2181" w:type="dxa"/>
            <w:vAlign w:val="center"/>
          </w:tcPr>
          <w:p w:rsidR="004429A9" w:rsidRPr="00396ACA" w:rsidRDefault="004429A9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396ACA">
              <w:rPr>
                <w:sz w:val="24"/>
                <w:szCs w:val="24"/>
                <w:lang w:eastAsia="ru-RU"/>
              </w:rPr>
              <w:t>2020-2024 г.г.</w:t>
            </w:r>
          </w:p>
        </w:tc>
      </w:tr>
      <w:tr w:rsidR="004429A9" w:rsidTr="000B289B">
        <w:tc>
          <w:tcPr>
            <w:tcW w:w="709" w:type="dxa"/>
            <w:shd w:val="clear" w:color="auto" w:fill="auto"/>
            <w:vAlign w:val="center"/>
          </w:tcPr>
          <w:p w:rsidR="004429A9" w:rsidRPr="00396ACA" w:rsidRDefault="00370AEB" w:rsidP="000B289B">
            <w:pPr>
              <w:spacing w:line="298" w:lineRule="exact"/>
              <w:ind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4429A9" w:rsidRPr="00396ACA" w:rsidRDefault="008647BA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пешеходной зоны</w:t>
            </w:r>
            <w:r w:rsidR="004429A9" w:rsidRPr="00396ACA">
              <w:rPr>
                <w:sz w:val="24"/>
                <w:szCs w:val="24"/>
              </w:rPr>
              <w:t xml:space="preserve"> по ул.Гагарина в г.Шахунья (от пересечения ул.Революционная и ул.Комсомольская)</w:t>
            </w:r>
          </w:p>
        </w:tc>
        <w:tc>
          <w:tcPr>
            <w:tcW w:w="2181" w:type="dxa"/>
            <w:vAlign w:val="center"/>
          </w:tcPr>
          <w:p w:rsidR="004429A9" w:rsidRPr="00396ACA" w:rsidRDefault="004429A9" w:rsidP="000B289B">
            <w:pPr>
              <w:keepLines w:val="0"/>
              <w:suppressAutoHyphens w:val="0"/>
              <w:overflowPunct/>
              <w:autoSpaceDE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396ACA">
              <w:rPr>
                <w:sz w:val="24"/>
                <w:szCs w:val="24"/>
                <w:lang w:eastAsia="ru-RU"/>
              </w:rPr>
              <w:t>2020-2024 г.г.</w:t>
            </w:r>
          </w:p>
        </w:tc>
      </w:tr>
    </w:tbl>
    <w:p w:rsidR="0030665D" w:rsidRDefault="0030665D" w:rsidP="00FC5E11">
      <w:pPr>
        <w:widowControl w:val="0"/>
        <w:autoSpaceDN w:val="0"/>
        <w:adjustRightInd w:val="0"/>
        <w:spacing w:after="200" w:line="240" w:lineRule="auto"/>
        <w:ind w:firstLine="0"/>
        <w:jc w:val="center"/>
        <w:rPr>
          <w:rFonts w:ascii="Times New Roman CYR" w:hAnsi="Times New Roman CYR" w:cs="Times New Roman CYR"/>
          <w:b/>
          <w:kern w:val="1"/>
          <w:sz w:val="24"/>
          <w:szCs w:val="24"/>
        </w:rPr>
      </w:pPr>
    </w:p>
    <w:p w:rsidR="002D21DF" w:rsidRDefault="002D21DF" w:rsidP="00FC5E11">
      <w:pPr>
        <w:widowControl w:val="0"/>
        <w:autoSpaceDN w:val="0"/>
        <w:adjustRightInd w:val="0"/>
        <w:spacing w:after="200" w:line="240" w:lineRule="auto"/>
        <w:ind w:firstLine="0"/>
        <w:jc w:val="center"/>
        <w:rPr>
          <w:rFonts w:ascii="Times New Roman CYR" w:hAnsi="Times New Roman CYR" w:cs="Times New Roman CYR"/>
          <w:b/>
          <w:kern w:val="1"/>
          <w:sz w:val="24"/>
          <w:szCs w:val="24"/>
        </w:rPr>
      </w:pPr>
      <w:r w:rsidRPr="002D21DF">
        <w:rPr>
          <w:rFonts w:ascii="Times New Roman CYR" w:hAnsi="Times New Roman CYR" w:cs="Times New Roman CYR"/>
          <w:b/>
          <w:kern w:val="1"/>
          <w:sz w:val="24"/>
          <w:szCs w:val="24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</w:t>
      </w:r>
      <w:r w:rsidR="00457177">
        <w:rPr>
          <w:rFonts w:ascii="Times New Roman CYR" w:hAnsi="Times New Roman CYR" w:cs="Times New Roman CYR"/>
          <w:b/>
          <w:kern w:val="1"/>
          <w:sz w:val="24"/>
          <w:szCs w:val="24"/>
        </w:rPr>
        <w:t xml:space="preserve"> благоустройству не позднее 2022</w:t>
      </w:r>
      <w:r w:rsidRPr="002D21DF">
        <w:rPr>
          <w:rFonts w:ascii="Times New Roman CYR" w:hAnsi="Times New Roman CYR" w:cs="Times New Roman CYR"/>
          <w:b/>
          <w:kern w:val="1"/>
          <w:sz w:val="24"/>
          <w:szCs w:val="24"/>
        </w:rPr>
        <w:t xml:space="preserve"> года за счет средств указанных лиц в соответствии с заключенными соглашениями с органами местного самоуправления</w:t>
      </w:r>
    </w:p>
    <w:p w:rsidR="000E6F85" w:rsidRPr="000E6F85" w:rsidRDefault="000E6F85" w:rsidP="000E6F85">
      <w:pPr>
        <w:tabs>
          <w:tab w:val="left" w:pos="1335"/>
        </w:tabs>
        <w:spacing w:line="298" w:lineRule="exact"/>
        <w:jc w:val="right"/>
        <w:rPr>
          <w:sz w:val="24"/>
          <w:szCs w:val="24"/>
        </w:rPr>
      </w:pPr>
      <w:r w:rsidRPr="000E6F85">
        <w:rPr>
          <w:sz w:val="24"/>
          <w:szCs w:val="24"/>
        </w:rPr>
        <w:t>Таблица 2.</w:t>
      </w:r>
      <w:r>
        <w:rPr>
          <w:sz w:val="24"/>
          <w:szCs w:val="24"/>
        </w:rPr>
        <w:t>2</w:t>
      </w:r>
    </w:p>
    <w:tbl>
      <w:tblPr>
        <w:tblW w:w="0" w:type="auto"/>
        <w:jc w:val="center"/>
        <w:tblInd w:w="-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3"/>
        <w:gridCol w:w="3986"/>
        <w:gridCol w:w="4875"/>
      </w:tblGrid>
      <w:tr w:rsidR="002D21DF">
        <w:trPr>
          <w:trHeight w:val="615"/>
          <w:jc w:val="center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21DF" w:rsidRPr="00F24F73" w:rsidRDefault="002D21DF" w:rsidP="000E6F85">
            <w:pPr>
              <w:widowControl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  <w:kern w:val="1"/>
                <w:sz w:val="24"/>
                <w:szCs w:val="24"/>
              </w:rPr>
            </w:pPr>
            <w:r w:rsidRPr="00F24F73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№</w:t>
            </w:r>
            <w:r w:rsidR="00825DF8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 xml:space="preserve"> </w:t>
            </w:r>
            <w:r w:rsidRPr="00F24F73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п/п</w:t>
            </w:r>
          </w:p>
        </w:tc>
        <w:tc>
          <w:tcPr>
            <w:tcW w:w="398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21DF" w:rsidRPr="00F24F73" w:rsidRDefault="002D21DF" w:rsidP="009D42AE">
            <w:pPr>
              <w:widowControl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Calibri"/>
                <w:kern w:val="1"/>
                <w:sz w:val="24"/>
                <w:szCs w:val="24"/>
              </w:rPr>
            </w:pPr>
            <w:r w:rsidRPr="00F24F73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Адрес объекта недвижимого имущества и земельного участка</w:t>
            </w:r>
          </w:p>
        </w:tc>
        <w:tc>
          <w:tcPr>
            <w:tcW w:w="487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21DF" w:rsidRPr="00F24F73" w:rsidRDefault="002D21DF" w:rsidP="00AC21E6">
            <w:pPr>
              <w:widowControl w:val="0"/>
              <w:autoSpaceDN w:val="0"/>
              <w:adjustRightInd w:val="0"/>
              <w:spacing w:line="240" w:lineRule="auto"/>
              <w:ind w:firstLine="75"/>
              <w:jc w:val="center"/>
              <w:rPr>
                <w:rFonts w:ascii="Calibri" w:hAnsi="Calibri" w:cs="Calibri"/>
                <w:kern w:val="1"/>
                <w:sz w:val="24"/>
                <w:szCs w:val="24"/>
              </w:rPr>
            </w:pPr>
            <w:r w:rsidRPr="00F24F73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Год выполнения благоустройства за счет собственных средств собственников (пользователей) в соответствии с заключенными соглашениями с органами местного самоуправления</w:t>
            </w:r>
          </w:p>
        </w:tc>
      </w:tr>
      <w:tr w:rsidR="002D21DF" w:rsidTr="002B3F6B">
        <w:trPr>
          <w:trHeight w:val="615"/>
          <w:jc w:val="center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21DF" w:rsidRPr="00F24F73" w:rsidRDefault="002D21DF" w:rsidP="00825DF8">
            <w:pPr>
              <w:widowControl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F24F73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398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21DF" w:rsidRPr="00F24F73" w:rsidRDefault="002B3F6B" w:rsidP="00825DF8">
            <w:pPr>
              <w:widowControl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2B3F6B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Ниже</w:t>
            </w:r>
            <w:r w:rsidR="00825DF8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г</w:t>
            </w:r>
            <w:r w:rsidRPr="002B3F6B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ородская обл., г.Шахунья, ул.Первомайская, д.42</w:t>
            </w:r>
          </w:p>
        </w:tc>
        <w:tc>
          <w:tcPr>
            <w:tcW w:w="487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557F2" w:rsidRDefault="006557F2" w:rsidP="00825DF8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  <w:p w:rsidR="002D21DF" w:rsidRPr="00F24F73" w:rsidRDefault="00457177" w:rsidP="00825DF8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2022</w:t>
            </w:r>
            <w:r w:rsidR="002D21DF" w:rsidRPr="00F24F73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 xml:space="preserve"> г.</w:t>
            </w:r>
          </w:p>
          <w:p w:rsidR="002D21DF" w:rsidRPr="00F24F73" w:rsidRDefault="002D21DF" w:rsidP="00825DF8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</w:tbl>
    <w:p w:rsidR="003111CF" w:rsidRDefault="003111CF" w:rsidP="003111CF">
      <w:pPr>
        <w:keepLines w:val="0"/>
        <w:suppressAutoHyphens w:val="0"/>
        <w:overflowPunct/>
        <w:autoSpaceDE/>
        <w:spacing w:line="240" w:lineRule="auto"/>
        <w:ind w:firstLine="0"/>
        <w:jc w:val="left"/>
        <w:textAlignment w:val="auto"/>
        <w:rPr>
          <w:color w:val="000000"/>
          <w:sz w:val="24"/>
          <w:szCs w:val="24"/>
        </w:rPr>
      </w:pPr>
    </w:p>
    <w:p w:rsidR="00F24F73" w:rsidRDefault="00F24F73" w:rsidP="0039510A">
      <w:pPr>
        <w:keepLines w:val="0"/>
        <w:overflowPunct/>
        <w:spacing w:line="240" w:lineRule="auto"/>
        <w:ind w:firstLine="0"/>
        <w:textAlignment w:val="auto"/>
        <w:rPr>
          <w:b/>
          <w:color w:val="000000"/>
          <w:sz w:val="24"/>
          <w:szCs w:val="24"/>
          <w:lang w:eastAsia="ru-RU"/>
        </w:rPr>
      </w:pPr>
    </w:p>
    <w:p w:rsidR="0030665D" w:rsidRDefault="0030665D" w:rsidP="0039510A">
      <w:pPr>
        <w:keepLines w:val="0"/>
        <w:overflowPunct/>
        <w:spacing w:line="240" w:lineRule="auto"/>
        <w:ind w:firstLine="0"/>
        <w:textAlignment w:val="auto"/>
        <w:rPr>
          <w:b/>
          <w:color w:val="000000"/>
          <w:sz w:val="24"/>
          <w:szCs w:val="24"/>
          <w:lang w:eastAsia="ru-RU"/>
        </w:rPr>
      </w:pPr>
    </w:p>
    <w:p w:rsidR="0030665D" w:rsidRDefault="0030665D" w:rsidP="0039510A">
      <w:pPr>
        <w:keepLines w:val="0"/>
        <w:overflowPunct/>
        <w:spacing w:line="240" w:lineRule="auto"/>
        <w:ind w:firstLine="0"/>
        <w:textAlignment w:val="auto"/>
        <w:rPr>
          <w:b/>
          <w:color w:val="000000"/>
          <w:sz w:val="24"/>
          <w:szCs w:val="24"/>
          <w:lang w:eastAsia="ru-RU"/>
        </w:rPr>
      </w:pPr>
    </w:p>
    <w:p w:rsidR="0030665D" w:rsidRDefault="0030665D" w:rsidP="0039510A">
      <w:pPr>
        <w:keepLines w:val="0"/>
        <w:overflowPunct/>
        <w:spacing w:line="240" w:lineRule="auto"/>
        <w:ind w:firstLine="0"/>
        <w:textAlignment w:val="auto"/>
        <w:rPr>
          <w:b/>
          <w:color w:val="000000"/>
          <w:sz w:val="24"/>
          <w:szCs w:val="24"/>
          <w:lang w:eastAsia="ru-RU"/>
        </w:rPr>
      </w:pPr>
    </w:p>
    <w:p w:rsidR="0030665D" w:rsidRDefault="0030665D" w:rsidP="0039510A">
      <w:pPr>
        <w:keepLines w:val="0"/>
        <w:overflowPunct/>
        <w:spacing w:line="240" w:lineRule="auto"/>
        <w:ind w:firstLine="0"/>
        <w:textAlignment w:val="auto"/>
        <w:rPr>
          <w:b/>
          <w:color w:val="000000"/>
          <w:sz w:val="24"/>
          <w:szCs w:val="24"/>
          <w:lang w:eastAsia="ru-RU"/>
        </w:rPr>
      </w:pPr>
    </w:p>
    <w:p w:rsidR="0030665D" w:rsidRDefault="0030665D" w:rsidP="0039510A">
      <w:pPr>
        <w:keepLines w:val="0"/>
        <w:overflowPunct/>
        <w:spacing w:line="240" w:lineRule="auto"/>
        <w:ind w:firstLine="0"/>
        <w:textAlignment w:val="auto"/>
        <w:rPr>
          <w:b/>
          <w:color w:val="000000"/>
          <w:sz w:val="24"/>
          <w:szCs w:val="24"/>
          <w:lang w:eastAsia="ru-RU"/>
        </w:rPr>
      </w:pPr>
    </w:p>
    <w:p w:rsidR="0030665D" w:rsidRDefault="0030665D" w:rsidP="0039510A">
      <w:pPr>
        <w:keepLines w:val="0"/>
        <w:overflowPunct/>
        <w:spacing w:line="240" w:lineRule="auto"/>
        <w:ind w:firstLine="0"/>
        <w:textAlignment w:val="auto"/>
        <w:rPr>
          <w:b/>
          <w:color w:val="000000"/>
          <w:sz w:val="24"/>
          <w:szCs w:val="24"/>
          <w:lang w:eastAsia="ru-RU"/>
        </w:rPr>
      </w:pPr>
    </w:p>
    <w:p w:rsidR="003111CF" w:rsidRDefault="003111CF" w:rsidP="00FC5E11">
      <w:pPr>
        <w:keepLines w:val="0"/>
        <w:overflowPunct/>
        <w:spacing w:after="120" w:line="240" w:lineRule="auto"/>
        <w:ind w:firstLine="539"/>
        <w:jc w:val="center"/>
        <w:textAlignment w:val="auto"/>
        <w:rPr>
          <w:rFonts w:ascii="Times New Roman CYR" w:hAnsi="Times New Roman CYR" w:cs="Times New Roman CYR"/>
          <w:b/>
          <w:kern w:val="1"/>
          <w:sz w:val="24"/>
          <w:szCs w:val="24"/>
        </w:rPr>
      </w:pPr>
      <w:r w:rsidRPr="003111CF">
        <w:rPr>
          <w:rFonts w:ascii="Times New Roman CYR" w:hAnsi="Times New Roman CYR" w:cs="Times New Roman CYR"/>
          <w:b/>
          <w:kern w:val="1"/>
          <w:sz w:val="24"/>
          <w:szCs w:val="24"/>
        </w:rPr>
        <w:lastRenderedPageBreak/>
        <w:t>Перечень территорий, прилегающих к дворовым территориям индивидуальных жилых домов и земельным участкам, предоставленным для их размещения</w:t>
      </w:r>
    </w:p>
    <w:p w:rsidR="000E6F85" w:rsidRPr="003111CF" w:rsidRDefault="000E6F85" w:rsidP="00FC5E11">
      <w:pPr>
        <w:tabs>
          <w:tab w:val="left" w:pos="1335"/>
        </w:tabs>
        <w:spacing w:line="240" w:lineRule="auto"/>
        <w:jc w:val="right"/>
        <w:rPr>
          <w:rFonts w:ascii="Times New Roman CYR" w:hAnsi="Times New Roman CYR" w:cs="Times New Roman CYR"/>
          <w:b/>
          <w:kern w:val="1"/>
          <w:sz w:val="24"/>
          <w:szCs w:val="24"/>
        </w:rPr>
      </w:pPr>
      <w:r w:rsidRPr="000E6F85">
        <w:rPr>
          <w:sz w:val="24"/>
          <w:szCs w:val="24"/>
        </w:rPr>
        <w:t>Таблица 2.</w:t>
      </w:r>
      <w:r>
        <w:rPr>
          <w:sz w:val="24"/>
          <w:szCs w:val="24"/>
        </w:rPr>
        <w:t>3</w:t>
      </w:r>
    </w:p>
    <w:tbl>
      <w:tblPr>
        <w:tblW w:w="10171" w:type="dxa"/>
        <w:jc w:val="center"/>
        <w:tblInd w:w="-7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2399"/>
        <w:gridCol w:w="1781"/>
        <w:gridCol w:w="2957"/>
        <w:gridCol w:w="2482"/>
      </w:tblGrid>
      <w:tr w:rsidR="003111CF" w:rsidTr="00F35F85">
        <w:trPr>
          <w:trHeight w:val="288"/>
          <w:jc w:val="center"/>
        </w:trPr>
        <w:tc>
          <w:tcPr>
            <w:tcW w:w="55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3111CF" w:rsidRPr="00F24F73" w:rsidRDefault="003111CF" w:rsidP="00FC5E11">
            <w:pPr>
              <w:widowControl w:val="0"/>
              <w:autoSpaceDN w:val="0"/>
              <w:adjustRightInd w:val="0"/>
              <w:spacing w:line="240" w:lineRule="auto"/>
              <w:ind w:left="132" w:firstLine="0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F24F73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№ п/п</w:t>
            </w:r>
          </w:p>
        </w:tc>
        <w:tc>
          <w:tcPr>
            <w:tcW w:w="239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3111CF" w:rsidRPr="00F24F73" w:rsidRDefault="003111CF" w:rsidP="00FC5E11">
            <w:pPr>
              <w:widowControl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F24F73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Адрес дворовой территории многоквартирных домов</w:t>
            </w:r>
          </w:p>
        </w:tc>
        <w:tc>
          <w:tcPr>
            <w:tcW w:w="17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3111CF" w:rsidRPr="00F24F73" w:rsidRDefault="003111CF" w:rsidP="00FC5E11">
            <w:pPr>
              <w:widowControl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F24F73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Год выполнения благоустройства</w:t>
            </w:r>
          </w:p>
        </w:tc>
        <w:tc>
          <w:tcPr>
            <w:tcW w:w="5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11CF" w:rsidRPr="00F24F73" w:rsidRDefault="003111CF" w:rsidP="00FC5E11">
            <w:pPr>
              <w:widowControl w:val="0"/>
              <w:autoSpaceDN w:val="0"/>
              <w:adjustRightInd w:val="0"/>
              <w:spacing w:after="20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F24F73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Виды работ</w:t>
            </w:r>
          </w:p>
        </w:tc>
      </w:tr>
      <w:tr w:rsidR="003111CF" w:rsidTr="00F35F85">
        <w:trPr>
          <w:trHeight w:val="1206"/>
          <w:jc w:val="center"/>
        </w:trPr>
        <w:tc>
          <w:tcPr>
            <w:tcW w:w="55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111CF" w:rsidRPr="00F24F73" w:rsidRDefault="003111CF" w:rsidP="00FC5E11">
            <w:pPr>
              <w:widowControl w:val="0"/>
              <w:autoSpaceDN w:val="0"/>
              <w:adjustRightInd w:val="0"/>
              <w:spacing w:line="240" w:lineRule="auto"/>
              <w:jc w:val="left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239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111CF" w:rsidRPr="00F24F73" w:rsidRDefault="003111CF" w:rsidP="00FC5E11">
            <w:pPr>
              <w:widowControl w:val="0"/>
              <w:autoSpaceDN w:val="0"/>
              <w:adjustRightInd w:val="0"/>
              <w:spacing w:line="240" w:lineRule="auto"/>
              <w:jc w:val="left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111CF" w:rsidRPr="00F24F73" w:rsidRDefault="003111CF" w:rsidP="00FC5E11">
            <w:pPr>
              <w:widowControl w:val="0"/>
              <w:autoSpaceDN w:val="0"/>
              <w:adjustRightInd w:val="0"/>
              <w:spacing w:line="240" w:lineRule="auto"/>
              <w:jc w:val="left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11CF" w:rsidRPr="00F24F73" w:rsidRDefault="003111CF" w:rsidP="00FC5E11">
            <w:pPr>
              <w:widowControl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F24F73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исходя из минимального перечня работ по благоустройству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11CF" w:rsidRPr="00F24F73" w:rsidRDefault="003111CF" w:rsidP="00FC5E11">
            <w:pPr>
              <w:widowControl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F24F73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исходя из дополнительного перечня работ по благоустройству</w:t>
            </w:r>
          </w:p>
        </w:tc>
      </w:tr>
      <w:tr w:rsidR="003111CF" w:rsidTr="00F35F85">
        <w:trPr>
          <w:trHeight w:val="1146"/>
          <w:jc w:val="center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111CF" w:rsidRPr="00F24F73" w:rsidRDefault="003111CF" w:rsidP="00FC5E11">
            <w:pPr>
              <w:widowControl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F24F73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11CF" w:rsidRPr="00F24F73" w:rsidRDefault="00F35F85" w:rsidP="00FC5E11">
            <w:pPr>
              <w:widowControl w:val="0"/>
              <w:autoSpaceDN w:val="0"/>
              <w:adjustRightInd w:val="0"/>
              <w:spacing w:line="240" w:lineRule="auto"/>
              <w:ind w:left="53" w:firstLine="0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Нижегородская обл., г.Шахунья, ул.Первомайская, д.53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111CF" w:rsidRPr="00F24F73" w:rsidRDefault="00457177" w:rsidP="00FC5E11">
            <w:pPr>
              <w:widowControl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2022</w:t>
            </w:r>
            <w:r w:rsidR="003111CF" w:rsidRPr="00F24F73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 xml:space="preserve"> г.</w:t>
            </w:r>
          </w:p>
        </w:tc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111CF" w:rsidRPr="00F24F73" w:rsidRDefault="00F35F85" w:rsidP="00FC5E11">
            <w:pPr>
              <w:widowControl w:val="0"/>
              <w:autoSpaceDN w:val="0"/>
              <w:adjustRightInd w:val="0"/>
              <w:spacing w:after="200" w:line="240" w:lineRule="auto"/>
              <w:ind w:left="96" w:firstLine="0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Ремонт забора, благоустройство придомовой территории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111CF" w:rsidRPr="00F24F73" w:rsidRDefault="003111CF" w:rsidP="00FC5E11">
            <w:pPr>
              <w:widowControl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F24F73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3111CF" w:rsidTr="00F35F85">
        <w:trPr>
          <w:trHeight w:val="960"/>
          <w:jc w:val="center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111CF" w:rsidRPr="00F24F73" w:rsidRDefault="003111CF" w:rsidP="00FC5E11">
            <w:pPr>
              <w:widowControl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F24F73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2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11CF" w:rsidRPr="00F24F73" w:rsidRDefault="00F35F85" w:rsidP="00FC5E11">
            <w:pPr>
              <w:widowControl w:val="0"/>
              <w:autoSpaceDN w:val="0"/>
              <w:adjustRightInd w:val="0"/>
              <w:spacing w:line="240" w:lineRule="auto"/>
              <w:ind w:left="53" w:firstLine="0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Нижегородская обл., г.Шахунья, ул.Комарова, д.11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111CF" w:rsidRPr="00F24F73" w:rsidRDefault="00457177" w:rsidP="00FC5E11">
            <w:pPr>
              <w:widowControl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2022</w:t>
            </w:r>
            <w:r w:rsidR="003111CF" w:rsidRPr="00F24F73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 xml:space="preserve"> г.</w:t>
            </w:r>
          </w:p>
        </w:tc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111CF" w:rsidRPr="00F24F73" w:rsidRDefault="00F35F85" w:rsidP="00FC5E11">
            <w:pPr>
              <w:widowControl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Ремонт забора, благоустройство придомовой территории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111CF" w:rsidRPr="00F24F73" w:rsidRDefault="003111CF" w:rsidP="00FC5E11">
            <w:pPr>
              <w:widowControl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F24F73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3111CF" w:rsidTr="00F35F85">
        <w:trPr>
          <w:trHeight w:val="488"/>
          <w:jc w:val="center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111CF" w:rsidRPr="00F24F73" w:rsidRDefault="003111CF" w:rsidP="00FC5E11">
            <w:pPr>
              <w:widowControl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F24F73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3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11CF" w:rsidRPr="00F24F73" w:rsidRDefault="00F35F85" w:rsidP="00FC5E11">
            <w:pPr>
              <w:widowControl w:val="0"/>
              <w:autoSpaceDN w:val="0"/>
              <w:adjustRightInd w:val="0"/>
              <w:spacing w:line="240" w:lineRule="auto"/>
              <w:ind w:left="53" w:firstLine="0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Нижегородская обл., г.Шахунья, ул.Г.Веденина, д.51а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111CF" w:rsidRPr="00F24F73" w:rsidRDefault="00457177" w:rsidP="00FC5E11">
            <w:pPr>
              <w:widowControl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2022</w:t>
            </w:r>
            <w:r w:rsidR="003111CF" w:rsidRPr="00F24F73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 xml:space="preserve"> г.</w:t>
            </w:r>
          </w:p>
        </w:tc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111CF" w:rsidRPr="00F24F73" w:rsidRDefault="00F35F85" w:rsidP="00FC5E11">
            <w:pPr>
              <w:widowControl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Ремонт забора, благоустройство придомовой территории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111CF" w:rsidRPr="00F24F73" w:rsidRDefault="003111CF" w:rsidP="00FC5E11">
            <w:pPr>
              <w:widowControl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F24F73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</w:tbl>
    <w:p w:rsidR="003111CF" w:rsidRDefault="003111CF" w:rsidP="002F0F75">
      <w:pPr>
        <w:keepLines w:val="0"/>
        <w:overflowPunct/>
        <w:autoSpaceDE/>
        <w:spacing w:line="240" w:lineRule="auto"/>
        <w:ind w:firstLine="0"/>
        <w:textAlignment w:val="auto"/>
        <w:rPr>
          <w:b/>
          <w:bCs/>
          <w:color w:val="000000"/>
          <w:sz w:val="24"/>
          <w:szCs w:val="24"/>
        </w:rPr>
      </w:pPr>
    </w:p>
    <w:p w:rsidR="00E056F2" w:rsidRDefault="00E056F2">
      <w:pPr>
        <w:keepLines w:val="0"/>
        <w:suppressAutoHyphens w:val="0"/>
        <w:overflowPunct/>
        <w:autoSpaceDE/>
        <w:spacing w:line="240" w:lineRule="auto"/>
        <w:ind w:firstLine="0"/>
        <w:jc w:val="left"/>
        <w:textAlignment w:val="auto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br w:type="page"/>
      </w:r>
    </w:p>
    <w:p w:rsidR="002C2021" w:rsidRPr="00350CC8" w:rsidRDefault="002C2021" w:rsidP="002C2021">
      <w:pPr>
        <w:widowControl w:val="0"/>
        <w:autoSpaceDN w:val="0"/>
        <w:adjustRightInd w:val="0"/>
        <w:spacing w:line="240" w:lineRule="auto"/>
        <w:ind w:firstLine="709"/>
        <w:jc w:val="right"/>
        <w:rPr>
          <w:rFonts w:ascii="Arial CYR" w:hAnsi="Arial CYR" w:cs="Arial CYR"/>
          <w:kern w:val="1"/>
          <w:sz w:val="24"/>
          <w:szCs w:val="24"/>
        </w:rPr>
      </w:pPr>
      <w:r w:rsidRPr="00350CC8">
        <w:rPr>
          <w:rFonts w:ascii="Times New Roman CYR" w:hAnsi="Times New Roman CYR" w:cs="Times New Roman CYR"/>
          <w:kern w:val="1"/>
          <w:sz w:val="24"/>
          <w:szCs w:val="24"/>
        </w:rPr>
        <w:lastRenderedPageBreak/>
        <w:t xml:space="preserve">Приложение </w:t>
      </w:r>
      <w:r w:rsidR="000E6F85">
        <w:rPr>
          <w:rFonts w:ascii="Times New Roman CYR" w:hAnsi="Times New Roman CYR" w:cs="Times New Roman CYR"/>
          <w:kern w:val="1"/>
          <w:sz w:val="24"/>
          <w:szCs w:val="24"/>
        </w:rPr>
        <w:t>3</w:t>
      </w:r>
    </w:p>
    <w:p w:rsidR="002C2021" w:rsidRPr="00350CC8" w:rsidRDefault="002C2021" w:rsidP="002C2021">
      <w:pPr>
        <w:widowControl w:val="0"/>
        <w:autoSpaceDN w:val="0"/>
        <w:adjustRightInd w:val="0"/>
        <w:spacing w:line="240" w:lineRule="auto"/>
        <w:ind w:firstLine="709"/>
        <w:jc w:val="right"/>
        <w:rPr>
          <w:kern w:val="1"/>
          <w:sz w:val="24"/>
          <w:szCs w:val="24"/>
        </w:rPr>
      </w:pPr>
      <w:r w:rsidRPr="00350CC8">
        <w:rPr>
          <w:kern w:val="1"/>
          <w:sz w:val="24"/>
          <w:szCs w:val="24"/>
        </w:rPr>
        <w:t xml:space="preserve">к </w:t>
      </w:r>
      <w:r>
        <w:rPr>
          <w:kern w:val="1"/>
          <w:sz w:val="24"/>
          <w:szCs w:val="24"/>
        </w:rPr>
        <w:t>М</w:t>
      </w:r>
      <w:r w:rsidRPr="00350CC8">
        <w:rPr>
          <w:kern w:val="1"/>
          <w:sz w:val="24"/>
          <w:szCs w:val="24"/>
        </w:rPr>
        <w:t>униципальной программе</w:t>
      </w:r>
    </w:p>
    <w:p w:rsidR="002C2021" w:rsidRDefault="002C2021" w:rsidP="00A5656C">
      <w:pPr>
        <w:widowControl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4"/>
          <w:szCs w:val="24"/>
        </w:rPr>
      </w:pPr>
    </w:p>
    <w:p w:rsidR="002C2021" w:rsidRPr="00CE0CFE" w:rsidRDefault="00CE0CFE" w:rsidP="00CE0CFE">
      <w:pPr>
        <w:pStyle w:val="afd"/>
        <w:jc w:val="center"/>
        <w:rPr>
          <w:b/>
        </w:rPr>
      </w:pPr>
      <w:r>
        <w:rPr>
          <w:b/>
        </w:rPr>
        <w:t>Сведения об индикаторах и непосредственных результатах</w:t>
      </w:r>
    </w:p>
    <w:tbl>
      <w:tblPr>
        <w:tblpPr w:leftFromText="180" w:rightFromText="180" w:vertAnchor="text" w:horzAnchor="margin" w:tblpXSpec="center" w:tblpY="498"/>
        <w:tblW w:w="10209" w:type="dxa"/>
        <w:tblInd w:w="81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2271"/>
        <w:gridCol w:w="993"/>
        <w:gridCol w:w="921"/>
        <w:gridCol w:w="71"/>
        <w:gridCol w:w="992"/>
        <w:gridCol w:w="992"/>
        <w:gridCol w:w="993"/>
        <w:gridCol w:w="992"/>
        <w:gridCol w:w="992"/>
        <w:gridCol w:w="992"/>
      </w:tblGrid>
      <w:tr w:rsidR="002C2021" w:rsidTr="0039510A">
        <w:trPr>
          <w:trHeight w:val="23"/>
        </w:trPr>
        <w:tc>
          <w:tcPr>
            <w:tcW w:w="2271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2C2021" w:rsidRDefault="002C2021" w:rsidP="00A65336">
            <w:pPr>
              <w:pStyle w:val="afd"/>
              <w:jc w:val="center"/>
            </w:pPr>
            <w:r>
              <w:rPr>
                <w:b/>
              </w:rPr>
              <w:t>Наименование индикатора/ непосредственного результата</w:t>
            </w: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2C2021" w:rsidRDefault="002C2021" w:rsidP="00A65336">
            <w:pPr>
              <w:pStyle w:val="afd"/>
              <w:jc w:val="center"/>
            </w:pPr>
            <w:r>
              <w:rPr>
                <w:b/>
              </w:rPr>
              <w:t>Ед. измерения</w:t>
            </w:r>
          </w:p>
        </w:tc>
        <w:tc>
          <w:tcPr>
            <w:tcW w:w="694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2021" w:rsidRDefault="002C2021" w:rsidP="002C2021">
            <w:pPr>
              <w:pStyle w:val="afd"/>
              <w:jc w:val="center"/>
              <w:rPr>
                <w:b/>
              </w:rPr>
            </w:pPr>
            <w:r>
              <w:rPr>
                <w:b/>
              </w:rPr>
              <w:t>Значение индикатора/</w:t>
            </w:r>
          </w:p>
          <w:p w:rsidR="002C2021" w:rsidRDefault="002C2021" w:rsidP="002C2021">
            <w:pPr>
              <w:pStyle w:val="afd"/>
              <w:jc w:val="center"/>
            </w:pPr>
            <w:r>
              <w:rPr>
                <w:b/>
              </w:rPr>
              <w:t>непосредственного результата</w:t>
            </w:r>
          </w:p>
        </w:tc>
      </w:tr>
      <w:tr w:rsidR="0039510A" w:rsidTr="0039510A">
        <w:trPr>
          <w:trHeight w:val="23"/>
        </w:trPr>
        <w:tc>
          <w:tcPr>
            <w:tcW w:w="22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Default="0039510A" w:rsidP="002C2021">
            <w:pPr>
              <w:pStyle w:val="afd"/>
              <w:jc w:val="center"/>
            </w:pPr>
          </w:p>
        </w:tc>
        <w:tc>
          <w:tcPr>
            <w:tcW w:w="9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Default="0039510A" w:rsidP="002C2021">
            <w:pPr>
              <w:pStyle w:val="afd"/>
              <w:jc w:val="center"/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Default="0039510A" w:rsidP="002C2021">
            <w:pPr>
              <w:pStyle w:val="afd"/>
              <w:jc w:val="center"/>
            </w:pPr>
            <w:r>
              <w:t xml:space="preserve">2018 год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Default="0039510A" w:rsidP="002C2021">
            <w:pPr>
              <w:pStyle w:val="afd"/>
              <w:jc w:val="center"/>
            </w:pPr>
            <w:r>
              <w:t>2019 год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Default="0039510A" w:rsidP="002C2021">
            <w:pPr>
              <w:pStyle w:val="afd"/>
              <w:jc w:val="center"/>
            </w:pPr>
            <w:r>
              <w:t>2020 год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Default="0039510A" w:rsidP="002C2021">
            <w:pPr>
              <w:pStyle w:val="afd"/>
              <w:jc w:val="center"/>
            </w:pPr>
            <w:r>
              <w:t xml:space="preserve">2021 год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Default="0039510A" w:rsidP="002C2021">
            <w:pPr>
              <w:pStyle w:val="afd"/>
              <w:jc w:val="center"/>
            </w:pPr>
            <w:r>
              <w:t xml:space="preserve">2022 год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Default="0039510A" w:rsidP="002C2021">
            <w:pPr>
              <w:pStyle w:val="afd"/>
              <w:jc w:val="center"/>
            </w:pPr>
            <w:r>
              <w:t>2023 год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510A" w:rsidRDefault="0039510A" w:rsidP="002C2021">
            <w:pPr>
              <w:pStyle w:val="afd"/>
              <w:jc w:val="center"/>
            </w:pPr>
            <w:r>
              <w:t>2024 год</w:t>
            </w:r>
          </w:p>
        </w:tc>
      </w:tr>
      <w:tr w:rsidR="0039510A" w:rsidTr="0039510A">
        <w:trPr>
          <w:trHeight w:val="23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Default="0039510A" w:rsidP="002C2021">
            <w:pPr>
              <w:pStyle w:val="afd"/>
              <w:jc w:val="center"/>
            </w:pPr>
            <w:r>
              <w:t xml:space="preserve">2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Default="0039510A" w:rsidP="002C2021">
            <w:pPr>
              <w:pStyle w:val="afd"/>
              <w:jc w:val="center"/>
            </w:pPr>
            <w:r>
              <w:t xml:space="preserve">3 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Default="0039510A" w:rsidP="002C2021">
            <w:pPr>
              <w:pStyle w:val="afd"/>
              <w:jc w:val="center"/>
            </w:pPr>
            <w:r>
              <w:t xml:space="preserve">4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Default="0039510A" w:rsidP="002C2021">
            <w:pPr>
              <w:pStyle w:val="afd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Default="0039510A" w:rsidP="002C2021">
            <w:pPr>
              <w:pStyle w:val="afd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Default="0039510A" w:rsidP="002C2021">
            <w:pPr>
              <w:pStyle w:val="afd"/>
              <w:jc w:val="center"/>
            </w:pPr>
            <w:r>
              <w:t xml:space="preserve">7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Default="0039510A" w:rsidP="002C2021">
            <w:pPr>
              <w:pStyle w:val="afd"/>
              <w:jc w:val="center"/>
            </w:pPr>
            <w:r>
              <w:t xml:space="preserve">8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Default="0039510A" w:rsidP="002C2021">
            <w:pPr>
              <w:pStyle w:val="afd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510A" w:rsidRDefault="0039510A" w:rsidP="002C2021">
            <w:pPr>
              <w:pStyle w:val="afd"/>
              <w:jc w:val="center"/>
            </w:pPr>
            <w:r>
              <w:t>10</w:t>
            </w:r>
          </w:p>
        </w:tc>
      </w:tr>
      <w:tr w:rsidR="002C2021" w:rsidTr="00723FA0">
        <w:trPr>
          <w:trHeight w:val="28"/>
        </w:trPr>
        <w:tc>
          <w:tcPr>
            <w:tcW w:w="1020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2021" w:rsidRDefault="002C2021" w:rsidP="006557F2">
            <w:pPr>
              <w:pStyle w:val="afd"/>
              <w:jc w:val="both"/>
            </w:pPr>
            <w:r>
              <w:rPr>
                <w:b/>
              </w:rPr>
              <w:t>Муниципальная программа</w:t>
            </w:r>
            <w:r>
              <w:rPr>
                <w:b/>
                <w:lang w:eastAsia="ru-RU"/>
              </w:rPr>
              <w:t xml:space="preserve">  </w:t>
            </w:r>
            <w:r>
              <w:rPr>
                <w:lang w:eastAsia="ru-RU"/>
              </w:rPr>
              <w:t xml:space="preserve">«Формирование комфортной среды </w:t>
            </w:r>
            <w:r w:rsidR="006557F2">
              <w:rPr>
                <w:lang w:eastAsia="ru-RU"/>
              </w:rPr>
              <w:t>городского округа город Шахунья</w:t>
            </w:r>
            <w:r>
              <w:rPr>
                <w:lang w:eastAsia="ru-RU"/>
              </w:rPr>
              <w:t xml:space="preserve"> Нижегородской области на 201</w:t>
            </w:r>
            <w:r w:rsidR="00457177">
              <w:rPr>
                <w:lang w:eastAsia="ru-RU"/>
              </w:rPr>
              <w:t>9-2024</w:t>
            </w:r>
            <w:r>
              <w:rPr>
                <w:lang w:eastAsia="ru-RU"/>
              </w:rPr>
              <w:t xml:space="preserve"> годы»</w:t>
            </w:r>
          </w:p>
        </w:tc>
      </w:tr>
      <w:tr w:rsidR="002C2021" w:rsidTr="00723FA0">
        <w:trPr>
          <w:trHeight w:val="28"/>
        </w:trPr>
        <w:tc>
          <w:tcPr>
            <w:tcW w:w="1020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1602" w:rsidRDefault="000D0E03" w:rsidP="007E1602">
            <w:pPr>
              <w:pStyle w:val="afd"/>
              <w:jc w:val="both"/>
              <w:rPr>
                <w:b/>
              </w:rPr>
            </w:pPr>
            <w:r>
              <w:rPr>
                <w:b/>
              </w:rPr>
              <w:t>Основное мероприятие</w:t>
            </w:r>
            <w:r w:rsidR="00904BFF">
              <w:rPr>
                <w:b/>
              </w:rPr>
              <w:t>:</w:t>
            </w:r>
            <w:r w:rsidR="002C2021">
              <w:rPr>
                <w:b/>
              </w:rPr>
              <w:t xml:space="preserve"> </w:t>
            </w:r>
          </w:p>
          <w:p w:rsidR="007E1602" w:rsidRDefault="007E1602" w:rsidP="007E1602">
            <w:pPr>
              <w:pStyle w:val="afd"/>
              <w:jc w:val="both"/>
            </w:pPr>
            <w:r>
              <w:t>Проведение мероприятий по благоустройству дворовых территорий</w:t>
            </w:r>
            <w:r w:rsidR="000D0E03">
              <w:t xml:space="preserve"> и общественных пространств</w:t>
            </w:r>
          </w:p>
        </w:tc>
      </w:tr>
      <w:tr w:rsidR="0039510A" w:rsidTr="0039510A">
        <w:trPr>
          <w:trHeight w:val="28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Default="0039510A" w:rsidP="002C2021">
            <w:pPr>
              <w:pStyle w:val="afd"/>
              <w:jc w:val="both"/>
            </w:pPr>
            <w:r>
              <w:t xml:space="preserve">Индикатор 1. </w:t>
            </w:r>
          </w:p>
          <w:p w:rsidR="0039510A" w:rsidRPr="005F4EB1" w:rsidRDefault="0039510A" w:rsidP="002C2021">
            <w:pPr>
              <w:pStyle w:val="afd"/>
              <w:jc w:val="both"/>
              <w:rPr>
                <w:i/>
              </w:rPr>
            </w:pPr>
            <w:r>
              <w:t>Доля благоустроенных дворовых территорий от общего количества дворовых территорий МКД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Default="0039510A" w:rsidP="001E3660">
            <w:pPr>
              <w:pStyle w:val="ConsPlusNormal"/>
              <w:ind w:firstLine="0"/>
              <w:jc w:val="center"/>
            </w:pPr>
            <w:r>
              <w:t>%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Pr="000B1FA6" w:rsidRDefault="00A866CD" w:rsidP="002C2021">
            <w:pPr>
              <w:pStyle w:val="afd"/>
              <w:jc w:val="center"/>
            </w:pPr>
            <w:r>
              <w:t>1,60</w:t>
            </w: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Pr="000B1FA6" w:rsidRDefault="0039510A" w:rsidP="002C2021">
            <w:pPr>
              <w:pStyle w:val="afd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Pr="000B1FA6" w:rsidRDefault="0039510A" w:rsidP="002C2021">
            <w:pPr>
              <w:pStyle w:val="afd"/>
              <w:jc w:val="center"/>
            </w:pPr>
            <w:r w:rsidRPr="000B1FA6">
              <w:t>3,63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Pr="000B1FA6" w:rsidRDefault="0039510A" w:rsidP="002C2021">
            <w:pPr>
              <w:pStyle w:val="afd"/>
              <w:jc w:val="center"/>
            </w:pPr>
            <w:r w:rsidRPr="000B1FA6">
              <w:t>1,26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Pr="000B1FA6" w:rsidRDefault="0039510A" w:rsidP="002C2021">
            <w:pPr>
              <w:pStyle w:val="afd"/>
              <w:jc w:val="center"/>
            </w:pPr>
            <w:r w:rsidRPr="000B1FA6">
              <w:t>1,28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Pr="000B1FA6" w:rsidRDefault="0039510A" w:rsidP="005F4EB1">
            <w:pPr>
              <w:pStyle w:val="afd"/>
              <w:jc w:val="center"/>
            </w:pPr>
            <w:r w:rsidRPr="000B1FA6">
              <w:t>1,30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510A" w:rsidRPr="000B1FA6" w:rsidRDefault="0039510A" w:rsidP="002C2021">
            <w:pPr>
              <w:pStyle w:val="afd"/>
              <w:jc w:val="center"/>
            </w:pPr>
            <w:r w:rsidRPr="000B1FA6">
              <w:t>1,85</w:t>
            </w:r>
          </w:p>
        </w:tc>
      </w:tr>
      <w:tr w:rsidR="0039510A" w:rsidTr="0039510A">
        <w:trPr>
          <w:trHeight w:val="920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Default="0039510A" w:rsidP="002C2021">
            <w:pPr>
              <w:pStyle w:val="afd"/>
              <w:jc w:val="both"/>
            </w:pPr>
            <w:r>
              <w:t>Индикатор 2.</w:t>
            </w:r>
          </w:p>
          <w:p w:rsidR="0039510A" w:rsidRPr="005F4EB1" w:rsidRDefault="0039510A" w:rsidP="005F4EB1">
            <w:pPr>
              <w:pStyle w:val="ConsPlusNormal"/>
              <w:ind w:firstLine="0"/>
              <w:jc w:val="both"/>
              <w:rPr>
                <w:i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благоустроенных общественных пространств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Default="0039510A" w:rsidP="001E3660">
            <w:pPr>
              <w:pStyle w:val="ConsPlusNormal"/>
              <w:ind w:firstLine="0"/>
              <w:jc w:val="center"/>
            </w:pPr>
            <w:r>
              <w:t>%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Default="00A866CD" w:rsidP="002C2021">
            <w:pPr>
              <w:pStyle w:val="afd"/>
              <w:jc w:val="center"/>
            </w:pPr>
            <w:r>
              <w:t>20,00</w:t>
            </w: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Default="00A866CD" w:rsidP="002C2021">
            <w:pPr>
              <w:pStyle w:val="afd"/>
              <w:jc w:val="center"/>
            </w:pPr>
            <w:r>
              <w:t>20</w:t>
            </w:r>
            <w:r w:rsidR="0039510A">
              <w:t>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Default="00A866CD" w:rsidP="002C2021">
            <w:pPr>
              <w:pStyle w:val="afd"/>
              <w:jc w:val="center"/>
            </w:pPr>
            <w:r>
              <w:t>20</w:t>
            </w:r>
            <w:r w:rsidR="0039510A">
              <w:t>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Default="00A866CD" w:rsidP="002C2021">
            <w:pPr>
              <w:pStyle w:val="afd"/>
              <w:jc w:val="center"/>
            </w:pPr>
            <w:r>
              <w:t>20</w:t>
            </w:r>
            <w:r w:rsidR="0039510A">
              <w:t>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Default="00A866CD" w:rsidP="002C2021">
            <w:pPr>
              <w:pStyle w:val="afd"/>
              <w:jc w:val="center"/>
            </w:pPr>
            <w:r>
              <w:t>20</w:t>
            </w:r>
            <w:r w:rsidR="0039510A">
              <w:t>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Default="0039510A" w:rsidP="002C2021">
            <w:pPr>
              <w:pStyle w:val="afd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510A" w:rsidRDefault="0039510A" w:rsidP="002C2021">
            <w:pPr>
              <w:pStyle w:val="afd"/>
              <w:jc w:val="center"/>
            </w:pPr>
            <w:r>
              <w:t>0,00</w:t>
            </w:r>
          </w:p>
        </w:tc>
      </w:tr>
      <w:tr w:rsidR="0039510A" w:rsidTr="0039510A">
        <w:trPr>
          <w:trHeight w:val="1372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Default="0039510A" w:rsidP="002C2021">
            <w:pPr>
              <w:pStyle w:val="afd"/>
              <w:jc w:val="both"/>
            </w:pPr>
            <w:r>
              <w:t>Индикатор 3.</w:t>
            </w:r>
          </w:p>
          <w:p w:rsidR="0039510A" w:rsidRDefault="0039510A" w:rsidP="002C2021">
            <w:pPr>
              <w:pStyle w:val="afd"/>
              <w:jc w:val="both"/>
            </w:pPr>
            <w:r w:rsidRPr="005D4714">
              <w:rPr>
                <w:bCs/>
              </w:rPr>
              <w:t>Доля трудового участия заинтересованных лиц в выполнении минимального и дополнительного пере</w:t>
            </w:r>
            <w:r>
              <w:rPr>
                <w:bCs/>
              </w:rPr>
              <w:t xml:space="preserve">чней работ по благоустройству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Default="0039510A" w:rsidP="002C2021">
            <w:pPr>
              <w:pStyle w:val="afd"/>
              <w:jc w:val="center"/>
            </w:pPr>
            <w:r>
              <w:t>%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Default="0039510A" w:rsidP="002C2021">
            <w:pPr>
              <w:pStyle w:val="afd"/>
              <w:jc w:val="center"/>
            </w:pPr>
            <w:r>
              <w:t>не более 15,00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Default="0039510A" w:rsidP="002C2021">
            <w:pPr>
              <w:pStyle w:val="afd"/>
              <w:jc w:val="center"/>
            </w:pPr>
            <w:r>
              <w:t>не более 15,00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Default="0039510A" w:rsidP="002C2021">
            <w:pPr>
              <w:pStyle w:val="afd"/>
              <w:jc w:val="center"/>
            </w:pPr>
            <w:r>
              <w:t>не более 15,00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Default="0039510A" w:rsidP="002C2021">
            <w:pPr>
              <w:pStyle w:val="afd"/>
              <w:jc w:val="center"/>
            </w:pPr>
            <w:r>
              <w:t>не более 15,00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Default="0039510A" w:rsidP="002C2021">
            <w:pPr>
              <w:pStyle w:val="afd"/>
              <w:jc w:val="center"/>
            </w:pPr>
            <w:r w:rsidRPr="002D1703">
              <w:t>не более 15,00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Default="0039510A" w:rsidP="002C2021">
            <w:pPr>
              <w:pStyle w:val="afd"/>
              <w:jc w:val="center"/>
            </w:pPr>
            <w:r w:rsidRPr="002D1703">
              <w:t>не более 15,00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510A" w:rsidRDefault="0039510A" w:rsidP="002C2021">
            <w:pPr>
              <w:pStyle w:val="afd"/>
              <w:jc w:val="center"/>
            </w:pPr>
            <w:r w:rsidRPr="002D1703">
              <w:t>не более 15,00</w:t>
            </w:r>
          </w:p>
        </w:tc>
      </w:tr>
      <w:tr w:rsidR="0039510A" w:rsidTr="0039510A">
        <w:trPr>
          <w:trHeight w:val="1372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Default="0039510A" w:rsidP="002C2021">
            <w:pPr>
              <w:pStyle w:val="afd"/>
              <w:jc w:val="both"/>
            </w:pPr>
            <w:r>
              <w:t>Индикатор 4.</w:t>
            </w:r>
          </w:p>
          <w:p w:rsidR="0039510A" w:rsidRDefault="0039510A" w:rsidP="002C2021">
            <w:pPr>
              <w:pStyle w:val="afd"/>
              <w:jc w:val="both"/>
            </w:pPr>
            <w:r w:rsidRPr="005D4714">
              <w:rPr>
                <w:bCs/>
              </w:rPr>
              <w:t>Доля финансового участия заинтересованных лиц в выполнении дополнительного перечня работ по благоустройству дворовых территорий</w:t>
            </w:r>
            <w:r>
              <w:rPr>
                <w:bCs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Default="0039510A" w:rsidP="002C2021">
            <w:pPr>
              <w:pStyle w:val="afd"/>
              <w:jc w:val="center"/>
            </w:pPr>
            <w:r>
              <w:t>%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Default="0039510A" w:rsidP="002C2021">
            <w:pPr>
              <w:pStyle w:val="afd"/>
              <w:jc w:val="center"/>
            </w:pPr>
            <w:r>
              <w:t>не менее 20,00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Default="0039510A" w:rsidP="002C2021">
            <w:pPr>
              <w:pStyle w:val="afd"/>
              <w:jc w:val="center"/>
            </w:pPr>
            <w:r>
              <w:t>не менее 20,00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Default="0039510A" w:rsidP="002C2021">
            <w:pPr>
              <w:pStyle w:val="afd"/>
              <w:jc w:val="center"/>
            </w:pPr>
            <w:r>
              <w:t>не менее 20,00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Default="0039510A" w:rsidP="002C2021">
            <w:pPr>
              <w:pStyle w:val="afd"/>
              <w:jc w:val="center"/>
            </w:pPr>
            <w:r>
              <w:t>не менее 20,00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Default="0039510A" w:rsidP="002C2021">
            <w:pPr>
              <w:pStyle w:val="afd"/>
              <w:jc w:val="center"/>
            </w:pPr>
            <w:r w:rsidRPr="002D1703">
              <w:t>не менее 20,00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Default="0039510A" w:rsidP="002C2021">
            <w:pPr>
              <w:pStyle w:val="afd"/>
              <w:jc w:val="center"/>
            </w:pPr>
            <w:r w:rsidRPr="002D1703">
              <w:t>не менее 20,00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510A" w:rsidRDefault="0039510A" w:rsidP="002C2021">
            <w:pPr>
              <w:pStyle w:val="afd"/>
              <w:jc w:val="center"/>
            </w:pPr>
            <w:r w:rsidRPr="002D1703">
              <w:t>не менее 20,00</w:t>
            </w:r>
          </w:p>
        </w:tc>
      </w:tr>
      <w:tr w:rsidR="0039510A" w:rsidTr="0039510A">
        <w:trPr>
          <w:trHeight w:val="28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Default="0039510A" w:rsidP="002C2021">
            <w:pPr>
              <w:pStyle w:val="afd"/>
              <w:jc w:val="both"/>
            </w:pPr>
            <w:r>
              <w:t>Непосредственный результат 1.</w:t>
            </w:r>
          </w:p>
          <w:p w:rsidR="0039510A" w:rsidRPr="005F4EB1" w:rsidRDefault="0039510A" w:rsidP="002C2021">
            <w:pPr>
              <w:pStyle w:val="afd"/>
              <w:jc w:val="both"/>
              <w:rPr>
                <w:i/>
              </w:rPr>
            </w:pPr>
            <w:r>
              <w:t xml:space="preserve">Количество благоустроенных </w:t>
            </w:r>
            <w:r>
              <w:lastRenderedPageBreak/>
              <w:t xml:space="preserve">дворовых территорий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Default="0039510A" w:rsidP="002C2021">
            <w:pPr>
              <w:pStyle w:val="afd"/>
              <w:jc w:val="center"/>
            </w:pPr>
            <w:r>
              <w:lastRenderedPageBreak/>
              <w:t>ед.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Pr="000B1FA6" w:rsidRDefault="00A866CD" w:rsidP="002C2021">
            <w:pPr>
              <w:pStyle w:val="afd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Pr="000B1FA6" w:rsidRDefault="0039510A" w:rsidP="002C2021">
            <w:pPr>
              <w:pStyle w:val="afd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Pr="000B1FA6" w:rsidRDefault="0039510A" w:rsidP="002C2021">
            <w:pPr>
              <w:pStyle w:val="afd"/>
              <w:jc w:val="center"/>
            </w:pPr>
            <w:r w:rsidRPr="000B1FA6">
              <w:t>15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Pr="000B1FA6" w:rsidRDefault="0039510A" w:rsidP="002C2021">
            <w:pPr>
              <w:pStyle w:val="afd"/>
              <w:jc w:val="center"/>
            </w:pPr>
            <w:r w:rsidRPr="000B1FA6"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Pr="000B1FA6" w:rsidRDefault="0039510A" w:rsidP="002C2021">
            <w:pPr>
              <w:pStyle w:val="afd"/>
              <w:jc w:val="center"/>
            </w:pPr>
            <w:r w:rsidRPr="000B1FA6"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Pr="000B1FA6" w:rsidRDefault="0039510A" w:rsidP="002C2021">
            <w:pPr>
              <w:pStyle w:val="afd"/>
              <w:jc w:val="center"/>
            </w:pPr>
            <w:r w:rsidRPr="000B1FA6"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510A" w:rsidRPr="000B1FA6" w:rsidRDefault="0039510A" w:rsidP="002C2021">
            <w:pPr>
              <w:pStyle w:val="afd"/>
              <w:jc w:val="center"/>
            </w:pPr>
            <w:r w:rsidRPr="000B1FA6">
              <w:t>7</w:t>
            </w:r>
          </w:p>
        </w:tc>
      </w:tr>
      <w:tr w:rsidR="0039510A" w:rsidTr="0039510A">
        <w:trPr>
          <w:trHeight w:val="28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Default="0039510A" w:rsidP="002C2021">
            <w:pPr>
              <w:pStyle w:val="afd"/>
              <w:jc w:val="both"/>
            </w:pPr>
            <w:r>
              <w:lastRenderedPageBreak/>
              <w:t>Непосредственный результат 2.</w:t>
            </w:r>
          </w:p>
          <w:p w:rsidR="0039510A" w:rsidRPr="005F4EB1" w:rsidRDefault="0039510A" w:rsidP="002C2021">
            <w:pPr>
              <w:pStyle w:val="afd"/>
              <w:jc w:val="both"/>
              <w:rPr>
                <w:i/>
              </w:rPr>
            </w:pPr>
            <w:r>
              <w:t>Количество благоустроенных общественных пространств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Default="0039510A" w:rsidP="002C2021">
            <w:pPr>
              <w:pStyle w:val="afd"/>
              <w:jc w:val="center"/>
            </w:pPr>
            <w:r>
              <w:t>ед.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Default="0039510A" w:rsidP="002C2021">
            <w:pPr>
              <w:pStyle w:val="afd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Default="0039510A" w:rsidP="002C2021">
            <w:pPr>
              <w:pStyle w:val="afd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Default="0039510A" w:rsidP="002C2021">
            <w:pPr>
              <w:pStyle w:val="afd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Default="0039510A" w:rsidP="002C2021">
            <w:pPr>
              <w:pStyle w:val="afd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Default="0039510A" w:rsidP="002C2021">
            <w:pPr>
              <w:pStyle w:val="afd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Default="0039510A" w:rsidP="002C2021">
            <w:pPr>
              <w:pStyle w:val="afd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510A" w:rsidRDefault="0039510A" w:rsidP="002C2021">
            <w:pPr>
              <w:pStyle w:val="afd"/>
              <w:jc w:val="center"/>
            </w:pPr>
            <w:r>
              <w:t>0</w:t>
            </w:r>
          </w:p>
        </w:tc>
      </w:tr>
      <w:tr w:rsidR="0039510A" w:rsidTr="0039510A">
        <w:trPr>
          <w:trHeight w:val="28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Default="0039510A" w:rsidP="002C2021">
            <w:pPr>
              <w:pStyle w:val="afd"/>
              <w:jc w:val="both"/>
            </w:pPr>
            <w:r>
              <w:t>Непосредственный результат 3.</w:t>
            </w:r>
          </w:p>
          <w:p w:rsidR="0039510A" w:rsidRDefault="0039510A" w:rsidP="002C2021">
            <w:pPr>
              <w:pStyle w:val="afd"/>
              <w:jc w:val="both"/>
            </w:pPr>
            <w:r w:rsidRPr="005D4714">
              <w:rPr>
                <w:bCs/>
              </w:rPr>
              <w:t>Доля трудового участия заинтересованных лиц в выполнении минимального и дополнительного перечней работ по благоустройству определяется собственниками</w:t>
            </w:r>
            <w:r>
              <w:rPr>
                <w:bCs/>
              </w:rPr>
              <w:t xml:space="preserve"> многоквартирного дома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Default="0039510A" w:rsidP="002C2021">
            <w:pPr>
              <w:pStyle w:val="afd"/>
              <w:jc w:val="center"/>
            </w:pPr>
            <w:r>
              <w:t>%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Default="0039510A" w:rsidP="002C2021">
            <w:pPr>
              <w:pStyle w:val="afd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Default="0039510A" w:rsidP="002C2021">
            <w:pPr>
              <w:pStyle w:val="afd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Default="0039510A" w:rsidP="002C2021">
            <w:pPr>
              <w:pStyle w:val="afd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Default="0039510A" w:rsidP="002C2021">
            <w:pPr>
              <w:pStyle w:val="afd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Default="0039510A" w:rsidP="00165244">
            <w:pPr>
              <w:pStyle w:val="afd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Default="0039510A" w:rsidP="002C2021">
            <w:pPr>
              <w:pStyle w:val="afd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510A" w:rsidRDefault="0039510A" w:rsidP="002C2021">
            <w:pPr>
              <w:pStyle w:val="afd"/>
              <w:jc w:val="center"/>
            </w:pPr>
            <w:r>
              <w:t>0,00</w:t>
            </w:r>
          </w:p>
        </w:tc>
      </w:tr>
      <w:tr w:rsidR="0039510A" w:rsidTr="0039510A">
        <w:trPr>
          <w:trHeight w:val="28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Default="0039510A" w:rsidP="002C2021">
            <w:pPr>
              <w:pStyle w:val="afd"/>
              <w:jc w:val="both"/>
            </w:pPr>
            <w:r>
              <w:t>Непосредственный результат 4.</w:t>
            </w:r>
          </w:p>
          <w:p w:rsidR="0039510A" w:rsidRDefault="0039510A" w:rsidP="002C2021">
            <w:pPr>
              <w:pStyle w:val="afd"/>
              <w:jc w:val="both"/>
            </w:pPr>
            <w:r w:rsidRPr="005D4714">
              <w:rPr>
                <w:bCs/>
              </w:rPr>
              <w:t>Доля финансового участия заинтересованных лиц в выполнении дополнительного перечня работ по благоустройству дворовых территорий определяется собственниками м</w:t>
            </w:r>
            <w:r>
              <w:rPr>
                <w:bCs/>
              </w:rPr>
              <w:t>ногоквартирного дома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Default="0039510A" w:rsidP="002C2021">
            <w:pPr>
              <w:pStyle w:val="afd"/>
              <w:jc w:val="center"/>
            </w:pPr>
            <w:r>
              <w:t>%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Default="0039510A" w:rsidP="002C2021">
            <w:pPr>
              <w:pStyle w:val="afd"/>
              <w:jc w:val="center"/>
            </w:pPr>
            <w:r>
              <w:t>20,00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Default="0039510A" w:rsidP="002C2021">
            <w:pPr>
              <w:pStyle w:val="afd"/>
              <w:jc w:val="center"/>
            </w:pPr>
            <w:r>
              <w:t>20,00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Default="0039510A" w:rsidP="002C2021">
            <w:pPr>
              <w:pStyle w:val="afd"/>
              <w:jc w:val="center"/>
            </w:pPr>
            <w:r>
              <w:t>20,00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Default="0039510A" w:rsidP="002C2021">
            <w:pPr>
              <w:pStyle w:val="afd"/>
              <w:jc w:val="center"/>
            </w:pPr>
            <w:r>
              <w:t>20,00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Default="0039510A" w:rsidP="002C2021">
            <w:pPr>
              <w:pStyle w:val="afd"/>
              <w:jc w:val="center"/>
            </w:pPr>
            <w:r>
              <w:t>20,00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510A" w:rsidRDefault="0039510A" w:rsidP="002C2021">
            <w:pPr>
              <w:pStyle w:val="afd"/>
              <w:jc w:val="center"/>
            </w:pPr>
            <w:r>
              <w:t>20,00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510A" w:rsidRDefault="0039510A" w:rsidP="002C2021">
            <w:pPr>
              <w:pStyle w:val="afd"/>
              <w:jc w:val="center"/>
            </w:pPr>
            <w:r>
              <w:t>20,00</w:t>
            </w:r>
          </w:p>
        </w:tc>
      </w:tr>
    </w:tbl>
    <w:p w:rsidR="002C2021" w:rsidRDefault="002C2021" w:rsidP="002B2212">
      <w:pPr>
        <w:widowControl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7079D8" w:rsidRDefault="007079D8" w:rsidP="00C35403">
      <w:pPr>
        <w:pStyle w:val="afd"/>
        <w:sectPr w:rsidR="007079D8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1134" w:right="425" w:bottom="992" w:left="1134" w:header="709" w:footer="709" w:gutter="0"/>
          <w:cols w:space="720"/>
          <w:titlePg/>
          <w:docGrid w:linePitch="381"/>
        </w:sectPr>
      </w:pPr>
    </w:p>
    <w:p w:rsidR="007079D8" w:rsidRDefault="007079D8">
      <w:pPr>
        <w:pStyle w:val="afd"/>
        <w:jc w:val="right"/>
        <w:rPr>
          <w:b/>
        </w:rPr>
      </w:pPr>
      <w:r>
        <w:rPr>
          <w:b/>
        </w:rPr>
        <w:lastRenderedPageBreak/>
        <w:t>Приложение 4</w:t>
      </w:r>
    </w:p>
    <w:p w:rsidR="007079D8" w:rsidRDefault="007079D8">
      <w:pPr>
        <w:pStyle w:val="afd"/>
        <w:jc w:val="right"/>
        <w:rPr>
          <w:b/>
        </w:rPr>
      </w:pPr>
      <w:r>
        <w:rPr>
          <w:b/>
        </w:rPr>
        <w:t>к Муниципальной программе</w:t>
      </w:r>
    </w:p>
    <w:p w:rsidR="007079D8" w:rsidRDefault="007079D8">
      <w:pPr>
        <w:pStyle w:val="afd"/>
        <w:jc w:val="center"/>
        <w:rPr>
          <w:b/>
        </w:rPr>
      </w:pPr>
    </w:p>
    <w:p w:rsidR="007079D8" w:rsidRDefault="007079D8">
      <w:pPr>
        <w:pStyle w:val="afd"/>
        <w:jc w:val="center"/>
        <w:rPr>
          <w:b/>
        </w:rPr>
      </w:pPr>
      <w:r w:rsidRPr="002D17CF">
        <w:rPr>
          <w:b/>
        </w:rPr>
        <w:t>Ресурсное обеспечение</w:t>
      </w:r>
      <w:r>
        <w:rPr>
          <w:b/>
        </w:rPr>
        <w:t xml:space="preserve"> реализации муниципальной программы за счет </w:t>
      </w:r>
      <w:r w:rsidR="00165244">
        <w:rPr>
          <w:b/>
        </w:rPr>
        <w:t>местного бюджета городского округа город Шахунья</w:t>
      </w:r>
    </w:p>
    <w:p w:rsidR="007079D8" w:rsidRDefault="007079D8">
      <w:pPr>
        <w:pStyle w:val="afd"/>
        <w:jc w:val="center"/>
      </w:pPr>
      <w:r>
        <w:rPr>
          <w:b/>
        </w:rPr>
        <w:t xml:space="preserve">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079D8" w:rsidRDefault="007079D8">
      <w:pPr>
        <w:pStyle w:val="afd"/>
        <w:jc w:val="right"/>
      </w:pPr>
      <w:r>
        <w:t xml:space="preserve">Таблица </w:t>
      </w:r>
      <w:r w:rsidR="00311A76">
        <w:t>4.1</w:t>
      </w:r>
    </w:p>
    <w:tbl>
      <w:tblPr>
        <w:tblW w:w="16160" w:type="dxa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2410"/>
        <w:gridCol w:w="1984"/>
        <w:gridCol w:w="1559"/>
        <w:gridCol w:w="1560"/>
        <w:gridCol w:w="1559"/>
        <w:gridCol w:w="1559"/>
        <w:gridCol w:w="851"/>
        <w:gridCol w:w="850"/>
        <w:gridCol w:w="709"/>
        <w:gridCol w:w="1417"/>
      </w:tblGrid>
      <w:tr w:rsidR="007079D8" w:rsidTr="00457177">
        <w:trPr>
          <w:cantSplit/>
          <w:trHeight w:val="23"/>
          <w:tblHeader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D8" w:rsidRDefault="007079D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D8" w:rsidRDefault="007079D8">
            <w:pPr>
              <w:tabs>
                <w:tab w:val="left" w:pos="1452"/>
              </w:tabs>
              <w:ind w:left="-57" w:right="-57" w:firstLine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муниципальной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D8" w:rsidRDefault="007079D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Заказчик-координатор, соисполнители</w:t>
            </w:r>
          </w:p>
        </w:tc>
        <w:tc>
          <w:tcPr>
            <w:tcW w:w="100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9D8" w:rsidRDefault="006A7A09">
            <w:pPr>
              <w:ind w:firstLine="0"/>
              <w:jc w:val="center"/>
            </w:pPr>
            <w:r>
              <w:rPr>
                <w:color w:val="000000"/>
                <w:sz w:val="24"/>
                <w:szCs w:val="24"/>
              </w:rPr>
              <w:t>Расходы (</w:t>
            </w:r>
            <w:r w:rsidR="007079D8">
              <w:rPr>
                <w:color w:val="000000"/>
                <w:sz w:val="24"/>
                <w:szCs w:val="24"/>
              </w:rPr>
              <w:t>руб.), годы</w:t>
            </w:r>
          </w:p>
        </w:tc>
      </w:tr>
      <w:tr w:rsidR="002174ED" w:rsidTr="008E6098">
        <w:trPr>
          <w:cantSplit/>
          <w:trHeight w:val="23"/>
          <w:tblHeader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ED" w:rsidRDefault="002174ED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ED" w:rsidRDefault="002174ED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ED" w:rsidRDefault="002174ED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ED" w:rsidRDefault="002174E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ED" w:rsidRDefault="002174ED" w:rsidP="00DF695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ED" w:rsidRDefault="002174E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ED" w:rsidRDefault="002174E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ED" w:rsidRDefault="002174E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ED" w:rsidRDefault="002174E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4ED" w:rsidRDefault="002174ED" w:rsidP="00457177">
            <w:pPr>
              <w:ind w:firstLine="0"/>
              <w:jc w:val="center"/>
            </w:pPr>
            <w:r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4ED" w:rsidRDefault="002174ED" w:rsidP="000B289B">
            <w:pPr>
              <w:ind w:firstLine="0"/>
              <w:jc w:val="center"/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2174ED" w:rsidTr="008E6098">
        <w:trPr>
          <w:cantSplit/>
          <w:trHeight w:val="23"/>
        </w:trPr>
        <w:tc>
          <w:tcPr>
            <w:tcW w:w="41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74ED" w:rsidRDefault="002174ED" w:rsidP="008E5BEF">
            <w:pPr>
              <w:keepLines w:val="0"/>
              <w:overflowPunct/>
              <w:spacing w:line="240" w:lineRule="auto"/>
              <w:ind w:firstLine="0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</w:t>
            </w:r>
          </w:p>
          <w:p w:rsidR="002174ED" w:rsidRDefault="002174ED" w:rsidP="008E5BEF">
            <w:pPr>
              <w:keepLines w:val="0"/>
              <w:overflowPunct/>
              <w:spacing w:line="240" w:lineRule="auto"/>
              <w:ind w:firstLine="0"/>
              <w:textAlignment w:val="auto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«Формирование комфортной городской среды городского округа город Шахун</w:t>
            </w:r>
            <w:r w:rsidR="006A7A09">
              <w:rPr>
                <w:color w:val="000000"/>
                <w:sz w:val="24"/>
                <w:szCs w:val="24"/>
                <w:lang w:eastAsia="ru-RU"/>
              </w:rPr>
              <w:t>ья Нижегородской области на 2018</w:t>
            </w:r>
            <w:r>
              <w:rPr>
                <w:color w:val="000000"/>
                <w:sz w:val="24"/>
                <w:szCs w:val="24"/>
                <w:lang w:eastAsia="ru-RU"/>
              </w:rPr>
              <w:t>-2024 годы»</w:t>
            </w:r>
          </w:p>
          <w:p w:rsidR="002174ED" w:rsidRDefault="002174ED" w:rsidP="008E5BEF">
            <w:pPr>
              <w:snapToGrid w:val="0"/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ED" w:rsidRDefault="002174ED" w:rsidP="008E5BEF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ED" w:rsidRPr="003B74DE" w:rsidRDefault="00A866CD" w:rsidP="003B74DE">
            <w:pPr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3 346 236,91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ED" w:rsidRPr="003D0CB6" w:rsidRDefault="00A866CD" w:rsidP="00DF6957">
            <w:pPr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3D0CB6">
              <w:rPr>
                <w:b/>
                <w:sz w:val="24"/>
                <w:szCs w:val="24"/>
              </w:rPr>
              <w:t>1</w:t>
            </w:r>
            <w:r w:rsidR="00A668AE">
              <w:rPr>
                <w:b/>
                <w:sz w:val="24"/>
                <w:szCs w:val="24"/>
              </w:rPr>
              <w:t> 765 369,31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ED" w:rsidRPr="003B74DE" w:rsidRDefault="00A866CD" w:rsidP="00DF6957">
            <w:pPr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1 312 000,00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ED" w:rsidRPr="004563F9" w:rsidRDefault="002174ED" w:rsidP="003B74DE">
            <w:pPr>
              <w:snapToGrid w:val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866CD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312</w:t>
            </w:r>
            <w:r w:rsidR="00A866CD">
              <w:rPr>
                <w:b/>
                <w:sz w:val="24"/>
                <w:szCs w:val="24"/>
              </w:rPr>
              <w:t>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ED" w:rsidRPr="004563F9" w:rsidRDefault="002174ED" w:rsidP="003B74DE">
            <w:pPr>
              <w:snapToGrid w:val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63F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ED" w:rsidRPr="004563F9" w:rsidRDefault="002174ED" w:rsidP="003B74DE">
            <w:pPr>
              <w:snapToGrid w:val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63F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ED" w:rsidRPr="00457177" w:rsidRDefault="002174ED" w:rsidP="003B74DE">
            <w:pPr>
              <w:snapToGrid w:val="0"/>
              <w:ind w:hanging="62"/>
              <w:jc w:val="center"/>
              <w:rPr>
                <w:b/>
                <w:sz w:val="24"/>
                <w:szCs w:val="24"/>
              </w:rPr>
            </w:pPr>
            <w:r w:rsidRPr="00457177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ED" w:rsidRPr="003D0CB6" w:rsidRDefault="00A668AE" w:rsidP="003B74DE">
            <w:pPr>
              <w:snapToGrid w:val="0"/>
              <w:ind w:hanging="6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7 735 606,22</w:t>
            </w:r>
          </w:p>
        </w:tc>
      </w:tr>
      <w:tr w:rsidR="002174ED" w:rsidTr="008E6098">
        <w:trPr>
          <w:cantSplit/>
          <w:trHeight w:val="23"/>
        </w:trPr>
        <w:tc>
          <w:tcPr>
            <w:tcW w:w="411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174ED" w:rsidRDefault="002174ED">
            <w:pPr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ED" w:rsidRDefault="002174ED" w:rsidP="00165244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администрация городского округа город Шахунья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ED" w:rsidRPr="003B74DE" w:rsidRDefault="00A866CD" w:rsidP="003B74DE">
            <w:pPr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3 346 236,91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ED" w:rsidRPr="003D0CB6" w:rsidRDefault="00A866CD" w:rsidP="00DF6957">
            <w:pPr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3D0CB6">
              <w:rPr>
                <w:b/>
                <w:sz w:val="24"/>
                <w:szCs w:val="24"/>
              </w:rPr>
              <w:t>1</w:t>
            </w:r>
            <w:r w:rsidR="00A668AE">
              <w:rPr>
                <w:b/>
                <w:sz w:val="24"/>
                <w:szCs w:val="24"/>
              </w:rPr>
              <w:t> 765 369,31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ED" w:rsidRPr="003B74DE" w:rsidRDefault="002174ED" w:rsidP="00DF6957">
            <w:pPr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3B74DE">
              <w:rPr>
                <w:b/>
                <w:sz w:val="24"/>
                <w:szCs w:val="24"/>
              </w:rPr>
              <w:t>1</w:t>
            </w:r>
            <w:r w:rsidR="00A866CD">
              <w:rPr>
                <w:b/>
                <w:sz w:val="24"/>
                <w:szCs w:val="24"/>
              </w:rPr>
              <w:t> </w:t>
            </w:r>
            <w:r w:rsidRPr="003B74DE">
              <w:rPr>
                <w:b/>
                <w:sz w:val="24"/>
                <w:szCs w:val="24"/>
              </w:rPr>
              <w:t>312</w:t>
            </w:r>
            <w:r w:rsidR="00A866CD">
              <w:rPr>
                <w:b/>
                <w:sz w:val="24"/>
                <w:szCs w:val="24"/>
              </w:rPr>
              <w:t>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ED" w:rsidRPr="004563F9" w:rsidRDefault="002174ED" w:rsidP="003B74DE">
            <w:pPr>
              <w:snapToGrid w:val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866CD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312</w:t>
            </w:r>
            <w:r w:rsidR="00A866CD">
              <w:rPr>
                <w:b/>
                <w:sz w:val="24"/>
                <w:szCs w:val="24"/>
              </w:rPr>
              <w:t>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ED" w:rsidRPr="004563F9" w:rsidRDefault="002174ED" w:rsidP="003B74DE">
            <w:pPr>
              <w:snapToGrid w:val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63F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ED" w:rsidRPr="004563F9" w:rsidRDefault="002174ED" w:rsidP="003B74DE">
            <w:pPr>
              <w:snapToGrid w:val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63F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ED" w:rsidRPr="00457177" w:rsidRDefault="002174ED" w:rsidP="003B74DE">
            <w:pPr>
              <w:snapToGrid w:val="0"/>
              <w:ind w:hanging="62"/>
              <w:jc w:val="center"/>
              <w:rPr>
                <w:b/>
                <w:sz w:val="24"/>
                <w:szCs w:val="24"/>
              </w:rPr>
            </w:pPr>
            <w:r w:rsidRPr="00457177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ED" w:rsidRPr="003D0CB6" w:rsidRDefault="00A668AE" w:rsidP="003B74DE">
            <w:pPr>
              <w:snapToGrid w:val="0"/>
              <w:ind w:hanging="6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7 735 606,22</w:t>
            </w:r>
          </w:p>
        </w:tc>
      </w:tr>
      <w:tr w:rsidR="002174ED" w:rsidTr="008E6098">
        <w:trPr>
          <w:cantSplit/>
          <w:trHeight w:val="23"/>
        </w:trPr>
        <w:tc>
          <w:tcPr>
            <w:tcW w:w="411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ED" w:rsidRDefault="002174ED" w:rsidP="008E5BEF">
            <w:pPr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ED" w:rsidRDefault="002174ED" w:rsidP="008E5BEF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соисполнители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ED" w:rsidRPr="003B74DE" w:rsidRDefault="002174ED" w:rsidP="003B74DE">
            <w:pPr>
              <w:snapToGrid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B74DE">
              <w:rPr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ED" w:rsidRPr="003D0CB6" w:rsidRDefault="002174ED" w:rsidP="00DF6957">
            <w:pPr>
              <w:snapToGrid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D0CB6">
              <w:rPr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ED" w:rsidRPr="003B74DE" w:rsidRDefault="002174ED" w:rsidP="00DF6957">
            <w:pPr>
              <w:snapToGrid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B74DE">
              <w:rPr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ED" w:rsidRPr="007A5135" w:rsidRDefault="00A866CD" w:rsidP="003B74DE">
            <w:pPr>
              <w:snapToGrid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A5135">
              <w:rPr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ED" w:rsidRPr="007A5135" w:rsidRDefault="002174ED" w:rsidP="003B74DE">
            <w:pPr>
              <w:snapToGrid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A5135">
              <w:rPr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ED" w:rsidRPr="007A5135" w:rsidRDefault="002174ED" w:rsidP="003B74DE">
            <w:pPr>
              <w:snapToGrid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A5135">
              <w:rPr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ED" w:rsidRPr="00457177" w:rsidRDefault="002174ED" w:rsidP="003B74DE">
            <w:pPr>
              <w:snapToGrid w:val="0"/>
              <w:ind w:hanging="62"/>
              <w:jc w:val="center"/>
              <w:rPr>
                <w:sz w:val="24"/>
                <w:szCs w:val="24"/>
              </w:rPr>
            </w:pPr>
            <w:r w:rsidRPr="00457177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ED" w:rsidRPr="003D0CB6" w:rsidRDefault="002174ED" w:rsidP="003B74DE">
            <w:pPr>
              <w:snapToGrid w:val="0"/>
              <w:ind w:hanging="62"/>
              <w:jc w:val="center"/>
              <w:rPr>
                <w:sz w:val="24"/>
                <w:szCs w:val="24"/>
              </w:rPr>
            </w:pPr>
            <w:r w:rsidRPr="003D0CB6">
              <w:rPr>
                <w:sz w:val="24"/>
                <w:szCs w:val="24"/>
              </w:rPr>
              <w:t>х</w:t>
            </w:r>
          </w:p>
        </w:tc>
      </w:tr>
      <w:tr w:rsidR="002174ED" w:rsidTr="008E6098">
        <w:trPr>
          <w:cantSplit/>
          <w:trHeight w:val="2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ED" w:rsidRDefault="002174ED" w:rsidP="00FC5E11">
            <w:pPr>
              <w:snapToGrid w:val="0"/>
              <w:spacing w:line="240" w:lineRule="auto"/>
              <w:ind w:firstLine="0"/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ED" w:rsidRDefault="002174ED" w:rsidP="00FC5E11">
            <w:pPr>
              <w:pStyle w:val="afd"/>
              <w:jc w:val="center"/>
              <w:rPr>
                <w:bCs/>
              </w:rPr>
            </w:pPr>
            <w:r>
              <w:t>Проведение мероприятий по благоустройству дворовых территорий и общественных пространств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ED" w:rsidRDefault="002174ED" w:rsidP="003B74DE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ED" w:rsidRPr="000F1F11" w:rsidRDefault="00A866CD" w:rsidP="00A474D5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3 346 236,91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ED" w:rsidRPr="003D0CB6" w:rsidRDefault="00A866CD" w:rsidP="00DF6957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D0CB6">
              <w:rPr>
                <w:sz w:val="24"/>
                <w:szCs w:val="24"/>
              </w:rPr>
              <w:t>1</w:t>
            </w:r>
            <w:r w:rsidR="00A668AE">
              <w:rPr>
                <w:sz w:val="24"/>
                <w:szCs w:val="24"/>
              </w:rPr>
              <w:t> 765 369,31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ED" w:rsidRPr="000F1F11" w:rsidRDefault="002174ED" w:rsidP="00A474D5">
            <w:pPr>
              <w:snapToGrid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F1F11">
              <w:rPr>
                <w:sz w:val="24"/>
                <w:szCs w:val="24"/>
              </w:rPr>
              <w:t>1</w:t>
            </w:r>
            <w:r w:rsidR="00A866CD">
              <w:rPr>
                <w:sz w:val="24"/>
                <w:szCs w:val="24"/>
              </w:rPr>
              <w:t> </w:t>
            </w:r>
            <w:r w:rsidRPr="000F1F11">
              <w:rPr>
                <w:sz w:val="24"/>
                <w:szCs w:val="24"/>
              </w:rPr>
              <w:t>312</w:t>
            </w:r>
            <w:r w:rsidR="00A866CD">
              <w:rPr>
                <w:sz w:val="24"/>
                <w:szCs w:val="24"/>
              </w:rPr>
              <w:t>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ED" w:rsidRPr="000F1F11" w:rsidRDefault="002174ED" w:rsidP="00A474D5">
            <w:pPr>
              <w:snapToGrid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F1F11">
              <w:rPr>
                <w:sz w:val="24"/>
                <w:szCs w:val="24"/>
              </w:rPr>
              <w:t>1</w:t>
            </w:r>
            <w:r w:rsidR="00A866CD">
              <w:rPr>
                <w:sz w:val="24"/>
                <w:szCs w:val="24"/>
              </w:rPr>
              <w:t> </w:t>
            </w:r>
            <w:r w:rsidRPr="000F1F11">
              <w:rPr>
                <w:sz w:val="24"/>
                <w:szCs w:val="24"/>
              </w:rPr>
              <w:t>312</w:t>
            </w:r>
            <w:r w:rsidR="00A866CD">
              <w:rPr>
                <w:sz w:val="24"/>
                <w:szCs w:val="24"/>
              </w:rPr>
              <w:t>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ED" w:rsidRPr="000F1F11" w:rsidRDefault="002174ED" w:rsidP="00A474D5">
            <w:pPr>
              <w:snapToGrid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F1F11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ED" w:rsidRPr="000F1F11" w:rsidRDefault="002174ED" w:rsidP="00A474D5">
            <w:pPr>
              <w:snapToGrid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F1F1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ED" w:rsidRPr="000F1F11" w:rsidRDefault="002174ED" w:rsidP="00A474D5">
            <w:pPr>
              <w:snapToGrid w:val="0"/>
              <w:ind w:hanging="62"/>
              <w:jc w:val="center"/>
              <w:rPr>
                <w:sz w:val="24"/>
                <w:szCs w:val="24"/>
              </w:rPr>
            </w:pPr>
            <w:r w:rsidRPr="000F1F11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ED" w:rsidRPr="003D0CB6" w:rsidRDefault="00A866CD" w:rsidP="00A474D5">
            <w:pPr>
              <w:snapToGrid w:val="0"/>
              <w:ind w:hanging="62"/>
              <w:jc w:val="center"/>
              <w:rPr>
                <w:sz w:val="24"/>
                <w:szCs w:val="24"/>
              </w:rPr>
            </w:pPr>
            <w:r w:rsidRPr="003D0CB6">
              <w:rPr>
                <w:sz w:val="24"/>
                <w:szCs w:val="24"/>
              </w:rPr>
              <w:t>7</w:t>
            </w:r>
            <w:r w:rsidR="00A668AE">
              <w:rPr>
                <w:sz w:val="24"/>
                <w:szCs w:val="24"/>
              </w:rPr>
              <w:t> 735 606,22</w:t>
            </w:r>
          </w:p>
        </w:tc>
      </w:tr>
    </w:tbl>
    <w:p w:rsidR="0009416D" w:rsidRDefault="0009416D">
      <w:pPr>
        <w:pStyle w:val="afd"/>
        <w:jc w:val="center"/>
        <w:rPr>
          <w:b/>
        </w:rPr>
      </w:pPr>
    </w:p>
    <w:p w:rsidR="004720E0" w:rsidRDefault="004720E0" w:rsidP="00216234">
      <w:pPr>
        <w:pStyle w:val="afd"/>
        <w:rPr>
          <w:b/>
        </w:rPr>
      </w:pPr>
    </w:p>
    <w:p w:rsidR="000D0E03" w:rsidRDefault="000D0E03" w:rsidP="00216234">
      <w:pPr>
        <w:pStyle w:val="afd"/>
        <w:rPr>
          <w:b/>
        </w:rPr>
      </w:pPr>
    </w:p>
    <w:p w:rsidR="000D0E03" w:rsidRDefault="000D0E03" w:rsidP="00216234">
      <w:pPr>
        <w:pStyle w:val="afd"/>
        <w:rPr>
          <w:b/>
        </w:rPr>
      </w:pPr>
    </w:p>
    <w:p w:rsidR="000D0E03" w:rsidRDefault="000D0E03" w:rsidP="00216234">
      <w:pPr>
        <w:pStyle w:val="afd"/>
        <w:rPr>
          <w:b/>
        </w:rPr>
      </w:pPr>
    </w:p>
    <w:p w:rsidR="00216234" w:rsidRDefault="00216234" w:rsidP="00216234">
      <w:pPr>
        <w:pStyle w:val="afd"/>
        <w:rPr>
          <w:b/>
        </w:rPr>
      </w:pPr>
    </w:p>
    <w:p w:rsidR="003B74DE" w:rsidRDefault="003B74DE" w:rsidP="00216234">
      <w:pPr>
        <w:pStyle w:val="afd"/>
        <w:jc w:val="center"/>
        <w:rPr>
          <w:b/>
        </w:rPr>
      </w:pPr>
    </w:p>
    <w:p w:rsidR="003B74DE" w:rsidRDefault="003B74DE" w:rsidP="00216234">
      <w:pPr>
        <w:pStyle w:val="afd"/>
        <w:jc w:val="center"/>
        <w:rPr>
          <w:b/>
        </w:rPr>
      </w:pPr>
    </w:p>
    <w:p w:rsidR="003B74DE" w:rsidRDefault="003B74DE" w:rsidP="00216234">
      <w:pPr>
        <w:pStyle w:val="afd"/>
        <w:jc w:val="center"/>
        <w:rPr>
          <w:b/>
        </w:rPr>
      </w:pPr>
    </w:p>
    <w:p w:rsidR="003B74DE" w:rsidRDefault="003B74DE" w:rsidP="00216234">
      <w:pPr>
        <w:pStyle w:val="afd"/>
        <w:jc w:val="center"/>
        <w:rPr>
          <w:b/>
        </w:rPr>
      </w:pPr>
    </w:p>
    <w:p w:rsidR="003B74DE" w:rsidRDefault="003B74DE" w:rsidP="00216234">
      <w:pPr>
        <w:pStyle w:val="afd"/>
        <w:jc w:val="center"/>
        <w:rPr>
          <w:b/>
        </w:rPr>
      </w:pPr>
    </w:p>
    <w:p w:rsidR="003B74DE" w:rsidRDefault="003B74DE" w:rsidP="00216234">
      <w:pPr>
        <w:pStyle w:val="afd"/>
        <w:jc w:val="center"/>
        <w:rPr>
          <w:b/>
        </w:rPr>
      </w:pPr>
    </w:p>
    <w:p w:rsidR="003B74DE" w:rsidRDefault="003B74DE" w:rsidP="00216234">
      <w:pPr>
        <w:pStyle w:val="afd"/>
        <w:jc w:val="center"/>
        <w:rPr>
          <w:b/>
        </w:rPr>
      </w:pPr>
    </w:p>
    <w:p w:rsidR="007079D8" w:rsidRDefault="007079D8" w:rsidP="00216234">
      <w:pPr>
        <w:pStyle w:val="afd"/>
        <w:jc w:val="center"/>
        <w:rPr>
          <w:b/>
        </w:rPr>
      </w:pPr>
      <w:r w:rsidRPr="002D17CF">
        <w:rPr>
          <w:b/>
        </w:rPr>
        <w:t>Прогнозная оценка</w:t>
      </w:r>
      <w:r>
        <w:rPr>
          <w:b/>
        </w:rPr>
        <w:t xml:space="preserve"> расходов на реализацию муниципальной программы за счет всех источников</w:t>
      </w:r>
    </w:p>
    <w:p w:rsidR="007079D8" w:rsidRDefault="007079D8" w:rsidP="00311A76">
      <w:pPr>
        <w:pStyle w:val="afd"/>
        <w:ind w:left="12960"/>
      </w:pPr>
      <w:r>
        <w:t xml:space="preserve">       Таблица 4</w:t>
      </w:r>
      <w:r w:rsidR="00311A76">
        <w:t>.2</w:t>
      </w:r>
      <w:r w:rsidR="00FC5E11">
        <w:t>.</w:t>
      </w:r>
    </w:p>
    <w:tbl>
      <w:tblPr>
        <w:tblW w:w="15971" w:type="dxa"/>
        <w:tblInd w:w="-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1"/>
        <w:gridCol w:w="1417"/>
        <w:gridCol w:w="2693"/>
        <w:gridCol w:w="1559"/>
        <w:gridCol w:w="1560"/>
        <w:gridCol w:w="1559"/>
        <w:gridCol w:w="1418"/>
        <w:gridCol w:w="992"/>
        <w:gridCol w:w="992"/>
        <w:gridCol w:w="992"/>
        <w:gridCol w:w="1698"/>
      </w:tblGrid>
      <w:tr w:rsidR="007079D8" w:rsidTr="00DF6957">
        <w:trPr>
          <w:cantSplit/>
          <w:trHeight w:val="77"/>
          <w:tblHeader/>
        </w:trPr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D8" w:rsidRDefault="00216234" w:rsidP="00216234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Стат</w:t>
            </w:r>
            <w:r w:rsidR="007079D8">
              <w:rPr>
                <w:b/>
                <w:color w:val="000000"/>
                <w:sz w:val="24"/>
                <w:szCs w:val="24"/>
              </w:rPr>
              <w:t>ус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D8" w:rsidRDefault="007079D8">
            <w:pPr>
              <w:tabs>
                <w:tab w:val="left" w:pos="1452"/>
              </w:tabs>
              <w:ind w:left="-57" w:right="-57" w:firstLine="5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 программы/ подпрограммы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9D8" w:rsidRDefault="007079D8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7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9D8" w:rsidRDefault="00A22D24">
            <w:pPr>
              <w:ind w:firstLine="0"/>
              <w:jc w:val="center"/>
            </w:pPr>
            <w:r>
              <w:rPr>
                <w:b/>
                <w:color w:val="000000"/>
                <w:sz w:val="24"/>
                <w:szCs w:val="24"/>
              </w:rPr>
              <w:t>Расходы (</w:t>
            </w:r>
            <w:r w:rsidR="007079D8">
              <w:rPr>
                <w:b/>
                <w:color w:val="000000"/>
                <w:sz w:val="24"/>
                <w:szCs w:val="24"/>
              </w:rPr>
              <w:t>руб.), годы</w:t>
            </w:r>
          </w:p>
        </w:tc>
      </w:tr>
      <w:tr w:rsidR="00DF6957" w:rsidTr="00DF6957">
        <w:trPr>
          <w:cantSplit/>
          <w:trHeight w:val="200"/>
          <w:tblHeader/>
        </w:trPr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957" w:rsidRDefault="00DF6957">
            <w:pPr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957" w:rsidRDefault="00DF6957">
            <w:pPr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957" w:rsidRDefault="00DF6957">
            <w:pPr>
              <w:snapToGrid w:val="0"/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957" w:rsidRDefault="00DF6957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957" w:rsidRDefault="00DF6957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957" w:rsidRDefault="00DF6957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957" w:rsidRDefault="00DF6957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957" w:rsidRDefault="00DF6957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957" w:rsidRDefault="00DF6957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957" w:rsidRDefault="00DF6957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957" w:rsidRDefault="00DF6957">
            <w:pPr>
              <w:ind w:firstLine="0"/>
              <w:jc w:val="center"/>
            </w:pPr>
            <w:r>
              <w:rPr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8E6098" w:rsidTr="00DF6957">
        <w:trPr>
          <w:cantSplit/>
          <w:trHeight w:val="23"/>
        </w:trPr>
        <w:tc>
          <w:tcPr>
            <w:tcW w:w="25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098" w:rsidRDefault="008E6098" w:rsidP="00216234">
            <w:pPr>
              <w:keepLines w:val="0"/>
              <w:overflowPunct/>
              <w:spacing w:line="240" w:lineRule="auto"/>
              <w:ind w:firstLine="0"/>
              <w:textAlignment w:val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color w:val="000000"/>
                <w:sz w:val="24"/>
                <w:szCs w:val="24"/>
                <w:lang w:eastAsia="ru-RU"/>
              </w:rPr>
              <w:t>«Формирование комфортной городской среды городского округа город Шахунья Нижегородской области на 2019-2024 годы»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098" w:rsidRDefault="008E6098">
            <w:pPr>
              <w:ind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098" w:rsidRPr="001A10DE" w:rsidRDefault="008E6098" w:rsidP="00A474D5">
            <w:pPr>
              <w:snapToGrid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16 563 136,91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098" w:rsidRPr="003D0CB6" w:rsidRDefault="008E6098" w:rsidP="00DF6957">
            <w:pPr>
              <w:snapToGrid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D0CB6">
              <w:rPr>
                <w:bCs/>
                <w:color w:val="000000"/>
                <w:sz w:val="24"/>
                <w:szCs w:val="24"/>
              </w:rPr>
              <w:t>1</w:t>
            </w:r>
            <w:r w:rsidR="000E3E72">
              <w:rPr>
                <w:bCs/>
                <w:color w:val="000000"/>
                <w:sz w:val="24"/>
                <w:szCs w:val="24"/>
              </w:rPr>
              <w:t>6 089 997,13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098" w:rsidRPr="003D0CB6" w:rsidRDefault="008E6098" w:rsidP="004720E0">
            <w:pPr>
              <w:snapToGrid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D0CB6">
              <w:rPr>
                <w:bCs/>
                <w:color w:val="000000"/>
                <w:sz w:val="24"/>
                <w:szCs w:val="24"/>
              </w:rPr>
              <w:t>1 312 000,00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098" w:rsidRPr="003D0CB6" w:rsidRDefault="008E6098" w:rsidP="000B289B">
            <w:pPr>
              <w:snapToGrid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D0CB6">
              <w:rPr>
                <w:bCs/>
                <w:color w:val="000000"/>
                <w:sz w:val="24"/>
                <w:szCs w:val="24"/>
              </w:rPr>
              <w:t>1 312 000,00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098" w:rsidRPr="003D0CB6" w:rsidRDefault="008E6098" w:rsidP="004720E0">
            <w:pPr>
              <w:snapToGrid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D0CB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098" w:rsidRPr="003D0CB6" w:rsidRDefault="008E6098" w:rsidP="000B289B">
            <w:pPr>
              <w:snapToGrid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D0CB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098" w:rsidRPr="003D0CB6" w:rsidRDefault="008E6098" w:rsidP="000B289B">
            <w:pPr>
              <w:snapToGrid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D0CB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98" w:rsidRPr="003D0CB6" w:rsidRDefault="008E6098" w:rsidP="0077547C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D0CB6">
              <w:rPr>
                <w:sz w:val="24"/>
                <w:szCs w:val="24"/>
              </w:rPr>
              <w:t>35</w:t>
            </w:r>
            <w:r w:rsidR="000E3E72">
              <w:rPr>
                <w:sz w:val="24"/>
                <w:szCs w:val="24"/>
              </w:rPr>
              <w:t> 277 134,04</w:t>
            </w:r>
          </w:p>
        </w:tc>
      </w:tr>
      <w:tr w:rsidR="008E6098" w:rsidRPr="006A7A09" w:rsidTr="00DF6957">
        <w:trPr>
          <w:cantSplit/>
          <w:trHeight w:val="23"/>
        </w:trPr>
        <w:tc>
          <w:tcPr>
            <w:tcW w:w="25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098" w:rsidRDefault="008E6098" w:rsidP="008E5BEF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098" w:rsidRDefault="008E6098" w:rsidP="008E5BEF">
            <w:pPr>
              <w:ind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местного бюджета городского округа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098" w:rsidRPr="006A7A09" w:rsidRDefault="008E6098" w:rsidP="00A474D5">
            <w:pPr>
              <w:snapToGrid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A7A09">
              <w:rPr>
                <w:bCs/>
                <w:color w:val="000000"/>
                <w:sz w:val="24"/>
                <w:szCs w:val="24"/>
              </w:rPr>
              <w:t>3 346 236,91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098" w:rsidRPr="003D0CB6" w:rsidRDefault="008E6098" w:rsidP="00DF6957">
            <w:pPr>
              <w:snapToGrid w:val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CB6">
              <w:rPr>
                <w:sz w:val="24"/>
                <w:szCs w:val="24"/>
              </w:rPr>
              <w:t>1</w:t>
            </w:r>
            <w:r w:rsidR="000E3E72">
              <w:rPr>
                <w:sz w:val="24"/>
                <w:szCs w:val="24"/>
              </w:rPr>
              <w:t> 765 369,31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098" w:rsidRPr="003D0CB6" w:rsidRDefault="008E6098" w:rsidP="004720E0">
            <w:pPr>
              <w:snapToGrid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D0CB6">
              <w:rPr>
                <w:bCs/>
                <w:color w:val="000000"/>
                <w:sz w:val="24"/>
                <w:szCs w:val="24"/>
              </w:rPr>
              <w:t>1 312 000,00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098" w:rsidRPr="003D0CB6" w:rsidRDefault="008E6098" w:rsidP="000B289B">
            <w:pPr>
              <w:snapToGrid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D0CB6">
              <w:rPr>
                <w:bCs/>
                <w:color w:val="000000"/>
                <w:sz w:val="24"/>
                <w:szCs w:val="24"/>
              </w:rPr>
              <w:t>1 312 000,00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098" w:rsidRPr="003D0CB6" w:rsidRDefault="008E6098" w:rsidP="004720E0">
            <w:pPr>
              <w:snapToGrid w:val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CB6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098" w:rsidRPr="003D0CB6" w:rsidRDefault="008E6098" w:rsidP="000B289B">
            <w:pPr>
              <w:snapToGrid w:val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CB6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098" w:rsidRPr="003D0CB6" w:rsidRDefault="008E6098" w:rsidP="000B289B">
            <w:pPr>
              <w:snapToGrid w:val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CB6">
              <w:rPr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98" w:rsidRPr="003D0CB6" w:rsidRDefault="008E6098" w:rsidP="0077547C">
            <w:pPr>
              <w:snapToGrid w:val="0"/>
              <w:ind w:hanging="62"/>
              <w:jc w:val="center"/>
              <w:rPr>
                <w:sz w:val="24"/>
                <w:szCs w:val="24"/>
              </w:rPr>
            </w:pPr>
            <w:r w:rsidRPr="003D0CB6">
              <w:rPr>
                <w:sz w:val="24"/>
                <w:szCs w:val="24"/>
              </w:rPr>
              <w:t>7</w:t>
            </w:r>
            <w:r w:rsidR="000E3E72">
              <w:rPr>
                <w:sz w:val="24"/>
                <w:szCs w:val="24"/>
              </w:rPr>
              <w:t> 735 606,22</w:t>
            </w:r>
          </w:p>
        </w:tc>
      </w:tr>
      <w:tr w:rsidR="00DF6957" w:rsidRPr="006A7A09" w:rsidTr="00DF6957">
        <w:trPr>
          <w:cantSplit/>
          <w:trHeight w:val="23"/>
        </w:trPr>
        <w:tc>
          <w:tcPr>
            <w:tcW w:w="25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6957" w:rsidRDefault="00DF6957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957" w:rsidRDefault="00DF6957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областного бюджета Нижегородской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957" w:rsidRPr="001A10DE" w:rsidRDefault="006A7A09" w:rsidP="00A474D5">
            <w:pPr>
              <w:snapToGrid w:val="0"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4 502 300,35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957" w:rsidRPr="003D0CB6" w:rsidRDefault="00DF6957" w:rsidP="00DF6957">
            <w:pPr>
              <w:snapToGrid w:val="0"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3D0CB6">
              <w:rPr>
                <w:color w:val="000000"/>
                <w:sz w:val="24"/>
                <w:szCs w:val="24"/>
              </w:rPr>
              <w:t>572 985,12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957" w:rsidRPr="003D0CB6" w:rsidRDefault="00DF6957" w:rsidP="004720E0">
            <w:pPr>
              <w:snapToGrid w:val="0"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3D0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957" w:rsidRPr="003D0CB6" w:rsidRDefault="00DF6957" w:rsidP="000B289B">
            <w:pPr>
              <w:snapToGrid w:val="0"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3D0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957" w:rsidRPr="003D0CB6" w:rsidRDefault="00DF6957" w:rsidP="004720E0">
            <w:pPr>
              <w:snapToGrid w:val="0"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3D0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957" w:rsidRPr="003D0CB6" w:rsidRDefault="00DF6957" w:rsidP="000B289B">
            <w:pPr>
              <w:snapToGrid w:val="0"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3D0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957" w:rsidRPr="003D0CB6" w:rsidRDefault="00DF6957" w:rsidP="000B289B">
            <w:pPr>
              <w:snapToGrid w:val="0"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3D0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957" w:rsidRPr="003D0CB6" w:rsidRDefault="006A7A09" w:rsidP="004720E0">
            <w:pPr>
              <w:snapToGrid w:val="0"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3D0CB6">
              <w:rPr>
                <w:color w:val="000000"/>
                <w:sz w:val="24"/>
                <w:szCs w:val="24"/>
              </w:rPr>
              <w:t>5 075 285,47</w:t>
            </w:r>
          </w:p>
        </w:tc>
      </w:tr>
      <w:tr w:rsidR="00DF6957" w:rsidTr="00DF6957">
        <w:trPr>
          <w:cantSplit/>
          <w:trHeight w:val="23"/>
        </w:trPr>
        <w:tc>
          <w:tcPr>
            <w:tcW w:w="25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6957" w:rsidRDefault="00DF6957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957" w:rsidRDefault="00DF6957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федерального бюджета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957" w:rsidRPr="001A10DE" w:rsidRDefault="006A7A09" w:rsidP="00A474D5">
            <w:pPr>
              <w:snapToGrid w:val="0"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8 714 599,65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957" w:rsidRPr="003D0CB6" w:rsidRDefault="00DF6957" w:rsidP="00DF6957">
            <w:pPr>
              <w:snapToGrid w:val="0"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3D0CB6">
              <w:rPr>
                <w:color w:val="000000"/>
                <w:sz w:val="24"/>
                <w:szCs w:val="24"/>
              </w:rPr>
              <w:t>13 751 642,70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957" w:rsidRPr="003D0CB6" w:rsidRDefault="00DF6957" w:rsidP="004720E0">
            <w:pPr>
              <w:snapToGrid w:val="0"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3D0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957" w:rsidRPr="003D0CB6" w:rsidRDefault="00DF6957" w:rsidP="000B289B">
            <w:pPr>
              <w:snapToGrid w:val="0"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3D0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957" w:rsidRPr="003D0CB6" w:rsidRDefault="00DF6957" w:rsidP="004720E0">
            <w:pPr>
              <w:snapToGrid w:val="0"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3D0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957" w:rsidRPr="003D0CB6" w:rsidRDefault="00DF6957" w:rsidP="000B289B">
            <w:pPr>
              <w:snapToGrid w:val="0"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3D0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957" w:rsidRPr="003D0CB6" w:rsidRDefault="00DF6957" w:rsidP="000B289B">
            <w:pPr>
              <w:snapToGrid w:val="0"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3D0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957" w:rsidRPr="003D0CB6" w:rsidRDefault="006A7A09" w:rsidP="004720E0">
            <w:pPr>
              <w:snapToGrid w:val="0"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3D0CB6">
              <w:rPr>
                <w:color w:val="000000"/>
                <w:sz w:val="24"/>
                <w:szCs w:val="24"/>
              </w:rPr>
              <w:t>22 466 242,35</w:t>
            </w:r>
          </w:p>
        </w:tc>
      </w:tr>
      <w:tr w:rsidR="00DF6957" w:rsidTr="00DF6957">
        <w:trPr>
          <w:cantSplit/>
          <w:trHeight w:val="524"/>
        </w:trPr>
        <w:tc>
          <w:tcPr>
            <w:tcW w:w="25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6957" w:rsidRDefault="00DF6957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957" w:rsidRDefault="00DF6957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957" w:rsidRPr="001A10DE" w:rsidRDefault="00DF6957" w:rsidP="00A474D5">
            <w:pPr>
              <w:snapToGri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A10DE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957" w:rsidRPr="003D0CB6" w:rsidRDefault="00DF6957" w:rsidP="00DF6957">
            <w:pPr>
              <w:snapToGri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0CB6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957" w:rsidRPr="003D0CB6" w:rsidRDefault="00DF6957" w:rsidP="004720E0">
            <w:pPr>
              <w:snapToGri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0CB6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957" w:rsidRPr="003D0CB6" w:rsidRDefault="00DF6957" w:rsidP="000B289B">
            <w:pPr>
              <w:snapToGri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0CB6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957" w:rsidRPr="003D0CB6" w:rsidRDefault="00DF6957" w:rsidP="004720E0">
            <w:pPr>
              <w:snapToGri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0CB6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957" w:rsidRPr="003D0CB6" w:rsidRDefault="00DF6957" w:rsidP="000B289B">
            <w:pPr>
              <w:snapToGri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0CB6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957" w:rsidRPr="003D0CB6" w:rsidRDefault="00DF6957" w:rsidP="000B289B">
            <w:pPr>
              <w:snapToGri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0CB6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957" w:rsidRPr="003D0CB6" w:rsidRDefault="00DF6957" w:rsidP="004720E0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D0CB6">
              <w:rPr>
                <w:sz w:val="24"/>
                <w:szCs w:val="24"/>
              </w:rPr>
              <w:t>х</w:t>
            </w:r>
          </w:p>
        </w:tc>
      </w:tr>
      <w:tr w:rsidR="000E3E72" w:rsidTr="00DF6957">
        <w:trPr>
          <w:cantSplit/>
          <w:trHeight w:val="23"/>
        </w:trPr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E72" w:rsidRDefault="000E3E72" w:rsidP="00FC5E11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E72" w:rsidRPr="00917B21" w:rsidRDefault="000E3E72" w:rsidP="00FC5E11">
            <w:pPr>
              <w:snapToGrid w:val="0"/>
              <w:spacing w:line="240" w:lineRule="auto"/>
              <w:ind w:firstLine="79"/>
              <w:jc w:val="center"/>
              <w:rPr>
                <w:color w:val="000000"/>
                <w:sz w:val="24"/>
                <w:szCs w:val="24"/>
              </w:rPr>
            </w:pPr>
            <w:r w:rsidRPr="00917B21">
              <w:rPr>
                <w:sz w:val="24"/>
                <w:szCs w:val="24"/>
              </w:rPr>
              <w:t>Проведение мероприятий по благоустройству дворовых территорий</w:t>
            </w:r>
            <w:r>
              <w:rPr>
                <w:sz w:val="24"/>
                <w:szCs w:val="24"/>
              </w:rPr>
              <w:t xml:space="preserve"> и общественных пространств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E72" w:rsidRDefault="000E3E72">
            <w:pPr>
              <w:ind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E72" w:rsidRPr="001A10DE" w:rsidRDefault="000E3E72" w:rsidP="0030665D">
            <w:pPr>
              <w:snapToGrid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16 563 136,91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E72" w:rsidRPr="003D0CB6" w:rsidRDefault="000E3E72" w:rsidP="0030665D">
            <w:pPr>
              <w:snapToGrid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D0CB6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6 089 997,13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E72" w:rsidRPr="003D0CB6" w:rsidRDefault="000E3E72" w:rsidP="0030665D">
            <w:pPr>
              <w:snapToGrid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D0CB6">
              <w:rPr>
                <w:bCs/>
                <w:color w:val="000000"/>
                <w:sz w:val="24"/>
                <w:szCs w:val="24"/>
              </w:rPr>
              <w:t>1 312 000,00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E72" w:rsidRPr="003D0CB6" w:rsidRDefault="000E3E72" w:rsidP="0030665D">
            <w:pPr>
              <w:snapToGrid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D0CB6">
              <w:rPr>
                <w:bCs/>
                <w:color w:val="000000"/>
                <w:sz w:val="24"/>
                <w:szCs w:val="24"/>
              </w:rPr>
              <w:t>1 312 000,00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E72" w:rsidRPr="003D0CB6" w:rsidRDefault="000E3E72" w:rsidP="0030665D">
            <w:pPr>
              <w:snapToGrid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D0CB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E72" w:rsidRPr="003D0CB6" w:rsidRDefault="000E3E72" w:rsidP="0030665D">
            <w:pPr>
              <w:snapToGrid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D0CB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E72" w:rsidRPr="003D0CB6" w:rsidRDefault="000E3E72" w:rsidP="0030665D">
            <w:pPr>
              <w:snapToGrid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D0CB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E72" w:rsidRPr="003D0CB6" w:rsidRDefault="000E3E72" w:rsidP="0030665D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D0CB6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 277 134,04</w:t>
            </w:r>
          </w:p>
        </w:tc>
      </w:tr>
      <w:tr w:rsidR="000E3E72" w:rsidTr="00DF6957">
        <w:trPr>
          <w:cantSplit/>
          <w:trHeight w:val="23"/>
        </w:trPr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E72" w:rsidRDefault="000E3E72" w:rsidP="00FC5E11">
            <w:pPr>
              <w:widowControl w:val="0"/>
              <w:snapToGri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E72" w:rsidRDefault="000E3E72" w:rsidP="00FC5E11">
            <w:pPr>
              <w:snapToGri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E72" w:rsidRDefault="000E3E72" w:rsidP="00314CE9">
            <w:pPr>
              <w:ind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местного бюджета городского округа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E72" w:rsidRPr="006A7A09" w:rsidRDefault="000E3E72" w:rsidP="0030665D">
            <w:pPr>
              <w:snapToGrid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A7A09">
              <w:rPr>
                <w:bCs/>
                <w:color w:val="000000"/>
                <w:sz w:val="24"/>
                <w:szCs w:val="24"/>
              </w:rPr>
              <w:t>3 346 236,91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E72" w:rsidRPr="003D0CB6" w:rsidRDefault="000E3E72" w:rsidP="0030665D">
            <w:pPr>
              <w:snapToGrid w:val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CB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765 369,31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E72" w:rsidRPr="003D0CB6" w:rsidRDefault="000E3E72" w:rsidP="0030665D">
            <w:pPr>
              <w:snapToGrid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D0CB6">
              <w:rPr>
                <w:bCs/>
                <w:color w:val="000000"/>
                <w:sz w:val="24"/>
                <w:szCs w:val="24"/>
              </w:rPr>
              <w:t>1 312 000,00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E72" w:rsidRPr="003D0CB6" w:rsidRDefault="000E3E72" w:rsidP="0030665D">
            <w:pPr>
              <w:snapToGrid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D0CB6">
              <w:rPr>
                <w:bCs/>
                <w:color w:val="000000"/>
                <w:sz w:val="24"/>
                <w:szCs w:val="24"/>
              </w:rPr>
              <w:t>1 312 000,00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E72" w:rsidRPr="003D0CB6" w:rsidRDefault="000E3E72" w:rsidP="0030665D">
            <w:pPr>
              <w:snapToGrid w:val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CB6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E72" w:rsidRPr="003D0CB6" w:rsidRDefault="000E3E72" w:rsidP="0030665D">
            <w:pPr>
              <w:snapToGrid w:val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CB6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E72" w:rsidRPr="003D0CB6" w:rsidRDefault="000E3E72" w:rsidP="0030665D">
            <w:pPr>
              <w:snapToGrid w:val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CB6">
              <w:rPr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E72" w:rsidRPr="003D0CB6" w:rsidRDefault="000E3E72" w:rsidP="0030665D">
            <w:pPr>
              <w:snapToGrid w:val="0"/>
              <w:ind w:hanging="62"/>
              <w:jc w:val="center"/>
              <w:rPr>
                <w:sz w:val="24"/>
                <w:szCs w:val="24"/>
              </w:rPr>
            </w:pPr>
            <w:r w:rsidRPr="003D0CB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 735 606,22</w:t>
            </w:r>
          </w:p>
        </w:tc>
      </w:tr>
      <w:tr w:rsidR="000E3E72" w:rsidTr="00DF6957">
        <w:trPr>
          <w:cantSplit/>
          <w:trHeight w:val="23"/>
        </w:trPr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E72" w:rsidRDefault="000E3E72" w:rsidP="00FC5E11">
            <w:pPr>
              <w:widowControl w:val="0"/>
              <w:snapToGri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E72" w:rsidRDefault="000E3E72" w:rsidP="00FC5E11">
            <w:pPr>
              <w:snapToGri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E72" w:rsidRDefault="000E3E72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областного бюджета Нижегородской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E72" w:rsidRPr="001A10DE" w:rsidRDefault="000E3E72" w:rsidP="0030665D">
            <w:pPr>
              <w:snapToGrid w:val="0"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4 502 300,35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E72" w:rsidRPr="003D0CB6" w:rsidRDefault="000E3E72" w:rsidP="0030665D">
            <w:pPr>
              <w:snapToGrid w:val="0"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3D0CB6">
              <w:rPr>
                <w:color w:val="000000"/>
                <w:sz w:val="24"/>
                <w:szCs w:val="24"/>
              </w:rPr>
              <w:t>572 985,12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E72" w:rsidRPr="003D0CB6" w:rsidRDefault="000E3E72" w:rsidP="0030665D">
            <w:pPr>
              <w:snapToGrid w:val="0"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3D0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E72" w:rsidRPr="003D0CB6" w:rsidRDefault="000E3E72" w:rsidP="0030665D">
            <w:pPr>
              <w:snapToGrid w:val="0"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3D0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E72" w:rsidRPr="003D0CB6" w:rsidRDefault="000E3E72" w:rsidP="0030665D">
            <w:pPr>
              <w:snapToGrid w:val="0"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3D0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E72" w:rsidRPr="003D0CB6" w:rsidRDefault="000E3E72" w:rsidP="0030665D">
            <w:pPr>
              <w:snapToGrid w:val="0"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3D0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E72" w:rsidRPr="003D0CB6" w:rsidRDefault="000E3E72" w:rsidP="0030665D">
            <w:pPr>
              <w:snapToGrid w:val="0"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3D0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E72" w:rsidRPr="003D0CB6" w:rsidRDefault="000E3E72" w:rsidP="0030665D">
            <w:pPr>
              <w:snapToGrid w:val="0"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3D0CB6">
              <w:rPr>
                <w:color w:val="000000"/>
                <w:sz w:val="24"/>
                <w:szCs w:val="24"/>
              </w:rPr>
              <w:t>5 075 285,47</w:t>
            </w:r>
          </w:p>
        </w:tc>
      </w:tr>
      <w:tr w:rsidR="000E3E72" w:rsidTr="00DF6957">
        <w:trPr>
          <w:cantSplit/>
          <w:trHeight w:val="23"/>
        </w:trPr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E72" w:rsidRDefault="000E3E72" w:rsidP="00FC5E11">
            <w:pPr>
              <w:widowControl w:val="0"/>
              <w:snapToGri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E72" w:rsidRDefault="000E3E72" w:rsidP="00FC5E11">
            <w:pPr>
              <w:snapToGri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E72" w:rsidRDefault="000E3E72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федерального бюджета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E72" w:rsidRPr="001A10DE" w:rsidRDefault="000E3E72" w:rsidP="0030665D">
            <w:pPr>
              <w:snapToGrid w:val="0"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8 714 599,65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E72" w:rsidRPr="003D0CB6" w:rsidRDefault="000E3E72" w:rsidP="0030665D">
            <w:pPr>
              <w:snapToGrid w:val="0"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3D0CB6">
              <w:rPr>
                <w:color w:val="000000"/>
                <w:sz w:val="24"/>
                <w:szCs w:val="24"/>
              </w:rPr>
              <w:t>13 751 642,70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E72" w:rsidRPr="003D0CB6" w:rsidRDefault="000E3E72" w:rsidP="0030665D">
            <w:pPr>
              <w:snapToGrid w:val="0"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3D0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E72" w:rsidRPr="003D0CB6" w:rsidRDefault="000E3E72" w:rsidP="0030665D">
            <w:pPr>
              <w:snapToGrid w:val="0"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3D0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E72" w:rsidRPr="003D0CB6" w:rsidRDefault="000E3E72" w:rsidP="0030665D">
            <w:pPr>
              <w:snapToGrid w:val="0"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3D0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E72" w:rsidRPr="003D0CB6" w:rsidRDefault="000E3E72" w:rsidP="0030665D">
            <w:pPr>
              <w:snapToGrid w:val="0"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3D0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E72" w:rsidRPr="003D0CB6" w:rsidRDefault="000E3E72" w:rsidP="0030665D">
            <w:pPr>
              <w:snapToGrid w:val="0"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3D0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E72" w:rsidRPr="003D0CB6" w:rsidRDefault="000E3E72" w:rsidP="0030665D">
            <w:pPr>
              <w:snapToGrid w:val="0"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3D0CB6">
              <w:rPr>
                <w:color w:val="000000"/>
                <w:sz w:val="24"/>
                <w:szCs w:val="24"/>
              </w:rPr>
              <w:t>22 466 242,35</w:t>
            </w:r>
          </w:p>
        </w:tc>
      </w:tr>
      <w:tr w:rsidR="000E3E72" w:rsidTr="00DF6957">
        <w:trPr>
          <w:cantSplit/>
          <w:trHeight w:val="23"/>
        </w:trPr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E72" w:rsidRDefault="000E3E72" w:rsidP="00FC5E11">
            <w:pPr>
              <w:widowControl w:val="0"/>
              <w:snapToGri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E72" w:rsidRDefault="000E3E72" w:rsidP="00FC5E11">
            <w:pPr>
              <w:snapToGri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E72" w:rsidRDefault="000E3E72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прочие источники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E72" w:rsidRPr="001A10DE" w:rsidRDefault="000E3E72" w:rsidP="0030665D">
            <w:pPr>
              <w:snapToGri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A10DE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E72" w:rsidRPr="003D0CB6" w:rsidRDefault="000E3E72" w:rsidP="0030665D">
            <w:pPr>
              <w:snapToGri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0CB6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E72" w:rsidRPr="003D0CB6" w:rsidRDefault="000E3E72" w:rsidP="0030665D">
            <w:pPr>
              <w:snapToGri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0CB6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E72" w:rsidRPr="003D0CB6" w:rsidRDefault="000E3E72" w:rsidP="0030665D">
            <w:pPr>
              <w:snapToGri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0CB6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E72" w:rsidRPr="003D0CB6" w:rsidRDefault="000E3E72" w:rsidP="0030665D">
            <w:pPr>
              <w:snapToGri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0CB6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E72" w:rsidRPr="003D0CB6" w:rsidRDefault="000E3E72" w:rsidP="0030665D">
            <w:pPr>
              <w:snapToGri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0CB6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E72" w:rsidRPr="003D0CB6" w:rsidRDefault="000E3E72" w:rsidP="0030665D">
            <w:pPr>
              <w:snapToGri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0CB6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E72" w:rsidRPr="003D0CB6" w:rsidRDefault="000E3E72" w:rsidP="0030665D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D0CB6">
              <w:rPr>
                <w:sz w:val="24"/>
                <w:szCs w:val="24"/>
              </w:rPr>
              <w:t>х</w:t>
            </w:r>
          </w:p>
        </w:tc>
      </w:tr>
    </w:tbl>
    <w:p w:rsidR="007079D8" w:rsidRDefault="007079D8">
      <w:pPr>
        <w:keepLines w:val="0"/>
        <w:overflowPunct/>
        <w:autoSpaceDE/>
        <w:spacing w:after="200" w:line="276" w:lineRule="auto"/>
        <w:ind w:firstLine="0"/>
        <w:jc w:val="center"/>
        <w:textAlignment w:val="auto"/>
        <w:rPr>
          <w:color w:val="000000"/>
          <w:sz w:val="24"/>
          <w:szCs w:val="24"/>
        </w:rPr>
      </w:pPr>
    </w:p>
    <w:p w:rsidR="001E5887" w:rsidRDefault="001E5887">
      <w:pPr>
        <w:keepLines w:val="0"/>
        <w:suppressAutoHyphens w:val="0"/>
        <w:overflowPunct/>
        <w:autoSpaceDE/>
        <w:spacing w:line="240" w:lineRule="auto"/>
        <w:ind w:firstLine="0"/>
        <w:jc w:val="left"/>
        <w:textAlignment w:val="auto"/>
        <w:rPr>
          <w:color w:val="000000"/>
          <w:sz w:val="24"/>
          <w:szCs w:val="24"/>
        </w:rPr>
        <w:sectPr w:rsidR="001E5887" w:rsidSect="006D3975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6838" w:h="11906" w:orient="landscape"/>
          <w:pgMar w:top="765" w:right="1134" w:bottom="765" w:left="567" w:header="709" w:footer="709" w:gutter="0"/>
          <w:cols w:space="720"/>
          <w:titlePg/>
          <w:docGrid w:linePitch="381"/>
        </w:sectPr>
      </w:pPr>
    </w:p>
    <w:p w:rsidR="001E5887" w:rsidRPr="00350CC8" w:rsidRDefault="001E5887" w:rsidP="00FC5E11">
      <w:pPr>
        <w:widowControl w:val="0"/>
        <w:autoSpaceDN w:val="0"/>
        <w:adjustRightInd w:val="0"/>
        <w:spacing w:line="240" w:lineRule="auto"/>
        <w:ind w:firstLine="709"/>
        <w:jc w:val="right"/>
        <w:rPr>
          <w:rFonts w:ascii="Arial CYR" w:hAnsi="Arial CYR" w:cs="Arial CYR"/>
          <w:kern w:val="1"/>
          <w:sz w:val="24"/>
          <w:szCs w:val="24"/>
        </w:rPr>
      </w:pPr>
      <w:r w:rsidRPr="00350CC8">
        <w:rPr>
          <w:rFonts w:ascii="Times New Roman CYR" w:hAnsi="Times New Roman CYR" w:cs="Times New Roman CYR"/>
          <w:kern w:val="1"/>
          <w:sz w:val="24"/>
          <w:szCs w:val="24"/>
        </w:rPr>
        <w:lastRenderedPageBreak/>
        <w:t xml:space="preserve">Приложение </w:t>
      </w:r>
      <w:r w:rsidR="00917B21">
        <w:rPr>
          <w:rFonts w:ascii="Times New Roman CYR" w:hAnsi="Times New Roman CYR" w:cs="Times New Roman CYR"/>
          <w:kern w:val="1"/>
          <w:sz w:val="24"/>
          <w:szCs w:val="24"/>
        </w:rPr>
        <w:t>5</w:t>
      </w:r>
    </w:p>
    <w:p w:rsidR="001E5887" w:rsidRPr="00350CC8" w:rsidRDefault="001E5887" w:rsidP="00FC5E11">
      <w:pPr>
        <w:widowControl w:val="0"/>
        <w:autoSpaceDN w:val="0"/>
        <w:adjustRightInd w:val="0"/>
        <w:spacing w:line="240" w:lineRule="auto"/>
        <w:ind w:firstLine="709"/>
        <w:jc w:val="right"/>
        <w:rPr>
          <w:kern w:val="1"/>
          <w:sz w:val="24"/>
          <w:szCs w:val="24"/>
        </w:rPr>
      </w:pPr>
      <w:r w:rsidRPr="00350CC8">
        <w:rPr>
          <w:kern w:val="1"/>
          <w:sz w:val="24"/>
          <w:szCs w:val="24"/>
        </w:rPr>
        <w:t xml:space="preserve">к </w:t>
      </w:r>
      <w:r>
        <w:rPr>
          <w:kern w:val="1"/>
          <w:sz w:val="24"/>
          <w:szCs w:val="24"/>
        </w:rPr>
        <w:t>М</w:t>
      </w:r>
      <w:r w:rsidRPr="00350CC8">
        <w:rPr>
          <w:kern w:val="1"/>
          <w:sz w:val="24"/>
          <w:szCs w:val="24"/>
        </w:rPr>
        <w:t>униципальной программе</w:t>
      </w:r>
    </w:p>
    <w:p w:rsidR="001E5887" w:rsidRDefault="001E5887" w:rsidP="00FC5E11">
      <w:pPr>
        <w:widowControl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1E5887" w:rsidRDefault="001E5887" w:rsidP="00FC5E11">
      <w:pPr>
        <w:widowControl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1E5887" w:rsidRPr="00924321" w:rsidRDefault="001E5887" w:rsidP="00FC5E11">
      <w:pPr>
        <w:widowControl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924321">
        <w:rPr>
          <w:rFonts w:ascii="Times New Roman CYR" w:hAnsi="Times New Roman CYR" w:cs="Times New Roman CYR"/>
          <w:sz w:val="24"/>
          <w:szCs w:val="24"/>
        </w:rPr>
        <w:t>Порядок</w:t>
      </w:r>
    </w:p>
    <w:p w:rsidR="001E5887" w:rsidRPr="00924321" w:rsidRDefault="001E5887" w:rsidP="00FC5E11">
      <w:pPr>
        <w:widowControl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924321">
        <w:rPr>
          <w:rFonts w:ascii="Times New Roman CYR" w:hAnsi="Times New Roman CYR" w:cs="Times New Roman CYR"/>
          <w:sz w:val="24"/>
          <w:szCs w:val="24"/>
        </w:rPr>
        <w:t>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</w:t>
      </w:r>
    </w:p>
    <w:p w:rsidR="001E5887" w:rsidRPr="00924321" w:rsidRDefault="001E5887" w:rsidP="00FC5E11">
      <w:pPr>
        <w:widowControl w:val="0"/>
        <w:autoSpaceDN w:val="0"/>
        <w:adjustRightInd w:val="0"/>
        <w:spacing w:line="240" w:lineRule="auto"/>
        <w:rPr>
          <w:sz w:val="24"/>
          <w:szCs w:val="24"/>
        </w:rPr>
      </w:pPr>
    </w:p>
    <w:p w:rsidR="001E5887" w:rsidRPr="00924321" w:rsidRDefault="001E5887" w:rsidP="00FC5E11">
      <w:pPr>
        <w:keepLines w:val="0"/>
        <w:widowControl w:val="0"/>
        <w:suppressAutoHyphens w:val="0"/>
        <w:overflowPunct/>
        <w:autoSpaceDN w:val="0"/>
        <w:adjustRightInd w:val="0"/>
        <w:spacing w:line="240" w:lineRule="auto"/>
        <w:jc w:val="center"/>
        <w:textAlignment w:val="auto"/>
        <w:rPr>
          <w:rFonts w:ascii="Times New Roman CYR" w:hAnsi="Times New Roman CYR" w:cs="Times New Roman CYR"/>
          <w:sz w:val="24"/>
          <w:szCs w:val="24"/>
        </w:rPr>
      </w:pPr>
      <w:r w:rsidRPr="00924321">
        <w:rPr>
          <w:rFonts w:ascii="Times New Roman CYR" w:hAnsi="Times New Roman CYR" w:cs="Times New Roman CYR"/>
          <w:sz w:val="24"/>
          <w:szCs w:val="24"/>
        </w:rPr>
        <w:t>Общие положения</w:t>
      </w:r>
    </w:p>
    <w:p w:rsidR="001E5887" w:rsidRPr="00924321" w:rsidRDefault="001E5887" w:rsidP="00FC5E11">
      <w:pPr>
        <w:widowControl w:val="0"/>
        <w:autoSpaceDN w:val="0"/>
        <w:adjustRightInd w:val="0"/>
        <w:spacing w:line="240" w:lineRule="auto"/>
        <w:jc w:val="center"/>
        <w:rPr>
          <w:sz w:val="24"/>
          <w:szCs w:val="24"/>
          <w:lang w:val="en-US"/>
        </w:rPr>
      </w:pPr>
    </w:p>
    <w:p w:rsidR="001E5887" w:rsidRPr="00924321" w:rsidRDefault="001E5887" w:rsidP="00FC5E11">
      <w:pPr>
        <w:keepLines w:val="0"/>
        <w:widowControl w:val="0"/>
        <w:numPr>
          <w:ilvl w:val="0"/>
          <w:numId w:val="5"/>
        </w:numPr>
        <w:suppressAutoHyphens w:val="0"/>
        <w:overflowPunct/>
        <w:autoSpaceDN w:val="0"/>
        <w:adjustRightInd w:val="0"/>
        <w:spacing w:line="240" w:lineRule="auto"/>
        <w:ind w:firstLine="742"/>
        <w:textAlignment w:val="auto"/>
        <w:rPr>
          <w:rFonts w:ascii="Times New Roman CYR" w:hAnsi="Times New Roman CYR" w:cs="Times New Roman CYR"/>
          <w:sz w:val="24"/>
          <w:szCs w:val="24"/>
        </w:rPr>
      </w:pPr>
      <w:r w:rsidRPr="00924321">
        <w:rPr>
          <w:rFonts w:ascii="Times New Roman CYR" w:hAnsi="Times New Roman CYR" w:cs="Times New Roman CYR"/>
          <w:sz w:val="24"/>
          <w:szCs w:val="24"/>
        </w:rPr>
        <w:t xml:space="preserve">Настоящий 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(далее – Порядок), регламентирует процедуру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</w:t>
      </w:r>
      <w:r w:rsidR="00917B21">
        <w:rPr>
          <w:rFonts w:ascii="Times New Roman CYR" w:hAnsi="Times New Roman CYR" w:cs="Times New Roman CYR"/>
          <w:sz w:val="24"/>
          <w:szCs w:val="24"/>
        </w:rPr>
        <w:t>городского округа город Шахунья Нижегородской области</w:t>
      </w:r>
      <w:r w:rsidRPr="00924321">
        <w:rPr>
          <w:rFonts w:ascii="Times New Roman CYR" w:hAnsi="Times New Roman CYR" w:cs="Times New Roman CYR"/>
          <w:sz w:val="24"/>
          <w:szCs w:val="24"/>
        </w:rPr>
        <w:t>, механизм контроля за их расходованием, а также устанавливает порядок и формы трудового и (или) финансового участия граждан в выполнении указанных работ.</w:t>
      </w:r>
    </w:p>
    <w:p w:rsidR="001E5887" w:rsidRPr="00924321" w:rsidRDefault="001E5887" w:rsidP="00FC5E11">
      <w:pPr>
        <w:keepLines w:val="0"/>
        <w:widowControl w:val="0"/>
        <w:numPr>
          <w:ilvl w:val="0"/>
          <w:numId w:val="5"/>
        </w:numPr>
        <w:suppressAutoHyphens w:val="0"/>
        <w:overflowPunct/>
        <w:autoSpaceDN w:val="0"/>
        <w:adjustRightInd w:val="0"/>
        <w:spacing w:line="240" w:lineRule="auto"/>
        <w:ind w:left="14" w:firstLine="742"/>
        <w:textAlignment w:val="auto"/>
        <w:rPr>
          <w:rFonts w:ascii="Times New Roman CYR" w:hAnsi="Times New Roman CYR" w:cs="Times New Roman CYR"/>
          <w:sz w:val="24"/>
          <w:szCs w:val="24"/>
        </w:rPr>
      </w:pPr>
      <w:r w:rsidRPr="0092432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Под формой трудового участия понимается неоплачиваемая трудовая деятельность заинтересованных лиц, имеющая социально полезную направленность, </w:t>
      </w:r>
      <w:r w:rsidRPr="00924321">
        <w:rPr>
          <w:rFonts w:ascii="Times New Roman CYR" w:hAnsi="Times New Roman CYR" w:cs="Times New Roman CYR"/>
          <w:sz w:val="24"/>
          <w:szCs w:val="24"/>
        </w:rPr>
        <w:t>не требующая специальной квалификации</w:t>
      </w:r>
      <w:r w:rsidRPr="0092432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и организуемая для </w:t>
      </w:r>
      <w:r w:rsidRPr="00924321">
        <w:rPr>
          <w:rFonts w:ascii="Times New Roman CYR" w:hAnsi="Times New Roman CYR" w:cs="Times New Roman CYR"/>
          <w:sz w:val="24"/>
          <w:szCs w:val="24"/>
        </w:rPr>
        <w:t>выполнения минимального и (или) дополнительного перечня работ по благоустройству дворовых территорий.</w:t>
      </w:r>
    </w:p>
    <w:p w:rsidR="001E5887" w:rsidRPr="00924321" w:rsidRDefault="001E5887" w:rsidP="00FC5E11">
      <w:pPr>
        <w:keepLines w:val="0"/>
        <w:widowControl w:val="0"/>
        <w:numPr>
          <w:ilvl w:val="0"/>
          <w:numId w:val="5"/>
        </w:numPr>
        <w:suppressAutoHyphens w:val="0"/>
        <w:overflowPunct/>
        <w:autoSpaceDN w:val="0"/>
        <w:adjustRightInd w:val="0"/>
        <w:spacing w:line="240" w:lineRule="auto"/>
        <w:ind w:left="14" w:firstLine="756"/>
        <w:textAlignment w:val="auto"/>
        <w:rPr>
          <w:rFonts w:ascii="Times New Roman CYR" w:hAnsi="Times New Roman CYR" w:cs="Times New Roman CYR"/>
          <w:sz w:val="24"/>
          <w:szCs w:val="24"/>
        </w:rPr>
      </w:pPr>
      <w:r w:rsidRPr="0092432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Под формой </w:t>
      </w:r>
      <w:r w:rsidRPr="00924321">
        <w:rPr>
          <w:rFonts w:ascii="Times New Roman CYR" w:hAnsi="Times New Roman CYR" w:cs="Times New Roman CYR"/>
          <w:sz w:val="24"/>
          <w:szCs w:val="24"/>
        </w:rPr>
        <w:t>финансового</w:t>
      </w:r>
      <w:r w:rsidRPr="0092432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участия понимается привлечение денежных средств </w:t>
      </w:r>
      <w:r w:rsidRPr="00924321">
        <w:rPr>
          <w:rFonts w:ascii="Times New Roman CYR" w:hAnsi="Times New Roman CYR" w:cs="Times New Roman CYR"/>
          <w:sz w:val="24"/>
          <w:szCs w:val="24"/>
        </w:rPr>
        <w:t>заинтересованных лиц</w:t>
      </w:r>
      <w:r w:rsidRPr="0092432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для финансирования части затрат по </w:t>
      </w:r>
      <w:r w:rsidRPr="00924321">
        <w:rPr>
          <w:rFonts w:ascii="Times New Roman CYR" w:hAnsi="Times New Roman CYR" w:cs="Times New Roman CYR"/>
          <w:sz w:val="24"/>
          <w:szCs w:val="24"/>
        </w:rPr>
        <w:t>выполнению минимального и (или) дополнительного перечня работ по благоустройству дворовых территорий.</w:t>
      </w:r>
    </w:p>
    <w:p w:rsidR="001E5887" w:rsidRPr="00924321" w:rsidRDefault="001E5887" w:rsidP="00FC5E11">
      <w:pPr>
        <w:widowControl w:val="0"/>
        <w:autoSpaceDN w:val="0"/>
        <w:adjustRightInd w:val="0"/>
        <w:spacing w:line="240" w:lineRule="auto"/>
        <w:ind w:firstLine="720"/>
        <w:rPr>
          <w:sz w:val="24"/>
          <w:szCs w:val="24"/>
        </w:rPr>
      </w:pPr>
    </w:p>
    <w:p w:rsidR="001E5887" w:rsidRPr="00924321" w:rsidRDefault="001E5887" w:rsidP="00FC5E11">
      <w:pPr>
        <w:keepLines w:val="0"/>
        <w:widowControl w:val="0"/>
        <w:suppressAutoHyphens w:val="0"/>
        <w:overflowPunct/>
        <w:autoSpaceDN w:val="0"/>
        <w:adjustRightInd w:val="0"/>
        <w:spacing w:line="240" w:lineRule="auto"/>
        <w:ind w:firstLine="0"/>
        <w:jc w:val="center"/>
        <w:textAlignment w:val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92432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Порядок трудового</w:t>
      </w:r>
    </w:p>
    <w:p w:rsidR="001E5887" w:rsidRPr="00924321" w:rsidRDefault="001E5887" w:rsidP="00FC5E11">
      <w:pPr>
        <w:widowControl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92432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и (или) финансового участия заинтересованных лиц</w:t>
      </w:r>
    </w:p>
    <w:p w:rsidR="001E5887" w:rsidRPr="00924321" w:rsidRDefault="001E5887" w:rsidP="00FC5E11">
      <w:pPr>
        <w:widowControl w:val="0"/>
        <w:autoSpaceDN w:val="0"/>
        <w:adjustRightInd w:val="0"/>
        <w:spacing w:line="240" w:lineRule="auto"/>
        <w:ind w:left="770"/>
        <w:rPr>
          <w:sz w:val="24"/>
          <w:szCs w:val="24"/>
        </w:rPr>
      </w:pPr>
    </w:p>
    <w:p w:rsidR="001E5887" w:rsidRPr="00924321" w:rsidRDefault="001E5887" w:rsidP="00FC5E11">
      <w:pPr>
        <w:keepLines w:val="0"/>
        <w:widowControl w:val="0"/>
        <w:numPr>
          <w:ilvl w:val="0"/>
          <w:numId w:val="5"/>
        </w:numPr>
        <w:suppressAutoHyphens w:val="0"/>
        <w:overflowPunct/>
        <w:autoSpaceDN w:val="0"/>
        <w:adjustRightInd w:val="0"/>
        <w:spacing w:line="240" w:lineRule="auto"/>
        <w:ind w:left="14" w:firstLine="756"/>
        <w:textAlignment w:val="auto"/>
        <w:rPr>
          <w:rFonts w:ascii="Times New Roman CYR" w:hAnsi="Times New Roman CYR" w:cs="Times New Roman CYR"/>
          <w:sz w:val="24"/>
          <w:szCs w:val="24"/>
        </w:rPr>
      </w:pPr>
      <w:r w:rsidRPr="00924321">
        <w:rPr>
          <w:rFonts w:ascii="Times New Roman CYR" w:hAnsi="Times New Roman CYR" w:cs="Times New Roman CYR"/>
          <w:sz w:val="24"/>
          <w:szCs w:val="24"/>
        </w:rPr>
        <w:t>Организация трудового участия,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1E5887" w:rsidRPr="00924321" w:rsidRDefault="001E5887" w:rsidP="0030665D">
      <w:pPr>
        <w:keepLines w:val="0"/>
        <w:widowControl w:val="0"/>
        <w:numPr>
          <w:ilvl w:val="0"/>
          <w:numId w:val="5"/>
        </w:numPr>
        <w:tabs>
          <w:tab w:val="left" w:pos="993"/>
        </w:tabs>
        <w:suppressAutoHyphens w:val="0"/>
        <w:overflowPunct/>
        <w:autoSpaceDN w:val="0"/>
        <w:adjustRightInd w:val="0"/>
        <w:spacing w:line="240" w:lineRule="auto"/>
        <w:ind w:left="14" w:firstLine="756"/>
        <w:textAlignment w:val="auto"/>
        <w:rPr>
          <w:rFonts w:ascii="Times New Roman CYR" w:hAnsi="Times New Roman CYR" w:cs="Times New Roman CYR"/>
          <w:sz w:val="24"/>
          <w:szCs w:val="24"/>
        </w:rPr>
      </w:pPr>
      <w:r w:rsidRPr="00924321">
        <w:rPr>
          <w:rFonts w:ascii="Times New Roman CYR" w:hAnsi="Times New Roman CYR" w:cs="Times New Roman CYR"/>
          <w:sz w:val="24"/>
          <w:szCs w:val="24"/>
        </w:rPr>
        <w:t>На собрании собственников, жителей многоквартирного (ых) домов обсуждаются условия о трудовом (не денежном) участии собственников, жителей многоквартирного (ых) домов, собственников иных зданий и сооружений, расположенных в границах дворовой территории, подлежащей благоустройству, в мероприятиях по благоустройству дворовых территорий. Решение о выбранных работах также включаются в протокол общего собрания собственников.</w:t>
      </w:r>
    </w:p>
    <w:p w:rsidR="001E5887" w:rsidRPr="00924321" w:rsidRDefault="001E5887" w:rsidP="0030665D">
      <w:pPr>
        <w:keepLines w:val="0"/>
        <w:widowControl w:val="0"/>
        <w:numPr>
          <w:ilvl w:val="0"/>
          <w:numId w:val="5"/>
        </w:numPr>
        <w:tabs>
          <w:tab w:val="left" w:pos="993"/>
        </w:tabs>
        <w:suppressAutoHyphens w:val="0"/>
        <w:overflowPunct/>
        <w:autoSpaceDN w:val="0"/>
        <w:adjustRightInd w:val="0"/>
        <w:spacing w:line="240" w:lineRule="auto"/>
        <w:ind w:left="14" w:firstLine="756"/>
        <w:textAlignment w:val="auto"/>
        <w:rPr>
          <w:rFonts w:ascii="Times New Roman CYR" w:hAnsi="Times New Roman CYR" w:cs="Times New Roman CYR"/>
          <w:sz w:val="24"/>
          <w:szCs w:val="24"/>
        </w:rPr>
      </w:pPr>
      <w:r w:rsidRPr="00924321">
        <w:rPr>
          <w:rFonts w:ascii="Times New Roman CYR" w:hAnsi="Times New Roman CYR" w:cs="Times New Roman CYR"/>
          <w:sz w:val="24"/>
          <w:szCs w:val="24"/>
        </w:rPr>
        <w:t xml:space="preserve">Трудовое участие граждан может быть внесено в виде следующих мероприятий, не требующих специальной квалификации, таких как: </w:t>
      </w:r>
    </w:p>
    <w:p w:rsidR="001E5887" w:rsidRPr="00924321" w:rsidRDefault="001E5887" w:rsidP="0030665D">
      <w:pPr>
        <w:widowControl w:val="0"/>
        <w:tabs>
          <w:tab w:val="left" w:pos="993"/>
        </w:tabs>
        <w:autoSpaceDN w:val="0"/>
        <w:adjustRightInd w:val="0"/>
        <w:spacing w:line="240" w:lineRule="auto"/>
        <w:ind w:left="14" w:firstLine="756"/>
        <w:rPr>
          <w:rFonts w:ascii="Times New Roman CYR" w:hAnsi="Times New Roman CYR" w:cs="Times New Roman CYR"/>
          <w:sz w:val="24"/>
          <w:szCs w:val="24"/>
        </w:rPr>
      </w:pPr>
      <w:r w:rsidRPr="00924321">
        <w:rPr>
          <w:sz w:val="24"/>
          <w:szCs w:val="24"/>
        </w:rPr>
        <w:t>-</w:t>
      </w:r>
      <w:r w:rsidRPr="00924321">
        <w:rPr>
          <w:sz w:val="24"/>
          <w:szCs w:val="24"/>
        </w:rPr>
        <w:tab/>
      </w:r>
      <w:r w:rsidRPr="00924321">
        <w:rPr>
          <w:rFonts w:ascii="Times New Roman CYR" w:hAnsi="Times New Roman CYR" w:cs="Times New Roman CYR"/>
          <w:sz w:val="24"/>
          <w:szCs w:val="24"/>
        </w:rPr>
        <w:t>субботники;</w:t>
      </w:r>
    </w:p>
    <w:p w:rsidR="001E5887" w:rsidRPr="00924321" w:rsidRDefault="001E5887" w:rsidP="0030665D">
      <w:pPr>
        <w:widowControl w:val="0"/>
        <w:tabs>
          <w:tab w:val="left" w:pos="993"/>
        </w:tabs>
        <w:autoSpaceDN w:val="0"/>
        <w:adjustRightInd w:val="0"/>
        <w:spacing w:line="240" w:lineRule="auto"/>
        <w:ind w:left="14" w:firstLine="756"/>
        <w:rPr>
          <w:rFonts w:ascii="Times New Roman CYR" w:hAnsi="Times New Roman CYR" w:cs="Times New Roman CYR"/>
          <w:sz w:val="24"/>
          <w:szCs w:val="24"/>
        </w:rPr>
      </w:pPr>
      <w:r w:rsidRPr="00924321">
        <w:rPr>
          <w:sz w:val="24"/>
          <w:szCs w:val="24"/>
        </w:rPr>
        <w:t>-</w:t>
      </w:r>
      <w:r w:rsidRPr="00924321">
        <w:rPr>
          <w:sz w:val="24"/>
          <w:szCs w:val="24"/>
        </w:rPr>
        <w:tab/>
      </w:r>
      <w:r w:rsidRPr="00924321">
        <w:rPr>
          <w:rFonts w:ascii="Times New Roman CYR" w:hAnsi="Times New Roman CYR" w:cs="Times New Roman CYR"/>
          <w:sz w:val="24"/>
          <w:szCs w:val="24"/>
        </w:rPr>
        <w:t>подготовка дворовой территории к началу работ (земляные работы);</w:t>
      </w:r>
    </w:p>
    <w:p w:rsidR="001E5887" w:rsidRPr="00924321" w:rsidRDefault="001E5887" w:rsidP="0030665D">
      <w:pPr>
        <w:widowControl w:val="0"/>
        <w:tabs>
          <w:tab w:val="left" w:pos="993"/>
        </w:tabs>
        <w:autoSpaceDN w:val="0"/>
        <w:adjustRightInd w:val="0"/>
        <w:spacing w:line="240" w:lineRule="auto"/>
        <w:ind w:left="14" w:firstLine="756"/>
        <w:rPr>
          <w:rFonts w:ascii="Times New Roman CYR" w:hAnsi="Times New Roman CYR" w:cs="Times New Roman CYR"/>
          <w:sz w:val="24"/>
          <w:szCs w:val="24"/>
        </w:rPr>
      </w:pPr>
      <w:r w:rsidRPr="00924321">
        <w:rPr>
          <w:sz w:val="24"/>
          <w:szCs w:val="24"/>
        </w:rPr>
        <w:t>-</w:t>
      </w:r>
      <w:r w:rsidRPr="00924321">
        <w:rPr>
          <w:sz w:val="24"/>
          <w:szCs w:val="24"/>
        </w:rPr>
        <w:tab/>
      </w:r>
      <w:r w:rsidRPr="00924321">
        <w:rPr>
          <w:rFonts w:ascii="Times New Roman CYR" w:hAnsi="Times New Roman CYR" w:cs="Times New Roman CYR"/>
          <w:sz w:val="24"/>
          <w:szCs w:val="24"/>
        </w:rPr>
        <w:t>участие в строительных работах - снятие старого оборудования, установка уличной мебели, зачистка от ржавчины, окрашивание элементов благоустройства;</w:t>
      </w:r>
    </w:p>
    <w:p w:rsidR="001E5887" w:rsidRPr="00924321" w:rsidRDefault="001E5887" w:rsidP="0030665D">
      <w:pPr>
        <w:widowControl w:val="0"/>
        <w:tabs>
          <w:tab w:val="left" w:pos="993"/>
        </w:tabs>
        <w:autoSpaceDN w:val="0"/>
        <w:adjustRightInd w:val="0"/>
        <w:spacing w:line="240" w:lineRule="auto"/>
        <w:ind w:left="14" w:firstLine="756"/>
        <w:rPr>
          <w:rFonts w:ascii="Times New Roman CYR" w:hAnsi="Times New Roman CYR" w:cs="Times New Roman CYR"/>
          <w:sz w:val="24"/>
          <w:szCs w:val="24"/>
        </w:rPr>
      </w:pPr>
      <w:r w:rsidRPr="00924321">
        <w:rPr>
          <w:sz w:val="24"/>
          <w:szCs w:val="24"/>
        </w:rPr>
        <w:t>-</w:t>
      </w:r>
      <w:r w:rsidRPr="00924321">
        <w:rPr>
          <w:sz w:val="24"/>
          <w:szCs w:val="24"/>
        </w:rPr>
        <w:tab/>
      </w:r>
      <w:r w:rsidRPr="00924321">
        <w:rPr>
          <w:rFonts w:ascii="Times New Roman CYR" w:hAnsi="Times New Roman CYR" w:cs="Times New Roman CYR"/>
          <w:sz w:val="24"/>
          <w:szCs w:val="24"/>
        </w:rPr>
        <w:t>участие в озеленении территории – высадка растений, создание клумб, уборка территории;</w:t>
      </w:r>
    </w:p>
    <w:p w:rsidR="001E5887" w:rsidRPr="00924321" w:rsidRDefault="001E5887" w:rsidP="0030665D">
      <w:pPr>
        <w:widowControl w:val="0"/>
        <w:tabs>
          <w:tab w:val="left" w:pos="993"/>
        </w:tabs>
        <w:autoSpaceDN w:val="0"/>
        <w:adjustRightInd w:val="0"/>
        <w:spacing w:line="240" w:lineRule="auto"/>
        <w:ind w:left="14" w:firstLine="756"/>
        <w:rPr>
          <w:rFonts w:ascii="Times New Roman CYR" w:hAnsi="Times New Roman CYR" w:cs="Times New Roman CYR"/>
          <w:sz w:val="24"/>
          <w:szCs w:val="24"/>
        </w:rPr>
      </w:pPr>
      <w:r w:rsidRPr="00924321">
        <w:rPr>
          <w:sz w:val="24"/>
          <w:szCs w:val="24"/>
        </w:rPr>
        <w:t>-</w:t>
      </w:r>
      <w:r w:rsidRPr="00924321">
        <w:rPr>
          <w:sz w:val="24"/>
          <w:szCs w:val="24"/>
        </w:rPr>
        <w:tab/>
      </w:r>
      <w:r w:rsidRPr="00924321">
        <w:rPr>
          <w:rFonts w:ascii="Times New Roman CYR" w:hAnsi="Times New Roman CYR" w:cs="Times New Roman CYR"/>
          <w:sz w:val="24"/>
          <w:szCs w:val="24"/>
        </w:rPr>
        <w:t>обеспечение благоприятных условий для работников подрядной организации, выполняющей работы (например, организация горячего чая).</w:t>
      </w:r>
    </w:p>
    <w:p w:rsidR="001E5887" w:rsidRPr="00924321" w:rsidRDefault="001E5887" w:rsidP="0030665D">
      <w:pPr>
        <w:keepLines w:val="0"/>
        <w:widowControl w:val="0"/>
        <w:numPr>
          <w:ilvl w:val="0"/>
          <w:numId w:val="5"/>
        </w:numPr>
        <w:tabs>
          <w:tab w:val="left" w:pos="993"/>
        </w:tabs>
        <w:suppressAutoHyphens w:val="0"/>
        <w:overflowPunct/>
        <w:autoSpaceDN w:val="0"/>
        <w:adjustRightInd w:val="0"/>
        <w:spacing w:line="240" w:lineRule="auto"/>
        <w:ind w:left="14" w:firstLine="756"/>
        <w:textAlignment w:val="auto"/>
        <w:rPr>
          <w:rFonts w:ascii="Times New Roman CYR" w:hAnsi="Times New Roman CYR" w:cs="Times New Roman CYR"/>
          <w:sz w:val="24"/>
          <w:szCs w:val="24"/>
        </w:rPr>
      </w:pPr>
      <w:r w:rsidRPr="00924321">
        <w:rPr>
          <w:rFonts w:ascii="Times New Roman CYR" w:hAnsi="Times New Roman CYR" w:cs="Times New Roman CYR"/>
          <w:sz w:val="24"/>
          <w:szCs w:val="24"/>
        </w:rPr>
        <w:t xml:space="preserve">Информация о начале реализации мероприятий по благоустройству (конкретная дата, место проведения, памятка и другие материалы) размещаются администрацией </w:t>
      </w:r>
      <w:r w:rsidR="00917B21">
        <w:rPr>
          <w:rFonts w:ascii="Times New Roman CYR" w:hAnsi="Times New Roman CYR" w:cs="Times New Roman CYR"/>
          <w:sz w:val="24"/>
          <w:szCs w:val="24"/>
        </w:rPr>
        <w:t xml:space="preserve">городского </w:t>
      </w:r>
      <w:r w:rsidR="00917B21">
        <w:rPr>
          <w:rFonts w:ascii="Times New Roman CYR" w:hAnsi="Times New Roman CYR" w:cs="Times New Roman CYR"/>
          <w:sz w:val="24"/>
          <w:szCs w:val="24"/>
        </w:rPr>
        <w:lastRenderedPageBreak/>
        <w:t>округа город Шахунья Нижегородской области</w:t>
      </w:r>
      <w:r w:rsidR="00EA3AAE">
        <w:rPr>
          <w:rFonts w:ascii="Times New Roman CYR" w:hAnsi="Times New Roman CYR" w:cs="Times New Roman CYR"/>
          <w:sz w:val="24"/>
          <w:szCs w:val="24"/>
        </w:rPr>
        <w:t xml:space="preserve"> (далее – администрация)</w:t>
      </w:r>
      <w:r w:rsidRPr="00924321">
        <w:rPr>
          <w:rFonts w:ascii="Times New Roman CYR" w:hAnsi="Times New Roman CYR" w:cs="Times New Roman CYR"/>
          <w:sz w:val="24"/>
          <w:szCs w:val="24"/>
        </w:rPr>
        <w:t xml:space="preserve"> на своем официальном сайте в сети Интернет</w:t>
      </w:r>
      <w:r w:rsidR="00917B21">
        <w:rPr>
          <w:rFonts w:ascii="Times New Roman CYR" w:hAnsi="Times New Roman CYR" w:cs="Times New Roman CYR"/>
          <w:sz w:val="24"/>
          <w:szCs w:val="24"/>
        </w:rPr>
        <w:t xml:space="preserve"> (</w:t>
      </w:r>
      <w:hyperlink r:id="rId29" w:history="1">
        <w:r w:rsidR="00917B21" w:rsidRPr="00917B21">
          <w:rPr>
            <w:rStyle w:val="a8"/>
            <w:rFonts w:ascii="Times New Roman CYR" w:hAnsi="Times New Roman CYR" w:cs="Times New Roman CYR"/>
            <w:sz w:val="24"/>
            <w:szCs w:val="24"/>
          </w:rPr>
          <w:t>http://shahadm.ru/</w:t>
        </w:r>
      </w:hyperlink>
      <w:r w:rsidR="00917B21">
        <w:rPr>
          <w:rFonts w:ascii="Times New Roman CYR" w:hAnsi="Times New Roman CYR" w:cs="Times New Roman CYR"/>
          <w:sz w:val="24"/>
          <w:szCs w:val="24"/>
        </w:rPr>
        <w:t>)</w:t>
      </w:r>
      <w:r w:rsidRPr="00924321">
        <w:rPr>
          <w:rFonts w:ascii="Times New Roman CYR" w:hAnsi="Times New Roman CYR" w:cs="Times New Roman CYR"/>
          <w:sz w:val="24"/>
          <w:szCs w:val="24"/>
        </w:rPr>
        <w:t xml:space="preserve">, а также непосредственно в многоквартирных домах на информационных стендах. </w:t>
      </w:r>
    </w:p>
    <w:p w:rsidR="001E5887" w:rsidRPr="00924321" w:rsidRDefault="001E5887" w:rsidP="00FC5E11">
      <w:pPr>
        <w:keepLines w:val="0"/>
        <w:widowControl w:val="0"/>
        <w:numPr>
          <w:ilvl w:val="0"/>
          <w:numId w:val="5"/>
        </w:numPr>
        <w:suppressAutoHyphens w:val="0"/>
        <w:overflowPunct/>
        <w:autoSpaceDN w:val="0"/>
        <w:adjustRightInd w:val="0"/>
        <w:spacing w:line="240" w:lineRule="auto"/>
        <w:ind w:left="14" w:firstLine="756"/>
        <w:textAlignment w:val="auto"/>
        <w:rPr>
          <w:rFonts w:ascii="Times New Roman CYR" w:hAnsi="Times New Roman CYR" w:cs="Times New Roman CYR"/>
          <w:sz w:val="24"/>
          <w:szCs w:val="24"/>
        </w:rPr>
      </w:pPr>
      <w:r w:rsidRPr="00924321">
        <w:rPr>
          <w:rFonts w:ascii="Times New Roman CYR" w:hAnsi="Times New Roman CYR" w:cs="Times New Roman CYR"/>
          <w:sz w:val="24"/>
          <w:szCs w:val="24"/>
        </w:rPr>
        <w:t>В качестве подтверждения трудового участия заинтересованных лиц совет многоквартирного дома, либо организация, осуществляющая содержание и ремонт жилищного фонда,</w:t>
      </w:r>
      <w:r w:rsidR="00EA3AAE">
        <w:rPr>
          <w:rFonts w:ascii="Times New Roman CYR" w:hAnsi="Times New Roman CYR" w:cs="Times New Roman CYR"/>
          <w:sz w:val="24"/>
          <w:szCs w:val="24"/>
        </w:rPr>
        <w:t xml:space="preserve"> предоставляет в отдел промышленности, транспорта, связи, жилищно-коммунального хозяйства и энергетики администрации городского округа город Шахунья Нижегородской области</w:t>
      </w:r>
      <w:r w:rsidRPr="00924321">
        <w:rPr>
          <w:rFonts w:ascii="Times New Roman CYR" w:hAnsi="Times New Roman CYR" w:cs="Times New Roman CYR"/>
          <w:sz w:val="24"/>
          <w:szCs w:val="24"/>
        </w:rPr>
        <w:t xml:space="preserve"> соответствующий отчет о проведении мероприятий с трудовым участием граждан, приложением к такому отчету фото-, видео материалов.</w:t>
      </w:r>
    </w:p>
    <w:p w:rsidR="001E5887" w:rsidRPr="00924321" w:rsidRDefault="001E5887" w:rsidP="00FC5E11">
      <w:pPr>
        <w:keepLines w:val="0"/>
        <w:widowControl w:val="0"/>
        <w:numPr>
          <w:ilvl w:val="0"/>
          <w:numId w:val="5"/>
        </w:numPr>
        <w:suppressAutoHyphens w:val="0"/>
        <w:overflowPunct/>
        <w:autoSpaceDN w:val="0"/>
        <w:adjustRightInd w:val="0"/>
        <w:spacing w:line="240" w:lineRule="auto"/>
        <w:ind w:left="14" w:firstLine="756"/>
        <w:textAlignment w:val="auto"/>
        <w:rPr>
          <w:rFonts w:ascii="Times New Roman CYR" w:hAnsi="Times New Roman CYR" w:cs="Times New Roman CYR"/>
          <w:sz w:val="24"/>
          <w:szCs w:val="24"/>
        </w:rPr>
      </w:pPr>
      <w:r w:rsidRPr="00924321">
        <w:rPr>
          <w:rFonts w:ascii="Times New Roman CYR" w:hAnsi="Times New Roman CYR" w:cs="Times New Roman CYR"/>
          <w:color w:val="000000"/>
          <w:sz w:val="24"/>
          <w:szCs w:val="24"/>
        </w:rPr>
        <w:t xml:space="preserve">Организация финансового участия, </w:t>
      </w:r>
      <w:r w:rsidRPr="00924321">
        <w:rPr>
          <w:rFonts w:ascii="Times New Roman CYR" w:hAnsi="Times New Roman CYR" w:cs="Times New Roman CYR"/>
          <w:sz w:val="24"/>
          <w:szCs w:val="24"/>
        </w:rPr>
        <w:t>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доме, в объеме не менее установленного муниципальной программой.</w:t>
      </w:r>
    </w:p>
    <w:p w:rsidR="001E5887" w:rsidRPr="00924321" w:rsidRDefault="001E5887" w:rsidP="00FC5E11">
      <w:pPr>
        <w:keepLines w:val="0"/>
        <w:widowControl w:val="0"/>
        <w:numPr>
          <w:ilvl w:val="0"/>
          <w:numId w:val="5"/>
        </w:numPr>
        <w:suppressAutoHyphens w:val="0"/>
        <w:overflowPunct/>
        <w:autoSpaceDN w:val="0"/>
        <w:adjustRightInd w:val="0"/>
        <w:spacing w:line="240" w:lineRule="auto"/>
        <w:ind w:left="14" w:firstLine="756"/>
        <w:textAlignment w:val="auto"/>
        <w:rPr>
          <w:rFonts w:ascii="Times New Roman CYR" w:hAnsi="Times New Roman CYR" w:cs="Times New Roman CYR"/>
          <w:sz w:val="24"/>
          <w:szCs w:val="24"/>
        </w:rPr>
      </w:pPr>
      <w:r w:rsidRPr="00924321">
        <w:rPr>
          <w:rFonts w:ascii="Times New Roman CYR" w:hAnsi="Times New Roman CYR" w:cs="Times New Roman CYR"/>
          <w:sz w:val="24"/>
          <w:szCs w:val="24"/>
        </w:rPr>
        <w:t>Для целей финансового участия заинтересованных лиц в благоустройстве терр</w:t>
      </w:r>
      <w:r w:rsidR="00EA3AAE">
        <w:rPr>
          <w:rFonts w:ascii="Times New Roman CYR" w:hAnsi="Times New Roman CYR" w:cs="Times New Roman CYR"/>
          <w:sz w:val="24"/>
          <w:szCs w:val="24"/>
        </w:rPr>
        <w:t xml:space="preserve">итории администрация </w:t>
      </w:r>
      <w:r w:rsidRPr="00924321">
        <w:rPr>
          <w:rFonts w:ascii="Times New Roman CYR" w:hAnsi="Times New Roman CYR" w:cs="Times New Roman CYR"/>
          <w:sz w:val="24"/>
          <w:szCs w:val="24"/>
        </w:rPr>
        <w:t xml:space="preserve">открывает счет в российской кредитной организации, либо в органах казначейства, и размещает реквизиты на своем официальном сайте </w:t>
      </w:r>
      <w:r w:rsidR="00EA3AAE" w:rsidRPr="00924321">
        <w:rPr>
          <w:rFonts w:ascii="Times New Roman CYR" w:hAnsi="Times New Roman CYR" w:cs="Times New Roman CYR"/>
          <w:sz w:val="24"/>
          <w:szCs w:val="24"/>
        </w:rPr>
        <w:t>в сети Интернет</w:t>
      </w:r>
      <w:r w:rsidR="00EA3AAE">
        <w:rPr>
          <w:rFonts w:ascii="Times New Roman CYR" w:hAnsi="Times New Roman CYR" w:cs="Times New Roman CYR"/>
          <w:sz w:val="24"/>
          <w:szCs w:val="24"/>
        </w:rPr>
        <w:t xml:space="preserve"> (</w:t>
      </w:r>
      <w:hyperlink r:id="rId30" w:history="1">
        <w:r w:rsidR="00EA3AAE" w:rsidRPr="00917B21">
          <w:rPr>
            <w:rStyle w:val="a8"/>
            <w:rFonts w:ascii="Times New Roman CYR" w:hAnsi="Times New Roman CYR" w:cs="Times New Roman CYR"/>
            <w:sz w:val="24"/>
            <w:szCs w:val="24"/>
          </w:rPr>
          <w:t>http://shahadm.ru/</w:t>
        </w:r>
      </w:hyperlink>
      <w:r w:rsidR="00EA3AAE">
        <w:rPr>
          <w:rFonts w:ascii="Times New Roman CYR" w:hAnsi="Times New Roman CYR" w:cs="Times New Roman CYR"/>
          <w:sz w:val="24"/>
          <w:szCs w:val="24"/>
        </w:rPr>
        <w:t>)</w:t>
      </w:r>
      <w:r w:rsidRPr="00924321">
        <w:rPr>
          <w:rFonts w:ascii="Times New Roman CYR" w:hAnsi="Times New Roman CYR" w:cs="Times New Roman CYR"/>
          <w:sz w:val="24"/>
          <w:szCs w:val="24"/>
        </w:rPr>
        <w:t>.</w:t>
      </w:r>
    </w:p>
    <w:p w:rsidR="001E5887" w:rsidRPr="00924321" w:rsidRDefault="001E5887" w:rsidP="00FC5E11">
      <w:pPr>
        <w:keepLines w:val="0"/>
        <w:widowControl w:val="0"/>
        <w:numPr>
          <w:ilvl w:val="0"/>
          <w:numId w:val="5"/>
        </w:numPr>
        <w:suppressAutoHyphens w:val="0"/>
        <w:overflowPunct/>
        <w:autoSpaceDN w:val="0"/>
        <w:adjustRightInd w:val="0"/>
        <w:spacing w:line="240" w:lineRule="auto"/>
        <w:ind w:left="14" w:firstLine="756"/>
        <w:textAlignment w:val="auto"/>
        <w:rPr>
          <w:rFonts w:ascii="Times New Roman CYR" w:hAnsi="Times New Roman CYR" w:cs="Times New Roman CYR"/>
          <w:sz w:val="24"/>
          <w:szCs w:val="24"/>
        </w:rPr>
      </w:pPr>
      <w:r w:rsidRPr="00924321">
        <w:rPr>
          <w:rFonts w:ascii="Times New Roman CYR" w:hAnsi="Times New Roman CYR" w:cs="Times New Roman CYR"/>
          <w:sz w:val="24"/>
          <w:szCs w:val="24"/>
        </w:rPr>
        <w:t>Заинтересованные лица, желающие финансово поучаствовать в благоустройстве дворовой территории, перечисляют денежные средства по реквизитам, с указанием в назначении платежа номера дома и улицы муниципального образования.</w:t>
      </w:r>
    </w:p>
    <w:p w:rsidR="001E5887" w:rsidRPr="00924321" w:rsidRDefault="001E5887" w:rsidP="00FC5E11">
      <w:pPr>
        <w:keepLines w:val="0"/>
        <w:widowControl w:val="0"/>
        <w:numPr>
          <w:ilvl w:val="0"/>
          <w:numId w:val="5"/>
        </w:numPr>
        <w:suppressAutoHyphens w:val="0"/>
        <w:overflowPunct/>
        <w:autoSpaceDN w:val="0"/>
        <w:adjustRightInd w:val="0"/>
        <w:spacing w:line="240" w:lineRule="auto"/>
        <w:ind w:left="14" w:firstLine="756"/>
        <w:textAlignment w:val="auto"/>
        <w:rPr>
          <w:rFonts w:ascii="Times New Roman CYR" w:hAnsi="Times New Roman CYR" w:cs="Times New Roman CYR"/>
          <w:sz w:val="24"/>
          <w:szCs w:val="24"/>
        </w:rPr>
      </w:pPr>
      <w:r w:rsidRPr="00924321">
        <w:rPr>
          <w:rFonts w:ascii="Times New Roman CYR" w:hAnsi="Times New Roman CYR" w:cs="Times New Roman CYR"/>
          <w:sz w:val="24"/>
          <w:szCs w:val="24"/>
        </w:rPr>
        <w:t xml:space="preserve">Финансовое участие граждан может быть также организовано посредством сбора денежных средств физических лиц с ведением советующей ведомости представителем управляющей организации или товарищества собственников жилья многоквартирного дома, либо путем предоставления рассрочки платежа и включения необходимой суммы в ежемесячный платежный счет на оплату жилищно-коммунальных услуг. </w:t>
      </w:r>
    </w:p>
    <w:p w:rsidR="001E5887" w:rsidRPr="00924321" w:rsidRDefault="001E5887" w:rsidP="00FC5E11">
      <w:pPr>
        <w:keepLines w:val="0"/>
        <w:widowControl w:val="0"/>
        <w:numPr>
          <w:ilvl w:val="0"/>
          <w:numId w:val="5"/>
        </w:numPr>
        <w:suppressAutoHyphens w:val="0"/>
        <w:overflowPunct/>
        <w:autoSpaceDN w:val="0"/>
        <w:adjustRightInd w:val="0"/>
        <w:spacing w:line="240" w:lineRule="auto"/>
        <w:ind w:left="14" w:firstLine="756"/>
        <w:textAlignment w:val="auto"/>
        <w:rPr>
          <w:rFonts w:ascii="Times New Roman CYR" w:hAnsi="Times New Roman CYR" w:cs="Times New Roman CYR"/>
          <w:sz w:val="24"/>
          <w:szCs w:val="24"/>
        </w:rPr>
      </w:pPr>
      <w:r w:rsidRPr="00924321">
        <w:rPr>
          <w:rFonts w:ascii="Times New Roman CYR" w:hAnsi="Times New Roman CYR" w:cs="Times New Roman CYR"/>
          <w:sz w:val="24"/>
          <w:szCs w:val="24"/>
        </w:rPr>
        <w:t>Впоследствии, уплаченные средства собственников жилья также вносятся на счет, открытый муниципальным образованием, с указанием в назначении платежа номера дома и улицы муниципального образования.</w:t>
      </w:r>
    </w:p>
    <w:p w:rsidR="001E5887" w:rsidRPr="00924321" w:rsidRDefault="001E5887" w:rsidP="00FC5E11">
      <w:pPr>
        <w:widowControl w:val="0"/>
        <w:autoSpaceDN w:val="0"/>
        <w:adjustRightInd w:val="0"/>
        <w:spacing w:line="240" w:lineRule="auto"/>
        <w:ind w:left="742"/>
        <w:rPr>
          <w:sz w:val="24"/>
          <w:szCs w:val="24"/>
          <w:highlight w:val="yellow"/>
        </w:rPr>
      </w:pPr>
    </w:p>
    <w:p w:rsidR="001E5887" w:rsidRPr="00924321" w:rsidRDefault="001E5887" w:rsidP="00FC5E11">
      <w:pPr>
        <w:keepLines w:val="0"/>
        <w:widowControl w:val="0"/>
        <w:suppressAutoHyphens w:val="0"/>
        <w:overflowPunct/>
        <w:autoSpaceDN w:val="0"/>
        <w:adjustRightInd w:val="0"/>
        <w:spacing w:line="240" w:lineRule="auto"/>
        <w:ind w:firstLine="0"/>
        <w:jc w:val="center"/>
        <w:textAlignment w:val="auto"/>
        <w:rPr>
          <w:rFonts w:ascii="Times New Roman CYR" w:hAnsi="Times New Roman CYR" w:cs="Times New Roman CYR"/>
          <w:sz w:val="24"/>
          <w:szCs w:val="24"/>
        </w:rPr>
      </w:pPr>
      <w:r w:rsidRPr="00924321">
        <w:rPr>
          <w:rFonts w:ascii="Times New Roman CYR" w:hAnsi="Times New Roman CYR" w:cs="Times New Roman CYR"/>
          <w:sz w:val="24"/>
          <w:szCs w:val="24"/>
        </w:rPr>
        <w:t>Условия аккумулирования и расходования средств</w:t>
      </w:r>
    </w:p>
    <w:p w:rsidR="001E5887" w:rsidRPr="00924321" w:rsidRDefault="001E5887" w:rsidP="00FC5E11">
      <w:pPr>
        <w:widowControl w:val="0"/>
        <w:autoSpaceDN w:val="0"/>
        <w:adjustRightInd w:val="0"/>
        <w:spacing w:line="240" w:lineRule="auto"/>
        <w:ind w:left="742"/>
        <w:rPr>
          <w:sz w:val="24"/>
          <w:szCs w:val="24"/>
        </w:rPr>
      </w:pPr>
    </w:p>
    <w:p w:rsidR="001E5887" w:rsidRPr="00924321" w:rsidRDefault="001E5887" w:rsidP="00FC5E11">
      <w:pPr>
        <w:keepLines w:val="0"/>
        <w:widowControl w:val="0"/>
        <w:numPr>
          <w:ilvl w:val="0"/>
          <w:numId w:val="5"/>
        </w:numPr>
        <w:suppressAutoHyphens w:val="0"/>
        <w:overflowPunct/>
        <w:autoSpaceDN w:val="0"/>
        <w:adjustRightInd w:val="0"/>
        <w:spacing w:line="240" w:lineRule="auto"/>
        <w:ind w:left="14" w:firstLine="756"/>
        <w:textAlignment w:val="auto"/>
        <w:rPr>
          <w:rFonts w:ascii="Times New Roman CYR" w:hAnsi="Times New Roman CYR" w:cs="Times New Roman CYR"/>
          <w:sz w:val="24"/>
          <w:szCs w:val="24"/>
        </w:rPr>
      </w:pPr>
      <w:r w:rsidRPr="00924321">
        <w:rPr>
          <w:rFonts w:ascii="Times New Roman CYR" w:hAnsi="Times New Roman CYR" w:cs="Times New Roman CYR"/>
          <w:sz w:val="24"/>
          <w:szCs w:val="24"/>
        </w:rPr>
        <w:t>Информацию (суммы) о поступивших (поступающих) денежных сре</w:t>
      </w:r>
      <w:r w:rsidR="00EA3AAE">
        <w:rPr>
          <w:rFonts w:ascii="Times New Roman CYR" w:hAnsi="Times New Roman CYR" w:cs="Times New Roman CYR"/>
          <w:sz w:val="24"/>
          <w:szCs w:val="24"/>
        </w:rPr>
        <w:t xml:space="preserve">дствах администрация </w:t>
      </w:r>
      <w:r w:rsidRPr="00924321">
        <w:rPr>
          <w:rFonts w:ascii="Times New Roman CYR" w:hAnsi="Times New Roman CYR" w:cs="Times New Roman CYR"/>
          <w:sz w:val="24"/>
          <w:szCs w:val="24"/>
        </w:rPr>
        <w:t xml:space="preserve">размещает (обновляет) на официальном сайте </w:t>
      </w:r>
      <w:r w:rsidR="00EA3AAE" w:rsidRPr="00924321">
        <w:rPr>
          <w:rFonts w:ascii="Times New Roman CYR" w:hAnsi="Times New Roman CYR" w:cs="Times New Roman CYR"/>
          <w:sz w:val="24"/>
          <w:szCs w:val="24"/>
        </w:rPr>
        <w:t>в сети Интернет</w:t>
      </w:r>
      <w:r w:rsidR="00EA3AAE">
        <w:rPr>
          <w:rFonts w:ascii="Times New Roman CYR" w:hAnsi="Times New Roman CYR" w:cs="Times New Roman CYR"/>
          <w:sz w:val="24"/>
          <w:szCs w:val="24"/>
        </w:rPr>
        <w:t xml:space="preserve"> (</w:t>
      </w:r>
      <w:hyperlink r:id="rId31" w:history="1">
        <w:r w:rsidR="00EA3AAE" w:rsidRPr="00917B21">
          <w:rPr>
            <w:rStyle w:val="a8"/>
            <w:rFonts w:ascii="Times New Roman CYR" w:hAnsi="Times New Roman CYR" w:cs="Times New Roman CYR"/>
            <w:sz w:val="24"/>
            <w:szCs w:val="24"/>
          </w:rPr>
          <w:t>http://shahadm.ru/</w:t>
        </w:r>
      </w:hyperlink>
      <w:r w:rsidR="00EA3AAE">
        <w:rPr>
          <w:rFonts w:ascii="Times New Roman CYR" w:hAnsi="Times New Roman CYR" w:cs="Times New Roman CYR"/>
          <w:sz w:val="24"/>
          <w:szCs w:val="24"/>
        </w:rPr>
        <w:t xml:space="preserve">) </w:t>
      </w:r>
      <w:r w:rsidR="00D97B59">
        <w:rPr>
          <w:rFonts w:ascii="Times New Roman CYR" w:hAnsi="Times New Roman CYR" w:cs="Times New Roman CYR"/>
          <w:sz w:val="24"/>
          <w:szCs w:val="24"/>
        </w:rPr>
        <w:t>в течение</w:t>
      </w:r>
      <w:r w:rsidRPr="00924321">
        <w:rPr>
          <w:rFonts w:ascii="Times New Roman CYR" w:hAnsi="Times New Roman CYR" w:cs="Times New Roman CYR"/>
          <w:sz w:val="24"/>
          <w:szCs w:val="24"/>
        </w:rPr>
        <w:t xml:space="preserve"> каждой </w:t>
      </w:r>
      <w:r w:rsidR="00EA3AAE">
        <w:rPr>
          <w:rFonts w:ascii="Times New Roman CYR" w:hAnsi="Times New Roman CYR" w:cs="Times New Roman CYR"/>
          <w:sz w:val="24"/>
          <w:szCs w:val="24"/>
        </w:rPr>
        <w:t xml:space="preserve">первой </w:t>
      </w:r>
      <w:r w:rsidRPr="00924321">
        <w:rPr>
          <w:rFonts w:ascii="Times New Roman CYR" w:hAnsi="Times New Roman CYR" w:cs="Times New Roman CYR"/>
          <w:sz w:val="24"/>
          <w:szCs w:val="24"/>
        </w:rPr>
        <w:t>рабочей недели</w:t>
      </w:r>
      <w:r w:rsidR="00EA3AAE">
        <w:rPr>
          <w:rFonts w:ascii="Times New Roman CYR" w:hAnsi="Times New Roman CYR" w:cs="Times New Roman CYR"/>
          <w:sz w:val="24"/>
          <w:szCs w:val="24"/>
        </w:rPr>
        <w:t xml:space="preserve"> месяца</w:t>
      </w:r>
      <w:r w:rsidRPr="00924321">
        <w:rPr>
          <w:rFonts w:ascii="Times New Roman CYR" w:hAnsi="Times New Roman CYR" w:cs="Times New Roman CYR"/>
          <w:sz w:val="24"/>
          <w:szCs w:val="24"/>
        </w:rPr>
        <w:t xml:space="preserve"> в разрезе улицы и номера дома муниципального образования.</w:t>
      </w:r>
    </w:p>
    <w:p w:rsidR="001E5887" w:rsidRPr="00924321" w:rsidRDefault="00EA3AAE" w:rsidP="00FC5E11">
      <w:pPr>
        <w:keepLines w:val="0"/>
        <w:widowControl w:val="0"/>
        <w:numPr>
          <w:ilvl w:val="0"/>
          <w:numId w:val="5"/>
        </w:numPr>
        <w:suppressAutoHyphens w:val="0"/>
        <w:overflowPunct/>
        <w:autoSpaceDN w:val="0"/>
        <w:adjustRightInd w:val="0"/>
        <w:spacing w:line="240" w:lineRule="auto"/>
        <w:ind w:left="14" w:firstLine="756"/>
        <w:textAlignment w:val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Отдел промышленности, транспорта, связи, жилищно-коммунального хозяйства и энергетики администрации городского округа город Шахунья Нижегородской области</w:t>
      </w:r>
      <w:r w:rsidR="001E5887" w:rsidRPr="00924321">
        <w:rPr>
          <w:rFonts w:ascii="Times New Roman CYR" w:hAnsi="Times New Roman CYR" w:cs="Times New Roman CYR"/>
          <w:sz w:val="24"/>
          <w:szCs w:val="24"/>
        </w:rPr>
        <w:t xml:space="preserve">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</w:t>
      </w:r>
    </w:p>
    <w:p w:rsidR="001E5887" w:rsidRPr="00924321" w:rsidRDefault="001E5887" w:rsidP="00FC5E11">
      <w:pPr>
        <w:keepLines w:val="0"/>
        <w:widowControl w:val="0"/>
        <w:numPr>
          <w:ilvl w:val="0"/>
          <w:numId w:val="5"/>
        </w:numPr>
        <w:suppressAutoHyphens w:val="0"/>
        <w:overflowPunct/>
        <w:autoSpaceDN w:val="0"/>
        <w:adjustRightInd w:val="0"/>
        <w:spacing w:line="240" w:lineRule="auto"/>
        <w:ind w:left="14" w:firstLine="756"/>
        <w:textAlignment w:val="auto"/>
        <w:rPr>
          <w:rFonts w:ascii="Times New Roman CYR" w:hAnsi="Times New Roman CYR" w:cs="Times New Roman CYR"/>
          <w:sz w:val="24"/>
          <w:szCs w:val="24"/>
        </w:rPr>
      </w:pPr>
      <w:r w:rsidRPr="00924321">
        <w:rPr>
          <w:rFonts w:ascii="Times New Roman CYR" w:hAnsi="Times New Roman CYR" w:cs="Times New Roman CYR"/>
          <w:sz w:val="24"/>
          <w:szCs w:val="24"/>
        </w:rPr>
        <w:t>Расходование аккумулированных денежных средств заинтересованных лиц осуществляется в соответствии с условиями договора (соглашения) на выполнение работ по благоустройству дворовых территорий.</w:t>
      </w:r>
    </w:p>
    <w:p w:rsidR="00F769C4" w:rsidRPr="001623B6" w:rsidRDefault="00EA3AAE" w:rsidP="00FC5E11">
      <w:pPr>
        <w:keepLines w:val="0"/>
        <w:widowControl w:val="0"/>
        <w:numPr>
          <w:ilvl w:val="0"/>
          <w:numId w:val="5"/>
        </w:numPr>
        <w:suppressAutoHyphens w:val="0"/>
        <w:overflowPunct/>
        <w:autoSpaceDN w:val="0"/>
        <w:adjustRightInd w:val="0"/>
        <w:spacing w:line="240" w:lineRule="auto"/>
        <w:ind w:left="14" w:firstLine="756"/>
        <w:textAlignment w:val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Администрация </w:t>
      </w:r>
      <w:r w:rsidR="001E5887" w:rsidRPr="00924321">
        <w:rPr>
          <w:rFonts w:ascii="Times New Roman CYR" w:hAnsi="Times New Roman CYR" w:cs="Times New Roman CYR"/>
          <w:sz w:val="24"/>
          <w:szCs w:val="24"/>
        </w:rPr>
        <w:t>осуществляет перечисление средств заинтересованных лиц на расчетный счет подрядной организации, открытый в учреждениях Центрального банка Российской Федерации или кредитной организации, не позднее двадцатого рабочего дня после согласования актов приемки работ (услуг) по организации благоустройства дворовых территорий многоквартирных домов, с лицами, которые уполномочены действовать от имени заинтересованных лиц.</w:t>
      </w:r>
    </w:p>
    <w:p w:rsidR="005D4757" w:rsidRDefault="005D4757" w:rsidP="0030665D">
      <w:pPr>
        <w:keepLines w:val="0"/>
        <w:widowControl w:val="0"/>
        <w:suppressAutoHyphens w:val="0"/>
        <w:overflowPunct/>
        <w:autoSpaceDN w:val="0"/>
        <w:adjustRightInd w:val="0"/>
        <w:spacing w:line="240" w:lineRule="auto"/>
        <w:ind w:firstLine="0"/>
        <w:textAlignment w:val="auto"/>
        <w:rPr>
          <w:rFonts w:ascii="Times New Roman CYR" w:hAnsi="Times New Roman CYR" w:cs="Times New Roman CYR"/>
          <w:sz w:val="24"/>
          <w:szCs w:val="24"/>
        </w:rPr>
      </w:pPr>
    </w:p>
    <w:p w:rsidR="001E5887" w:rsidRPr="00924321" w:rsidRDefault="001E5887" w:rsidP="00FC5E11">
      <w:pPr>
        <w:keepLines w:val="0"/>
        <w:widowControl w:val="0"/>
        <w:suppressAutoHyphens w:val="0"/>
        <w:overflowPunct/>
        <w:autoSpaceDN w:val="0"/>
        <w:adjustRightInd w:val="0"/>
        <w:spacing w:line="240" w:lineRule="auto"/>
        <w:ind w:left="504" w:firstLine="0"/>
        <w:jc w:val="center"/>
        <w:textAlignment w:val="auto"/>
        <w:rPr>
          <w:rFonts w:ascii="Times New Roman CYR" w:hAnsi="Times New Roman CYR" w:cs="Times New Roman CYR"/>
          <w:sz w:val="24"/>
          <w:szCs w:val="24"/>
        </w:rPr>
      </w:pPr>
      <w:r w:rsidRPr="00924321">
        <w:rPr>
          <w:rFonts w:ascii="Times New Roman CYR" w:hAnsi="Times New Roman CYR" w:cs="Times New Roman CYR"/>
          <w:sz w:val="24"/>
          <w:szCs w:val="24"/>
        </w:rPr>
        <w:lastRenderedPageBreak/>
        <w:t>Контроль за соблюдением условий порядка</w:t>
      </w:r>
    </w:p>
    <w:p w:rsidR="001E5887" w:rsidRPr="00924321" w:rsidRDefault="001E5887" w:rsidP="00FC5E11">
      <w:pPr>
        <w:widowControl w:val="0"/>
        <w:autoSpaceDN w:val="0"/>
        <w:adjustRightInd w:val="0"/>
        <w:spacing w:line="240" w:lineRule="auto"/>
        <w:rPr>
          <w:sz w:val="24"/>
          <w:szCs w:val="24"/>
        </w:rPr>
      </w:pPr>
    </w:p>
    <w:p w:rsidR="001E5887" w:rsidRPr="00386BF3" w:rsidRDefault="001E5887" w:rsidP="00FC5E11">
      <w:pPr>
        <w:keepLines w:val="0"/>
        <w:widowControl w:val="0"/>
        <w:numPr>
          <w:ilvl w:val="0"/>
          <w:numId w:val="5"/>
        </w:numPr>
        <w:suppressAutoHyphens w:val="0"/>
        <w:overflowPunct/>
        <w:autoSpaceDN w:val="0"/>
        <w:adjustRightInd w:val="0"/>
        <w:spacing w:line="240" w:lineRule="auto"/>
        <w:ind w:left="14" w:firstLine="756"/>
        <w:textAlignment w:val="auto"/>
        <w:rPr>
          <w:rFonts w:ascii="Times New Roman CYR" w:hAnsi="Times New Roman CYR" w:cs="Times New Roman CYR"/>
          <w:sz w:val="24"/>
          <w:szCs w:val="24"/>
        </w:rPr>
      </w:pPr>
      <w:r w:rsidRPr="00386BF3">
        <w:rPr>
          <w:rFonts w:ascii="Times New Roman CYR" w:hAnsi="Times New Roman CYR" w:cs="Times New Roman CYR"/>
          <w:sz w:val="24"/>
          <w:szCs w:val="24"/>
        </w:rPr>
        <w:t xml:space="preserve">Контроль за целевым расходованием аккумулированных денежных средств заинтересованных лиц осуществляется </w:t>
      </w:r>
      <w:r w:rsidR="0078626D">
        <w:rPr>
          <w:color w:val="000000"/>
          <w:sz w:val="24"/>
          <w:szCs w:val="24"/>
        </w:rPr>
        <w:t>отделом архитектуры и капитального строительства администрации городского округа город Шахунья Нижегородской области</w:t>
      </w:r>
      <w:r w:rsidR="0078626D" w:rsidRPr="00386BF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86BF3">
        <w:rPr>
          <w:rFonts w:ascii="Times New Roman CYR" w:hAnsi="Times New Roman CYR" w:cs="Times New Roman CYR"/>
          <w:sz w:val="24"/>
          <w:szCs w:val="24"/>
        </w:rPr>
        <w:t>в соответствии с бюджетным законодательством.</w:t>
      </w:r>
    </w:p>
    <w:p w:rsidR="001E5887" w:rsidRPr="00924321" w:rsidRDefault="00386BF3" w:rsidP="00FC5E11">
      <w:pPr>
        <w:keepLines w:val="0"/>
        <w:widowControl w:val="0"/>
        <w:numPr>
          <w:ilvl w:val="0"/>
          <w:numId w:val="5"/>
        </w:numPr>
        <w:suppressAutoHyphens w:val="0"/>
        <w:overflowPunct/>
        <w:autoSpaceDN w:val="0"/>
        <w:adjustRightInd w:val="0"/>
        <w:spacing w:line="240" w:lineRule="auto"/>
        <w:ind w:left="14" w:firstLine="756"/>
        <w:textAlignment w:val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Администрация</w:t>
      </w:r>
      <w:r w:rsidR="001E5887" w:rsidRPr="00924321">
        <w:rPr>
          <w:rFonts w:ascii="Times New Roman CYR" w:hAnsi="Times New Roman CYR" w:cs="Times New Roman CYR"/>
          <w:sz w:val="24"/>
          <w:szCs w:val="24"/>
        </w:rPr>
        <w:t xml:space="preserve"> обеспечивает возврат аккумулированных денежных средств заинтересованным лицам в срок до 31 декабря текущего года при условии:</w:t>
      </w:r>
    </w:p>
    <w:p w:rsidR="001E5887" w:rsidRPr="00924321" w:rsidRDefault="001E5887" w:rsidP="00FC5E11">
      <w:pPr>
        <w:widowControl w:val="0"/>
        <w:autoSpaceDN w:val="0"/>
        <w:adjustRightInd w:val="0"/>
        <w:spacing w:line="240" w:lineRule="auto"/>
        <w:ind w:firstLine="709"/>
        <w:rPr>
          <w:rFonts w:ascii="Times New Roman CYR" w:hAnsi="Times New Roman CYR" w:cs="Times New Roman CYR"/>
          <w:sz w:val="24"/>
          <w:szCs w:val="24"/>
        </w:rPr>
      </w:pPr>
      <w:r w:rsidRPr="00924321">
        <w:rPr>
          <w:sz w:val="24"/>
          <w:szCs w:val="24"/>
        </w:rPr>
        <w:t>-</w:t>
      </w:r>
      <w:r w:rsidRPr="00924321">
        <w:rPr>
          <w:rFonts w:ascii="Times New Roman CYR" w:hAnsi="Times New Roman CYR" w:cs="Times New Roman CYR"/>
          <w:sz w:val="24"/>
          <w:szCs w:val="24"/>
        </w:rPr>
        <w:t>экономии денежных средств, по итогам проведения конкурсных процедур;</w:t>
      </w:r>
    </w:p>
    <w:p w:rsidR="001E5887" w:rsidRPr="00924321" w:rsidRDefault="001E5887" w:rsidP="00FC5E11">
      <w:pPr>
        <w:widowControl w:val="0"/>
        <w:autoSpaceDN w:val="0"/>
        <w:adjustRightInd w:val="0"/>
        <w:spacing w:line="240" w:lineRule="auto"/>
        <w:ind w:firstLine="709"/>
        <w:rPr>
          <w:rFonts w:ascii="Times New Roman CYR" w:hAnsi="Times New Roman CYR" w:cs="Times New Roman CYR"/>
          <w:sz w:val="24"/>
          <w:szCs w:val="24"/>
        </w:rPr>
      </w:pPr>
      <w:r w:rsidRPr="00924321">
        <w:rPr>
          <w:sz w:val="24"/>
          <w:szCs w:val="24"/>
        </w:rPr>
        <w:t>-</w:t>
      </w:r>
      <w:r w:rsidRPr="00924321">
        <w:rPr>
          <w:rFonts w:ascii="Times New Roman CYR" w:hAnsi="Times New Roman CYR" w:cs="Times New Roman CYR"/>
          <w:sz w:val="24"/>
          <w:szCs w:val="24"/>
        </w:rPr>
        <w:t>неисполнения работ по благоустройству дворовой территории многоквартирного дома по вине подрядной организации;</w:t>
      </w:r>
    </w:p>
    <w:p w:rsidR="001E5887" w:rsidRPr="00924321" w:rsidRDefault="001E5887" w:rsidP="00FC5E11">
      <w:pPr>
        <w:widowControl w:val="0"/>
        <w:autoSpaceDN w:val="0"/>
        <w:adjustRightInd w:val="0"/>
        <w:spacing w:line="240" w:lineRule="auto"/>
        <w:ind w:firstLine="709"/>
        <w:rPr>
          <w:rFonts w:ascii="Times New Roman CYR" w:hAnsi="Times New Roman CYR" w:cs="Times New Roman CYR"/>
          <w:sz w:val="24"/>
          <w:szCs w:val="24"/>
        </w:rPr>
      </w:pPr>
      <w:r w:rsidRPr="00924321">
        <w:rPr>
          <w:sz w:val="24"/>
          <w:szCs w:val="24"/>
        </w:rPr>
        <w:t>-</w:t>
      </w:r>
      <w:r w:rsidRPr="00924321">
        <w:rPr>
          <w:rFonts w:ascii="Times New Roman CYR" w:hAnsi="Times New Roman CYR" w:cs="Times New Roman CYR"/>
          <w:sz w:val="24"/>
          <w:szCs w:val="24"/>
        </w:rPr>
        <w:t>не предоставления заинтересованными лицами доступа к проведению благоустройства на дворовой территории;</w:t>
      </w:r>
    </w:p>
    <w:p w:rsidR="001E5887" w:rsidRPr="00924321" w:rsidRDefault="001E5887" w:rsidP="00FC5E11">
      <w:pPr>
        <w:widowControl w:val="0"/>
        <w:autoSpaceDN w:val="0"/>
        <w:adjustRightInd w:val="0"/>
        <w:spacing w:line="240" w:lineRule="auto"/>
        <w:ind w:firstLine="709"/>
        <w:rPr>
          <w:rFonts w:ascii="Times New Roman CYR" w:hAnsi="Times New Roman CYR" w:cs="Times New Roman CYR"/>
          <w:sz w:val="24"/>
          <w:szCs w:val="24"/>
        </w:rPr>
      </w:pPr>
      <w:r w:rsidRPr="00924321">
        <w:rPr>
          <w:sz w:val="24"/>
          <w:szCs w:val="24"/>
        </w:rPr>
        <w:t>-</w:t>
      </w:r>
      <w:r w:rsidRPr="00924321">
        <w:rPr>
          <w:rFonts w:ascii="Times New Roman CYR" w:hAnsi="Times New Roman CYR" w:cs="Times New Roman CYR"/>
          <w:sz w:val="24"/>
          <w:szCs w:val="24"/>
        </w:rPr>
        <w:t>возникновения обстоятельств непреодолимой силы;</w:t>
      </w:r>
    </w:p>
    <w:p w:rsidR="001E5887" w:rsidRPr="00924321" w:rsidRDefault="001E5887" w:rsidP="00FC5E11">
      <w:pPr>
        <w:widowControl w:val="0"/>
        <w:autoSpaceDN w:val="0"/>
        <w:adjustRightInd w:val="0"/>
        <w:spacing w:line="240" w:lineRule="auto"/>
        <w:ind w:firstLine="709"/>
        <w:rPr>
          <w:rFonts w:ascii="Times New Roman CYR" w:hAnsi="Times New Roman CYR" w:cs="Times New Roman CYR"/>
          <w:sz w:val="24"/>
          <w:szCs w:val="24"/>
        </w:rPr>
      </w:pPr>
      <w:r w:rsidRPr="00924321">
        <w:rPr>
          <w:sz w:val="24"/>
          <w:szCs w:val="24"/>
        </w:rPr>
        <w:t>-</w:t>
      </w:r>
      <w:r w:rsidRPr="00924321">
        <w:rPr>
          <w:rFonts w:ascii="Times New Roman CYR" w:hAnsi="Times New Roman CYR" w:cs="Times New Roman CYR"/>
          <w:sz w:val="24"/>
          <w:szCs w:val="24"/>
        </w:rPr>
        <w:t>возникновения иных случаев, предусмотренных действующим законодательством.</w:t>
      </w:r>
    </w:p>
    <w:p w:rsidR="001E5887" w:rsidRPr="00924321" w:rsidRDefault="001E5887" w:rsidP="00FC5E11">
      <w:pPr>
        <w:keepLines w:val="0"/>
        <w:overflowPunct/>
        <w:autoSpaceDE/>
        <w:spacing w:line="240" w:lineRule="auto"/>
        <w:ind w:firstLine="0"/>
        <w:textAlignment w:val="auto"/>
        <w:rPr>
          <w:b/>
          <w:bCs/>
          <w:color w:val="000000"/>
          <w:sz w:val="24"/>
          <w:szCs w:val="24"/>
        </w:rPr>
      </w:pPr>
    </w:p>
    <w:p w:rsidR="00E056F2" w:rsidRDefault="00E056F2">
      <w:pPr>
        <w:keepLines w:val="0"/>
        <w:suppressAutoHyphens w:val="0"/>
        <w:overflowPunct/>
        <w:autoSpaceDE/>
        <w:spacing w:line="240" w:lineRule="auto"/>
        <w:ind w:firstLine="0"/>
        <w:jc w:val="left"/>
        <w:textAlignment w:val="auto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br w:type="page"/>
      </w:r>
    </w:p>
    <w:p w:rsidR="001E5887" w:rsidRPr="00350CC8" w:rsidRDefault="001E5887" w:rsidP="00FC5E11">
      <w:pPr>
        <w:widowControl w:val="0"/>
        <w:autoSpaceDN w:val="0"/>
        <w:adjustRightInd w:val="0"/>
        <w:spacing w:line="240" w:lineRule="auto"/>
        <w:ind w:firstLine="709"/>
        <w:jc w:val="right"/>
        <w:rPr>
          <w:rFonts w:ascii="Arial CYR" w:hAnsi="Arial CYR" w:cs="Arial CYR"/>
          <w:kern w:val="1"/>
          <w:sz w:val="24"/>
          <w:szCs w:val="24"/>
        </w:rPr>
      </w:pPr>
      <w:r w:rsidRPr="00350CC8">
        <w:rPr>
          <w:rFonts w:ascii="Times New Roman CYR" w:hAnsi="Times New Roman CYR" w:cs="Times New Roman CYR"/>
          <w:kern w:val="1"/>
          <w:sz w:val="24"/>
          <w:szCs w:val="24"/>
        </w:rPr>
        <w:lastRenderedPageBreak/>
        <w:t xml:space="preserve">Приложение </w:t>
      </w:r>
      <w:r w:rsidR="00917B21">
        <w:rPr>
          <w:rFonts w:ascii="Times New Roman CYR" w:hAnsi="Times New Roman CYR" w:cs="Times New Roman CYR"/>
          <w:kern w:val="1"/>
          <w:sz w:val="24"/>
          <w:szCs w:val="24"/>
        </w:rPr>
        <w:t>6</w:t>
      </w:r>
    </w:p>
    <w:p w:rsidR="001E5887" w:rsidRPr="00350CC8" w:rsidRDefault="001E5887" w:rsidP="00FC5E11">
      <w:pPr>
        <w:widowControl w:val="0"/>
        <w:autoSpaceDN w:val="0"/>
        <w:adjustRightInd w:val="0"/>
        <w:spacing w:line="240" w:lineRule="auto"/>
        <w:ind w:firstLine="709"/>
        <w:jc w:val="right"/>
        <w:rPr>
          <w:kern w:val="1"/>
          <w:sz w:val="24"/>
          <w:szCs w:val="24"/>
        </w:rPr>
      </w:pPr>
      <w:r w:rsidRPr="00350CC8">
        <w:rPr>
          <w:kern w:val="1"/>
          <w:sz w:val="24"/>
          <w:szCs w:val="24"/>
        </w:rPr>
        <w:t xml:space="preserve">к </w:t>
      </w:r>
      <w:r>
        <w:rPr>
          <w:kern w:val="1"/>
          <w:sz w:val="24"/>
          <w:szCs w:val="24"/>
        </w:rPr>
        <w:t>М</w:t>
      </w:r>
      <w:r w:rsidRPr="00350CC8">
        <w:rPr>
          <w:kern w:val="1"/>
          <w:sz w:val="24"/>
          <w:szCs w:val="24"/>
        </w:rPr>
        <w:t>униципальной программе</w:t>
      </w:r>
    </w:p>
    <w:p w:rsidR="001E5887" w:rsidRDefault="001E5887" w:rsidP="00FC5E11">
      <w:pPr>
        <w:widowControl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1E5887" w:rsidRPr="00924321" w:rsidRDefault="001E5887" w:rsidP="00FC5E11">
      <w:pPr>
        <w:widowControl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24321">
        <w:rPr>
          <w:rFonts w:ascii="Times New Roman CYR" w:hAnsi="Times New Roman CYR" w:cs="Times New Roman CYR"/>
          <w:color w:val="000000"/>
          <w:sz w:val="24"/>
          <w:szCs w:val="24"/>
        </w:rPr>
        <w:t>Порядок</w:t>
      </w:r>
    </w:p>
    <w:p w:rsidR="001E5887" w:rsidRPr="00924321" w:rsidRDefault="001E5887" w:rsidP="00FC5E11">
      <w:pPr>
        <w:widowControl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924321">
        <w:rPr>
          <w:rFonts w:ascii="Times New Roman CYR" w:hAnsi="Times New Roman CYR" w:cs="Times New Roman CYR"/>
          <w:sz w:val="24"/>
          <w:szCs w:val="24"/>
        </w:rPr>
        <w:t>разработки, обсуждения с заинтересованными лицами и утверждения дизайн-проекта благоустройства дворовой территории, включенной в муниципальную программу</w:t>
      </w:r>
    </w:p>
    <w:p w:rsidR="001E5887" w:rsidRPr="00924321" w:rsidRDefault="001E5887" w:rsidP="00FC5E11">
      <w:pPr>
        <w:keepLines w:val="0"/>
        <w:widowControl w:val="0"/>
        <w:suppressAutoHyphens w:val="0"/>
        <w:overflowPunct/>
        <w:autoSpaceDN w:val="0"/>
        <w:adjustRightInd w:val="0"/>
        <w:spacing w:line="240" w:lineRule="auto"/>
        <w:ind w:firstLine="0"/>
        <w:jc w:val="center"/>
        <w:textAlignment w:val="auto"/>
        <w:rPr>
          <w:rFonts w:ascii="Times New Roman CYR" w:hAnsi="Times New Roman CYR" w:cs="Times New Roman CYR"/>
          <w:sz w:val="24"/>
          <w:szCs w:val="24"/>
        </w:rPr>
      </w:pPr>
      <w:r w:rsidRPr="00924321">
        <w:rPr>
          <w:rFonts w:ascii="Times New Roman CYR" w:hAnsi="Times New Roman CYR" w:cs="Times New Roman CYR"/>
          <w:sz w:val="24"/>
          <w:szCs w:val="24"/>
        </w:rPr>
        <w:t>Общие положения</w:t>
      </w:r>
    </w:p>
    <w:p w:rsidR="001E5887" w:rsidRPr="00924321" w:rsidRDefault="001E5887" w:rsidP="00FC5E11">
      <w:pPr>
        <w:widowControl w:val="0"/>
        <w:autoSpaceDN w:val="0"/>
        <w:adjustRightInd w:val="0"/>
        <w:spacing w:line="240" w:lineRule="auto"/>
        <w:rPr>
          <w:sz w:val="24"/>
          <w:szCs w:val="24"/>
          <w:lang w:val="en-US"/>
        </w:rPr>
      </w:pPr>
    </w:p>
    <w:p w:rsidR="001E5887" w:rsidRPr="00924321" w:rsidRDefault="001E5887" w:rsidP="00FC5E11">
      <w:pPr>
        <w:keepLines w:val="0"/>
        <w:widowControl w:val="0"/>
        <w:numPr>
          <w:ilvl w:val="0"/>
          <w:numId w:val="5"/>
        </w:numPr>
        <w:tabs>
          <w:tab w:val="left" w:pos="12616"/>
          <w:tab w:val="left" w:pos="12758"/>
        </w:tabs>
        <w:suppressAutoHyphens w:val="0"/>
        <w:overflowPunct/>
        <w:autoSpaceDN w:val="0"/>
        <w:adjustRightInd w:val="0"/>
        <w:spacing w:line="240" w:lineRule="auto"/>
        <w:ind w:firstLine="709"/>
        <w:textAlignment w:val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92432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Настоящий Порядок регламентирует процедуру разработки, обсуждения с заинтересованными лицами и утверждения дизайн-проекта благоустройства дворовой территории, включенной в муниципальную пр</w:t>
      </w:r>
      <w:r w:rsidR="00386BF3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ограмму формирования комфортной</w:t>
      </w:r>
      <w:r w:rsidRPr="0092432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городской среды на территории </w:t>
      </w:r>
      <w:r w:rsidR="00386BF3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городского округа город Шаху</w:t>
      </w:r>
      <w:r w:rsidR="00D97B59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нья Нижегородской области в 2018-2022</w:t>
      </w:r>
      <w:r w:rsidR="00386BF3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годах</w:t>
      </w:r>
      <w:r w:rsidRPr="0092432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(далее – Порядок).</w:t>
      </w:r>
    </w:p>
    <w:p w:rsidR="001E5887" w:rsidRPr="00924321" w:rsidRDefault="001E5887" w:rsidP="00FC5E11">
      <w:pPr>
        <w:keepLines w:val="0"/>
        <w:widowControl w:val="0"/>
        <w:numPr>
          <w:ilvl w:val="0"/>
          <w:numId w:val="5"/>
        </w:numPr>
        <w:tabs>
          <w:tab w:val="left" w:pos="12616"/>
          <w:tab w:val="left" w:pos="12758"/>
        </w:tabs>
        <w:suppressAutoHyphens w:val="0"/>
        <w:overflowPunct/>
        <w:autoSpaceDN w:val="0"/>
        <w:adjustRightInd w:val="0"/>
        <w:spacing w:line="240" w:lineRule="auto"/>
        <w:ind w:firstLine="709"/>
        <w:textAlignment w:val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92432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Под дизайн-проектом понимается графический и текстовый материал, включающий в себя визуализированное в трех измерениях изображение дворовой территории или территории общего пользования, представленный в нескольких ракурсах, с планировочной схемой, фото фиксацией существующего положения, с описанием работ и мероприятий, предлагаемых к выполнению (далее – дизайн проект).</w:t>
      </w:r>
    </w:p>
    <w:p w:rsidR="001E5887" w:rsidRPr="00924321" w:rsidRDefault="001E5887" w:rsidP="00FC5E11">
      <w:pPr>
        <w:widowControl w:val="0"/>
        <w:autoSpaceDN w:val="0"/>
        <w:adjustRightInd w:val="0"/>
        <w:spacing w:line="240" w:lineRule="auto"/>
        <w:ind w:firstLine="709"/>
        <w:rPr>
          <w:rFonts w:ascii="Times New Roman CYR" w:hAnsi="Times New Roman CYR" w:cs="Times New Roman CYR"/>
          <w:sz w:val="24"/>
          <w:szCs w:val="24"/>
        </w:rPr>
      </w:pPr>
      <w:r w:rsidRPr="00924321">
        <w:rPr>
          <w:rFonts w:ascii="Times New Roman CYR" w:hAnsi="Times New Roman CYR" w:cs="Times New Roman CYR"/>
          <w:sz w:val="24"/>
          <w:szCs w:val="24"/>
        </w:rPr>
        <w:t>Содержание дизайн-проекта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1E5887" w:rsidRPr="00924321" w:rsidRDefault="001E5887" w:rsidP="00FC5E11">
      <w:pPr>
        <w:keepLines w:val="0"/>
        <w:widowControl w:val="0"/>
        <w:numPr>
          <w:ilvl w:val="0"/>
          <w:numId w:val="5"/>
        </w:numPr>
        <w:tabs>
          <w:tab w:val="left" w:pos="12616"/>
          <w:tab w:val="left" w:pos="12758"/>
        </w:tabs>
        <w:suppressAutoHyphens w:val="0"/>
        <w:overflowPunct/>
        <w:autoSpaceDN w:val="0"/>
        <w:adjustRightInd w:val="0"/>
        <w:spacing w:line="240" w:lineRule="auto"/>
        <w:ind w:firstLine="709"/>
        <w:textAlignment w:val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92432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</w:t>
      </w:r>
      <w:r w:rsidRPr="0092432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br/>
      </w:r>
      <w:r w:rsidRPr="00924321">
        <w:rPr>
          <w:color w:val="000000"/>
          <w:sz w:val="24"/>
          <w:szCs w:val="24"/>
          <w:highlight w:val="white"/>
        </w:rPr>
        <w:t>(</w:t>
      </w:r>
      <w:r w:rsidRPr="0092432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далее – заинтересованные лица).</w:t>
      </w:r>
    </w:p>
    <w:p w:rsidR="00386BF3" w:rsidRDefault="00386BF3" w:rsidP="00FC5E11">
      <w:pPr>
        <w:keepLines w:val="0"/>
        <w:widowControl w:val="0"/>
        <w:suppressAutoHyphens w:val="0"/>
        <w:overflowPunct/>
        <w:autoSpaceDN w:val="0"/>
        <w:adjustRightInd w:val="0"/>
        <w:spacing w:line="240" w:lineRule="auto"/>
        <w:ind w:firstLine="0"/>
        <w:textAlignment w:val="auto"/>
        <w:rPr>
          <w:rFonts w:ascii="Times New Roman CYR" w:hAnsi="Times New Roman CYR" w:cs="Times New Roman CYR"/>
          <w:sz w:val="24"/>
          <w:szCs w:val="24"/>
        </w:rPr>
      </w:pPr>
    </w:p>
    <w:p w:rsidR="00386BF3" w:rsidRDefault="00386BF3" w:rsidP="00FC5E11">
      <w:pPr>
        <w:keepLines w:val="0"/>
        <w:widowControl w:val="0"/>
        <w:suppressAutoHyphens w:val="0"/>
        <w:overflowPunct/>
        <w:autoSpaceDN w:val="0"/>
        <w:adjustRightInd w:val="0"/>
        <w:spacing w:line="240" w:lineRule="auto"/>
        <w:ind w:firstLine="0"/>
        <w:jc w:val="center"/>
        <w:textAlignment w:val="auto"/>
        <w:rPr>
          <w:rFonts w:ascii="Times New Roman CYR" w:hAnsi="Times New Roman CYR" w:cs="Times New Roman CYR"/>
          <w:sz w:val="24"/>
          <w:szCs w:val="24"/>
        </w:rPr>
      </w:pPr>
    </w:p>
    <w:p w:rsidR="001E5887" w:rsidRPr="00924321" w:rsidRDefault="001E5887" w:rsidP="00FC5E11">
      <w:pPr>
        <w:keepLines w:val="0"/>
        <w:widowControl w:val="0"/>
        <w:suppressAutoHyphens w:val="0"/>
        <w:overflowPunct/>
        <w:autoSpaceDN w:val="0"/>
        <w:adjustRightInd w:val="0"/>
        <w:spacing w:line="240" w:lineRule="auto"/>
        <w:ind w:firstLine="0"/>
        <w:jc w:val="center"/>
        <w:textAlignment w:val="auto"/>
        <w:rPr>
          <w:rFonts w:ascii="Times New Roman CYR" w:hAnsi="Times New Roman CYR" w:cs="Times New Roman CYR"/>
          <w:sz w:val="24"/>
          <w:szCs w:val="24"/>
        </w:rPr>
      </w:pPr>
      <w:r w:rsidRPr="00924321">
        <w:rPr>
          <w:rFonts w:ascii="Times New Roman CYR" w:hAnsi="Times New Roman CYR" w:cs="Times New Roman CYR"/>
          <w:sz w:val="24"/>
          <w:szCs w:val="24"/>
        </w:rPr>
        <w:t>Разработка дизайн-проекта</w:t>
      </w:r>
    </w:p>
    <w:p w:rsidR="001E5887" w:rsidRPr="00924321" w:rsidRDefault="001E5887" w:rsidP="00FC5E11">
      <w:pPr>
        <w:widowControl w:val="0"/>
        <w:autoSpaceDN w:val="0"/>
        <w:adjustRightInd w:val="0"/>
        <w:spacing w:line="240" w:lineRule="auto"/>
        <w:rPr>
          <w:sz w:val="24"/>
          <w:szCs w:val="24"/>
          <w:lang w:val="en-US"/>
        </w:rPr>
      </w:pPr>
    </w:p>
    <w:p w:rsidR="001E5887" w:rsidRPr="00924321" w:rsidRDefault="001E5887" w:rsidP="00FC5E11">
      <w:pPr>
        <w:keepLines w:val="0"/>
        <w:widowControl w:val="0"/>
        <w:numPr>
          <w:ilvl w:val="0"/>
          <w:numId w:val="5"/>
        </w:numPr>
        <w:tabs>
          <w:tab w:val="left" w:pos="12616"/>
          <w:tab w:val="left" w:pos="12758"/>
        </w:tabs>
        <w:suppressAutoHyphens w:val="0"/>
        <w:overflowPunct/>
        <w:autoSpaceDN w:val="0"/>
        <w:adjustRightInd w:val="0"/>
        <w:spacing w:line="240" w:lineRule="auto"/>
        <w:ind w:firstLine="709"/>
        <w:textAlignment w:val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92432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Разработка дизайн-проекта осуществляется </w:t>
      </w:r>
      <w:r w:rsidR="00386BF3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администрацией </w:t>
      </w:r>
      <w:r w:rsidRPr="0092432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 течение 20 дней со дня утверждения общественной комиссией протокола оценки (ранжирования) заявок заинтересованных лиц на включение в адресный перечень дворовых территорий проекта программы.</w:t>
      </w:r>
    </w:p>
    <w:p w:rsidR="001E5887" w:rsidRPr="00924321" w:rsidRDefault="001E5887" w:rsidP="00FC5E11">
      <w:pPr>
        <w:widowControl w:val="0"/>
        <w:autoSpaceDN w:val="0"/>
        <w:adjustRightInd w:val="0"/>
        <w:spacing w:line="240" w:lineRule="auto"/>
        <w:ind w:firstLine="504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924321">
        <w:rPr>
          <w:sz w:val="24"/>
          <w:szCs w:val="24"/>
          <w:highlight w:val="white"/>
        </w:rPr>
        <w:tab/>
        <w:t xml:space="preserve">2.3. </w:t>
      </w:r>
      <w:r w:rsidRPr="00924321">
        <w:rPr>
          <w:rFonts w:ascii="Times New Roman CYR" w:hAnsi="Times New Roman CYR" w:cs="Times New Roman CYR"/>
          <w:sz w:val="24"/>
          <w:szCs w:val="24"/>
          <w:highlight w:val="white"/>
        </w:rPr>
        <w:t>Разработка дизайн-проекта благоустройства дворовой территории многоквартирного дома осуществляется с учетом минимального и дополнительного перечней работ по благоустройству дворовой территории, утвержденных протоколом общего собрания собственников жилья в многоквартирном доме, в отношении которой разрабатывается дизайн-проект благоустройства.</w:t>
      </w:r>
    </w:p>
    <w:p w:rsidR="001E5887" w:rsidRPr="00924321" w:rsidRDefault="001E5887" w:rsidP="00FC5E11">
      <w:pPr>
        <w:widowControl w:val="0"/>
        <w:tabs>
          <w:tab w:val="left" w:pos="709"/>
          <w:tab w:val="left" w:pos="1664"/>
        </w:tabs>
        <w:autoSpaceDN w:val="0"/>
        <w:adjustRightInd w:val="0"/>
        <w:spacing w:line="240" w:lineRule="auto"/>
        <w:rPr>
          <w:sz w:val="24"/>
          <w:szCs w:val="24"/>
        </w:rPr>
      </w:pPr>
      <w:r w:rsidRPr="00924321">
        <w:rPr>
          <w:sz w:val="24"/>
          <w:szCs w:val="24"/>
        </w:rPr>
        <w:tab/>
      </w:r>
    </w:p>
    <w:p w:rsidR="001E5887" w:rsidRPr="00924321" w:rsidRDefault="001E5887" w:rsidP="00FC5E11">
      <w:pPr>
        <w:keepLines w:val="0"/>
        <w:widowControl w:val="0"/>
        <w:suppressAutoHyphens w:val="0"/>
        <w:overflowPunct/>
        <w:autoSpaceDN w:val="0"/>
        <w:adjustRightInd w:val="0"/>
        <w:spacing w:line="240" w:lineRule="auto"/>
        <w:ind w:firstLine="0"/>
        <w:jc w:val="center"/>
        <w:textAlignment w:val="auto"/>
        <w:rPr>
          <w:rFonts w:ascii="Times New Roman CYR" w:hAnsi="Times New Roman CYR" w:cs="Times New Roman CYR"/>
          <w:sz w:val="24"/>
          <w:szCs w:val="24"/>
        </w:rPr>
      </w:pPr>
      <w:r w:rsidRPr="00924321">
        <w:rPr>
          <w:rFonts w:ascii="Times New Roman CYR" w:hAnsi="Times New Roman CYR" w:cs="Times New Roman CYR"/>
          <w:sz w:val="24"/>
          <w:szCs w:val="24"/>
        </w:rPr>
        <w:t>Обсуждение, согласование и утверждение дизайн-проекта</w:t>
      </w:r>
    </w:p>
    <w:p w:rsidR="001E5887" w:rsidRPr="00924321" w:rsidRDefault="001E5887" w:rsidP="00FC5E11">
      <w:pPr>
        <w:widowControl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p w:rsidR="001E5887" w:rsidRPr="00924321" w:rsidRDefault="001E5887" w:rsidP="00FC5E11">
      <w:pPr>
        <w:keepLines w:val="0"/>
        <w:widowControl w:val="0"/>
        <w:numPr>
          <w:ilvl w:val="0"/>
          <w:numId w:val="5"/>
        </w:numPr>
        <w:tabs>
          <w:tab w:val="left" w:pos="12616"/>
          <w:tab w:val="left" w:pos="12758"/>
        </w:tabs>
        <w:suppressAutoHyphens w:val="0"/>
        <w:overflowPunct/>
        <w:autoSpaceDN w:val="0"/>
        <w:adjustRightInd w:val="0"/>
        <w:spacing w:line="240" w:lineRule="auto"/>
        <w:ind w:right="-74" w:firstLine="709"/>
        <w:textAlignment w:val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92432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В целях обсуждения, согласования и утверждения дизайн-проекта благоустройства дворовой территории многоквартирного дома, </w:t>
      </w:r>
      <w:r w:rsidR="00386BF3">
        <w:rPr>
          <w:rFonts w:ascii="Times New Roman CYR" w:hAnsi="Times New Roman CYR" w:cs="Times New Roman CYR"/>
          <w:sz w:val="24"/>
          <w:szCs w:val="24"/>
        </w:rPr>
        <w:t>отдел промышленности, транспорта, связи, жилищно-коммунального хозяйства и энергетики администрации городского округа город Шахунья Нижегородской области</w:t>
      </w:r>
      <w:r w:rsidR="0078626D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</w:t>
      </w:r>
      <w:r w:rsidRPr="0092432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уведомляет представителя собственников, который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представитель собственников), о готов</w:t>
      </w:r>
      <w:r w:rsidR="00386BF3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ности дизайн-проекта в течение 7</w:t>
      </w:r>
      <w:r w:rsidRPr="0092432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рабочих дней со дня его изготовления.</w:t>
      </w:r>
    </w:p>
    <w:p w:rsidR="001E5887" w:rsidRPr="00924321" w:rsidRDefault="001E5887" w:rsidP="00FC5E11">
      <w:pPr>
        <w:keepLines w:val="0"/>
        <w:widowControl w:val="0"/>
        <w:numPr>
          <w:ilvl w:val="0"/>
          <w:numId w:val="5"/>
        </w:numPr>
        <w:tabs>
          <w:tab w:val="left" w:pos="12616"/>
          <w:tab w:val="left" w:pos="12758"/>
        </w:tabs>
        <w:suppressAutoHyphens w:val="0"/>
        <w:overflowPunct/>
        <w:autoSpaceDN w:val="0"/>
        <w:adjustRightInd w:val="0"/>
        <w:spacing w:line="240" w:lineRule="auto"/>
        <w:ind w:right="-74" w:firstLine="709"/>
        <w:textAlignment w:val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92432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Представитель собственников обеспечивает обсуждение, согласование дизайн-проекта благоустройства дворовой территории многоквартирного дома, для дальнейшего его </w:t>
      </w:r>
      <w:r w:rsidRPr="0092432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lastRenderedPageBreak/>
        <w:t>утверждения в срок, не превышающий 15 рабочих дней.</w:t>
      </w:r>
    </w:p>
    <w:p w:rsidR="001E5887" w:rsidRPr="00924321" w:rsidRDefault="001E5887" w:rsidP="00FC5E11">
      <w:pPr>
        <w:keepLines w:val="0"/>
        <w:widowControl w:val="0"/>
        <w:numPr>
          <w:ilvl w:val="0"/>
          <w:numId w:val="5"/>
        </w:numPr>
        <w:tabs>
          <w:tab w:val="left" w:pos="12616"/>
          <w:tab w:val="left" w:pos="12758"/>
        </w:tabs>
        <w:suppressAutoHyphens w:val="0"/>
        <w:overflowPunct/>
        <w:autoSpaceDN w:val="0"/>
        <w:adjustRightInd w:val="0"/>
        <w:spacing w:line="240" w:lineRule="auto"/>
        <w:ind w:right="-74" w:firstLine="709"/>
        <w:textAlignment w:val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92432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В целях максимального учета мнений граждан дизайн-проект размещается на официальном </w:t>
      </w:r>
      <w:r w:rsidR="0078626D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сайте администрации </w:t>
      </w:r>
      <w:r w:rsidR="0078626D" w:rsidRPr="00924321">
        <w:rPr>
          <w:rFonts w:ascii="Times New Roman CYR" w:hAnsi="Times New Roman CYR" w:cs="Times New Roman CYR"/>
          <w:sz w:val="24"/>
          <w:szCs w:val="24"/>
        </w:rPr>
        <w:t>в сети Интернет</w:t>
      </w:r>
      <w:r w:rsidR="0078626D">
        <w:rPr>
          <w:rFonts w:ascii="Times New Roman CYR" w:hAnsi="Times New Roman CYR" w:cs="Times New Roman CYR"/>
          <w:sz w:val="24"/>
          <w:szCs w:val="24"/>
        </w:rPr>
        <w:t xml:space="preserve"> (</w:t>
      </w:r>
      <w:hyperlink r:id="rId32" w:history="1">
        <w:r w:rsidR="0078626D" w:rsidRPr="00917B21">
          <w:rPr>
            <w:rStyle w:val="a8"/>
            <w:rFonts w:ascii="Times New Roman CYR" w:hAnsi="Times New Roman CYR" w:cs="Times New Roman CYR"/>
            <w:sz w:val="24"/>
            <w:szCs w:val="24"/>
          </w:rPr>
          <w:t>http://shahadm.ru/</w:t>
        </w:r>
      </w:hyperlink>
      <w:r w:rsidR="0078626D">
        <w:rPr>
          <w:rFonts w:ascii="Times New Roman CYR" w:hAnsi="Times New Roman CYR" w:cs="Times New Roman CYR"/>
          <w:sz w:val="24"/>
          <w:szCs w:val="24"/>
        </w:rPr>
        <w:t>)</w:t>
      </w:r>
      <w:r w:rsidRPr="0092432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для голосования собственников и жителей многоквартирного дома, с указанием конкретного срока окончания приема замечаний и предложений.</w:t>
      </w:r>
    </w:p>
    <w:p w:rsidR="001E5887" w:rsidRPr="00924321" w:rsidRDefault="001E5887" w:rsidP="00FC5E11">
      <w:pPr>
        <w:keepLines w:val="0"/>
        <w:widowControl w:val="0"/>
        <w:numPr>
          <w:ilvl w:val="0"/>
          <w:numId w:val="5"/>
        </w:numPr>
        <w:tabs>
          <w:tab w:val="left" w:pos="12616"/>
          <w:tab w:val="left" w:pos="12758"/>
        </w:tabs>
        <w:suppressAutoHyphens w:val="0"/>
        <w:overflowPunct/>
        <w:autoSpaceDN w:val="0"/>
        <w:adjustRightInd w:val="0"/>
        <w:spacing w:line="240" w:lineRule="auto"/>
        <w:ind w:right="-74" w:firstLine="709"/>
        <w:textAlignment w:val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92432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Утверждение дизайн-проекта благоустройства дворовой территории многоквартирного дома осуществляется </w:t>
      </w:r>
      <w:r w:rsidR="00386BF3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администрацией </w:t>
      </w:r>
      <w:r w:rsidRPr="0092432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 течение 3 рабочих дней со дня согласования дизайн-проекта дворовой территории многоквартирного дома представителем собственников.</w:t>
      </w:r>
    </w:p>
    <w:p w:rsidR="001E5887" w:rsidRPr="00924321" w:rsidRDefault="001E5887" w:rsidP="00FC5E11">
      <w:pPr>
        <w:keepLines w:val="0"/>
        <w:widowControl w:val="0"/>
        <w:numPr>
          <w:ilvl w:val="0"/>
          <w:numId w:val="5"/>
        </w:numPr>
        <w:tabs>
          <w:tab w:val="left" w:pos="12616"/>
          <w:tab w:val="left" w:pos="12758"/>
        </w:tabs>
        <w:suppressAutoHyphens w:val="0"/>
        <w:overflowPunct/>
        <w:autoSpaceDN w:val="0"/>
        <w:adjustRightInd w:val="0"/>
        <w:spacing w:line="240" w:lineRule="auto"/>
        <w:ind w:right="-74" w:firstLine="709"/>
        <w:textAlignment w:val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92432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Дизайн-проект на благоустройство дворовой территории многоквартирного дома утверждается в двух экземплярах, в том числе один экземпляр хранится у представителя собственников.</w:t>
      </w:r>
    </w:p>
    <w:p w:rsidR="001E5887" w:rsidRDefault="001E5887" w:rsidP="00FC5E11">
      <w:pPr>
        <w:widowControl w:val="0"/>
        <w:tabs>
          <w:tab w:val="left" w:pos="12616"/>
          <w:tab w:val="left" w:pos="12758"/>
        </w:tabs>
        <w:autoSpaceDN w:val="0"/>
        <w:adjustRightInd w:val="0"/>
        <w:spacing w:line="240" w:lineRule="auto"/>
        <w:ind w:left="709" w:right="-74"/>
        <w:rPr>
          <w:color w:val="000000"/>
          <w:sz w:val="24"/>
          <w:szCs w:val="24"/>
          <w:highlight w:val="white"/>
        </w:rPr>
      </w:pPr>
    </w:p>
    <w:p w:rsidR="00E056F2" w:rsidRDefault="00E056F2" w:rsidP="00FC5E11">
      <w:pPr>
        <w:widowControl w:val="0"/>
        <w:tabs>
          <w:tab w:val="left" w:pos="12616"/>
          <w:tab w:val="left" w:pos="12758"/>
        </w:tabs>
        <w:autoSpaceDN w:val="0"/>
        <w:adjustRightInd w:val="0"/>
        <w:spacing w:line="240" w:lineRule="auto"/>
        <w:ind w:left="709" w:right="-74"/>
        <w:rPr>
          <w:color w:val="000000"/>
          <w:sz w:val="24"/>
          <w:szCs w:val="24"/>
          <w:highlight w:val="white"/>
        </w:rPr>
      </w:pPr>
    </w:p>
    <w:p w:rsidR="00E056F2" w:rsidRPr="00924321" w:rsidRDefault="00E056F2" w:rsidP="00E056F2">
      <w:pPr>
        <w:widowControl w:val="0"/>
        <w:tabs>
          <w:tab w:val="left" w:pos="12616"/>
          <w:tab w:val="left" w:pos="12758"/>
        </w:tabs>
        <w:autoSpaceDN w:val="0"/>
        <w:adjustRightInd w:val="0"/>
        <w:spacing w:line="240" w:lineRule="auto"/>
        <w:ind w:left="709" w:right="-74"/>
        <w:jc w:val="center"/>
        <w:rPr>
          <w:color w:val="000000"/>
          <w:sz w:val="24"/>
          <w:szCs w:val="24"/>
          <w:highlight w:val="white"/>
        </w:rPr>
      </w:pPr>
      <w:bookmarkStart w:id="0" w:name="_GoBack"/>
      <w:r>
        <w:rPr>
          <w:color w:val="000000"/>
          <w:sz w:val="24"/>
          <w:szCs w:val="24"/>
          <w:highlight w:val="white"/>
        </w:rPr>
        <w:t>_______________________</w:t>
      </w:r>
      <w:bookmarkEnd w:id="0"/>
    </w:p>
    <w:sectPr w:rsidR="00E056F2" w:rsidRPr="00924321" w:rsidSect="00E056F2">
      <w:pgSz w:w="11906" w:h="16838"/>
      <w:pgMar w:top="1134" w:right="765" w:bottom="992" w:left="1134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0CE" w:rsidRDefault="002150CE">
      <w:pPr>
        <w:spacing w:line="240" w:lineRule="auto"/>
      </w:pPr>
      <w:r>
        <w:separator/>
      </w:r>
    </w:p>
  </w:endnote>
  <w:endnote w:type="continuationSeparator" w:id="0">
    <w:p w:rsidR="002150CE" w:rsidRDefault="002150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65D" w:rsidRDefault="0030665D">
    <w:pPr>
      <w:pStyle w:val="ConsPlusNormal"/>
      <w:ind w:firstLine="708"/>
      <w:jc w:val="both"/>
      <w:rPr>
        <w:rFonts w:ascii="Times New Roman" w:hAnsi="Times New Roman" w:cs="Times New Roman"/>
        <w:sz w:val="24"/>
        <w:szCs w:val="24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65D" w:rsidRDefault="0030665D">
    <w:pPr>
      <w:pStyle w:val="af1"/>
      <w:keepLines w:val="0"/>
      <w:widowControl w:val="0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65D" w:rsidRDefault="0030665D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65D" w:rsidRPr="00896884" w:rsidRDefault="0030665D">
    <w:pPr>
      <w:pStyle w:val="af1"/>
      <w:jc w:val="center"/>
    </w:pPr>
  </w:p>
  <w:p w:rsidR="0030665D" w:rsidRDefault="0030665D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65D" w:rsidRDefault="0030665D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65D" w:rsidRDefault="0030665D">
    <w:pPr>
      <w:pStyle w:val="af1"/>
      <w:keepLines w:val="0"/>
      <w:widowControl w:val="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65D" w:rsidRDefault="0030665D">
    <w:pPr>
      <w:pStyle w:val="af1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65D" w:rsidRDefault="0030665D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65D" w:rsidRDefault="0030665D">
    <w:pPr>
      <w:pStyle w:val="af1"/>
      <w:keepLines w:val="0"/>
      <w:widowControl w:val="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65D" w:rsidRDefault="0030665D">
    <w:pPr>
      <w:pStyle w:val="af1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65D" w:rsidRDefault="0030665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0CE" w:rsidRDefault="002150CE">
      <w:pPr>
        <w:spacing w:line="240" w:lineRule="auto"/>
      </w:pPr>
      <w:r>
        <w:separator/>
      </w:r>
    </w:p>
  </w:footnote>
  <w:footnote w:type="continuationSeparator" w:id="0">
    <w:p w:rsidR="002150CE" w:rsidRDefault="002150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351770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30665D" w:rsidRPr="0030665D" w:rsidRDefault="0030665D">
        <w:pPr>
          <w:pStyle w:val="af2"/>
          <w:jc w:val="center"/>
          <w:rPr>
            <w:sz w:val="22"/>
            <w:szCs w:val="22"/>
          </w:rPr>
        </w:pPr>
        <w:r w:rsidRPr="0030665D">
          <w:rPr>
            <w:sz w:val="22"/>
            <w:szCs w:val="22"/>
          </w:rPr>
          <w:fldChar w:fldCharType="begin"/>
        </w:r>
        <w:r w:rsidRPr="0030665D">
          <w:rPr>
            <w:sz w:val="22"/>
            <w:szCs w:val="22"/>
          </w:rPr>
          <w:instrText>PAGE   \* MERGEFORMAT</w:instrText>
        </w:r>
        <w:r w:rsidRPr="0030665D">
          <w:rPr>
            <w:sz w:val="22"/>
            <w:szCs w:val="22"/>
          </w:rPr>
          <w:fldChar w:fldCharType="separate"/>
        </w:r>
        <w:r w:rsidR="00CA45D5">
          <w:rPr>
            <w:noProof/>
            <w:sz w:val="22"/>
            <w:szCs w:val="22"/>
          </w:rPr>
          <w:t>9</w:t>
        </w:r>
        <w:r w:rsidRPr="0030665D">
          <w:rPr>
            <w:sz w:val="22"/>
            <w:szCs w:val="22"/>
          </w:rPr>
          <w:fldChar w:fldCharType="end"/>
        </w:r>
      </w:p>
    </w:sdtContent>
  </w:sdt>
  <w:p w:rsidR="0030665D" w:rsidRDefault="0030665D">
    <w:pPr>
      <w:pStyle w:val="af2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54701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30665D" w:rsidRPr="0030665D" w:rsidRDefault="0030665D">
        <w:pPr>
          <w:pStyle w:val="af2"/>
          <w:jc w:val="center"/>
          <w:rPr>
            <w:sz w:val="22"/>
            <w:szCs w:val="22"/>
          </w:rPr>
        </w:pPr>
        <w:r w:rsidRPr="0030665D">
          <w:rPr>
            <w:sz w:val="22"/>
            <w:szCs w:val="22"/>
          </w:rPr>
          <w:fldChar w:fldCharType="begin"/>
        </w:r>
        <w:r w:rsidRPr="0030665D">
          <w:rPr>
            <w:sz w:val="22"/>
            <w:szCs w:val="22"/>
          </w:rPr>
          <w:instrText>PAGE   \* MERGEFORMAT</w:instrText>
        </w:r>
        <w:r w:rsidRPr="0030665D">
          <w:rPr>
            <w:sz w:val="22"/>
            <w:szCs w:val="22"/>
          </w:rPr>
          <w:fldChar w:fldCharType="separate"/>
        </w:r>
        <w:r w:rsidR="00CA45D5">
          <w:rPr>
            <w:noProof/>
            <w:sz w:val="22"/>
            <w:szCs w:val="22"/>
          </w:rPr>
          <w:t>18</w:t>
        </w:r>
        <w:r w:rsidRPr="0030665D">
          <w:rPr>
            <w:sz w:val="22"/>
            <w:szCs w:val="22"/>
          </w:rPr>
          <w:fldChar w:fldCharType="end"/>
        </w:r>
      </w:p>
    </w:sdtContent>
  </w:sdt>
  <w:p w:rsidR="0030665D" w:rsidRDefault="0030665D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1469773593"/>
      <w:docPartObj>
        <w:docPartGallery w:val="Page Numbers (Top of Page)"/>
        <w:docPartUnique/>
      </w:docPartObj>
    </w:sdtPr>
    <w:sdtContent>
      <w:p w:rsidR="0030665D" w:rsidRPr="0030665D" w:rsidRDefault="0030665D">
        <w:pPr>
          <w:pStyle w:val="af2"/>
          <w:jc w:val="center"/>
          <w:rPr>
            <w:sz w:val="22"/>
            <w:szCs w:val="22"/>
          </w:rPr>
        </w:pPr>
        <w:r w:rsidRPr="0030665D">
          <w:rPr>
            <w:sz w:val="22"/>
            <w:szCs w:val="22"/>
          </w:rPr>
          <w:fldChar w:fldCharType="begin"/>
        </w:r>
        <w:r w:rsidRPr="0030665D">
          <w:rPr>
            <w:sz w:val="22"/>
            <w:szCs w:val="22"/>
          </w:rPr>
          <w:instrText>PAGE   \* MERGEFORMAT</w:instrText>
        </w:r>
        <w:r w:rsidRPr="0030665D">
          <w:rPr>
            <w:sz w:val="22"/>
            <w:szCs w:val="22"/>
          </w:rPr>
          <w:fldChar w:fldCharType="separate"/>
        </w:r>
        <w:r w:rsidR="00CA45D5">
          <w:rPr>
            <w:noProof/>
            <w:sz w:val="22"/>
            <w:szCs w:val="22"/>
          </w:rPr>
          <w:t>1</w:t>
        </w:r>
        <w:r w:rsidRPr="0030665D">
          <w:rPr>
            <w:sz w:val="22"/>
            <w:szCs w:val="22"/>
          </w:rPr>
          <w:fldChar w:fldCharType="end"/>
        </w:r>
      </w:p>
    </w:sdtContent>
  </w:sdt>
  <w:p w:rsidR="0030665D" w:rsidRPr="0030665D" w:rsidRDefault="0030665D">
    <w:pPr>
      <w:pStyle w:val="af2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65D" w:rsidRDefault="0030665D">
    <w:pPr>
      <w:pStyle w:val="af2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-423949536"/>
      <w:docPartObj>
        <w:docPartGallery w:val="Page Numbers (Top of Page)"/>
        <w:docPartUnique/>
      </w:docPartObj>
    </w:sdtPr>
    <w:sdtContent>
      <w:p w:rsidR="0030665D" w:rsidRPr="0030665D" w:rsidRDefault="0030665D">
        <w:pPr>
          <w:pStyle w:val="af2"/>
          <w:jc w:val="center"/>
          <w:rPr>
            <w:sz w:val="22"/>
            <w:szCs w:val="22"/>
          </w:rPr>
        </w:pPr>
        <w:r w:rsidRPr="0030665D">
          <w:rPr>
            <w:sz w:val="22"/>
            <w:szCs w:val="22"/>
          </w:rPr>
          <w:fldChar w:fldCharType="begin"/>
        </w:r>
        <w:r w:rsidRPr="0030665D">
          <w:rPr>
            <w:sz w:val="22"/>
            <w:szCs w:val="22"/>
          </w:rPr>
          <w:instrText>PAGE   \* MERGEFORMAT</w:instrText>
        </w:r>
        <w:r w:rsidRPr="0030665D">
          <w:rPr>
            <w:sz w:val="22"/>
            <w:szCs w:val="22"/>
          </w:rPr>
          <w:fldChar w:fldCharType="separate"/>
        </w:r>
        <w:r w:rsidR="00CA45D5">
          <w:rPr>
            <w:noProof/>
            <w:sz w:val="22"/>
            <w:szCs w:val="22"/>
          </w:rPr>
          <w:t>10</w:t>
        </w:r>
        <w:r w:rsidRPr="0030665D">
          <w:rPr>
            <w:sz w:val="22"/>
            <w:szCs w:val="22"/>
          </w:rPr>
          <w:fldChar w:fldCharType="end"/>
        </w:r>
      </w:p>
    </w:sdtContent>
  </w:sdt>
  <w:p w:rsidR="0030665D" w:rsidRPr="0030665D" w:rsidRDefault="0030665D">
    <w:pPr>
      <w:pStyle w:val="af2"/>
      <w:rPr>
        <w:sz w:val="22"/>
        <w:szCs w:val="2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65D" w:rsidRDefault="0030665D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11861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30665D" w:rsidRPr="0030665D" w:rsidRDefault="0030665D">
        <w:pPr>
          <w:pStyle w:val="af2"/>
          <w:jc w:val="center"/>
          <w:rPr>
            <w:sz w:val="22"/>
            <w:szCs w:val="22"/>
          </w:rPr>
        </w:pPr>
        <w:r w:rsidRPr="0030665D">
          <w:rPr>
            <w:sz w:val="22"/>
            <w:szCs w:val="22"/>
          </w:rPr>
          <w:fldChar w:fldCharType="begin"/>
        </w:r>
        <w:r w:rsidRPr="0030665D">
          <w:rPr>
            <w:sz w:val="22"/>
            <w:szCs w:val="22"/>
          </w:rPr>
          <w:instrText>PAGE   \* MERGEFORMAT</w:instrText>
        </w:r>
        <w:r w:rsidRPr="0030665D">
          <w:rPr>
            <w:sz w:val="22"/>
            <w:szCs w:val="22"/>
          </w:rPr>
          <w:fldChar w:fldCharType="separate"/>
        </w:r>
        <w:r w:rsidR="00CA45D5">
          <w:rPr>
            <w:noProof/>
            <w:sz w:val="22"/>
            <w:szCs w:val="22"/>
          </w:rPr>
          <w:t>15</w:t>
        </w:r>
        <w:r w:rsidRPr="0030665D">
          <w:rPr>
            <w:sz w:val="22"/>
            <w:szCs w:val="22"/>
          </w:rPr>
          <w:fldChar w:fldCharType="end"/>
        </w:r>
      </w:p>
    </w:sdtContent>
  </w:sdt>
  <w:p w:rsidR="0030665D" w:rsidRDefault="0030665D">
    <w:pPr>
      <w:pStyle w:val="af2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6055709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30665D" w:rsidRPr="0030665D" w:rsidRDefault="0030665D">
        <w:pPr>
          <w:pStyle w:val="af2"/>
          <w:jc w:val="center"/>
          <w:rPr>
            <w:sz w:val="22"/>
            <w:szCs w:val="22"/>
          </w:rPr>
        </w:pPr>
        <w:r w:rsidRPr="0030665D">
          <w:rPr>
            <w:sz w:val="22"/>
            <w:szCs w:val="22"/>
          </w:rPr>
          <w:fldChar w:fldCharType="begin"/>
        </w:r>
        <w:r w:rsidRPr="0030665D">
          <w:rPr>
            <w:sz w:val="22"/>
            <w:szCs w:val="22"/>
          </w:rPr>
          <w:instrText>PAGE   \* MERGEFORMAT</w:instrText>
        </w:r>
        <w:r w:rsidRPr="0030665D">
          <w:rPr>
            <w:sz w:val="22"/>
            <w:szCs w:val="22"/>
          </w:rPr>
          <w:fldChar w:fldCharType="separate"/>
        </w:r>
        <w:r w:rsidR="00CA45D5">
          <w:rPr>
            <w:noProof/>
            <w:sz w:val="22"/>
            <w:szCs w:val="22"/>
          </w:rPr>
          <w:t>11</w:t>
        </w:r>
        <w:r w:rsidRPr="0030665D">
          <w:rPr>
            <w:sz w:val="22"/>
            <w:szCs w:val="22"/>
          </w:rPr>
          <w:fldChar w:fldCharType="end"/>
        </w:r>
      </w:p>
    </w:sdtContent>
  </w:sdt>
  <w:p w:rsidR="0030665D" w:rsidRDefault="0030665D">
    <w:pPr>
      <w:pStyle w:val="af2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65D" w:rsidRDefault="0030665D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8328843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30665D" w:rsidRPr="0030665D" w:rsidRDefault="0030665D">
        <w:pPr>
          <w:pStyle w:val="af2"/>
          <w:jc w:val="center"/>
          <w:rPr>
            <w:sz w:val="22"/>
            <w:szCs w:val="22"/>
          </w:rPr>
        </w:pPr>
        <w:r w:rsidRPr="0030665D">
          <w:rPr>
            <w:sz w:val="22"/>
            <w:szCs w:val="22"/>
          </w:rPr>
          <w:fldChar w:fldCharType="begin"/>
        </w:r>
        <w:r w:rsidRPr="0030665D">
          <w:rPr>
            <w:sz w:val="22"/>
            <w:szCs w:val="22"/>
          </w:rPr>
          <w:instrText>PAGE   \* MERGEFORMAT</w:instrText>
        </w:r>
        <w:r w:rsidRPr="0030665D">
          <w:rPr>
            <w:sz w:val="22"/>
            <w:szCs w:val="22"/>
          </w:rPr>
          <w:fldChar w:fldCharType="separate"/>
        </w:r>
        <w:r w:rsidR="00CA45D5">
          <w:rPr>
            <w:noProof/>
            <w:sz w:val="22"/>
            <w:szCs w:val="22"/>
          </w:rPr>
          <w:t>22</w:t>
        </w:r>
        <w:r w:rsidRPr="0030665D">
          <w:rPr>
            <w:sz w:val="22"/>
            <w:szCs w:val="22"/>
          </w:rPr>
          <w:fldChar w:fldCharType="end"/>
        </w:r>
      </w:p>
    </w:sdtContent>
  </w:sdt>
  <w:p w:rsidR="0030665D" w:rsidRDefault="0030665D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ADC556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00"/>
        <w:sz w:val="24"/>
        <w:szCs w:val="24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81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908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tabs>
          <w:tab w:val="num" w:pos="0"/>
        </w:tabs>
        <w:ind w:left="10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52" w:hanging="1800"/>
      </w:pPr>
      <w:rPr>
        <w:rFonts w:hint="default"/>
      </w:rPr>
    </w:lvl>
  </w:abstractNum>
  <w:abstractNum w:abstractNumId="4">
    <w:nsid w:val="00000004"/>
    <w:multiLevelType w:val="multilevel"/>
    <w:tmpl w:val="FD3C9532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4"/>
        </w:tabs>
        <w:ind w:left="81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908"/>
        </w:tabs>
        <w:ind w:left="908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tabs>
          <w:tab w:val="num" w:pos="3414"/>
        </w:tabs>
        <w:ind w:left="341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56"/>
        </w:tabs>
        <w:ind w:left="1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50"/>
        </w:tabs>
        <w:ind w:left="1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04"/>
        </w:tabs>
        <w:ind w:left="20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98"/>
        </w:tabs>
        <w:ind w:left="20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2"/>
        </w:tabs>
        <w:ind w:left="2552" w:hanging="1800"/>
      </w:pPr>
      <w:rPr>
        <w:rFonts w:hint="default"/>
      </w:rPr>
    </w:lvl>
  </w:abstractNum>
  <w:abstractNum w:abstractNumId="5">
    <w:nsid w:val="5DF306EC"/>
    <w:multiLevelType w:val="hybridMultilevel"/>
    <w:tmpl w:val="2C4CC53C"/>
    <w:lvl w:ilvl="0" w:tplc="8E98DE7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3C1F"/>
    <w:rsid w:val="00001063"/>
    <w:rsid w:val="00001795"/>
    <w:rsid w:val="00005B8C"/>
    <w:rsid w:val="00012547"/>
    <w:rsid w:val="00013B1D"/>
    <w:rsid w:val="00022AB1"/>
    <w:rsid w:val="000303FA"/>
    <w:rsid w:val="00034E2E"/>
    <w:rsid w:val="0003590C"/>
    <w:rsid w:val="00040050"/>
    <w:rsid w:val="00044626"/>
    <w:rsid w:val="00047BA2"/>
    <w:rsid w:val="00051C27"/>
    <w:rsid w:val="000547E1"/>
    <w:rsid w:val="00055706"/>
    <w:rsid w:val="0006499B"/>
    <w:rsid w:val="000664EB"/>
    <w:rsid w:val="0009416D"/>
    <w:rsid w:val="0009606E"/>
    <w:rsid w:val="000A57C1"/>
    <w:rsid w:val="000B1FA6"/>
    <w:rsid w:val="000B289B"/>
    <w:rsid w:val="000C498A"/>
    <w:rsid w:val="000C7346"/>
    <w:rsid w:val="000D0E03"/>
    <w:rsid w:val="000D6581"/>
    <w:rsid w:val="000E3E72"/>
    <w:rsid w:val="000E6F85"/>
    <w:rsid w:val="000F1F11"/>
    <w:rsid w:val="000F6A1C"/>
    <w:rsid w:val="000F7E53"/>
    <w:rsid w:val="001029A1"/>
    <w:rsid w:val="00106182"/>
    <w:rsid w:val="001155E4"/>
    <w:rsid w:val="00120F8A"/>
    <w:rsid w:val="00123787"/>
    <w:rsid w:val="00133BB1"/>
    <w:rsid w:val="00134303"/>
    <w:rsid w:val="00135F67"/>
    <w:rsid w:val="001467B2"/>
    <w:rsid w:val="0015500B"/>
    <w:rsid w:val="00156236"/>
    <w:rsid w:val="001623B6"/>
    <w:rsid w:val="00165244"/>
    <w:rsid w:val="00173FC7"/>
    <w:rsid w:val="00177B9A"/>
    <w:rsid w:val="00195305"/>
    <w:rsid w:val="001A10DE"/>
    <w:rsid w:val="001A7A2F"/>
    <w:rsid w:val="001C1FF7"/>
    <w:rsid w:val="001C4BF0"/>
    <w:rsid w:val="001C6029"/>
    <w:rsid w:val="001D6E9F"/>
    <w:rsid w:val="001E12AA"/>
    <w:rsid w:val="001E3660"/>
    <w:rsid w:val="001E5887"/>
    <w:rsid w:val="001E629A"/>
    <w:rsid w:val="00211AC1"/>
    <w:rsid w:val="00212AAF"/>
    <w:rsid w:val="002150CE"/>
    <w:rsid w:val="00216234"/>
    <w:rsid w:val="002174ED"/>
    <w:rsid w:val="002210CF"/>
    <w:rsid w:val="002245F9"/>
    <w:rsid w:val="0022614F"/>
    <w:rsid w:val="0022791E"/>
    <w:rsid w:val="00235DB6"/>
    <w:rsid w:val="00241190"/>
    <w:rsid w:val="0024329F"/>
    <w:rsid w:val="002474B1"/>
    <w:rsid w:val="00253A53"/>
    <w:rsid w:val="00255E17"/>
    <w:rsid w:val="002641B5"/>
    <w:rsid w:val="00267A4E"/>
    <w:rsid w:val="00283949"/>
    <w:rsid w:val="002A10D9"/>
    <w:rsid w:val="002A7A5A"/>
    <w:rsid w:val="002B2212"/>
    <w:rsid w:val="002B3F6B"/>
    <w:rsid w:val="002C2021"/>
    <w:rsid w:val="002C4D64"/>
    <w:rsid w:val="002D1703"/>
    <w:rsid w:val="002D17CF"/>
    <w:rsid w:val="002D2030"/>
    <w:rsid w:val="002D21DF"/>
    <w:rsid w:val="002D5803"/>
    <w:rsid w:val="002D59B9"/>
    <w:rsid w:val="002E328E"/>
    <w:rsid w:val="002E4507"/>
    <w:rsid w:val="002F0693"/>
    <w:rsid w:val="002F0F75"/>
    <w:rsid w:val="0030665D"/>
    <w:rsid w:val="003107AB"/>
    <w:rsid w:val="003111CF"/>
    <w:rsid w:val="00311A76"/>
    <w:rsid w:val="00314CE9"/>
    <w:rsid w:val="003153CA"/>
    <w:rsid w:val="003179D7"/>
    <w:rsid w:val="00317BB8"/>
    <w:rsid w:val="00326A0F"/>
    <w:rsid w:val="003308DC"/>
    <w:rsid w:val="00333DFE"/>
    <w:rsid w:val="003462E5"/>
    <w:rsid w:val="00350CC8"/>
    <w:rsid w:val="00353FFF"/>
    <w:rsid w:val="00355F5B"/>
    <w:rsid w:val="00370AEB"/>
    <w:rsid w:val="003779B1"/>
    <w:rsid w:val="003810BA"/>
    <w:rsid w:val="00386BF3"/>
    <w:rsid w:val="0039510A"/>
    <w:rsid w:val="003A0E7D"/>
    <w:rsid w:val="003A6694"/>
    <w:rsid w:val="003B1F74"/>
    <w:rsid w:val="003B74DE"/>
    <w:rsid w:val="003C3C1F"/>
    <w:rsid w:val="003C743C"/>
    <w:rsid w:val="003D0B15"/>
    <w:rsid w:val="003D0CB6"/>
    <w:rsid w:val="003D2B37"/>
    <w:rsid w:val="003D499E"/>
    <w:rsid w:val="003D6A09"/>
    <w:rsid w:val="003E24C3"/>
    <w:rsid w:val="003E5039"/>
    <w:rsid w:val="003F00A1"/>
    <w:rsid w:val="003F7200"/>
    <w:rsid w:val="0040298F"/>
    <w:rsid w:val="00405FAD"/>
    <w:rsid w:val="00407952"/>
    <w:rsid w:val="004200D2"/>
    <w:rsid w:val="00430FCE"/>
    <w:rsid w:val="00431F68"/>
    <w:rsid w:val="0043458E"/>
    <w:rsid w:val="00434C5C"/>
    <w:rsid w:val="004429A9"/>
    <w:rsid w:val="00443AD8"/>
    <w:rsid w:val="00452587"/>
    <w:rsid w:val="00454647"/>
    <w:rsid w:val="004563F9"/>
    <w:rsid w:val="00457177"/>
    <w:rsid w:val="00457CDE"/>
    <w:rsid w:val="00461204"/>
    <w:rsid w:val="00464D4E"/>
    <w:rsid w:val="004712C6"/>
    <w:rsid w:val="004720E0"/>
    <w:rsid w:val="0048292A"/>
    <w:rsid w:val="00483BB7"/>
    <w:rsid w:val="00487A3A"/>
    <w:rsid w:val="00490085"/>
    <w:rsid w:val="00490FC5"/>
    <w:rsid w:val="00491F51"/>
    <w:rsid w:val="004927CF"/>
    <w:rsid w:val="00497F87"/>
    <w:rsid w:val="004A09B6"/>
    <w:rsid w:val="004A0F30"/>
    <w:rsid w:val="004A2786"/>
    <w:rsid w:val="004A2ACC"/>
    <w:rsid w:val="004A3114"/>
    <w:rsid w:val="004B0556"/>
    <w:rsid w:val="004B474E"/>
    <w:rsid w:val="004C26EF"/>
    <w:rsid w:val="004C3DB2"/>
    <w:rsid w:val="004E55A5"/>
    <w:rsid w:val="004E6189"/>
    <w:rsid w:val="004E6CE3"/>
    <w:rsid w:val="004F0CC9"/>
    <w:rsid w:val="004F4CB9"/>
    <w:rsid w:val="004F6DDE"/>
    <w:rsid w:val="005002B9"/>
    <w:rsid w:val="00500AF4"/>
    <w:rsid w:val="00501A03"/>
    <w:rsid w:val="0050562D"/>
    <w:rsid w:val="00505B58"/>
    <w:rsid w:val="00522C88"/>
    <w:rsid w:val="00523256"/>
    <w:rsid w:val="00523672"/>
    <w:rsid w:val="00523686"/>
    <w:rsid w:val="00524A66"/>
    <w:rsid w:val="005256D2"/>
    <w:rsid w:val="00532389"/>
    <w:rsid w:val="0053588D"/>
    <w:rsid w:val="00536698"/>
    <w:rsid w:val="00544D08"/>
    <w:rsid w:val="00551954"/>
    <w:rsid w:val="00557C8E"/>
    <w:rsid w:val="00560FC6"/>
    <w:rsid w:val="00564C2E"/>
    <w:rsid w:val="00565E1D"/>
    <w:rsid w:val="0056720E"/>
    <w:rsid w:val="00572F47"/>
    <w:rsid w:val="00585E5D"/>
    <w:rsid w:val="00587804"/>
    <w:rsid w:val="005879D5"/>
    <w:rsid w:val="00596F26"/>
    <w:rsid w:val="005B6C3C"/>
    <w:rsid w:val="005C4624"/>
    <w:rsid w:val="005C53CB"/>
    <w:rsid w:val="005D4714"/>
    <w:rsid w:val="005D4757"/>
    <w:rsid w:val="005D67DA"/>
    <w:rsid w:val="005D7E24"/>
    <w:rsid w:val="005E019E"/>
    <w:rsid w:val="005E63A3"/>
    <w:rsid w:val="005E7240"/>
    <w:rsid w:val="005F4EB1"/>
    <w:rsid w:val="005F74DD"/>
    <w:rsid w:val="0061728F"/>
    <w:rsid w:val="0062509E"/>
    <w:rsid w:val="006253AE"/>
    <w:rsid w:val="006310B6"/>
    <w:rsid w:val="006458EF"/>
    <w:rsid w:val="00653EB7"/>
    <w:rsid w:val="006557F2"/>
    <w:rsid w:val="00660BEF"/>
    <w:rsid w:val="00661E38"/>
    <w:rsid w:val="0066764B"/>
    <w:rsid w:val="006677B6"/>
    <w:rsid w:val="006864E4"/>
    <w:rsid w:val="006A38F0"/>
    <w:rsid w:val="006A6154"/>
    <w:rsid w:val="006A7A09"/>
    <w:rsid w:val="006B21B3"/>
    <w:rsid w:val="006B5A5F"/>
    <w:rsid w:val="006C0008"/>
    <w:rsid w:val="006C3A51"/>
    <w:rsid w:val="006D2158"/>
    <w:rsid w:val="006D2715"/>
    <w:rsid w:val="006D3975"/>
    <w:rsid w:val="006D4680"/>
    <w:rsid w:val="006E0C39"/>
    <w:rsid w:val="006F181D"/>
    <w:rsid w:val="006F2386"/>
    <w:rsid w:val="006F3627"/>
    <w:rsid w:val="006F5DDF"/>
    <w:rsid w:val="007010B1"/>
    <w:rsid w:val="007079D8"/>
    <w:rsid w:val="007141EA"/>
    <w:rsid w:val="00715109"/>
    <w:rsid w:val="007176C7"/>
    <w:rsid w:val="0071774D"/>
    <w:rsid w:val="00723FA0"/>
    <w:rsid w:val="007344DC"/>
    <w:rsid w:val="00745202"/>
    <w:rsid w:val="0074528F"/>
    <w:rsid w:val="00746CFE"/>
    <w:rsid w:val="00746D20"/>
    <w:rsid w:val="00753D1A"/>
    <w:rsid w:val="00754752"/>
    <w:rsid w:val="00760017"/>
    <w:rsid w:val="007706EB"/>
    <w:rsid w:val="00772DCE"/>
    <w:rsid w:val="0077547C"/>
    <w:rsid w:val="00775EA7"/>
    <w:rsid w:val="00782E40"/>
    <w:rsid w:val="0078414E"/>
    <w:rsid w:val="0078626D"/>
    <w:rsid w:val="00795C4A"/>
    <w:rsid w:val="007A2B44"/>
    <w:rsid w:val="007A5135"/>
    <w:rsid w:val="007C13D4"/>
    <w:rsid w:val="007C2EF0"/>
    <w:rsid w:val="007C4939"/>
    <w:rsid w:val="007C5CDF"/>
    <w:rsid w:val="007D6EF0"/>
    <w:rsid w:val="007E1602"/>
    <w:rsid w:val="007E7DCE"/>
    <w:rsid w:val="00801ACF"/>
    <w:rsid w:val="008054DF"/>
    <w:rsid w:val="00811601"/>
    <w:rsid w:val="00825DF8"/>
    <w:rsid w:val="008301F0"/>
    <w:rsid w:val="0084361C"/>
    <w:rsid w:val="008647BA"/>
    <w:rsid w:val="008729CA"/>
    <w:rsid w:val="008759E2"/>
    <w:rsid w:val="008867B6"/>
    <w:rsid w:val="00891F71"/>
    <w:rsid w:val="00896884"/>
    <w:rsid w:val="008A60E2"/>
    <w:rsid w:val="008D3B89"/>
    <w:rsid w:val="008E1143"/>
    <w:rsid w:val="008E5BEF"/>
    <w:rsid w:val="008E6098"/>
    <w:rsid w:val="008F31B5"/>
    <w:rsid w:val="00901B31"/>
    <w:rsid w:val="00901E81"/>
    <w:rsid w:val="009020C1"/>
    <w:rsid w:val="00903063"/>
    <w:rsid w:val="00903A44"/>
    <w:rsid w:val="00903E69"/>
    <w:rsid w:val="00904BFF"/>
    <w:rsid w:val="0090557C"/>
    <w:rsid w:val="00913E47"/>
    <w:rsid w:val="00917B21"/>
    <w:rsid w:val="00923672"/>
    <w:rsid w:val="00924321"/>
    <w:rsid w:val="009267E4"/>
    <w:rsid w:val="00936E41"/>
    <w:rsid w:val="00937257"/>
    <w:rsid w:val="00943559"/>
    <w:rsid w:val="00943969"/>
    <w:rsid w:val="009450CA"/>
    <w:rsid w:val="009503E5"/>
    <w:rsid w:val="00960598"/>
    <w:rsid w:val="00965344"/>
    <w:rsid w:val="009679DB"/>
    <w:rsid w:val="009734AD"/>
    <w:rsid w:val="009738D8"/>
    <w:rsid w:val="009756B6"/>
    <w:rsid w:val="00975720"/>
    <w:rsid w:val="009769C6"/>
    <w:rsid w:val="00983DF4"/>
    <w:rsid w:val="009B20F0"/>
    <w:rsid w:val="009C5505"/>
    <w:rsid w:val="009D42AE"/>
    <w:rsid w:val="009D4B1C"/>
    <w:rsid w:val="009D5231"/>
    <w:rsid w:val="009D53AF"/>
    <w:rsid w:val="009E6162"/>
    <w:rsid w:val="009F4DBD"/>
    <w:rsid w:val="009F537F"/>
    <w:rsid w:val="00A02676"/>
    <w:rsid w:val="00A102CD"/>
    <w:rsid w:val="00A22987"/>
    <w:rsid w:val="00A22D24"/>
    <w:rsid w:val="00A31EC3"/>
    <w:rsid w:val="00A45546"/>
    <w:rsid w:val="00A474D5"/>
    <w:rsid w:val="00A477E8"/>
    <w:rsid w:val="00A54025"/>
    <w:rsid w:val="00A5656C"/>
    <w:rsid w:val="00A637A9"/>
    <w:rsid w:val="00A65336"/>
    <w:rsid w:val="00A668AE"/>
    <w:rsid w:val="00A712EE"/>
    <w:rsid w:val="00A866CD"/>
    <w:rsid w:val="00A9090D"/>
    <w:rsid w:val="00A9393F"/>
    <w:rsid w:val="00AA54CF"/>
    <w:rsid w:val="00AA7352"/>
    <w:rsid w:val="00AA7A75"/>
    <w:rsid w:val="00AC0889"/>
    <w:rsid w:val="00AC0AB2"/>
    <w:rsid w:val="00AC1CC8"/>
    <w:rsid w:val="00AC21E6"/>
    <w:rsid w:val="00AC2EFD"/>
    <w:rsid w:val="00AC57CA"/>
    <w:rsid w:val="00AD6E06"/>
    <w:rsid w:val="00AE4DAD"/>
    <w:rsid w:val="00B027F4"/>
    <w:rsid w:val="00B031D3"/>
    <w:rsid w:val="00B04367"/>
    <w:rsid w:val="00B06182"/>
    <w:rsid w:val="00B112E5"/>
    <w:rsid w:val="00B15E72"/>
    <w:rsid w:val="00B164B6"/>
    <w:rsid w:val="00B31356"/>
    <w:rsid w:val="00B40DFB"/>
    <w:rsid w:val="00B55713"/>
    <w:rsid w:val="00B55ACB"/>
    <w:rsid w:val="00B55EF9"/>
    <w:rsid w:val="00B71EA3"/>
    <w:rsid w:val="00B811C6"/>
    <w:rsid w:val="00B96353"/>
    <w:rsid w:val="00B973DD"/>
    <w:rsid w:val="00BA0CC1"/>
    <w:rsid w:val="00BA43D9"/>
    <w:rsid w:val="00BB1AAC"/>
    <w:rsid w:val="00BB3E6A"/>
    <w:rsid w:val="00BC6111"/>
    <w:rsid w:val="00BD59F5"/>
    <w:rsid w:val="00BF04E8"/>
    <w:rsid w:val="00BF3F64"/>
    <w:rsid w:val="00C009FD"/>
    <w:rsid w:val="00C07C75"/>
    <w:rsid w:val="00C100A0"/>
    <w:rsid w:val="00C11AC0"/>
    <w:rsid w:val="00C12648"/>
    <w:rsid w:val="00C17F49"/>
    <w:rsid w:val="00C258F0"/>
    <w:rsid w:val="00C26472"/>
    <w:rsid w:val="00C303DC"/>
    <w:rsid w:val="00C33C31"/>
    <w:rsid w:val="00C343D4"/>
    <w:rsid w:val="00C3500B"/>
    <w:rsid w:val="00C35403"/>
    <w:rsid w:val="00C37FC5"/>
    <w:rsid w:val="00C40CC3"/>
    <w:rsid w:val="00C464CE"/>
    <w:rsid w:val="00C46FA0"/>
    <w:rsid w:val="00C46FA3"/>
    <w:rsid w:val="00C50218"/>
    <w:rsid w:val="00C577AF"/>
    <w:rsid w:val="00C623A0"/>
    <w:rsid w:val="00C67BDF"/>
    <w:rsid w:val="00C72B56"/>
    <w:rsid w:val="00C75EC2"/>
    <w:rsid w:val="00C85AE4"/>
    <w:rsid w:val="00C9056E"/>
    <w:rsid w:val="00C925FB"/>
    <w:rsid w:val="00C94CEE"/>
    <w:rsid w:val="00C96CB4"/>
    <w:rsid w:val="00C96D34"/>
    <w:rsid w:val="00CA45D5"/>
    <w:rsid w:val="00CC7BEF"/>
    <w:rsid w:val="00CD3B09"/>
    <w:rsid w:val="00CD43CD"/>
    <w:rsid w:val="00CD5E4A"/>
    <w:rsid w:val="00CE0845"/>
    <w:rsid w:val="00CE0C7D"/>
    <w:rsid w:val="00CE0CFE"/>
    <w:rsid w:val="00CE6E0E"/>
    <w:rsid w:val="00CF017B"/>
    <w:rsid w:val="00CF074B"/>
    <w:rsid w:val="00CF14DE"/>
    <w:rsid w:val="00D01992"/>
    <w:rsid w:val="00D02C9F"/>
    <w:rsid w:val="00D11B88"/>
    <w:rsid w:val="00D15C13"/>
    <w:rsid w:val="00D206C6"/>
    <w:rsid w:val="00D22379"/>
    <w:rsid w:val="00D26083"/>
    <w:rsid w:val="00D42752"/>
    <w:rsid w:val="00D45C62"/>
    <w:rsid w:val="00D51427"/>
    <w:rsid w:val="00D56211"/>
    <w:rsid w:val="00D63BA9"/>
    <w:rsid w:val="00D7283B"/>
    <w:rsid w:val="00D8350D"/>
    <w:rsid w:val="00D868A5"/>
    <w:rsid w:val="00D90464"/>
    <w:rsid w:val="00D97B59"/>
    <w:rsid w:val="00DA26B9"/>
    <w:rsid w:val="00DA48AC"/>
    <w:rsid w:val="00DA5010"/>
    <w:rsid w:val="00DC6C36"/>
    <w:rsid w:val="00DF077D"/>
    <w:rsid w:val="00DF6957"/>
    <w:rsid w:val="00E01466"/>
    <w:rsid w:val="00E0252D"/>
    <w:rsid w:val="00E056F2"/>
    <w:rsid w:val="00E068BF"/>
    <w:rsid w:val="00E168DE"/>
    <w:rsid w:val="00E16B12"/>
    <w:rsid w:val="00E1755B"/>
    <w:rsid w:val="00E372F5"/>
    <w:rsid w:val="00E46019"/>
    <w:rsid w:val="00E47771"/>
    <w:rsid w:val="00E501E2"/>
    <w:rsid w:val="00E54978"/>
    <w:rsid w:val="00E65C2D"/>
    <w:rsid w:val="00E65FA6"/>
    <w:rsid w:val="00E660DA"/>
    <w:rsid w:val="00E70E8B"/>
    <w:rsid w:val="00E7194B"/>
    <w:rsid w:val="00E77A8A"/>
    <w:rsid w:val="00E85133"/>
    <w:rsid w:val="00E92972"/>
    <w:rsid w:val="00EA3AAE"/>
    <w:rsid w:val="00EB353C"/>
    <w:rsid w:val="00EB7992"/>
    <w:rsid w:val="00EC26F0"/>
    <w:rsid w:val="00EC28AC"/>
    <w:rsid w:val="00EC7B95"/>
    <w:rsid w:val="00ED7468"/>
    <w:rsid w:val="00ED7EA0"/>
    <w:rsid w:val="00EE2567"/>
    <w:rsid w:val="00EE2A5E"/>
    <w:rsid w:val="00EF2DDA"/>
    <w:rsid w:val="00F010E5"/>
    <w:rsid w:val="00F02D49"/>
    <w:rsid w:val="00F15DF4"/>
    <w:rsid w:val="00F24F73"/>
    <w:rsid w:val="00F341D1"/>
    <w:rsid w:val="00F35F85"/>
    <w:rsid w:val="00F4223E"/>
    <w:rsid w:val="00F50145"/>
    <w:rsid w:val="00F55E15"/>
    <w:rsid w:val="00F560A8"/>
    <w:rsid w:val="00F56968"/>
    <w:rsid w:val="00F57D7C"/>
    <w:rsid w:val="00F7072E"/>
    <w:rsid w:val="00F769C4"/>
    <w:rsid w:val="00F932B0"/>
    <w:rsid w:val="00F94596"/>
    <w:rsid w:val="00FA207E"/>
    <w:rsid w:val="00FA6457"/>
    <w:rsid w:val="00FB3BED"/>
    <w:rsid w:val="00FB5621"/>
    <w:rsid w:val="00FC5E11"/>
    <w:rsid w:val="00FD2571"/>
    <w:rsid w:val="00FD56B4"/>
    <w:rsid w:val="00FE6A16"/>
    <w:rsid w:val="00FE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17B"/>
    <w:pPr>
      <w:keepLines/>
      <w:suppressAutoHyphens/>
      <w:overflowPunct w:val="0"/>
      <w:autoSpaceDE w:val="0"/>
      <w:spacing w:line="320" w:lineRule="exact"/>
      <w:ind w:firstLine="567"/>
      <w:jc w:val="both"/>
      <w:textAlignment w:val="baseline"/>
    </w:pPr>
    <w:rPr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CF017B"/>
    <w:pPr>
      <w:keepLines w:val="0"/>
      <w:widowControl w:val="0"/>
      <w:suppressAutoHyphens w:val="0"/>
      <w:overflowPunct/>
      <w:spacing w:before="108" w:after="108" w:line="240" w:lineRule="auto"/>
      <w:ind w:firstLine="0"/>
      <w:jc w:val="center"/>
      <w:textAlignment w:val="auto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qFormat/>
    <w:rsid w:val="00CF017B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03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F017B"/>
    <w:rPr>
      <w:color w:val="000000"/>
      <w:sz w:val="24"/>
      <w:szCs w:val="24"/>
    </w:rPr>
  </w:style>
  <w:style w:type="character" w:customStyle="1" w:styleId="WW8Num1z1">
    <w:name w:val="WW8Num1z1"/>
    <w:rsid w:val="00CF017B"/>
  </w:style>
  <w:style w:type="character" w:customStyle="1" w:styleId="WW8Num1z2">
    <w:name w:val="WW8Num1z2"/>
    <w:rsid w:val="00CF017B"/>
  </w:style>
  <w:style w:type="character" w:customStyle="1" w:styleId="WW8Num1z3">
    <w:name w:val="WW8Num1z3"/>
    <w:rsid w:val="00CF017B"/>
  </w:style>
  <w:style w:type="character" w:customStyle="1" w:styleId="WW8Num1z4">
    <w:name w:val="WW8Num1z4"/>
    <w:rsid w:val="00CF017B"/>
  </w:style>
  <w:style w:type="character" w:customStyle="1" w:styleId="WW8Num1z5">
    <w:name w:val="WW8Num1z5"/>
    <w:rsid w:val="00CF017B"/>
  </w:style>
  <w:style w:type="character" w:customStyle="1" w:styleId="WW8Num1z6">
    <w:name w:val="WW8Num1z6"/>
    <w:rsid w:val="00CF017B"/>
  </w:style>
  <w:style w:type="character" w:customStyle="1" w:styleId="WW8Num1z7">
    <w:name w:val="WW8Num1z7"/>
    <w:rsid w:val="00CF017B"/>
  </w:style>
  <w:style w:type="character" w:customStyle="1" w:styleId="WW8Num1z8">
    <w:name w:val="WW8Num1z8"/>
    <w:rsid w:val="00CF017B"/>
  </w:style>
  <w:style w:type="character" w:customStyle="1" w:styleId="WW8Num2z0">
    <w:name w:val="WW8Num2z0"/>
    <w:rsid w:val="00CF017B"/>
    <w:rPr>
      <w:color w:val="000000"/>
      <w:sz w:val="24"/>
      <w:szCs w:val="24"/>
    </w:rPr>
  </w:style>
  <w:style w:type="character" w:customStyle="1" w:styleId="WW8Num2z1">
    <w:name w:val="WW8Num2z1"/>
    <w:rsid w:val="00CF017B"/>
  </w:style>
  <w:style w:type="character" w:customStyle="1" w:styleId="WW8Num2z2">
    <w:name w:val="WW8Num2z2"/>
    <w:rsid w:val="00CF017B"/>
  </w:style>
  <w:style w:type="character" w:customStyle="1" w:styleId="WW8Num2z3">
    <w:name w:val="WW8Num2z3"/>
    <w:rsid w:val="00CF017B"/>
  </w:style>
  <w:style w:type="character" w:customStyle="1" w:styleId="WW8Num2z4">
    <w:name w:val="WW8Num2z4"/>
    <w:rsid w:val="00CF017B"/>
  </w:style>
  <w:style w:type="character" w:customStyle="1" w:styleId="WW8Num2z5">
    <w:name w:val="WW8Num2z5"/>
    <w:rsid w:val="00CF017B"/>
  </w:style>
  <w:style w:type="character" w:customStyle="1" w:styleId="WW8Num2z6">
    <w:name w:val="WW8Num2z6"/>
    <w:rsid w:val="00CF017B"/>
  </w:style>
  <w:style w:type="character" w:customStyle="1" w:styleId="WW8Num2z7">
    <w:name w:val="WW8Num2z7"/>
    <w:rsid w:val="00CF017B"/>
  </w:style>
  <w:style w:type="character" w:customStyle="1" w:styleId="WW8Num2z8">
    <w:name w:val="WW8Num2z8"/>
    <w:rsid w:val="00CF017B"/>
  </w:style>
  <w:style w:type="character" w:customStyle="1" w:styleId="WW8Num3z0">
    <w:name w:val="WW8Num3z0"/>
    <w:rsid w:val="00CF017B"/>
    <w:rPr>
      <w:rFonts w:hint="default"/>
    </w:rPr>
  </w:style>
  <w:style w:type="character" w:customStyle="1" w:styleId="WW8Num4z0">
    <w:name w:val="WW8Num4z0"/>
    <w:rsid w:val="00CF017B"/>
    <w:rPr>
      <w:rFonts w:hint="default"/>
    </w:rPr>
  </w:style>
  <w:style w:type="character" w:customStyle="1" w:styleId="6">
    <w:name w:val="Основной шрифт абзаца6"/>
    <w:rsid w:val="00CF017B"/>
  </w:style>
  <w:style w:type="character" w:customStyle="1" w:styleId="WW8Num3z1">
    <w:name w:val="WW8Num3z1"/>
    <w:rsid w:val="00CF017B"/>
  </w:style>
  <w:style w:type="character" w:customStyle="1" w:styleId="WW8Num3z2">
    <w:name w:val="WW8Num3z2"/>
    <w:rsid w:val="00CF017B"/>
  </w:style>
  <w:style w:type="character" w:customStyle="1" w:styleId="WW8Num3z3">
    <w:name w:val="WW8Num3z3"/>
    <w:rsid w:val="00CF017B"/>
  </w:style>
  <w:style w:type="character" w:customStyle="1" w:styleId="WW8Num3z4">
    <w:name w:val="WW8Num3z4"/>
    <w:rsid w:val="00CF017B"/>
  </w:style>
  <w:style w:type="character" w:customStyle="1" w:styleId="WW8Num3z5">
    <w:name w:val="WW8Num3z5"/>
    <w:rsid w:val="00CF017B"/>
  </w:style>
  <w:style w:type="character" w:customStyle="1" w:styleId="WW8Num3z6">
    <w:name w:val="WW8Num3z6"/>
    <w:rsid w:val="00CF017B"/>
  </w:style>
  <w:style w:type="character" w:customStyle="1" w:styleId="WW8Num3z7">
    <w:name w:val="WW8Num3z7"/>
    <w:rsid w:val="00CF017B"/>
  </w:style>
  <w:style w:type="character" w:customStyle="1" w:styleId="WW8Num3z8">
    <w:name w:val="WW8Num3z8"/>
    <w:rsid w:val="00CF017B"/>
  </w:style>
  <w:style w:type="character" w:customStyle="1" w:styleId="WW8Num5z0">
    <w:name w:val="WW8Num5z0"/>
    <w:rsid w:val="00CF017B"/>
    <w:rPr>
      <w:rFonts w:ascii="Times New Roman" w:hAnsi="Times New Roman" w:cs="Times New Roman" w:hint="default"/>
      <w:b w:val="0"/>
      <w:color w:val="000000"/>
      <w:sz w:val="24"/>
    </w:rPr>
  </w:style>
  <w:style w:type="character" w:customStyle="1" w:styleId="WW8Num5z1">
    <w:name w:val="WW8Num5z1"/>
    <w:rsid w:val="00CF017B"/>
  </w:style>
  <w:style w:type="character" w:customStyle="1" w:styleId="WW8Num5z2">
    <w:name w:val="WW8Num5z2"/>
    <w:rsid w:val="00CF017B"/>
  </w:style>
  <w:style w:type="character" w:customStyle="1" w:styleId="WW8Num5z3">
    <w:name w:val="WW8Num5z3"/>
    <w:rsid w:val="00CF017B"/>
  </w:style>
  <w:style w:type="character" w:customStyle="1" w:styleId="WW8Num5z4">
    <w:name w:val="WW8Num5z4"/>
    <w:rsid w:val="00CF017B"/>
  </w:style>
  <w:style w:type="character" w:customStyle="1" w:styleId="WW8Num5z5">
    <w:name w:val="WW8Num5z5"/>
    <w:rsid w:val="00CF017B"/>
  </w:style>
  <w:style w:type="character" w:customStyle="1" w:styleId="WW8Num5z6">
    <w:name w:val="WW8Num5z6"/>
    <w:rsid w:val="00CF017B"/>
  </w:style>
  <w:style w:type="character" w:customStyle="1" w:styleId="WW8Num5z7">
    <w:name w:val="WW8Num5z7"/>
    <w:rsid w:val="00CF017B"/>
  </w:style>
  <w:style w:type="character" w:customStyle="1" w:styleId="WW8Num5z8">
    <w:name w:val="WW8Num5z8"/>
    <w:rsid w:val="00CF017B"/>
  </w:style>
  <w:style w:type="character" w:customStyle="1" w:styleId="WW8Num6z0">
    <w:name w:val="WW8Num6z0"/>
    <w:rsid w:val="00CF017B"/>
    <w:rPr>
      <w:rFonts w:hint="default"/>
    </w:rPr>
  </w:style>
  <w:style w:type="character" w:customStyle="1" w:styleId="WW8Num7z0">
    <w:name w:val="WW8Num7z0"/>
    <w:rsid w:val="00CF017B"/>
    <w:rPr>
      <w:rFonts w:hint="default"/>
    </w:rPr>
  </w:style>
  <w:style w:type="character" w:customStyle="1" w:styleId="5">
    <w:name w:val="Основной шрифт абзаца5"/>
    <w:rsid w:val="00CF017B"/>
  </w:style>
  <w:style w:type="character" w:customStyle="1" w:styleId="WW8Num4z1">
    <w:name w:val="WW8Num4z1"/>
    <w:rsid w:val="00CF017B"/>
    <w:rPr>
      <w:rFonts w:cs="Times New Roman"/>
    </w:rPr>
  </w:style>
  <w:style w:type="character" w:customStyle="1" w:styleId="WW8Num6z1">
    <w:name w:val="WW8Num6z1"/>
    <w:rsid w:val="00CF017B"/>
    <w:rPr>
      <w:rFonts w:cs="Times New Roman"/>
    </w:rPr>
  </w:style>
  <w:style w:type="character" w:customStyle="1" w:styleId="4">
    <w:name w:val="Основной шрифт абзаца4"/>
    <w:rsid w:val="00CF017B"/>
  </w:style>
  <w:style w:type="character" w:customStyle="1" w:styleId="31">
    <w:name w:val="Основной шрифт абзаца3"/>
    <w:rsid w:val="00CF017B"/>
  </w:style>
  <w:style w:type="character" w:customStyle="1" w:styleId="WW8Num7z1">
    <w:name w:val="WW8Num7z1"/>
    <w:rsid w:val="00CF017B"/>
    <w:rPr>
      <w:rFonts w:cs="Times New Roman"/>
    </w:rPr>
  </w:style>
  <w:style w:type="character" w:customStyle="1" w:styleId="WW8Num8z0">
    <w:name w:val="WW8Num8z0"/>
    <w:rsid w:val="00CF017B"/>
    <w:rPr>
      <w:rFonts w:hint="default"/>
    </w:rPr>
  </w:style>
  <w:style w:type="character" w:customStyle="1" w:styleId="WW8Num8z1">
    <w:name w:val="WW8Num8z1"/>
    <w:rsid w:val="00CF017B"/>
  </w:style>
  <w:style w:type="character" w:customStyle="1" w:styleId="WW8Num8z2">
    <w:name w:val="WW8Num8z2"/>
    <w:rsid w:val="00CF017B"/>
  </w:style>
  <w:style w:type="character" w:customStyle="1" w:styleId="WW8Num8z3">
    <w:name w:val="WW8Num8z3"/>
    <w:rsid w:val="00CF017B"/>
  </w:style>
  <w:style w:type="character" w:customStyle="1" w:styleId="WW8Num8z4">
    <w:name w:val="WW8Num8z4"/>
    <w:rsid w:val="00CF017B"/>
  </w:style>
  <w:style w:type="character" w:customStyle="1" w:styleId="WW8Num8z5">
    <w:name w:val="WW8Num8z5"/>
    <w:rsid w:val="00CF017B"/>
  </w:style>
  <w:style w:type="character" w:customStyle="1" w:styleId="WW8Num8z6">
    <w:name w:val="WW8Num8z6"/>
    <w:rsid w:val="00CF017B"/>
  </w:style>
  <w:style w:type="character" w:customStyle="1" w:styleId="WW8Num8z7">
    <w:name w:val="WW8Num8z7"/>
    <w:rsid w:val="00CF017B"/>
  </w:style>
  <w:style w:type="character" w:customStyle="1" w:styleId="WW8Num8z8">
    <w:name w:val="WW8Num8z8"/>
    <w:rsid w:val="00CF017B"/>
  </w:style>
  <w:style w:type="character" w:customStyle="1" w:styleId="WW8Num9z0">
    <w:name w:val="WW8Num9z0"/>
    <w:rsid w:val="00CF017B"/>
    <w:rPr>
      <w:rFonts w:hint="default"/>
    </w:rPr>
  </w:style>
  <w:style w:type="character" w:customStyle="1" w:styleId="WW8Num9z1">
    <w:name w:val="WW8Num9z1"/>
    <w:rsid w:val="00CF017B"/>
  </w:style>
  <w:style w:type="character" w:customStyle="1" w:styleId="WW8Num9z2">
    <w:name w:val="WW8Num9z2"/>
    <w:rsid w:val="00CF017B"/>
  </w:style>
  <w:style w:type="character" w:customStyle="1" w:styleId="WW8Num9z3">
    <w:name w:val="WW8Num9z3"/>
    <w:rsid w:val="00CF017B"/>
  </w:style>
  <w:style w:type="character" w:customStyle="1" w:styleId="WW8Num9z4">
    <w:name w:val="WW8Num9z4"/>
    <w:rsid w:val="00CF017B"/>
  </w:style>
  <w:style w:type="character" w:customStyle="1" w:styleId="WW8Num9z5">
    <w:name w:val="WW8Num9z5"/>
    <w:rsid w:val="00CF017B"/>
  </w:style>
  <w:style w:type="character" w:customStyle="1" w:styleId="WW8Num9z6">
    <w:name w:val="WW8Num9z6"/>
    <w:rsid w:val="00CF017B"/>
  </w:style>
  <w:style w:type="character" w:customStyle="1" w:styleId="WW8Num9z7">
    <w:name w:val="WW8Num9z7"/>
    <w:rsid w:val="00CF017B"/>
  </w:style>
  <w:style w:type="character" w:customStyle="1" w:styleId="WW8Num9z8">
    <w:name w:val="WW8Num9z8"/>
    <w:rsid w:val="00CF017B"/>
  </w:style>
  <w:style w:type="character" w:customStyle="1" w:styleId="WW8Num10z0">
    <w:name w:val="WW8Num10z0"/>
    <w:rsid w:val="00CF017B"/>
    <w:rPr>
      <w:rFonts w:cs="Times New Roman"/>
    </w:rPr>
  </w:style>
  <w:style w:type="character" w:customStyle="1" w:styleId="WW8Num11z0">
    <w:name w:val="WW8Num11z0"/>
    <w:rsid w:val="00CF017B"/>
    <w:rPr>
      <w:rFonts w:hint="default"/>
    </w:rPr>
  </w:style>
  <w:style w:type="character" w:customStyle="1" w:styleId="WW8Num11z1">
    <w:name w:val="WW8Num11z1"/>
    <w:rsid w:val="00CF017B"/>
  </w:style>
  <w:style w:type="character" w:customStyle="1" w:styleId="WW8Num11z2">
    <w:name w:val="WW8Num11z2"/>
    <w:rsid w:val="00CF017B"/>
  </w:style>
  <w:style w:type="character" w:customStyle="1" w:styleId="WW8Num11z3">
    <w:name w:val="WW8Num11z3"/>
    <w:rsid w:val="00CF017B"/>
  </w:style>
  <w:style w:type="character" w:customStyle="1" w:styleId="WW8Num11z4">
    <w:name w:val="WW8Num11z4"/>
    <w:rsid w:val="00CF017B"/>
  </w:style>
  <w:style w:type="character" w:customStyle="1" w:styleId="WW8Num11z5">
    <w:name w:val="WW8Num11z5"/>
    <w:rsid w:val="00CF017B"/>
  </w:style>
  <w:style w:type="character" w:customStyle="1" w:styleId="WW8Num11z6">
    <w:name w:val="WW8Num11z6"/>
    <w:rsid w:val="00CF017B"/>
  </w:style>
  <w:style w:type="character" w:customStyle="1" w:styleId="WW8Num11z7">
    <w:name w:val="WW8Num11z7"/>
    <w:rsid w:val="00CF017B"/>
  </w:style>
  <w:style w:type="character" w:customStyle="1" w:styleId="WW8Num11z8">
    <w:name w:val="WW8Num11z8"/>
    <w:rsid w:val="00CF017B"/>
  </w:style>
  <w:style w:type="character" w:customStyle="1" w:styleId="WW8Num12z0">
    <w:name w:val="WW8Num12z0"/>
    <w:rsid w:val="00CF017B"/>
    <w:rPr>
      <w:rFonts w:cs="Times New Roman"/>
    </w:rPr>
  </w:style>
  <w:style w:type="character" w:customStyle="1" w:styleId="WW8Num13z0">
    <w:name w:val="WW8Num13z0"/>
    <w:rsid w:val="00CF017B"/>
    <w:rPr>
      <w:rFonts w:cs="Times New Roman"/>
    </w:rPr>
  </w:style>
  <w:style w:type="character" w:customStyle="1" w:styleId="WW8Num14z0">
    <w:name w:val="WW8Num14z0"/>
    <w:rsid w:val="00CF017B"/>
    <w:rPr>
      <w:rFonts w:cs="Times New Roman"/>
    </w:rPr>
  </w:style>
  <w:style w:type="character" w:customStyle="1" w:styleId="WW8Num15z0">
    <w:name w:val="WW8Num15z0"/>
    <w:rsid w:val="00CF017B"/>
    <w:rPr>
      <w:rFonts w:cs="Times New Roman"/>
    </w:rPr>
  </w:style>
  <w:style w:type="character" w:customStyle="1" w:styleId="WW8Num16z0">
    <w:name w:val="WW8Num16z0"/>
    <w:rsid w:val="00CF017B"/>
    <w:rPr>
      <w:rFonts w:ascii="Times New Roman" w:hAnsi="Times New Roman" w:cs="Times New Roman" w:hint="default"/>
    </w:rPr>
  </w:style>
  <w:style w:type="character" w:customStyle="1" w:styleId="WW8Num17z0">
    <w:name w:val="WW8Num17z0"/>
    <w:rsid w:val="00CF017B"/>
    <w:rPr>
      <w:rFonts w:cs="Times New Roman" w:hint="default"/>
    </w:rPr>
  </w:style>
  <w:style w:type="character" w:customStyle="1" w:styleId="WW8Num17z1">
    <w:name w:val="WW8Num17z1"/>
    <w:rsid w:val="00CF017B"/>
    <w:rPr>
      <w:rFonts w:cs="Times New Roman"/>
    </w:rPr>
  </w:style>
  <w:style w:type="character" w:customStyle="1" w:styleId="WW8Num18z0">
    <w:name w:val="WW8Num18z0"/>
    <w:rsid w:val="00CF017B"/>
    <w:rPr>
      <w:rFonts w:cs="Times New Roman"/>
    </w:rPr>
  </w:style>
  <w:style w:type="character" w:customStyle="1" w:styleId="WW8Num19z0">
    <w:name w:val="WW8Num19z0"/>
    <w:rsid w:val="00CF017B"/>
    <w:rPr>
      <w:rFonts w:cs="Times New Roman" w:hint="default"/>
    </w:rPr>
  </w:style>
  <w:style w:type="character" w:customStyle="1" w:styleId="WW8Num19z1">
    <w:name w:val="WW8Num19z1"/>
    <w:rsid w:val="00CF017B"/>
    <w:rPr>
      <w:rFonts w:cs="Times New Roman"/>
    </w:rPr>
  </w:style>
  <w:style w:type="character" w:customStyle="1" w:styleId="WW8Num20z0">
    <w:name w:val="WW8Num20z0"/>
    <w:rsid w:val="00CF017B"/>
    <w:rPr>
      <w:rFonts w:cs="Times New Roman"/>
    </w:rPr>
  </w:style>
  <w:style w:type="character" w:customStyle="1" w:styleId="20">
    <w:name w:val="Основной шрифт абзаца2"/>
    <w:rsid w:val="00CF017B"/>
  </w:style>
  <w:style w:type="character" w:customStyle="1" w:styleId="10">
    <w:name w:val="Основной шрифт абзаца1"/>
    <w:rsid w:val="00CF017B"/>
  </w:style>
  <w:style w:type="character" w:customStyle="1" w:styleId="Datenum">
    <w:name w:val="Date_num"/>
    <w:basedOn w:val="10"/>
    <w:rsid w:val="00CF017B"/>
  </w:style>
  <w:style w:type="character" w:customStyle="1" w:styleId="a3">
    <w:name w:val="Верхний колонтитул Знак"/>
    <w:uiPriority w:val="99"/>
    <w:rsid w:val="00CF017B"/>
    <w:rPr>
      <w:sz w:val="28"/>
      <w:szCs w:val="28"/>
    </w:rPr>
  </w:style>
  <w:style w:type="character" w:customStyle="1" w:styleId="a4">
    <w:name w:val="Текст выноски Знак"/>
    <w:rsid w:val="00CF017B"/>
    <w:rPr>
      <w:rFonts w:ascii="Tahoma" w:hAnsi="Tahoma" w:cs="Tahoma"/>
      <w:sz w:val="16"/>
      <w:szCs w:val="16"/>
    </w:rPr>
  </w:style>
  <w:style w:type="character" w:styleId="a5">
    <w:name w:val="line number"/>
    <w:rsid w:val="00CF017B"/>
  </w:style>
  <w:style w:type="character" w:customStyle="1" w:styleId="a6">
    <w:name w:val="Нижний колонтитул Знак"/>
    <w:uiPriority w:val="99"/>
    <w:rsid w:val="00CF017B"/>
    <w:rPr>
      <w:sz w:val="28"/>
      <w:szCs w:val="28"/>
    </w:rPr>
  </w:style>
  <w:style w:type="character" w:customStyle="1" w:styleId="a7">
    <w:name w:val="Текст сноски Знак"/>
    <w:basedOn w:val="10"/>
    <w:rsid w:val="00CF017B"/>
  </w:style>
  <w:style w:type="character" w:styleId="a8">
    <w:name w:val="Hyperlink"/>
    <w:rsid w:val="00CF017B"/>
    <w:rPr>
      <w:color w:val="000080"/>
      <w:u w:val="single"/>
    </w:rPr>
  </w:style>
  <w:style w:type="character" w:customStyle="1" w:styleId="a9">
    <w:name w:val="Символ сноски"/>
    <w:rsid w:val="00CF017B"/>
  </w:style>
  <w:style w:type="character" w:customStyle="1" w:styleId="11">
    <w:name w:val="Знак сноски1"/>
    <w:rsid w:val="00CF017B"/>
    <w:rPr>
      <w:vertAlign w:val="superscript"/>
    </w:rPr>
  </w:style>
  <w:style w:type="character" w:customStyle="1" w:styleId="aa">
    <w:name w:val="Символы концевой сноски"/>
    <w:rsid w:val="00CF017B"/>
    <w:rPr>
      <w:vertAlign w:val="superscript"/>
    </w:rPr>
  </w:style>
  <w:style w:type="character" w:customStyle="1" w:styleId="WW-">
    <w:name w:val="WW-Символы концевой сноски"/>
    <w:rsid w:val="00CF017B"/>
  </w:style>
  <w:style w:type="character" w:customStyle="1" w:styleId="12">
    <w:name w:val="Знак концевой сноски1"/>
    <w:rsid w:val="00CF017B"/>
    <w:rPr>
      <w:vertAlign w:val="superscript"/>
    </w:rPr>
  </w:style>
  <w:style w:type="character" w:styleId="ab">
    <w:name w:val="page number"/>
    <w:basedOn w:val="20"/>
    <w:rsid w:val="00CF017B"/>
  </w:style>
  <w:style w:type="character" w:customStyle="1" w:styleId="21">
    <w:name w:val="Знак Знак2"/>
    <w:rsid w:val="00CF017B"/>
    <w:rPr>
      <w:sz w:val="28"/>
      <w:szCs w:val="28"/>
      <w:lang w:eastAsia="zh-CN" w:bidi="ar-SA"/>
    </w:rPr>
  </w:style>
  <w:style w:type="character" w:customStyle="1" w:styleId="ac">
    <w:name w:val="Знак Знак"/>
    <w:rsid w:val="00CF017B"/>
    <w:rPr>
      <w:sz w:val="28"/>
      <w:szCs w:val="28"/>
      <w:lang w:val="ru-RU" w:eastAsia="zh-CN" w:bidi="ar-SA"/>
    </w:rPr>
  </w:style>
  <w:style w:type="character" w:customStyle="1" w:styleId="40">
    <w:name w:val="Знак Знак4"/>
    <w:rsid w:val="00CF017B"/>
    <w:rPr>
      <w:rFonts w:ascii="Arial" w:hAnsi="Arial" w:cs="Arial"/>
      <w:b/>
      <w:bCs/>
      <w:color w:val="000080"/>
      <w:sz w:val="24"/>
      <w:szCs w:val="24"/>
      <w:lang w:val="ru-RU" w:bidi="ar-SA"/>
    </w:rPr>
  </w:style>
  <w:style w:type="character" w:customStyle="1" w:styleId="HeaderChar">
    <w:name w:val="Header Char"/>
    <w:rsid w:val="00CF017B"/>
    <w:rPr>
      <w:rFonts w:ascii="Calibri" w:eastAsia="Times New Roman" w:hAnsi="Calibri" w:cs="Times New Roman"/>
      <w:sz w:val="22"/>
    </w:rPr>
  </w:style>
  <w:style w:type="character" w:customStyle="1" w:styleId="13">
    <w:name w:val="Знак Знак1"/>
    <w:rsid w:val="00CF017B"/>
    <w:rPr>
      <w:sz w:val="28"/>
      <w:szCs w:val="28"/>
      <w:lang w:eastAsia="zh-CN" w:bidi="ar-SA"/>
    </w:rPr>
  </w:style>
  <w:style w:type="character" w:customStyle="1" w:styleId="32">
    <w:name w:val="Знак Знак3"/>
    <w:rsid w:val="00CF017B"/>
    <w:rPr>
      <w:rFonts w:ascii="Tahoma" w:hAnsi="Tahoma" w:cs="Tahoma"/>
      <w:sz w:val="16"/>
      <w:szCs w:val="16"/>
      <w:lang w:eastAsia="zh-CN" w:bidi="ar-SA"/>
    </w:rPr>
  </w:style>
  <w:style w:type="character" w:customStyle="1" w:styleId="14">
    <w:name w:val="Заголовок №1_"/>
    <w:rsid w:val="00CF017B"/>
    <w:rPr>
      <w:b/>
      <w:bCs/>
      <w:spacing w:val="60"/>
      <w:sz w:val="32"/>
      <w:szCs w:val="32"/>
      <w:lang w:bidi="ar-SA"/>
    </w:rPr>
  </w:style>
  <w:style w:type="character" w:customStyle="1" w:styleId="112pt">
    <w:name w:val="Заголовок №1 + 12 pt"/>
    <w:rsid w:val="00CF017B"/>
    <w:rPr>
      <w:b/>
      <w:bCs/>
      <w:color w:val="000000"/>
      <w:spacing w:val="0"/>
      <w:w w:val="100"/>
      <w:position w:val="0"/>
      <w:sz w:val="24"/>
      <w:szCs w:val="24"/>
      <w:vertAlign w:val="baseline"/>
      <w:lang w:val="ru-RU" w:bidi="ar-SA"/>
    </w:rPr>
  </w:style>
  <w:style w:type="character" w:customStyle="1" w:styleId="apple-converted-space">
    <w:name w:val="apple-converted-space"/>
    <w:rsid w:val="00CF017B"/>
  </w:style>
  <w:style w:type="paragraph" w:customStyle="1" w:styleId="ad">
    <w:name w:val="Заголовок"/>
    <w:basedOn w:val="a"/>
    <w:next w:val="ae"/>
    <w:rsid w:val="00CF017B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e">
    <w:name w:val="Body Text"/>
    <w:basedOn w:val="a"/>
    <w:rsid w:val="00CF017B"/>
    <w:pPr>
      <w:spacing w:after="140" w:line="288" w:lineRule="auto"/>
    </w:pPr>
  </w:style>
  <w:style w:type="paragraph" w:styleId="af">
    <w:name w:val="List"/>
    <w:basedOn w:val="ae"/>
    <w:rsid w:val="00CF017B"/>
    <w:rPr>
      <w:rFonts w:cs="Mangal"/>
    </w:rPr>
  </w:style>
  <w:style w:type="paragraph" w:styleId="af0">
    <w:name w:val="caption"/>
    <w:basedOn w:val="a"/>
    <w:qFormat/>
    <w:rsid w:val="00CF017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0">
    <w:name w:val="Указатель6"/>
    <w:basedOn w:val="a"/>
    <w:rsid w:val="00CF017B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CF017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CF017B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rsid w:val="00CF017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rsid w:val="00CF017B"/>
    <w:pPr>
      <w:suppressLineNumbers/>
    </w:pPr>
    <w:rPr>
      <w:rFonts w:cs="Mangal"/>
    </w:rPr>
  </w:style>
  <w:style w:type="paragraph" w:customStyle="1" w:styleId="33">
    <w:name w:val="Название объекта3"/>
    <w:basedOn w:val="a"/>
    <w:rsid w:val="00CF017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CF017B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CF017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CF017B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rsid w:val="00CF017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CF017B"/>
    <w:pPr>
      <w:suppressLineNumbers/>
    </w:pPr>
    <w:rPr>
      <w:rFonts w:cs="Mangal"/>
    </w:rPr>
  </w:style>
  <w:style w:type="paragraph" w:customStyle="1" w:styleId="HeadDoc">
    <w:name w:val="HeadDoc"/>
    <w:rsid w:val="00CF017B"/>
    <w:pPr>
      <w:keepLines/>
      <w:suppressAutoHyphens/>
      <w:overflowPunct w:val="0"/>
      <w:autoSpaceDE w:val="0"/>
      <w:jc w:val="both"/>
      <w:textAlignment w:val="baseline"/>
    </w:pPr>
    <w:rPr>
      <w:rFonts w:eastAsia="Arial"/>
      <w:sz w:val="28"/>
      <w:szCs w:val="28"/>
      <w:lang w:eastAsia="zh-CN"/>
    </w:rPr>
  </w:style>
  <w:style w:type="paragraph" w:styleId="af1">
    <w:name w:val="footer"/>
    <w:basedOn w:val="a"/>
    <w:uiPriority w:val="99"/>
    <w:rsid w:val="00CF017B"/>
    <w:pPr>
      <w:tabs>
        <w:tab w:val="center" w:pos="4153"/>
        <w:tab w:val="right" w:pos="8306"/>
      </w:tabs>
    </w:pPr>
  </w:style>
  <w:style w:type="paragraph" w:customStyle="1" w:styleId="17">
    <w:name w:val="Заголовок1"/>
    <w:basedOn w:val="a"/>
    <w:next w:val="2"/>
    <w:rsid w:val="00CF017B"/>
    <w:pPr>
      <w:keepLines w:val="0"/>
      <w:widowControl w:val="0"/>
      <w:spacing w:after="200" w:line="240" w:lineRule="auto"/>
      <w:ind w:firstLine="0"/>
      <w:jc w:val="center"/>
    </w:pPr>
    <w:rPr>
      <w:b/>
      <w:bCs/>
      <w:sz w:val="32"/>
      <w:szCs w:val="32"/>
    </w:rPr>
  </w:style>
  <w:style w:type="paragraph" w:customStyle="1" w:styleId="24">
    <w:name w:val="Заголовок2"/>
    <w:basedOn w:val="a"/>
    <w:next w:val="a"/>
    <w:rsid w:val="00CF017B"/>
    <w:pPr>
      <w:keepLines w:val="0"/>
      <w:widowControl w:val="0"/>
      <w:spacing w:after="200" w:line="240" w:lineRule="auto"/>
      <w:ind w:firstLine="0"/>
      <w:jc w:val="center"/>
    </w:pPr>
    <w:rPr>
      <w:b/>
      <w:bCs/>
      <w:spacing w:val="60"/>
      <w:sz w:val="36"/>
      <w:szCs w:val="36"/>
    </w:rPr>
  </w:style>
  <w:style w:type="paragraph" w:customStyle="1" w:styleId="ConsPlusNormal">
    <w:name w:val="ConsPlusNormal"/>
    <w:rsid w:val="00CF017B"/>
    <w:pPr>
      <w:widowControl w:val="0"/>
      <w:suppressAutoHyphens/>
      <w:ind w:firstLine="720"/>
    </w:pPr>
    <w:rPr>
      <w:rFonts w:ascii="Arial" w:eastAsia="Arial" w:hAnsi="Arial" w:cs="Arial"/>
      <w:lang w:eastAsia="zh-CN"/>
    </w:rPr>
  </w:style>
  <w:style w:type="paragraph" w:customStyle="1" w:styleId="NoSpacing1">
    <w:name w:val="No Spacing1"/>
    <w:rsid w:val="00CF017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2">
    <w:name w:val="header"/>
    <w:basedOn w:val="a"/>
    <w:uiPriority w:val="99"/>
    <w:rsid w:val="00CF017B"/>
    <w:pPr>
      <w:tabs>
        <w:tab w:val="center" w:pos="4677"/>
        <w:tab w:val="right" w:pos="9355"/>
      </w:tabs>
    </w:pPr>
  </w:style>
  <w:style w:type="paragraph" w:styleId="af3">
    <w:name w:val="Balloon Text"/>
    <w:basedOn w:val="a"/>
    <w:rsid w:val="00CF017B"/>
    <w:pPr>
      <w:spacing w:line="240" w:lineRule="auto"/>
    </w:pPr>
    <w:rPr>
      <w:rFonts w:ascii="Tahoma" w:hAnsi="Tahoma" w:cs="Tahoma"/>
      <w:sz w:val="16"/>
      <w:szCs w:val="16"/>
    </w:rPr>
  </w:style>
  <w:style w:type="paragraph" w:styleId="af4">
    <w:name w:val="List Paragraph"/>
    <w:basedOn w:val="a"/>
    <w:qFormat/>
    <w:rsid w:val="00CF017B"/>
    <w:pPr>
      <w:keepLines w:val="0"/>
      <w:overflowPunct/>
      <w:autoSpaceDE/>
      <w:spacing w:line="240" w:lineRule="auto"/>
      <w:ind w:left="720" w:firstLine="0"/>
      <w:contextualSpacing/>
      <w:jc w:val="left"/>
      <w:textAlignment w:val="auto"/>
    </w:pPr>
    <w:rPr>
      <w:sz w:val="20"/>
      <w:szCs w:val="20"/>
    </w:rPr>
  </w:style>
  <w:style w:type="paragraph" w:customStyle="1" w:styleId="Default">
    <w:name w:val="Default"/>
    <w:rsid w:val="00CF017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f5">
    <w:name w:val="footnote text"/>
    <w:basedOn w:val="a"/>
    <w:rsid w:val="00CF017B"/>
    <w:pPr>
      <w:keepLines w:val="0"/>
      <w:overflowPunct/>
      <w:autoSpaceDE/>
      <w:spacing w:line="240" w:lineRule="auto"/>
      <w:ind w:firstLine="0"/>
      <w:jc w:val="left"/>
      <w:textAlignment w:val="auto"/>
    </w:pPr>
    <w:rPr>
      <w:sz w:val="20"/>
      <w:szCs w:val="20"/>
    </w:rPr>
  </w:style>
  <w:style w:type="paragraph" w:customStyle="1" w:styleId="af6">
    <w:name w:val="Содержимое таблицы"/>
    <w:basedOn w:val="a"/>
    <w:rsid w:val="00CF017B"/>
    <w:pPr>
      <w:suppressLineNumbers/>
    </w:pPr>
  </w:style>
  <w:style w:type="paragraph" w:customStyle="1" w:styleId="af7">
    <w:name w:val="Заголовок таблицы"/>
    <w:basedOn w:val="af6"/>
    <w:rsid w:val="00CF017B"/>
    <w:pPr>
      <w:jc w:val="center"/>
    </w:pPr>
    <w:rPr>
      <w:b/>
      <w:bCs/>
    </w:rPr>
  </w:style>
  <w:style w:type="paragraph" w:styleId="af8">
    <w:name w:val="Body Text Indent"/>
    <w:basedOn w:val="a"/>
    <w:rsid w:val="00CF017B"/>
    <w:pPr>
      <w:keepLines w:val="0"/>
      <w:suppressAutoHyphens w:val="0"/>
      <w:overflowPunct/>
      <w:spacing w:line="240" w:lineRule="auto"/>
      <w:ind w:firstLine="0"/>
      <w:textAlignment w:val="auto"/>
    </w:pPr>
  </w:style>
  <w:style w:type="paragraph" w:customStyle="1" w:styleId="af9">
    <w:name w:val="Таблицы (моноширинный)"/>
    <w:basedOn w:val="a"/>
    <w:next w:val="a"/>
    <w:rsid w:val="00CF017B"/>
    <w:pPr>
      <w:keepLines w:val="0"/>
      <w:widowControl w:val="0"/>
      <w:suppressAutoHyphens w:val="0"/>
      <w:overflowPunct/>
      <w:spacing w:line="240" w:lineRule="auto"/>
      <w:ind w:firstLine="0"/>
      <w:textAlignment w:val="auto"/>
    </w:pPr>
    <w:rPr>
      <w:rFonts w:ascii="Courier New" w:hAnsi="Courier New" w:cs="Courier New"/>
      <w:sz w:val="24"/>
      <w:szCs w:val="24"/>
    </w:rPr>
  </w:style>
  <w:style w:type="paragraph" w:customStyle="1" w:styleId="Heading">
    <w:name w:val="Heading"/>
    <w:rsid w:val="00CF017B"/>
    <w:pPr>
      <w:suppressAutoHyphens/>
      <w:autoSpaceDE w:val="0"/>
    </w:pPr>
    <w:rPr>
      <w:rFonts w:ascii="Arial" w:hAnsi="Arial" w:cs="Arial"/>
      <w:sz w:val="28"/>
      <w:szCs w:val="28"/>
      <w:lang w:eastAsia="zh-CN"/>
    </w:rPr>
  </w:style>
  <w:style w:type="paragraph" w:customStyle="1" w:styleId="ConsPlusNonformat">
    <w:name w:val="ConsPlusNonformat"/>
    <w:rsid w:val="00CF01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210">
    <w:name w:val="Основной текст 21"/>
    <w:basedOn w:val="a"/>
    <w:rsid w:val="00CF017B"/>
    <w:pPr>
      <w:keepLines w:val="0"/>
      <w:overflowPunct/>
      <w:autoSpaceDE/>
      <w:spacing w:line="240" w:lineRule="auto"/>
      <w:ind w:firstLine="0"/>
      <w:jc w:val="left"/>
      <w:textAlignment w:val="auto"/>
    </w:pPr>
    <w:rPr>
      <w:szCs w:val="20"/>
    </w:rPr>
  </w:style>
  <w:style w:type="paragraph" w:customStyle="1" w:styleId="ConsPlusCell">
    <w:name w:val="ConsPlusCell"/>
    <w:rsid w:val="00CF017B"/>
    <w:pPr>
      <w:widowControl w:val="0"/>
      <w:suppressAutoHyphens/>
      <w:autoSpaceDE w:val="0"/>
    </w:pPr>
    <w:rPr>
      <w:rFonts w:eastAsia="Calibri"/>
      <w:sz w:val="24"/>
      <w:szCs w:val="24"/>
      <w:lang w:eastAsia="zh-CN"/>
    </w:rPr>
  </w:style>
  <w:style w:type="paragraph" w:customStyle="1" w:styleId="ConsPlusTitle">
    <w:name w:val="ConsPlusTitle"/>
    <w:rsid w:val="00CF017B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zh-CN"/>
    </w:rPr>
  </w:style>
  <w:style w:type="paragraph" w:customStyle="1" w:styleId="afa">
    <w:name w:val="Знак Знак Знак Знак Знак Знак Знак Знак Знак Знак"/>
    <w:basedOn w:val="a"/>
    <w:rsid w:val="00CF017B"/>
    <w:pPr>
      <w:keepLines w:val="0"/>
      <w:suppressAutoHyphens w:val="0"/>
      <w:overflowPunct/>
      <w:autoSpaceDE/>
      <w:spacing w:after="160" w:line="240" w:lineRule="exact"/>
      <w:ind w:firstLine="0"/>
      <w:jc w:val="left"/>
      <w:textAlignment w:val="auto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8">
    <w:name w:val="Абзац списка1"/>
    <w:basedOn w:val="a"/>
    <w:rsid w:val="00CF017B"/>
    <w:pPr>
      <w:keepLines w:val="0"/>
      <w:suppressAutoHyphens w:val="0"/>
      <w:overflowPunct/>
      <w:autoSpaceDE/>
      <w:spacing w:after="200" w:line="276" w:lineRule="auto"/>
      <w:ind w:left="720" w:firstLine="0"/>
      <w:jc w:val="left"/>
      <w:textAlignment w:val="auto"/>
    </w:pPr>
    <w:rPr>
      <w:rFonts w:ascii="Calibri" w:hAnsi="Calibri" w:cs="Calibri"/>
      <w:sz w:val="22"/>
      <w:szCs w:val="22"/>
    </w:rPr>
  </w:style>
  <w:style w:type="paragraph" w:customStyle="1" w:styleId="afb">
    <w:name w:val="Знак Знак Знак Знак Знак Знак Знак Знак Знак"/>
    <w:basedOn w:val="a"/>
    <w:rsid w:val="00CF017B"/>
    <w:pPr>
      <w:keepLines w:val="0"/>
      <w:suppressAutoHyphens w:val="0"/>
      <w:overflowPunct/>
      <w:autoSpaceDE/>
      <w:spacing w:before="280" w:after="280" w:line="240" w:lineRule="auto"/>
      <w:ind w:firstLine="0"/>
      <w:jc w:val="left"/>
      <w:textAlignment w:val="auto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19">
    <w:name w:val="Знак1 Знак Знак"/>
    <w:basedOn w:val="a"/>
    <w:rsid w:val="00CF017B"/>
    <w:pPr>
      <w:keepLines w:val="0"/>
      <w:suppressAutoHyphens w:val="0"/>
      <w:overflowPunct/>
      <w:autoSpaceDE/>
      <w:spacing w:before="280" w:after="280" w:line="240" w:lineRule="auto"/>
      <w:ind w:firstLine="0"/>
      <w:jc w:val="left"/>
      <w:textAlignment w:val="auto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25">
    <w:name w:val="Основной текст (2)"/>
    <w:basedOn w:val="a"/>
    <w:rsid w:val="00CF017B"/>
    <w:pPr>
      <w:keepLines w:val="0"/>
      <w:widowControl w:val="0"/>
      <w:shd w:val="clear" w:color="auto" w:fill="FFFFFF"/>
      <w:suppressAutoHyphens w:val="0"/>
      <w:overflowPunct/>
      <w:autoSpaceDE/>
      <w:spacing w:line="324" w:lineRule="exact"/>
      <w:ind w:hanging="700"/>
      <w:jc w:val="left"/>
      <w:textAlignment w:val="auto"/>
    </w:pPr>
    <w:rPr>
      <w:szCs w:val="20"/>
      <w:shd w:val="clear" w:color="auto" w:fill="FFFFFF"/>
      <w:lang w:eastAsia="ru-RU"/>
    </w:rPr>
  </w:style>
  <w:style w:type="paragraph" w:customStyle="1" w:styleId="1a">
    <w:name w:val="Заголовок №1"/>
    <w:basedOn w:val="a"/>
    <w:rsid w:val="00CF017B"/>
    <w:pPr>
      <w:keepLines w:val="0"/>
      <w:widowControl w:val="0"/>
      <w:shd w:val="clear" w:color="auto" w:fill="FFFFFF"/>
      <w:suppressAutoHyphens w:val="0"/>
      <w:overflowPunct/>
      <w:autoSpaceDE/>
      <w:spacing w:before="540" w:line="324" w:lineRule="exact"/>
      <w:ind w:firstLine="0"/>
      <w:jc w:val="left"/>
      <w:textAlignment w:val="auto"/>
    </w:pPr>
    <w:rPr>
      <w:szCs w:val="20"/>
      <w:shd w:val="clear" w:color="auto" w:fill="FFFFFF"/>
      <w:lang w:eastAsia="ru-RU"/>
    </w:rPr>
  </w:style>
  <w:style w:type="paragraph" w:customStyle="1" w:styleId="35">
    <w:name w:val="Основной текст (3)"/>
    <w:basedOn w:val="a"/>
    <w:rsid w:val="00CF017B"/>
    <w:pPr>
      <w:keepLines w:val="0"/>
      <w:widowControl w:val="0"/>
      <w:shd w:val="clear" w:color="auto" w:fill="FFFFFF"/>
      <w:suppressAutoHyphens w:val="0"/>
      <w:overflowPunct/>
      <w:autoSpaceDE/>
      <w:ind w:firstLine="0"/>
      <w:jc w:val="left"/>
      <w:textAlignment w:val="auto"/>
    </w:pPr>
    <w:rPr>
      <w:sz w:val="20"/>
      <w:szCs w:val="20"/>
      <w:shd w:val="clear" w:color="auto" w:fill="FFFFFF"/>
      <w:lang w:eastAsia="ru-RU"/>
    </w:rPr>
  </w:style>
  <w:style w:type="paragraph" w:customStyle="1" w:styleId="afc">
    <w:name w:val="Содержимое врезки"/>
    <w:basedOn w:val="a"/>
    <w:rsid w:val="00CF017B"/>
  </w:style>
  <w:style w:type="paragraph" w:customStyle="1" w:styleId="43">
    <w:name w:val="Основной текст (4)"/>
    <w:basedOn w:val="a"/>
    <w:rsid w:val="00CF017B"/>
    <w:pPr>
      <w:widowControl w:val="0"/>
      <w:shd w:val="clear" w:color="auto" w:fill="FFFFFF"/>
      <w:spacing w:before="720" w:after="300" w:line="298" w:lineRule="exact"/>
    </w:pPr>
    <w:rPr>
      <w:b/>
      <w:bCs/>
      <w:sz w:val="20"/>
      <w:szCs w:val="20"/>
      <w:lang w:eastAsia="ru-RU"/>
    </w:rPr>
  </w:style>
  <w:style w:type="paragraph" w:customStyle="1" w:styleId="afd">
    <w:name w:val="Нормальный"/>
    <w:rsid w:val="00CF017B"/>
    <w:pPr>
      <w:widowControl w:val="0"/>
      <w:suppressAutoHyphens/>
      <w:autoSpaceDE w:val="0"/>
    </w:pPr>
    <w:rPr>
      <w:color w:val="000000"/>
      <w:sz w:val="24"/>
      <w:szCs w:val="24"/>
      <w:lang w:eastAsia="zh-CN"/>
    </w:rPr>
  </w:style>
  <w:style w:type="paragraph" w:styleId="afe">
    <w:name w:val="Normal (Web)"/>
    <w:basedOn w:val="a"/>
    <w:rsid w:val="00CF017B"/>
    <w:pPr>
      <w:keepLines w:val="0"/>
      <w:suppressAutoHyphens w:val="0"/>
      <w:overflowPunct/>
      <w:autoSpaceDE/>
      <w:spacing w:before="280" w:after="280" w:line="240" w:lineRule="auto"/>
      <w:ind w:firstLine="0"/>
      <w:jc w:val="left"/>
      <w:textAlignment w:val="auto"/>
    </w:pPr>
    <w:rPr>
      <w:sz w:val="24"/>
      <w:szCs w:val="24"/>
    </w:rPr>
  </w:style>
  <w:style w:type="table" w:styleId="aff">
    <w:name w:val="Table Grid"/>
    <w:basedOn w:val="a1"/>
    <w:uiPriority w:val="39"/>
    <w:rsid w:val="00BD59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3E5039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customStyle="1" w:styleId="ConsPlusTitlePage">
    <w:name w:val="ConsPlusTitlePage"/>
    <w:rsid w:val="003E5039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10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footer" Target="footer9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yperlink" Target="http://shahadm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yperlink" Target="http://shahadm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hyperlink" Target="http://shahadm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0.xml"/><Relationship Id="rId30" Type="http://schemas.openxmlformats.org/officeDocument/2006/relationships/hyperlink" Target="http://shah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6736</Words>
  <Characters>38396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45042</CharactersWithSpaces>
  <SharedDoc>false</SharedDoc>
  <HLinks>
    <vt:vector size="30" baseType="variant">
      <vt:variant>
        <vt:i4>6815798</vt:i4>
      </vt:variant>
      <vt:variant>
        <vt:i4>12</vt:i4>
      </vt:variant>
      <vt:variant>
        <vt:i4>0</vt:i4>
      </vt:variant>
      <vt:variant>
        <vt:i4>5</vt:i4>
      </vt:variant>
      <vt:variant>
        <vt:lpwstr>http://shahadm.ru/</vt:lpwstr>
      </vt:variant>
      <vt:variant>
        <vt:lpwstr/>
      </vt:variant>
      <vt:variant>
        <vt:i4>6815798</vt:i4>
      </vt:variant>
      <vt:variant>
        <vt:i4>9</vt:i4>
      </vt:variant>
      <vt:variant>
        <vt:i4>0</vt:i4>
      </vt:variant>
      <vt:variant>
        <vt:i4>5</vt:i4>
      </vt:variant>
      <vt:variant>
        <vt:lpwstr>http://shahadm.ru/</vt:lpwstr>
      </vt:variant>
      <vt:variant>
        <vt:lpwstr/>
      </vt:variant>
      <vt:variant>
        <vt:i4>6815798</vt:i4>
      </vt:variant>
      <vt:variant>
        <vt:i4>6</vt:i4>
      </vt:variant>
      <vt:variant>
        <vt:i4>0</vt:i4>
      </vt:variant>
      <vt:variant>
        <vt:i4>5</vt:i4>
      </vt:variant>
      <vt:variant>
        <vt:lpwstr>http://shahadm.ru/</vt:lpwstr>
      </vt:variant>
      <vt:variant>
        <vt:lpwstr/>
      </vt:variant>
      <vt:variant>
        <vt:i4>6815798</vt:i4>
      </vt:variant>
      <vt:variant>
        <vt:i4>3</vt:i4>
      </vt:variant>
      <vt:variant>
        <vt:i4>0</vt:i4>
      </vt:variant>
      <vt:variant>
        <vt:i4>5</vt:i4>
      </vt:variant>
      <vt:variant>
        <vt:lpwstr>http://shahadm.ru/</vt:lpwstr>
      </vt:variant>
      <vt:variant>
        <vt:lpwstr/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s.utkina</dc:creator>
  <cp:lastModifiedBy>TrushkovaAS</cp:lastModifiedBy>
  <cp:revision>2</cp:revision>
  <cp:lastPrinted>2019-07-18T14:10:00Z</cp:lastPrinted>
  <dcterms:created xsi:type="dcterms:W3CDTF">2019-07-18T14:11:00Z</dcterms:created>
  <dcterms:modified xsi:type="dcterms:W3CDTF">2019-07-18T14:11:00Z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lectronicDigitalSignatureForThisDocument">
    <vt:lpwstr>&lt;Signatures&gt;&lt;Signature createdDate="07.11.2016 15:01"&gt;&lt;![CDATA[MIIN/AYJKoZIhvcNAQcCoIIN7TCCDekCAQExDDAKBgYqhQMCAgkFADALBgkqhkiG_x000d_
9w0BBwGgggk2MIIJMjCCCOGgAwIBAgIKGeaIBgAEAAAVRTAIBgYqhQMCAgMwggGh_x000d_
MRgwFgYFKoUDZAESDTEwODUyNjAwMDE4ODExGjAYBggqhQMDgQMBARIMMDA1</vt:lpwstr>
  </property>
</Properties>
</file>