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F" w:rsidRPr="006F60EB" w:rsidRDefault="003110E9" w:rsidP="003110E9">
      <w:pPr>
        <w:suppressAutoHyphens/>
        <w:autoSpaceDE w:val="0"/>
        <w:ind w:left="6379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Приложение </w:t>
      </w:r>
      <w:r w:rsidR="007A5DEF" w:rsidRPr="006F60EB">
        <w:rPr>
          <w:rFonts w:eastAsia="Arial"/>
          <w:lang w:eastAsia="ar-SA"/>
        </w:rPr>
        <w:t>1</w:t>
      </w:r>
    </w:p>
    <w:p w:rsidR="007A5DEF" w:rsidRPr="006F60EB" w:rsidRDefault="007A5DEF" w:rsidP="003110E9">
      <w:pPr>
        <w:suppressAutoHyphens/>
        <w:autoSpaceDE w:val="0"/>
        <w:ind w:left="6379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к </w:t>
      </w:r>
      <w:r w:rsidR="00F346D8" w:rsidRPr="006F60EB">
        <w:rPr>
          <w:rFonts w:eastAsia="Arial"/>
          <w:lang w:eastAsia="ar-SA"/>
        </w:rPr>
        <w:t xml:space="preserve">постановлению </w:t>
      </w:r>
      <w:r w:rsidRPr="006F60EB">
        <w:rPr>
          <w:rFonts w:eastAsia="Arial"/>
          <w:lang w:eastAsia="ar-SA"/>
        </w:rPr>
        <w:t>администрации</w:t>
      </w:r>
    </w:p>
    <w:p w:rsidR="003110E9" w:rsidRDefault="00F346D8" w:rsidP="003110E9">
      <w:pPr>
        <w:suppressAutoHyphens/>
        <w:autoSpaceDE w:val="0"/>
        <w:ind w:left="6379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городского округа город Шахунья</w:t>
      </w:r>
    </w:p>
    <w:p w:rsidR="003110E9" w:rsidRDefault="00F346D8" w:rsidP="003110E9">
      <w:pPr>
        <w:suppressAutoHyphens/>
        <w:autoSpaceDE w:val="0"/>
        <w:ind w:left="6379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Нижегородской</w:t>
      </w:r>
      <w:r w:rsidR="003110E9"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области</w:t>
      </w:r>
    </w:p>
    <w:p w:rsidR="007A5DEF" w:rsidRPr="006F60EB" w:rsidRDefault="007A5DEF" w:rsidP="003110E9">
      <w:pPr>
        <w:suppressAutoHyphens/>
        <w:autoSpaceDE w:val="0"/>
        <w:ind w:left="6379"/>
        <w:jc w:val="center"/>
      </w:pPr>
      <w:r w:rsidRPr="006F60EB">
        <w:rPr>
          <w:rFonts w:eastAsia="Arial"/>
          <w:lang w:eastAsia="ar-SA"/>
        </w:rPr>
        <w:t>от</w:t>
      </w:r>
      <w:r w:rsidR="00937E88">
        <w:rPr>
          <w:rFonts w:eastAsia="Arial"/>
          <w:lang w:eastAsia="ar-SA"/>
        </w:rPr>
        <w:t xml:space="preserve"> </w:t>
      </w:r>
      <w:r w:rsidR="003110E9">
        <w:rPr>
          <w:rFonts w:eastAsia="Arial"/>
          <w:lang w:eastAsia="ar-SA"/>
        </w:rPr>
        <w:t xml:space="preserve">19.06.2019 </w:t>
      </w:r>
      <w:r w:rsidR="007F7377" w:rsidRPr="006F60EB">
        <w:rPr>
          <w:rFonts w:eastAsia="Arial"/>
          <w:lang w:eastAsia="ar-SA"/>
        </w:rPr>
        <w:t>г</w:t>
      </w:r>
      <w:r w:rsidR="003110E9">
        <w:rPr>
          <w:rFonts w:eastAsia="Arial"/>
          <w:lang w:eastAsia="ar-SA"/>
        </w:rPr>
        <w:t>.</w:t>
      </w:r>
      <w:r w:rsidR="007F7377" w:rsidRPr="006F60EB">
        <w:rPr>
          <w:rFonts w:eastAsia="Arial"/>
          <w:lang w:eastAsia="ar-SA"/>
        </w:rPr>
        <w:t xml:space="preserve"> №</w:t>
      </w:r>
      <w:r w:rsidR="00476DA6">
        <w:rPr>
          <w:rFonts w:eastAsia="Arial"/>
          <w:lang w:eastAsia="ar-SA"/>
        </w:rPr>
        <w:t xml:space="preserve"> </w:t>
      </w:r>
      <w:r w:rsidR="003110E9">
        <w:rPr>
          <w:rFonts w:eastAsia="Arial"/>
          <w:lang w:eastAsia="ar-SA"/>
        </w:rPr>
        <w:t>676</w:t>
      </w:r>
    </w:p>
    <w:p w:rsidR="006A3B95" w:rsidRPr="006F60EB" w:rsidRDefault="006A3B95" w:rsidP="007A5DEF">
      <w:pPr>
        <w:jc w:val="center"/>
      </w:pPr>
    </w:p>
    <w:p w:rsidR="007A5DEF" w:rsidRPr="006F60EB" w:rsidRDefault="007A5DEF" w:rsidP="007A5DEF">
      <w:pPr>
        <w:jc w:val="center"/>
        <w:rPr>
          <w:b/>
        </w:rPr>
      </w:pPr>
      <w:r w:rsidRPr="006F60EB">
        <w:rPr>
          <w:b/>
        </w:rPr>
        <w:t>Перечень многоквартирных домов, являющихся объект</w:t>
      </w:r>
      <w:r w:rsidR="007F3147" w:rsidRPr="006F60EB">
        <w:rPr>
          <w:b/>
        </w:rPr>
        <w:t xml:space="preserve">ами </w:t>
      </w:r>
      <w:r w:rsidRPr="006F60EB">
        <w:rPr>
          <w:b/>
        </w:rPr>
        <w:t xml:space="preserve"> открытого конкурса.</w:t>
      </w:r>
    </w:p>
    <w:p w:rsidR="007A5DEF" w:rsidRPr="006F60EB" w:rsidRDefault="007A5DEF" w:rsidP="007A5DE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82"/>
        <w:gridCol w:w="1734"/>
        <w:gridCol w:w="4071"/>
        <w:gridCol w:w="525"/>
        <w:gridCol w:w="1597"/>
      </w:tblGrid>
      <w:tr w:rsidR="007A5DEF" w:rsidRPr="006F60EB" w:rsidTr="008F33F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DEF" w:rsidRPr="006F60EB" w:rsidRDefault="007A5DEF" w:rsidP="00D147E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t xml:space="preserve">№ </w:t>
            </w:r>
            <w:r w:rsidR="00D147EB" w:rsidRPr="006F60EB">
              <w:t xml:space="preserve">Лота </w:t>
            </w:r>
            <w:r w:rsidR="0047500B" w:rsidRPr="006F60EB">
              <w:t xml:space="preserve"> </w:t>
            </w:r>
            <w:r w:rsidR="005F10D6" w:rsidRPr="006F60EB"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DEF" w:rsidRPr="006F60EB" w:rsidRDefault="007A5DEF" w:rsidP="007A5DEF">
            <w:pPr>
              <w:suppressAutoHyphens/>
              <w:snapToGrid w:val="0"/>
              <w:ind w:left="4" w:right="24"/>
              <w:jc w:val="center"/>
              <w:rPr>
                <w:lang w:eastAsia="ar-SA"/>
              </w:rPr>
            </w:pPr>
            <w:r w:rsidRPr="006F60EB">
              <w:t>Наименование имущества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DEF" w:rsidRPr="006F60EB" w:rsidRDefault="007A5DEF" w:rsidP="007A5D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Местонахождение имущества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DEF" w:rsidRPr="006F60EB" w:rsidRDefault="007A5DEF" w:rsidP="007A5DEF">
            <w:pPr>
              <w:suppressAutoHyphens/>
              <w:snapToGrid w:val="0"/>
              <w:ind w:left="72" w:right="24"/>
              <w:jc w:val="center"/>
              <w:rPr>
                <w:lang w:eastAsia="ar-SA"/>
              </w:rPr>
            </w:pPr>
            <w:r w:rsidRPr="006F60EB">
              <w:t>Общая площадь(кв. м.)</w:t>
            </w:r>
          </w:p>
        </w:tc>
      </w:tr>
      <w:tr w:rsidR="007A5DEF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5DEF" w:rsidRPr="006F60EB" w:rsidRDefault="006A3B95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1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5DEF" w:rsidRPr="006F60EB" w:rsidRDefault="00DB7076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</w:t>
            </w:r>
            <w:r w:rsidR="007A5DEF" w:rsidRPr="006F60EB">
              <w:rPr>
                <w:lang w:eastAsia="ar-SA"/>
              </w:rPr>
              <w:t>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5DEF" w:rsidRPr="006F60EB" w:rsidRDefault="00DB7076" w:rsidP="0017461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</w:t>
            </w:r>
            <w:r w:rsidR="007A5DEF" w:rsidRPr="006F60EB">
              <w:rPr>
                <w:lang w:eastAsia="ar-SA"/>
              </w:rPr>
              <w:t xml:space="preserve">г. </w:t>
            </w:r>
            <w:r w:rsidR="00AA4001" w:rsidRPr="006F60EB">
              <w:rPr>
                <w:lang w:eastAsia="ar-SA"/>
              </w:rPr>
              <w:t xml:space="preserve">Шахунья, </w:t>
            </w:r>
            <w:r w:rsidR="0017461A">
              <w:rPr>
                <w:lang w:eastAsia="ar-SA"/>
              </w:rPr>
              <w:t xml:space="preserve">р.п. Вахтан, </w:t>
            </w:r>
            <w:r w:rsidR="00AA4001" w:rsidRPr="006F60EB">
              <w:rPr>
                <w:lang w:eastAsia="ar-SA"/>
              </w:rPr>
              <w:t>ул.</w:t>
            </w:r>
            <w:r w:rsidR="0017461A">
              <w:rPr>
                <w:lang w:eastAsia="ar-SA"/>
              </w:rPr>
              <w:t xml:space="preserve"> Комарова</w:t>
            </w:r>
            <w:r w:rsidR="007A5DEF" w:rsidRPr="006F60EB">
              <w:rPr>
                <w:lang w:eastAsia="ar-SA"/>
              </w:rPr>
              <w:t>, д.</w:t>
            </w:r>
            <w:r w:rsidR="0017461A">
              <w:rPr>
                <w:lang w:eastAsia="ar-SA"/>
              </w:rPr>
              <w:t>2</w:t>
            </w:r>
            <w:r w:rsidR="00BB5ED7">
              <w:rPr>
                <w:lang w:eastAsia="ar-SA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EF" w:rsidRPr="006F60EB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501,7</w:t>
            </w:r>
          </w:p>
        </w:tc>
      </w:tr>
      <w:tr w:rsidR="0017461A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2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17461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р.п. Сява, ул. Ленина, д.20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61A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434,4</w:t>
            </w:r>
          </w:p>
        </w:tc>
      </w:tr>
      <w:tr w:rsidR="0017461A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17461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д. Мелешиха, ул. Полевая, д.2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61A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360,6</w:t>
            </w:r>
          </w:p>
        </w:tc>
      </w:tr>
      <w:tr w:rsidR="0017461A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Default="0017461A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17461A" w:rsidP="0017461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пер. Торговый, д.10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61A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707,7</w:t>
            </w:r>
          </w:p>
        </w:tc>
      </w:tr>
      <w:tr w:rsidR="0017461A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Default="0017461A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1A" w:rsidRPr="006F60EB" w:rsidRDefault="008D70FC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р.п. Сява, ул. Кирова, д.24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61A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648,2</w:t>
            </w:r>
          </w:p>
        </w:tc>
      </w:tr>
      <w:tr w:rsidR="008D70FC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Default="008D70FC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Pr="006F60EB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Pr="006F60EB" w:rsidRDefault="008D70FC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ул. Генерала Веденина, д.39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FC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316,6</w:t>
            </w:r>
          </w:p>
        </w:tc>
      </w:tr>
      <w:tr w:rsidR="008D70FC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Default="008D70FC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Pr="006F60EB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0FC" w:rsidRPr="006F60EB" w:rsidRDefault="008D70FC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</w:t>
            </w:r>
            <w:r w:rsidRPr="006F60EB">
              <w:rPr>
                <w:lang w:eastAsia="ar-SA"/>
              </w:rPr>
              <w:t xml:space="preserve">Шахунья , </w:t>
            </w:r>
            <w:r>
              <w:rPr>
                <w:lang w:eastAsia="ar-SA"/>
              </w:rPr>
              <w:t>пер. Речной, д.15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FC" w:rsidRDefault="008D70FC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170,4</w:t>
            </w:r>
          </w:p>
        </w:tc>
      </w:tr>
      <w:tr w:rsidR="005C3E95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Default="005C3E95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 , ул. Октябрьская, д.94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95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174,2</w:t>
            </w:r>
          </w:p>
        </w:tc>
      </w:tr>
      <w:tr w:rsidR="005C3E95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Default="005C3E95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5C3E9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 , ул. Восточная, д.36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95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167,1</w:t>
            </w:r>
          </w:p>
        </w:tc>
      </w:tr>
      <w:tr w:rsidR="005C3E95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Default="005C3E95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 , ул. Восточная, д.50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95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196,0</w:t>
            </w:r>
          </w:p>
        </w:tc>
      </w:tr>
      <w:tr w:rsidR="005C3E95" w:rsidRPr="006F60EB" w:rsidTr="008F33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Default="005C3E95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95" w:rsidRPr="006F60EB" w:rsidRDefault="005C3E95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 , ул. Восточная, д.52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95" w:rsidRDefault="005C3E95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142,8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2D6A64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2D6A64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2D6A64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 , ул. Восточная, д.65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2D6A64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2D6A64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2D6A64" w:rsidP="008D70F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Пархоменко, д.1А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2D6A64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180,0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Лесозаводская, д.8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156,6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поч. Гусевский, ул. Центральная, д.1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124,9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Пролетарская, д.2Г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101,2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 xml:space="preserve">р.п. Вахтан,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Филипповича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10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840,2</w:t>
            </w:r>
          </w:p>
        </w:tc>
      </w:tr>
      <w:tr w:rsidR="002D6A64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A64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 xml:space="preserve">р.п. Вахтан,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Карповская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43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64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1632,3</w:t>
            </w:r>
          </w:p>
        </w:tc>
      </w:tr>
      <w:tr w:rsidR="008F33FB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Pr="006F60EB" w:rsidRDefault="008F33FB" w:rsidP="008F33FB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с. Черное, ул. Центральная, д.95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168,4</w:t>
            </w:r>
          </w:p>
        </w:tc>
      </w:tr>
      <w:tr w:rsidR="008F33FB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</w:t>
            </w:r>
            <w:r>
              <w:rPr>
                <w:lang w:eastAsia="ar-SA"/>
              </w:rPr>
              <w:lastRenderedPageBreak/>
              <w:t xml:space="preserve">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Pr="006F60EB" w:rsidRDefault="008F33FB" w:rsidP="00FC1C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lastRenderedPageBreak/>
              <w:t xml:space="preserve">Нижегородская область, г. Шахунья, </w:t>
            </w:r>
            <w:r>
              <w:rPr>
                <w:lang w:eastAsia="ar-SA"/>
              </w:rPr>
              <w:lastRenderedPageBreak/>
              <w:t xml:space="preserve">р.п. Вахтан,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</w:t>
            </w:r>
            <w:r w:rsidR="00FC1CA1">
              <w:rPr>
                <w:lang w:eastAsia="ar-SA"/>
              </w:rPr>
              <w:t>Гагарина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3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370,7</w:t>
            </w:r>
          </w:p>
        </w:tc>
      </w:tr>
      <w:tr w:rsidR="008F33FB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21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Pr="006F60EB" w:rsidRDefault="00FC1CA1" w:rsidP="00FC1C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 xml:space="preserve">р.п. Вахтан,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Линейная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34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3FB" w:rsidRDefault="00FC1CA1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339,8</w:t>
            </w:r>
          </w:p>
        </w:tc>
      </w:tr>
      <w:tr w:rsidR="008F33FB" w:rsidRPr="006F60EB" w:rsidTr="008F33FB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7A5DEF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Default="008F33FB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3FB" w:rsidRPr="006F60EB" w:rsidRDefault="00FC1CA1" w:rsidP="00FC1C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>р.п. Вахтан, пер. Коммунальный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7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3FB" w:rsidRDefault="00FC1CA1" w:rsidP="00DB707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188,1</w:t>
            </w:r>
          </w:p>
        </w:tc>
      </w:tr>
      <w:tr w:rsidR="007A5DEF" w:rsidRPr="006F60EB" w:rsidTr="008F33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91" w:type="dxa"/>
          <w:wAfter w:w="1597" w:type="dxa"/>
          <w:trHeight w:val="100"/>
        </w:trPr>
        <w:tc>
          <w:tcPr>
            <w:tcW w:w="63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5DEF" w:rsidRPr="006F60EB" w:rsidRDefault="007A5DEF" w:rsidP="007A5DEF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3110E9" w:rsidP="003110E9">
      <w:pPr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</w:t>
      </w: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104FDB" w:rsidRDefault="00104FDB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3110E9" w:rsidRDefault="003110E9" w:rsidP="00937E88">
      <w:pPr>
        <w:suppressAutoHyphens/>
        <w:autoSpaceDE w:val="0"/>
        <w:jc w:val="right"/>
        <w:rPr>
          <w:rFonts w:eastAsia="Arial"/>
          <w:lang w:eastAsia="ar-SA"/>
        </w:rPr>
      </w:pPr>
    </w:p>
    <w:p w:rsidR="005A6751" w:rsidRPr="006F60EB" w:rsidRDefault="003110E9" w:rsidP="003110E9">
      <w:pPr>
        <w:tabs>
          <w:tab w:val="left" w:pos="9356"/>
        </w:tabs>
        <w:suppressAutoHyphens/>
        <w:autoSpaceDE w:val="0"/>
        <w:ind w:right="-1" w:firstLine="567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            Утверждена</w:t>
      </w:r>
    </w:p>
    <w:p w:rsidR="00780C72" w:rsidRPr="006F60EB" w:rsidRDefault="003110E9" w:rsidP="003110E9">
      <w:pPr>
        <w:tabs>
          <w:tab w:val="left" w:pos="9356"/>
        </w:tabs>
        <w:suppressAutoHyphens/>
        <w:autoSpaceDE w:val="0"/>
        <w:ind w:left="540" w:right="-1" w:firstLine="567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постановлением</w:t>
      </w:r>
      <w:r w:rsidR="00780C72" w:rsidRPr="006F60EB">
        <w:rPr>
          <w:rFonts w:eastAsia="Arial"/>
          <w:lang w:eastAsia="ar-SA"/>
        </w:rPr>
        <w:t xml:space="preserve"> администрации</w:t>
      </w:r>
    </w:p>
    <w:p w:rsidR="003110E9" w:rsidRDefault="00780C72" w:rsidP="003110E9">
      <w:pPr>
        <w:tabs>
          <w:tab w:val="left" w:pos="9356"/>
        </w:tabs>
        <w:suppressAutoHyphens/>
        <w:autoSpaceDE w:val="0"/>
        <w:ind w:left="540" w:right="-1" w:firstLine="5670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городского округа город Шахунья</w:t>
      </w:r>
    </w:p>
    <w:p w:rsidR="003110E9" w:rsidRDefault="00780C72" w:rsidP="003110E9">
      <w:pPr>
        <w:tabs>
          <w:tab w:val="left" w:pos="9356"/>
        </w:tabs>
        <w:suppressAutoHyphens/>
        <w:autoSpaceDE w:val="0"/>
        <w:ind w:left="540" w:right="-1" w:firstLine="5670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Нижегородской</w:t>
      </w:r>
      <w:r w:rsidR="003110E9"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области</w:t>
      </w:r>
    </w:p>
    <w:p w:rsidR="00780C72" w:rsidRPr="006F60EB" w:rsidRDefault="00780C72" w:rsidP="003110E9">
      <w:pPr>
        <w:tabs>
          <w:tab w:val="left" w:pos="9356"/>
        </w:tabs>
        <w:suppressAutoHyphens/>
        <w:autoSpaceDE w:val="0"/>
        <w:ind w:left="540" w:right="-1" w:firstLine="5670"/>
        <w:jc w:val="center"/>
      </w:pPr>
      <w:r w:rsidRPr="006F60EB">
        <w:rPr>
          <w:rFonts w:eastAsia="Arial"/>
          <w:lang w:eastAsia="ar-SA"/>
        </w:rPr>
        <w:t>от</w:t>
      </w:r>
      <w:r w:rsidR="00B07967" w:rsidRPr="006F60EB">
        <w:rPr>
          <w:rFonts w:eastAsia="Arial"/>
          <w:lang w:eastAsia="ar-SA"/>
        </w:rPr>
        <w:t xml:space="preserve"> </w:t>
      </w:r>
      <w:r w:rsidR="003110E9">
        <w:rPr>
          <w:rFonts w:eastAsia="Arial"/>
          <w:lang w:eastAsia="ar-SA"/>
        </w:rPr>
        <w:t>19.06.2019 г.</w:t>
      </w:r>
      <w:r w:rsidR="007F7377" w:rsidRPr="006F60EB">
        <w:rPr>
          <w:rFonts w:eastAsia="Arial"/>
          <w:lang w:eastAsia="ar-SA"/>
        </w:rPr>
        <w:t>№</w:t>
      </w:r>
      <w:r w:rsidR="00937E88">
        <w:rPr>
          <w:rFonts w:eastAsia="Arial"/>
          <w:lang w:eastAsia="ar-SA"/>
        </w:rPr>
        <w:t xml:space="preserve"> </w:t>
      </w:r>
      <w:r w:rsidR="003110E9">
        <w:rPr>
          <w:rFonts w:eastAsia="Arial"/>
          <w:lang w:eastAsia="ar-SA"/>
        </w:rPr>
        <w:t>676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5A6751" w:rsidRPr="006F60EB" w:rsidRDefault="00946F6C" w:rsidP="005A6751">
      <w:pPr>
        <w:suppressAutoHyphens/>
        <w:ind w:right="-1"/>
        <w:jc w:val="center"/>
        <w:rPr>
          <w:lang w:eastAsia="ar-SA"/>
        </w:rPr>
      </w:pPr>
      <w:r>
        <w:rPr>
          <w:lang w:eastAsia="ar-SA"/>
        </w:rPr>
        <w:t>о</w:t>
      </w:r>
      <w:r w:rsidR="005A6751" w:rsidRPr="006F60EB">
        <w:rPr>
          <w:lang w:eastAsia="ar-SA"/>
        </w:rPr>
        <w:t xml:space="preserve"> проведени</w:t>
      </w:r>
      <w:r>
        <w:rPr>
          <w:lang w:eastAsia="ar-SA"/>
        </w:rPr>
        <w:t>и</w:t>
      </w:r>
      <w:r w:rsidR="005A6751" w:rsidRPr="006F60EB">
        <w:rPr>
          <w:lang w:eastAsia="ar-SA"/>
        </w:rPr>
        <w:t xml:space="preserve"> открытого конкурса по отбору управляющ</w:t>
      </w:r>
      <w:r w:rsidR="00D8704A" w:rsidRPr="006F60EB">
        <w:rPr>
          <w:lang w:eastAsia="ar-SA"/>
        </w:rPr>
        <w:t>их</w:t>
      </w:r>
    </w:p>
    <w:p w:rsidR="005A6751" w:rsidRPr="006F60EB" w:rsidRDefault="00D8704A" w:rsidP="005A6751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организаций</w:t>
      </w:r>
      <w:r w:rsidR="00DB7076" w:rsidRPr="006F60EB">
        <w:rPr>
          <w:lang w:eastAsia="ar-SA"/>
        </w:rPr>
        <w:t xml:space="preserve"> для управления </w:t>
      </w:r>
      <w:r w:rsidR="005A6751" w:rsidRPr="006F60EB">
        <w:rPr>
          <w:lang w:eastAsia="ar-SA"/>
        </w:rPr>
        <w:t>многоквартирным</w:t>
      </w:r>
      <w:r w:rsidR="00F71A51" w:rsidRPr="006F60EB">
        <w:rPr>
          <w:lang w:eastAsia="ar-SA"/>
        </w:rPr>
        <w:t>и</w:t>
      </w:r>
      <w:r w:rsidR="00DB7076" w:rsidRPr="006F60EB">
        <w:rPr>
          <w:lang w:eastAsia="ar-SA"/>
        </w:rPr>
        <w:t xml:space="preserve"> </w:t>
      </w:r>
      <w:r w:rsidR="005A6751" w:rsidRPr="006F60EB">
        <w:rPr>
          <w:lang w:eastAsia="ar-SA"/>
        </w:rPr>
        <w:t>дом</w:t>
      </w:r>
      <w:r w:rsidR="00F71A51" w:rsidRPr="006F60EB">
        <w:rPr>
          <w:lang w:eastAsia="ar-SA"/>
        </w:rPr>
        <w:t>ами</w:t>
      </w:r>
    </w:p>
    <w:p w:rsidR="005A6751" w:rsidRPr="006F60EB" w:rsidRDefault="00780C72" w:rsidP="005A6751">
      <w:pPr>
        <w:tabs>
          <w:tab w:val="left" w:pos="1020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городского округа город Шахунья</w:t>
      </w:r>
      <w:r w:rsidR="00DB7076" w:rsidRPr="006F60EB">
        <w:rPr>
          <w:lang w:eastAsia="ar-SA"/>
        </w:rPr>
        <w:t xml:space="preserve"> Нижегородской </w:t>
      </w:r>
      <w:r w:rsidR="005A6751" w:rsidRPr="006F60EB">
        <w:rPr>
          <w:lang w:eastAsia="ar-SA"/>
        </w:rPr>
        <w:t xml:space="preserve">области   </w:t>
      </w: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5A6751" w:rsidRPr="006F60EB" w:rsidRDefault="005A6751" w:rsidP="005A6751">
      <w:pPr>
        <w:suppressAutoHyphens/>
        <w:spacing w:after="120"/>
        <w:rPr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spacing w:after="60"/>
        <w:jc w:val="center"/>
        <w:outlineLvl w:val="1"/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610FBC" w:rsidRPr="006F60EB" w:rsidRDefault="003C2518" w:rsidP="003C2518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5A6751" w:rsidRPr="006F60EB" w:rsidRDefault="005A6751" w:rsidP="00610FBC">
      <w:pPr>
        <w:spacing w:before="20"/>
        <w:jc w:val="center"/>
        <w:rPr>
          <w:bCs/>
        </w:rPr>
      </w:pPr>
    </w:p>
    <w:p w:rsidR="00DB7076" w:rsidRDefault="00DB7076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5A6751" w:rsidRPr="003110E9" w:rsidRDefault="005A6751" w:rsidP="00610FBC">
      <w:pPr>
        <w:tabs>
          <w:tab w:val="left" w:pos="1956"/>
          <w:tab w:val="center" w:pos="4960"/>
        </w:tabs>
        <w:spacing w:before="20"/>
        <w:jc w:val="center"/>
        <w:rPr>
          <w:b/>
          <w:color w:val="000000" w:themeColor="text1"/>
        </w:rPr>
      </w:pPr>
      <w:r w:rsidRPr="003110E9">
        <w:rPr>
          <w:b/>
          <w:bCs/>
          <w:color w:val="000000" w:themeColor="text1"/>
        </w:rPr>
        <w:lastRenderedPageBreak/>
        <w:t>Приложения к конкурсной документации:</w:t>
      </w:r>
    </w:p>
    <w:p w:rsidR="005A6751" w:rsidRPr="003110E9" w:rsidRDefault="005A6751" w:rsidP="005A6751">
      <w:pPr>
        <w:spacing w:before="20"/>
        <w:rPr>
          <w:b/>
          <w:color w:val="000000" w:themeColor="text1"/>
        </w:rPr>
      </w:pPr>
    </w:p>
    <w:p w:rsidR="005A6751" w:rsidRPr="003110E9" w:rsidRDefault="005A6751" w:rsidP="00F71A51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Приложение №1</w:t>
      </w:r>
      <w:r w:rsidRPr="003110E9">
        <w:rPr>
          <w:rFonts w:eastAsia="Arial"/>
          <w:color w:val="000000" w:themeColor="text1"/>
          <w:lang w:eastAsia="ar-SA"/>
        </w:rPr>
        <w:t xml:space="preserve"> Акт о состоянии общего имущества собственников </w:t>
      </w:r>
      <w:r w:rsidR="00DB7076" w:rsidRPr="003110E9">
        <w:rPr>
          <w:rFonts w:eastAsia="Arial"/>
          <w:color w:val="000000" w:themeColor="text1"/>
          <w:lang w:eastAsia="ar-SA"/>
        </w:rPr>
        <w:t xml:space="preserve">помещений в многоквартирном </w:t>
      </w:r>
      <w:r w:rsidRPr="003110E9">
        <w:rPr>
          <w:rFonts w:eastAsia="Arial"/>
          <w:color w:val="000000" w:themeColor="text1"/>
          <w:lang w:eastAsia="ar-SA"/>
        </w:rPr>
        <w:t xml:space="preserve">доме, </w:t>
      </w:r>
      <w:r w:rsidR="00F71A51" w:rsidRPr="003110E9">
        <w:rPr>
          <w:rFonts w:eastAsia="Arial"/>
          <w:color w:val="000000" w:themeColor="text1"/>
          <w:lang w:eastAsia="ar-SA"/>
        </w:rPr>
        <w:t>расположенном по адресу: г.</w:t>
      </w:r>
      <w:r w:rsidR="00476DA6" w:rsidRPr="003110E9">
        <w:rPr>
          <w:rFonts w:eastAsia="Arial"/>
          <w:color w:val="000000" w:themeColor="text1"/>
          <w:lang w:eastAsia="ar-SA"/>
        </w:rPr>
        <w:t xml:space="preserve"> </w:t>
      </w:r>
      <w:r w:rsidR="00F71A51" w:rsidRPr="003110E9">
        <w:rPr>
          <w:rFonts w:eastAsia="Arial"/>
          <w:color w:val="000000" w:themeColor="text1"/>
          <w:lang w:eastAsia="ar-SA"/>
        </w:rPr>
        <w:t xml:space="preserve">Шахунья, </w:t>
      </w:r>
      <w:r w:rsidR="005C3E95" w:rsidRPr="003110E9">
        <w:rPr>
          <w:rFonts w:eastAsia="Arial"/>
          <w:color w:val="000000" w:themeColor="text1"/>
          <w:lang w:eastAsia="ar-SA"/>
        </w:rPr>
        <w:t xml:space="preserve">р.п. Вахтан, </w:t>
      </w:r>
      <w:r w:rsidR="00476DA6" w:rsidRPr="003110E9">
        <w:rPr>
          <w:rFonts w:eastAsia="Arial"/>
          <w:color w:val="000000" w:themeColor="text1"/>
          <w:lang w:eastAsia="ar-SA"/>
        </w:rPr>
        <w:t xml:space="preserve">ул. </w:t>
      </w:r>
      <w:r w:rsidR="005C3E95" w:rsidRPr="003110E9">
        <w:rPr>
          <w:rFonts w:eastAsia="Arial"/>
          <w:color w:val="000000" w:themeColor="text1"/>
          <w:lang w:eastAsia="ar-SA"/>
        </w:rPr>
        <w:t>Комарова, д.21</w:t>
      </w:r>
    </w:p>
    <w:p w:rsidR="00162B70" w:rsidRPr="003110E9" w:rsidRDefault="00F71A51" w:rsidP="00162B70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 xml:space="preserve">Приложение №2 </w:t>
      </w:r>
      <w:r w:rsidRPr="003110E9">
        <w:rPr>
          <w:color w:val="000000" w:themeColor="text1"/>
        </w:rPr>
        <w:t>Перечень обязательных и дополнительных работ и услуг</w:t>
      </w:r>
      <w:r w:rsidR="00443685" w:rsidRPr="003110E9">
        <w:rPr>
          <w:color w:val="000000" w:themeColor="text1"/>
        </w:rPr>
        <w:t xml:space="preserve"> </w:t>
      </w:r>
      <w:r w:rsidR="00162B70" w:rsidRPr="003110E9">
        <w:rPr>
          <w:color w:val="000000" w:themeColor="text1"/>
        </w:rPr>
        <w:t xml:space="preserve">по содержанию и ремонту общего имущества собственников </w:t>
      </w:r>
      <w:r w:rsidR="00162B70"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</w:t>
      </w:r>
      <w:r w:rsidR="00476DA6" w:rsidRPr="003110E9">
        <w:rPr>
          <w:rFonts w:eastAsia="Arial"/>
          <w:color w:val="000000" w:themeColor="text1"/>
          <w:lang w:eastAsia="ar-SA"/>
        </w:rPr>
        <w:t xml:space="preserve"> </w:t>
      </w:r>
      <w:r w:rsidR="00162B70" w:rsidRPr="003110E9">
        <w:rPr>
          <w:rFonts w:eastAsia="Arial"/>
          <w:color w:val="000000" w:themeColor="text1"/>
          <w:lang w:eastAsia="ar-SA"/>
        </w:rPr>
        <w:t xml:space="preserve">Шахунья, </w:t>
      </w:r>
      <w:r w:rsidR="00F718F8" w:rsidRPr="003110E9">
        <w:rPr>
          <w:rFonts w:eastAsia="Arial"/>
          <w:color w:val="000000" w:themeColor="text1"/>
          <w:lang w:eastAsia="ar-SA"/>
        </w:rPr>
        <w:t xml:space="preserve">р.п. Вахтан, </w:t>
      </w:r>
      <w:r w:rsidR="00162B70" w:rsidRPr="003110E9">
        <w:rPr>
          <w:rFonts w:eastAsia="Arial"/>
          <w:color w:val="000000" w:themeColor="text1"/>
          <w:lang w:eastAsia="ar-SA"/>
        </w:rPr>
        <w:t>ул.</w:t>
      </w:r>
      <w:r w:rsidR="00476DA6" w:rsidRPr="003110E9">
        <w:rPr>
          <w:rFonts w:eastAsia="Arial"/>
          <w:color w:val="000000" w:themeColor="text1"/>
          <w:lang w:eastAsia="ar-SA"/>
        </w:rPr>
        <w:t xml:space="preserve"> </w:t>
      </w:r>
      <w:r w:rsidR="00F718F8" w:rsidRPr="003110E9">
        <w:rPr>
          <w:rFonts w:eastAsia="Arial"/>
          <w:color w:val="000000" w:themeColor="text1"/>
          <w:lang w:eastAsia="ar-SA"/>
        </w:rPr>
        <w:t>Комарова</w:t>
      </w:r>
      <w:r w:rsidR="00162B70" w:rsidRPr="003110E9">
        <w:rPr>
          <w:rFonts w:eastAsia="Arial"/>
          <w:color w:val="000000" w:themeColor="text1"/>
          <w:lang w:eastAsia="ar-SA"/>
        </w:rPr>
        <w:t>, д.</w:t>
      </w:r>
      <w:r w:rsidR="00F718F8" w:rsidRPr="003110E9">
        <w:rPr>
          <w:rFonts w:eastAsia="Arial"/>
          <w:color w:val="000000" w:themeColor="text1"/>
          <w:lang w:eastAsia="ar-SA"/>
        </w:rPr>
        <w:t>21</w:t>
      </w:r>
      <w:r w:rsidR="00162B70" w:rsidRPr="003110E9">
        <w:rPr>
          <w:rFonts w:eastAsia="Arial"/>
          <w:color w:val="000000" w:themeColor="text1"/>
          <w:lang w:eastAsia="ar-SA"/>
        </w:rPr>
        <w:t>.</w:t>
      </w:r>
    </w:p>
    <w:p w:rsidR="005A6751" w:rsidRPr="003110E9" w:rsidRDefault="00476DA6" w:rsidP="005A6751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 xml:space="preserve">Приложение </w:t>
      </w:r>
      <w:r w:rsidR="00F71A51" w:rsidRPr="003110E9">
        <w:rPr>
          <w:b/>
          <w:bCs/>
          <w:color w:val="000000" w:themeColor="text1"/>
        </w:rPr>
        <w:t>№ 3</w:t>
      </w:r>
      <w:r w:rsidR="005A6751" w:rsidRPr="003110E9">
        <w:rPr>
          <w:color w:val="000000" w:themeColor="text1"/>
        </w:rPr>
        <w:t xml:space="preserve"> </w:t>
      </w:r>
      <w:r w:rsidR="00F71A51" w:rsidRPr="003110E9">
        <w:rPr>
          <w:rFonts w:eastAsia="Arial"/>
          <w:color w:val="000000" w:themeColor="text1"/>
          <w:lang w:eastAsia="ar-SA"/>
        </w:rPr>
        <w:t xml:space="preserve">Акт о состоянии общего имущества собственников </w:t>
      </w:r>
      <w:r w:rsidR="00DB7076" w:rsidRPr="003110E9">
        <w:rPr>
          <w:rFonts w:eastAsia="Arial"/>
          <w:color w:val="000000" w:themeColor="text1"/>
          <w:lang w:eastAsia="ar-SA"/>
        </w:rPr>
        <w:t xml:space="preserve">помещений в многоквартирном </w:t>
      </w:r>
      <w:r w:rsidR="00F71A51" w:rsidRPr="003110E9">
        <w:rPr>
          <w:rFonts w:eastAsia="Arial"/>
          <w:color w:val="000000" w:themeColor="text1"/>
          <w:lang w:eastAsia="ar-SA"/>
        </w:rPr>
        <w:t>доме, расположенном по адресу: г.</w:t>
      </w:r>
      <w:r w:rsidR="008A430D" w:rsidRPr="003110E9">
        <w:rPr>
          <w:rFonts w:eastAsia="Arial"/>
          <w:color w:val="000000" w:themeColor="text1"/>
          <w:lang w:eastAsia="ar-SA"/>
        </w:rPr>
        <w:t xml:space="preserve"> </w:t>
      </w:r>
      <w:r w:rsidR="00F71A51" w:rsidRPr="003110E9">
        <w:rPr>
          <w:rFonts w:eastAsia="Arial"/>
          <w:color w:val="000000" w:themeColor="text1"/>
          <w:lang w:eastAsia="ar-SA"/>
        </w:rPr>
        <w:t xml:space="preserve">Шахунья, </w:t>
      </w:r>
      <w:r w:rsidR="00BB5ED7" w:rsidRPr="003110E9">
        <w:rPr>
          <w:rFonts w:eastAsia="Arial"/>
          <w:color w:val="000000" w:themeColor="text1"/>
          <w:lang w:eastAsia="ar-SA"/>
        </w:rPr>
        <w:t xml:space="preserve">р.п. </w:t>
      </w:r>
      <w:r w:rsidR="00F718F8" w:rsidRPr="003110E9">
        <w:rPr>
          <w:rFonts w:eastAsia="Arial"/>
          <w:color w:val="000000" w:themeColor="text1"/>
          <w:lang w:eastAsia="ar-SA"/>
        </w:rPr>
        <w:t>Сява</w:t>
      </w:r>
      <w:r w:rsidR="00EB3BF7" w:rsidRPr="003110E9">
        <w:rPr>
          <w:rFonts w:eastAsia="Arial"/>
          <w:color w:val="000000" w:themeColor="text1"/>
          <w:lang w:eastAsia="ar-SA"/>
        </w:rPr>
        <w:t xml:space="preserve">, </w:t>
      </w:r>
      <w:r w:rsidR="00F71A51" w:rsidRPr="003110E9">
        <w:rPr>
          <w:rFonts w:eastAsia="Arial"/>
          <w:color w:val="000000" w:themeColor="text1"/>
          <w:lang w:eastAsia="ar-SA"/>
        </w:rPr>
        <w:t>ул.</w:t>
      </w:r>
      <w:r w:rsidR="008A430D" w:rsidRPr="003110E9">
        <w:rPr>
          <w:rFonts w:eastAsia="Arial"/>
          <w:color w:val="000000" w:themeColor="text1"/>
          <w:lang w:eastAsia="ar-SA"/>
        </w:rPr>
        <w:t xml:space="preserve"> </w:t>
      </w:r>
      <w:r w:rsidR="00F718F8" w:rsidRPr="003110E9">
        <w:rPr>
          <w:rFonts w:eastAsia="Arial"/>
          <w:color w:val="000000" w:themeColor="text1"/>
          <w:lang w:eastAsia="ar-SA"/>
        </w:rPr>
        <w:t>Ленина, д.20</w:t>
      </w:r>
      <w:r w:rsidR="00F71A51" w:rsidRPr="003110E9">
        <w:rPr>
          <w:rFonts w:eastAsia="Arial"/>
          <w:color w:val="000000" w:themeColor="text1"/>
          <w:lang w:eastAsia="ar-SA"/>
        </w:rPr>
        <w:t>.</w:t>
      </w:r>
    </w:p>
    <w:p w:rsidR="00F718F8" w:rsidRPr="003110E9" w:rsidRDefault="00832DDC" w:rsidP="00162B70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№4</w:t>
      </w:r>
      <w:r w:rsidRPr="003110E9">
        <w:rPr>
          <w:color w:val="000000" w:themeColor="text1"/>
        </w:rPr>
        <w:t xml:space="preserve"> </w:t>
      </w:r>
      <w:r w:rsidR="00443685" w:rsidRPr="003110E9">
        <w:rPr>
          <w:color w:val="000000" w:themeColor="text1"/>
        </w:rPr>
        <w:t>Перечень обязательных и дополнительных работ и услуг</w:t>
      </w:r>
      <w:r w:rsidR="00162B70" w:rsidRPr="003110E9">
        <w:rPr>
          <w:color w:val="000000" w:themeColor="text1"/>
        </w:rPr>
        <w:t xml:space="preserve"> по содержанию и ремонту общего имущества собственников </w:t>
      </w:r>
      <w:r w:rsidR="00162B70"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</w:t>
      </w:r>
      <w:r w:rsidR="008A430D" w:rsidRPr="003110E9">
        <w:rPr>
          <w:rFonts w:eastAsia="Arial"/>
          <w:color w:val="000000" w:themeColor="text1"/>
          <w:lang w:eastAsia="ar-SA"/>
        </w:rPr>
        <w:t xml:space="preserve"> </w:t>
      </w:r>
      <w:r w:rsidR="00162B70" w:rsidRPr="003110E9">
        <w:rPr>
          <w:rFonts w:eastAsia="Arial"/>
          <w:color w:val="000000" w:themeColor="text1"/>
          <w:lang w:eastAsia="ar-SA"/>
        </w:rPr>
        <w:t xml:space="preserve">Шахунья, </w:t>
      </w:r>
      <w:r w:rsidR="00BB5ED7" w:rsidRPr="003110E9">
        <w:rPr>
          <w:rFonts w:eastAsia="Arial"/>
          <w:color w:val="000000" w:themeColor="text1"/>
          <w:lang w:eastAsia="ar-SA"/>
        </w:rPr>
        <w:t xml:space="preserve">р.п. </w:t>
      </w:r>
      <w:r w:rsidR="00F718F8" w:rsidRPr="003110E9">
        <w:rPr>
          <w:rFonts w:eastAsia="Arial"/>
          <w:color w:val="000000" w:themeColor="text1"/>
          <w:lang w:eastAsia="ar-SA"/>
        </w:rPr>
        <w:t>Сява, ул. Ленина</w:t>
      </w:r>
      <w:r w:rsidR="00EB3BF7" w:rsidRPr="003110E9">
        <w:rPr>
          <w:rFonts w:eastAsia="Arial"/>
          <w:color w:val="000000" w:themeColor="text1"/>
          <w:lang w:eastAsia="ar-SA"/>
        </w:rPr>
        <w:t>, д</w:t>
      </w:r>
      <w:r w:rsidR="00F718F8" w:rsidRPr="003110E9">
        <w:rPr>
          <w:rFonts w:eastAsia="Arial"/>
          <w:color w:val="000000" w:themeColor="text1"/>
          <w:lang w:eastAsia="ar-SA"/>
        </w:rPr>
        <w:t>.20</w:t>
      </w:r>
    </w:p>
    <w:p w:rsidR="00F718F8" w:rsidRPr="003110E9" w:rsidRDefault="00F718F8" w:rsidP="00F718F8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5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д. Мелешиха, ул. Полевая, д.2.</w:t>
      </w:r>
    </w:p>
    <w:p w:rsidR="00F718F8" w:rsidRPr="003110E9" w:rsidRDefault="00F718F8" w:rsidP="00F718F8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№6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д. Мелешиха, ул. Полевая, д.2.</w:t>
      </w:r>
    </w:p>
    <w:p w:rsidR="00F718F8" w:rsidRPr="003110E9" w:rsidRDefault="00F718F8" w:rsidP="00F718F8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№7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пер. Торговый, д.10.</w:t>
      </w:r>
    </w:p>
    <w:p w:rsidR="00B2266E" w:rsidRPr="003110E9" w:rsidRDefault="00F718F8" w:rsidP="00F718F8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№8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 xml:space="preserve">помещений в многоквартирном доме, расположенном по адресу: г. Шахунья, </w:t>
      </w:r>
      <w:r w:rsidR="00B2266E" w:rsidRPr="003110E9">
        <w:rPr>
          <w:rFonts w:eastAsia="Arial"/>
          <w:color w:val="000000" w:themeColor="text1"/>
          <w:lang w:eastAsia="ar-SA"/>
        </w:rPr>
        <w:t>пер. Торговый, д.10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9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р.п. Сява, ул.</w:t>
      </w:r>
      <w:r w:rsidR="004116E7" w:rsidRPr="003110E9">
        <w:rPr>
          <w:rFonts w:eastAsia="Arial"/>
          <w:color w:val="000000" w:themeColor="text1"/>
          <w:lang w:eastAsia="ar-SA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Кирова, д.24.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№10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р.п. Сява, ул. Кирова, д.24.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11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ул. Генерала Веденина, д.39.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№12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ул. Генерала Веденина, д.39.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13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пер. Речной, д.15.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№14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ул. Речной, д.15.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15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ул. Октябрьская, д.94.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 xml:space="preserve">Приложение №16 </w:t>
      </w:r>
      <w:r w:rsidRPr="003110E9">
        <w:rPr>
          <w:color w:val="000000" w:themeColor="text1"/>
        </w:rPr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ул. Октябрьская, д.94.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17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 ул. Восточная, д.36.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№18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ул. Восточная, д.36.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lastRenderedPageBreak/>
        <w:t>Приложение №19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ул. Восточная, д.50.</w:t>
      </w:r>
    </w:p>
    <w:p w:rsidR="00B2266E" w:rsidRPr="003110E9" w:rsidRDefault="00B2266E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№20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 ул. Восточная, д.50.</w:t>
      </w:r>
    </w:p>
    <w:p w:rsidR="00B2266E" w:rsidRPr="003110E9" w:rsidRDefault="00B2266E" w:rsidP="00B2266E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 xml:space="preserve">Приложение </w:t>
      </w:r>
      <w:r w:rsidR="004116E7" w:rsidRPr="003110E9">
        <w:rPr>
          <w:b/>
          <w:bCs/>
          <w:color w:val="000000" w:themeColor="text1"/>
        </w:rPr>
        <w:t>№ 21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 ул. Восточная, д.52.</w:t>
      </w:r>
    </w:p>
    <w:p w:rsidR="00B2266E" w:rsidRPr="003110E9" w:rsidRDefault="004116E7" w:rsidP="00B2266E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№22</w:t>
      </w:r>
      <w:r w:rsidR="00B2266E"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="00B2266E"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 ул. Восточная, д</w:t>
      </w:r>
      <w:r w:rsidR="00F262F6" w:rsidRPr="003110E9">
        <w:rPr>
          <w:rFonts w:eastAsia="Arial"/>
          <w:color w:val="000000" w:themeColor="text1"/>
          <w:lang w:eastAsia="ar-SA"/>
        </w:rPr>
        <w:t>.52</w:t>
      </w:r>
    </w:p>
    <w:p w:rsidR="00F262F6" w:rsidRPr="003110E9" w:rsidRDefault="00F262F6" w:rsidP="00F262F6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23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 ул. Восточная, д.65.</w:t>
      </w:r>
    </w:p>
    <w:p w:rsidR="00F262F6" w:rsidRPr="003110E9" w:rsidRDefault="00F262F6" w:rsidP="00F262F6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№24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 ул. Восточная, д.65</w:t>
      </w:r>
      <w:r w:rsidR="00104FDB" w:rsidRPr="003110E9">
        <w:rPr>
          <w:rFonts w:eastAsia="Arial"/>
          <w:color w:val="000000" w:themeColor="text1"/>
          <w:lang w:eastAsia="ar-SA"/>
        </w:rPr>
        <w:t>.</w:t>
      </w:r>
    </w:p>
    <w:p w:rsidR="00104FDB" w:rsidRPr="003110E9" w:rsidRDefault="00104FDB" w:rsidP="00104FDB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25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 ул. Пархоменко, д.1А.</w:t>
      </w:r>
    </w:p>
    <w:p w:rsidR="00104FDB" w:rsidRPr="003110E9" w:rsidRDefault="00104FDB" w:rsidP="00104FDB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№26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 ул. Пархоменко, д.1А.</w:t>
      </w:r>
    </w:p>
    <w:p w:rsidR="00104FDB" w:rsidRPr="003110E9" w:rsidRDefault="00104FDB" w:rsidP="00104FDB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27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ул. Лесозаводская, д.8.</w:t>
      </w:r>
    </w:p>
    <w:p w:rsidR="00104FDB" w:rsidRPr="003110E9" w:rsidRDefault="00104FDB" w:rsidP="00104FDB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№28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 ул. Лесозаводская, д.8.</w:t>
      </w:r>
    </w:p>
    <w:p w:rsidR="00104FDB" w:rsidRPr="003110E9" w:rsidRDefault="00104FDB" w:rsidP="00104FDB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29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поч. Гусевский, ул. Центральная, д.1.</w:t>
      </w:r>
    </w:p>
    <w:p w:rsidR="00104FDB" w:rsidRPr="003110E9" w:rsidRDefault="00104FDB" w:rsidP="00104FDB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№30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поч. Гусевский, ул. Центральная, д.1.</w:t>
      </w:r>
    </w:p>
    <w:p w:rsidR="00104FDB" w:rsidRPr="003110E9" w:rsidRDefault="00104FDB" w:rsidP="00104FDB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31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ул. Пролетарская, д.2Г.</w:t>
      </w:r>
    </w:p>
    <w:p w:rsidR="00104FDB" w:rsidRPr="003110E9" w:rsidRDefault="00104FDB" w:rsidP="00104FDB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№32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ул. Пролетарская, д.2Г.</w:t>
      </w:r>
    </w:p>
    <w:p w:rsidR="00104FDB" w:rsidRPr="003110E9" w:rsidRDefault="00104FDB" w:rsidP="00104FDB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33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г. Шахунья, </w:t>
      </w:r>
      <w:r w:rsidR="00EE473F" w:rsidRPr="003110E9">
        <w:rPr>
          <w:rFonts w:eastAsia="Arial"/>
          <w:color w:val="000000" w:themeColor="text1"/>
          <w:lang w:eastAsia="ar-SA"/>
        </w:rPr>
        <w:t xml:space="preserve">р.п. Вахтан, </w:t>
      </w:r>
      <w:r w:rsidRPr="003110E9">
        <w:rPr>
          <w:rFonts w:eastAsia="Arial"/>
          <w:color w:val="000000" w:themeColor="text1"/>
          <w:lang w:eastAsia="ar-SA"/>
        </w:rPr>
        <w:t xml:space="preserve">ул. </w:t>
      </w:r>
      <w:r w:rsidR="00EE473F" w:rsidRPr="003110E9">
        <w:rPr>
          <w:rFonts w:eastAsia="Arial"/>
          <w:color w:val="000000" w:themeColor="text1"/>
          <w:lang w:eastAsia="ar-SA"/>
        </w:rPr>
        <w:t>Филипповича</w:t>
      </w:r>
      <w:r w:rsidRPr="003110E9">
        <w:rPr>
          <w:rFonts w:eastAsia="Arial"/>
          <w:color w:val="000000" w:themeColor="text1"/>
          <w:lang w:eastAsia="ar-SA"/>
        </w:rPr>
        <w:t>, д.</w:t>
      </w:r>
      <w:r w:rsidR="00EE473F" w:rsidRPr="003110E9">
        <w:rPr>
          <w:rFonts w:eastAsia="Arial"/>
          <w:color w:val="000000" w:themeColor="text1"/>
          <w:lang w:eastAsia="ar-SA"/>
        </w:rPr>
        <w:t>10</w:t>
      </w:r>
      <w:r w:rsidRPr="003110E9">
        <w:rPr>
          <w:rFonts w:eastAsia="Arial"/>
          <w:color w:val="000000" w:themeColor="text1"/>
          <w:lang w:eastAsia="ar-SA"/>
        </w:rPr>
        <w:t>.</w:t>
      </w:r>
    </w:p>
    <w:p w:rsidR="00104FDB" w:rsidRPr="003110E9" w:rsidRDefault="00104FDB" w:rsidP="00104FDB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№34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 xml:space="preserve">помещений в многоквартирном доме, расположенном по адресу: г. Шахунья, </w:t>
      </w:r>
      <w:r w:rsidR="00EE473F" w:rsidRPr="003110E9">
        <w:rPr>
          <w:rFonts w:eastAsia="Arial"/>
          <w:color w:val="000000" w:themeColor="text1"/>
          <w:lang w:eastAsia="ar-SA"/>
        </w:rPr>
        <w:t xml:space="preserve">р.п. Вахтан, </w:t>
      </w:r>
      <w:r w:rsidRPr="003110E9">
        <w:rPr>
          <w:rFonts w:eastAsia="Arial"/>
          <w:color w:val="000000" w:themeColor="text1"/>
          <w:lang w:eastAsia="ar-SA"/>
        </w:rPr>
        <w:t xml:space="preserve">ул. </w:t>
      </w:r>
      <w:r w:rsidR="00EE473F" w:rsidRPr="003110E9">
        <w:rPr>
          <w:rFonts w:eastAsia="Arial"/>
          <w:color w:val="000000" w:themeColor="text1"/>
          <w:lang w:eastAsia="ar-SA"/>
        </w:rPr>
        <w:t>Филипповича</w:t>
      </w:r>
      <w:r w:rsidRPr="003110E9">
        <w:rPr>
          <w:rFonts w:eastAsia="Arial"/>
          <w:color w:val="000000" w:themeColor="text1"/>
          <w:lang w:eastAsia="ar-SA"/>
        </w:rPr>
        <w:t>, д.</w:t>
      </w:r>
      <w:r w:rsidR="00EE473F" w:rsidRPr="003110E9">
        <w:rPr>
          <w:rFonts w:eastAsia="Arial"/>
          <w:color w:val="000000" w:themeColor="text1"/>
          <w:lang w:eastAsia="ar-SA"/>
        </w:rPr>
        <w:t>10</w:t>
      </w:r>
      <w:r w:rsidRPr="003110E9">
        <w:rPr>
          <w:rFonts w:eastAsia="Arial"/>
          <w:color w:val="000000" w:themeColor="text1"/>
          <w:lang w:eastAsia="ar-SA"/>
        </w:rPr>
        <w:t>.</w:t>
      </w:r>
    </w:p>
    <w:p w:rsidR="00EE473F" w:rsidRPr="003110E9" w:rsidRDefault="00EE473F" w:rsidP="00EE473F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35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р.п. Вахтан, ул. Карповская, д.43.</w:t>
      </w:r>
    </w:p>
    <w:p w:rsidR="00EE473F" w:rsidRPr="003110E9" w:rsidRDefault="00EE473F" w:rsidP="00EE473F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№36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р.п. Вахтан, ул. Карповская, д.43.</w:t>
      </w:r>
    </w:p>
    <w:p w:rsidR="00EE473F" w:rsidRPr="003110E9" w:rsidRDefault="00EE473F" w:rsidP="00EE473F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lastRenderedPageBreak/>
        <w:t>Приложение № 37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с. Черное, ул. Центральная, д.95.</w:t>
      </w:r>
    </w:p>
    <w:p w:rsidR="00EE473F" w:rsidRPr="003110E9" w:rsidRDefault="00EE473F" w:rsidP="00EE473F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>Приложение №38</w:t>
      </w:r>
      <w:r w:rsidRPr="003110E9">
        <w:rPr>
          <w:color w:val="000000" w:themeColor="text1"/>
        </w:rPr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с.Черное, ул. Центральная, д.95.</w:t>
      </w:r>
    </w:p>
    <w:p w:rsidR="00EE473F" w:rsidRPr="003110E9" w:rsidRDefault="00EE473F" w:rsidP="00EE473F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39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р.п. Вахтан, ул. Гагарина, д.3.</w:t>
      </w:r>
    </w:p>
    <w:p w:rsidR="00EE473F" w:rsidRPr="003110E9" w:rsidRDefault="00EE473F" w:rsidP="00EE473F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 xml:space="preserve">Приложение №40 </w:t>
      </w:r>
      <w:r w:rsidRPr="003110E9">
        <w:rPr>
          <w:color w:val="000000" w:themeColor="text1"/>
        </w:rPr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р.п. Вахтан, ул. Гагарина, д.3.</w:t>
      </w:r>
    </w:p>
    <w:p w:rsidR="00EE473F" w:rsidRPr="003110E9" w:rsidRDefault="00EE473F" w:rsidP="00EE473F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41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р.п. Вахтан, ул. Линейная, д.34.</w:t>
      </w:r>
    </w:p>
    <w:p w:rsidR="00EE473F" w:rsidRPr="003110E9" w:rsidRDefault="00EE473F" w:rsidP="00EE473F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 xml:space="preserve">Приложение №42 </w:t>
      </w:r>
      <w:r w:rsidRPr="003110E9">
        <w:rPr>
          <w:color w:val="000000" w:themeColor="text1"/>
        </w:rPr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р.п. Вахтан, ул. Линейная, д.34.</w:t>
      </w:r>
    </w:p>
    <w:p w:rsidR="00EE473F" w:rsidRPr="003110E9" w:rsidRDefault="00EE473F" w:rsidP="00EE473F">
      <w:pPr>
        <w:autoSpaceDE w:val="0"/>
        <w:ind w:left="1540" w:hanging="1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>Приложение № 43</w:t>
      </w:r>
      <w:r w:rsidRPr="003110E9">
        <w:rPr>
          <w:color w:val="000000" w:themeColor="text1"/>
        </w:rPr>
        <w:t xml:space="preserve"> </w:t>
      </w:r>
      <w:r w:rsidRPr="003110E9">
        <w:rPr>
          <w:rFonts w:eastAsia="Arial"/>
          <w:color w:val="000000" w:themeColor="text1"/>
          <w:lang w:eastAsia="ar-SA"/>
        </w:rPr>
        <w:t>Акт о состоянии общего имущества собственников помещений в многоквартирном доме, расположенном по адресу: г. Шахунья, р.п. Вахтан, пер. Коммунальный, д.7.</w:t>
      </w:r>
    </w:p>
    <w:p w:rsidR="00EE473F" w:rsidRPr="003110E9" w:rsidRDefault="00EE473F" w:rsidP="00EE473F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color w:val="000000" w:themeColor="text1"/>
        </w:rPr>
        <w:t xml:space="preserve">Приложение №44 </w:t>
      </w:r>
      <w:r w:rsidRPr="003110E9">
        <w:rPr>
          <w:color w:val="000000" w:themeColor="text1"/>
        </w:rPr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3110E9">
        <w:rPr>
          <w:rFonts w:eastAsia="Arial"/>
          <w:color w:val="000000" w:themeColor="text1"/>
          <w:lang w:eastAsia="ar-SA"/>
        </w:rPr>
        <w:t>помещений в многоквартирном доме, расположенном по адресу: г. Шахунья, р.п. Вахтан, пер. Коммунальный, д.7.</w:t>
      </w:r>
    </w:p>
    <w:p w:rsidR="005A6751" w:rsidRPr="003110E9" w:rsidRDefault="00B07967" w:rsidP="005A6751">
      <w:pPr>
        <w:autoSpaceDE w:val="0"/>
        <w:jc w:val="both"/>
        <w:rPr>
          <w:color w:val="000000" w:themeColor="text1"/>
        </w:rPr>
      </w:pPr>
      <w:r w:rsidRPr="003110E9">
        <w:rPr>
          <w:b/>
          <w:bCs/>
          <w:color w:val="000000" w:themeColor="text1"/>
        </w:rPr>
        <w:t xml:space="preserve">Приложение № </w:t>
      </w:r>
      <w:r w:rsidR="00EE473F" w:rsidRPr="003110E9">
        <w:rPr>
          <w:b/>
          <w:bCs/>
          <w:color w:val="000000" w:themeColor="text1"/>
        </w:rPr>
        <w:t>45</w:t>
      </w:r>
      <w:r w:rsidR="005A6751" w:rsidRPr="003110E9">
        <w:rPr>
          <w:color w:val="000000" w:themeColor="text1"/>
        </w:rPr>
        <w:t xml:space="preserve"> Форма заявки на участие в </w:t>
      </w:r>
      <w:r w:rsidR="00162B70" w:rsidRPr="003110E9">
        <w:rPr>
          <w:color w:val="000000" w:themeColor="text1"/>
        </w:rPr>
        <w:t xml:space="preserve">открытом </w:t>
      </w:r>
      <w:r w:rsidR="005A6751" w:rsidRPr="003110E9">
        <w:rPr>
          <w:color w:val="000000" w:themeColor="text1"/>
        </w:rPr>
        <w:t>конкурсе.</w:t>
      </w:r>
    </w:p>
    <w:p w:rsidR="005A6751" w:rsidRPr="003110E9" w:rsidRDefault="005A6751" w:rsidP="005A6751">
      <w:pPr>
        <w:autoSpaceDE w:val="0"/>
        <w:jc w:val="both"/>
        <w:rPr>
          <w:color w:val="000000" w:themeColor="text1"/>
        </w:rPr>
      </w:pPr>
    </w:p>
    <w:p w:rsidR="005A6751" w:rsidRPr="003110E9" w:rsidRDefault="00EE473F" w:rsidP="005A6751">
      <w:pPr>
        <w:autoSpaceDE w:val="0"/>
        <w:jc w:val="both"/>
        <w:rPr>
          <w:color w:val="000000" w:themeColor="text1"/>
        </w:rPr>
      </w:pPr>
      <w:r w:rsidRPr="003110E9">
        <w:rPr>
          <w:b/>
          <w:bCs/>
          <w:color w:val="000000" w:themeColor="text1"/>
        </w:rPr>
        <w:t>Приложение № 46</w:t>
      </w:r>
      <w:r w:rsidR="005A6751" w:rsidRPr="003110E9">
        <w:rPr>
          <w:color w:val="000000" w:themeColor="text1"/>
        </w:rPr>
        <w:t xml:space="preserve"> Расписка о получении заявки.</w:t>
      </w:r>
    </w:p>
    <w:p w:rsidR="005A6751" w:rsidRPr="003110E9" w:rsidRDefault="005A6751" w:rsidP="005A6751">
      <w:pPr>
        <w:autoSpaceDE w:val="0"/>
        <w:jc w:val="both"/>
        <w:rPr>
          <w:color w:val="000000" w:themeColor="text1"/>
        </w:rPr>
      </w:pPr>
    </w:p>
    <w:p w:rsidR="005A6751" w:rsidRPr="003110E9" w:rsidRDefault="00B07967" w:rsidP="005A6751">
      <w:pPr>
        <w:autoSpaceDE w:val="0"/>
        <w:jc w:val="both"/>
        <w:rPr>
          <w:color w:val="000000" w:themeColor="text1"/>
        </w:rPr>
      </w:pPr>
      <w:r w:rsidRPr="003110E9">
        <w:rPr>
          <w:b/>
          <w:bCs/>
          <w:color w:val="000000" w:themeColor="text1"/>
        </w:rPr>
        <w:t>При</w:t>
      </w:r>
      <w:r w:rsidR="00F262F6" w:rsidRPr="003110E9">
        <w:rPr>
          <w:b/>
          <w:bCs/>
          <w:color w:val="000000" w:themeColor="text1"/>
        </w:rPr>
        <w:t xml:space="preserve">ложение </w:t>
      </w:r>
      <w:r w:rsidR="00EE473F" w:rsidRPr="003110E9">
        <w:rPr>
          <w:b/>
          <w:bCs/>
          <w:color w:val="000000" w:themeColor="text1"/>
        </w:rPr>
        <w:t>№ 47</w:t>
      </w:r>
      <w:r w:rsidR="005A6751" w:rsidRPr="003110E9">
        <w:rPr>
          <w:color w:val="000000" w:themeColor="text1"/>
        </w:rPr>
        <w:t xml:space="preserve"> Протокол вскрытия конвертов с заявками на участие в конкурсе.</w:t>
      </w:r>
    </w:p>
    <w:p w:rsidR="005A6751" w:rsidRPr="003110E9" w:rsidRDefault="005A6751" w:rsidP="005A6751">
      <w:pPr>
        <w:autoSpaceDE w:val="0"/>
        <w:jc w:val="both"/>
        <w:rPr>
          <w:color w:val="000000" w:themeColor="text1"/>
        </w:rPr>
      </w:pPr>
    </w:p>
    <w:p w:rsidR="005A6751" w:rsidRPr="003110E9" w:rsidRDefault="008A430D" w:rsidP="005A6751">
      <w:pPr>
        <w:autoSpaceDE w:val="0"/>
        <w:jc w:val="both"/>
        <w:rPr>
          <w:color w:val="000000" w:themeColor="text1"/>
        </w:rPr>
      </w:pPr>
      <w:r w:rsidRPr="003110E9">
        <w:rPr>
          <w:b/>
          <w:bCs/>
          <w:color w:val="000000" w:themeColor="text1"/>
        </w:rPr>
        <w:t xml:space="preserve">Приложение № </w:t>
      </w:r>
      <w:r w:rsidR="00EE473F" w:rsidRPr="003110E9">
        <w:rPr>
          <w:b/>
          <w:bCs/>
          <w:color w:val="000000" w:themeColor="text1"/>
        </w:rPr>
        <w:t>48</w:t>
      </w:r>
      <w:r w:rsidR="005A6751" w:rsidRPr="003110E9">
        <w:rPr>
          <w:b/>
          <w:bCs/>
          <w:color w:val="000000" w:themeColor="text1"/>
        </w:rPr>
        <w:t xml:space="preserve">  </w:t>
      </w:r>
      <w:r w:rsidR="005A6751" w:rsidRPr="003110E9">
        <w:rPr>
          <w:color w:val="000000" w:themeColor="text1"/>
        </w:rPr>
        <w:t>Протокол рассмотрения заявок на участие в конкурсе.</w:t>
      </w:r>
    </w:p>
    <w:p w:rsidR="005A6751" w:rsidRPr="003110E9" w:rsidRDefault="005A6751" w:rsidP="005A6751">
      <w:pPr>
        <w:autoSpaceDE w:val="0"/>
        <w:jc w:val="both"/>
        <w:rPr>
          <w:b/>
          <w:bCs/>
          <w:color w:val="000000" w:themeColor="text1"/>
        </w:rPr>
      </w:pPr>
    </w:p>
    <w:p w:rsidR="005A6751" w:rsidRPr="003110E9" w:rsidRDefault="005A6751" w:rsidP="005A6751">
      <w:pPr>
        <w:autoSpaceDE w:val="0"/>
        <w:jc w:val="both"/>
        <w:rPr>
          <w:color w:val="000000" w:themeColor="text1"/>
        </w:rPr>
      </w:pPr>
      <w:r w:rsidRPr="003110E9">
        <w:rPr>
          <w:b/>
          <w:bCs/>
          <w:color w:val="000000" w:themeColor="text1"/>
        </w:rPr>
        <w:t xml:space="preserve">Приложение № </w:t>
      </w:r>
      <w:r w:rsidR="00EE473F" w:rsidRPr="003110E9">
        <w:rPr>
          <w:b/>
          <w:bCs/>
          <w:color w:val="000000" w:themeColor="text1"/>
        </w:rPr>
        <w:t>49</w:t>
      </w:r>
      <w:r w:rsidRPr="003110E9">
        <w:rPr>
          <w:color w:val="000000" w:themeColor="text1"/>
        </w:rPr>
        <w:t xml:space="preserve">  Протокол конкурса по отбору управляющ</w:t>
      </w:r>
      <w:r w:rsidR="00162B70" w:rsidRPr="003110E9">
        <w:rPr>
          <w:color w:val="000000" w:themeColor="text1"/>
        </w:rPr>
        <w:t>их</w:t>
      </w:r>
      <w:r w:rsidRPr="003110E9">
        <w:rPr>
          <w:color w:val="000000" w:themeColor="text1"/>
        </w:rPr>
        <w:t xml:space="preserve"> организаци</w:t>
      </w:r>
      <w:r w:rsidR="00162B70" w:rsidRPr="003110E9">
        <w:rPr>
          <w:color w:val="000000" w:themeColor="text1"/>
        </w:rPr>
        <w:t>й</w:t>
      </w:r>
      <w:r w:rsidRPr="003110E9">
        <w:rPr>
          <w:color w:val="000000" w:themeColor="text1"/>
        </w:rPr>
        <w:t>.</w:t>
      </w:r>
    </w:p>
    <w:p w:rsidR="005A6751" w:rsidRPr="003110E9" w:rsidRDefault="005A6751" w:rsidP="005A6751">
      <w:pPr>
        <w:autoSpaceDE w:val="0"/>
        <w:jc w:val="both"/>
        <w:rPr>
          <w:color w:val="000000" w:themeColor="text1"/>
        </w:rPr>
      </w:pPr>
    </w:p>
    <w:p w:rsidR="00E01D2A" w:rsidRPr="003110E9" w:rsidRDefault="005A6751" w:rsidP="00E01D2A">
      <w:pPr>
        <w:suppressAutoHyphens/>
        <w:autoSpaceDE w:val="0"/>
        <w:ind w:left="1800" w:hanging="180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</w:rPr>
        <w:t xml:space="preserve">Приложение № </w:t>
      </w:r>
      <w:r w:rsidR="00EE473F" w:rsidRPr="003110E9">
        <w:rPr>
          <w:b/>
          <w:bCs/>
          <w:color w:val="000000" w:themeColor="text1"/>
        </w:rPr>
        <w:t>5</w:t>
      </w:r>
      <w:r w:rsidR="00F262F6" w:rsidRPr="003110E9">
        <w:rPr>
          <w:b/>
          <w:bCs/>
          <w:color w:val="000000" w:themeColor="text1"/>
        </w:rPr>
        <w:t>0</w:t>
      </w:r>
      <w:r w:rsidR="003174E9"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>Проект договора управления многоквартирным домом</w:t>
      </w:r>
      <w:r w:rsidR="00E01D2A" w:rsidRPr="003110E9">
        <w:rPr>
          <w:color w:val="000000" w:themeColor="text1"/>
        </w:rPr>
        <w:t>.</w:t>
      </w:r>
      <w:r w:rsidR="003174E9" w:rsidRPr="003110E9">
        <w:rPr>
          <w:rFonts w:eastAsia="Arial"/>
          <w:color w:val="000000" w:themeColor="text1"/>
          <w:lang w:eastAsia="ar-SA"/>
        </w:rPr>
        <w:t xml:space="preserve"> </w:t>
      </w:r>
    </w:p>
    <w:p w:rsidR="00E01D2A" w:rsidRPr="003110E9" w:rsidRDefault="00E01D2A" w:rsidP="00E01D2A">
      <w:pPr>
        <w:suppressAutoHyphens/>
        <w:autoSpaceDE w:val="0"/>
        <w:ind w:left="1800" w:hanging="1800"/>
        <w:jc w:val="both"/>
        <w:rPr>
          <w:b/>
          <w:bCs/>
          <w:color w:val="000000" w:themeColor="text1"/>
          <w:lang w:eastAsia="ar-SA"/>
        </w:rPr>
      </w:pPr>
    </w:p>
    <w:p w:rsidR="008A430D" w:rsidRPr="003110E9" w:rsidRDefault="008A430D" w:rsidP="008A430D">
      <w:pPr>
        <w:suppressAutoHyphens/>
        <w:autoSpaceDE w:val="0"/>
        <w:ind w:left="360"/>
        <w:jc w:val="center"/>
        <w:rPr>
          <w:b/>
          <w:bCs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  <w:lang w:eastAsia="ar-SA"/>
        </w:rPr>
        <w:t>1.Общие сведения</w:t>
      </w:r>
    </w:p>
    <w:p w:rsidR="008A430D" w:rsidRPr="003110E9" w:rsidRDefault="008A430D" w:rsidP="008A430D">
      <w:pPr>
        <w:pStyle w:val="aff5"/>
        <w:ind w:left="1080"/>
        <w:rPr>
          <w:b/>
          <w:bCs/>
          <w:color w:val="000000" w:themeColor="text1"/>
          <w:lang w:eastAsia="ar-SA"/>
        </w:rPr>
      </w:pPr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t>1.1. Законодательное регулирование:</w:t>
      </w:r>
    </w:p>
    <w:p w:rsidR="008A430D" w:rsidRPr="003110E9" w:rsidRDefault="008A430D" w:rsidP="008A430D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Конкурс проводится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t xml:space="preserve">1.2.Организатор конкурса:    </w:t>
      </w:r>
    </w:p>
    <w:p w:rsidR="008A430D" w:rsidRPr="003110E9" w:rsidRDefault="00EE473F" w:rsidP="00EE473F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Управление экономики, прогнозирования, инвестиционной политики и </w:t>
      </w:r>
      <w:r w:rsidR="008A430D" w:rsidRPr="003110E9">
        <w:rPr>
          <w:color w:val="000000" w:themeColor="text1"/>
        </w:rPr>
        <w:t>муниципального имущества и земельных ресурсов городского округа город Шахунья Нижегородской области</w:t>
      </w:r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t>Адрес: 606910, Нижегородская область, г. Шахунья, пл. Советская, д.1</w:t>
      </w:r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t xml:space="preserve">Адрес эл. почты: </w:t>
      </w:r>
      <w:r w:rsidRPr="003110E9">
        <w:rPr>
          <w:color w:val="000000" w:themeColor="text1"/>
          <w:lang w:val="en-US"/>
        </w:rPr>
        <w:t>kumi</w:t>
      </w:r>
      <w:r w:rsidR="00EE473F" w:rsidRPr="003110E9">
        <w:rPr>
          <w:color w:val="000000" w:themeColor="text1"/>
        </w:rPr>
        <w:t>_</w:t>
      </w:r>
      <w:r w:rsidR="00EE473F" w:rsidRPr="003110E9">
        <w:rPr>
          <w:color w:val="000000" w:themeColor="text1"/>
          <w:lang w:val="en-US"/>
        </w:rPr>
        <w:t>shah</w:t>
      </w:r>
      <w:r w:rsidRPr="003110E9">
        <w:rPr>
          <w:color w:val="000000" w:themeColor="text1"/>
        </w:rPr>
        <w:t>@</w:t>
      </w:r>
      <w:r w:rsidRPr="003110E9">
        <w:rPr>
          <w:color w:val="000000" w:themeColor="text1"/>
          <w:lang w:val="en-US"/>
        </w:rPr>
        <w:t>mail</w:t>
      </w:r>
      <w:r w:rsidRPr="003110E9">
        <w:rPr>
          <w:color w:val="000000" w:themeColor="text1"/>
        </w:rPr>
        <w:t>.</w:t>
      </w:r>
      <w:r w:rsidRPr="003110E9">
        <w:rPr>
          <w:color w:val="000000" w:themeColor="text1"/>
          <w:lang w:val="en-US"/>
        </w:rPr>
        <w:t>ru</w:t>
      </w:r>
      <w:hyperlink r:id="rId9" w:history="1"/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t>Контактное лицо: Елькин Олег Анатольевич</w:t>
      </w:r>
    </w:p>
    <w:p w:rsidR="008A430D" w:rsidRPr="003110E9" w:rsidRDefault="008A430D" w:rsidP="008A430D">
      <w:pPr>
        <w:rPr>
          <w:color w:val="000000" w:themeColor="text1"/>
        </w:rPr>
      </w:pPr>
      <w:r w:rsidRPr="003110E9">
        <w:rPr>
          <w:color w:val="000000" w:themeColor="text1"/>
        </w:rPr>
        <w:lastRenderedPageBreak/>
        <w:t>Контактный телефон: 8(831-52)2-73-09, 2-67-60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1.3.Адрес официального сайта, на котором размещена конкурсная документация:</w:t>
      </w:r>
    </w:p>
    <w:p w:rsidR="008A430D" w:rsidRPr="003110E9" w:rsidRDefault="008A430D" w:rsidP="008A430D">
      <w:pPr>
        <w:jc w:val="both"/>
        <w:rPr>
          <w:b/>
          <w:color w:val="000000" w:themeColor="text1"/>
          <w:u w:val="single"/>
        </w:rPr>
      </w:pPr>
      <w:r w:rsidRPr="003110E9">
        <w:rPr>
          <w:color w:val="000000" w:themeColor="text1"/>
          <w:lang w:val="en-US" w:eastAsia="ar-SA"/>
        </w:rPr>
        <w:t>www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torgi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gov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ru</w:t>
      </w:r>
      <w:r w:rsidRPr="003110E9">
        <w:rPr>
          <w:color w:val="000000" w:themeColor="text1"/>
          <w:lang w:eastAsia="ar-SA"/>
        </w:rPr>
        <w:t>..</w:t>
      </w:r>
      <w:r w:rsidRPr="003110E9">
        <w:rPr>
          <w:color w:val="000000" w:themeColor="text1"/>
        </w:rPr>
        <w:t xml:space="preserve"> </w:t>
      </w:r>
      <w:hyperlink r:id="rId10" w:history="1"/>
    </w:p>
    <w:p w:rsidR="008A430D" w:rsidRPr="003110E9" w:rsidRDefault="008A430D" w:rsidP="008A430D">
      <w:pPr>
        <w:pStyle w:val="ConsPlusNormal"/>
        <w:ind w:firstLine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110E9">
        <w:rPr>
          <w:color w:val="000000" w:themeColor="text1"/>
          <w:sz w:val="24"/>
          <w:szCs w:val="24"/>
        </w:rPr>
        <w:t xml:space="preserve">1.4.Срок, место и порядок предоставления конкурсной документации: </w:t>
      </w:r>
      <w:r w:rsidRPr="003110E9">
        <w:rPr>
          <w:rFonts w:eastAsiaTheme="minorHAnsi"/>
          <w:bCs/>
          <w:color w:val="000000" w:themeColor="text1"/>
          <w:sz w:val="24"/>
          <w:szCs w:val="24"/>
          <w:lang w:eastAsia="en-US"/>
        </w:rPr>
        <w:t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документацию. Конкурсная документация предоставляется без взимания платы 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Конкурсная документация предоставляется по адресу: Нижегородская область, г. Шахунья , пл. Советская д.1 каб. 71,72  по рабочим дням с 08.30 до 16.00 (перерыв на обед с 12.00 до 13.00) с </w:t>
      </w:r>
      <w:r w:rsidR="005B14D4" w:rsidRPr="003110E9">
        <w:rPr>
          <w:rFonts w:eastAsia="Arial"/>
          <w:b/>
          <w:color w:val="000000" w:themeColor="text1"/>
          <w:lang w:eastAsia="ar-SA"/>
        </w:rPr>
        <w:t>24 июня</w:t>
      </w:r>
      <w:r w:rsidR="004116E7"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Pr="003110E9">
        <w:rPr>
          <w:rFonts w:eastAsia="Arial"/>
          <w:b/>
          <w:color w:val="000000" w:themeColor="text1"/>
          <w:lang w:eastAsia="ar-SA"/>
        </w:rPr>
        <w:t>201</w:t>
      </w:r>
      <w:r w:rsidR="005B14D4" w:rsidRPr="003110E9">
        <w:rPr>
          <w:rFonts w:eastAsia="Arial"/>
          <w:b/>
          <w:color w:val="000000" w:themeColor="text1"/>
          <w:lang w:eastAsia="ar-SA"/>
        </w:rPr>
        <w:t>9</w:t>
      </w:r>
      <w:r w:rsidRPr="003110E9">
        <w:rPr>
          <w:rFonts w:eastAsia="Arial"/>
          <w:b/>
          <w:color w:val="000000" w:themeColor="text1"/>
          <w:lang w:eastAsia="ar-SA"/>
        </w:rPr>
        <w:t xml:space="preserve"> года до</w:t>
      </w:r>
      <w:r w:rsidR="006C57A6" w:rsidRPr="003110E9">
        <w:rPr>
          <w:rFonts w:eastAsia="Arial"/>
          <w:b/>
          <w:color w:val="000000" w:themeColor="text1"/>
          <w:lang w:eastAsia="ar-SA"/>
        </w:rPr>
        <w:t xml:space="preserve"> 24</w:t>
      </w:r>
      <w:r w:rsidR="005B14D4" w:rsidRPr="003110E9">
        <w:rPr>
          <w:rFonts w:eastAsia="Arial"/>
          <w:b/>
          <w:color w:val="000000" w:themeColor="text1"/>
          <w:lang w:eastAsia="ar-SA"/>
        </w:rPr>
        <w:t xml:space="preserve"> июля</w:t>
      </w:r>
      <w:r w:rsidR="004116E7"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Pr="003110E9">
        <w:rPr>
          <w:rFonts w:eastAsia="Arial"/>
          <w:b/>
          <w:color w:val="000000" w:themeColor="text1"/>
          <w:lang w:eastAsia="ar-SA"/>
        </w:rPr>
        <w:t>201</w:t>
      </w:r>
      <w:r w:rsidR="004116E7" w:rsidRPr="003110E9">
        <w:rPr>
          <w:rFonts w:eastAsia="Arial"/>
          <w:b/>
          <w:color w:val="000000" w:themeColor="text1"/>
          <w:lang w:eastAsia="ar-SA"/>
        </w:rPr>
        <w:t xml:space="preserve">9 </w:t>
      </w:r>
      <w:r w:rsidRPr="003110E9">
        <w:rPr>
          <w:rFonts w:eastAsia="Arial"/>
          <w:b/>
          <w:color w:val="000000" w:themeColor="text1"/>
          <w:lang w:eastAsia="ar-SA"/>
        </w:rPr>
        <w:t>года.</w:t>
      </w:r>
    </w:p>
    <w:p w:rsidR="008A430D" w:rsidRPr="003110E9" w:rsidRDefault="008A430D" w:rsidP="008A430D">
      <w:pPr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1.5.Место, порядок и срок подачи заявок на участие в открытом конкурсе: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Заявки принимаются по адресу: Нижегородская область, г. Шахунья, пл. Советская д.1 каб. 71 с 08.30 до 16.00 (перерыв на обед с 12.00 до 13.00) </w:t>
      </w:r>
      <w:r w:rsidRPr="003110E9">
        <w:rPr>
          <w:rFonts w:eastAsia="Arial"/>
          <w:b/>
          <w:color w:val="000000" w:themeColor="text1"/>
          <w:lang w:eastAsia="ar-SA"/>
        </w:rPr>
        <w:t xml:space="preserve">с </w:t>
      </w:r>
      <w:r w:rsidR="005B14D4" w:rsidRPr="003110E9">
        <w:rPr>
          <w:rFonts w:eastAsia="Arial"/>
          <w:b/>
          <w:color w:val="000000" w:themeColor="text1"/>
          <w:lang w:eastAsia="ar-SA"/>
        </w:rPr>
        <w:t>24 июня</w:t>
      </w:r>
      <w:r w:rsidR="008F74EC"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Pr="003110E9">
        <w:rPr>
          <w:rFonts w:eastAsia="Arial"/>
          <w:b/>
          <w:color w:val="000000" w:themeColor="text1"/>
          <w:lang w:eastAsia="ar-SA"/>
        </w:rPr>
        <w:t>201</w:t>
      </w:r>
      <w:r w:rsidR="005B14D4" w:rsidRPr="003110E9">
        <w:rPr>
          <w:rFonts w:eastAsia="Arial"/>
          <w:b/>
          <w:color w:val="000000" w:themeColor="text1"/>
          <w:lang w:eastAsia="ar-SA"/>
        </w:rPr>
        <w:t>9</w:t>
      </w:r>
      <w:r w:rsidRPr="003110E9">
        <w:rPr>
          <w:rFonts w:eastAsia="Arial"/>
          <w:b/>
          <w:color w:val="000000" w:themeColor="text1"/>
          <w:lang w:eastAsia="ar-SA"/>
        </w:rPr>
        <w:t xml:space="preserve"> года до 10.00 часов </w:t>
      </w:r>
      <w:r w:rsidR="008F74EC" w:rsidRPr="003110E9">
        <w:rPr>
          <w:rFonts w:eastAsia="Arial"/>
          <w:b/>
          <w:color w:val="000000" w:themeColor="text1"/>
          <w:lang w:eastAsia="ar-SA"/>
        </w:rPr>
        <w:t>2</w:t>
      </w:r>
      <w:r w:rsidR="005B14D4" w:rsidRPr="003110E9">
        <w:rPr>
          <w:rFonts w:eastAsia="Arial"/>
          <w:b/>
          <w:color w:val="000000" w:themeColor="text1"/>
          <w:lang w:eastAsia="ar-SA"/>
        </w:rPr>
        <w:t>5 июля 2</w:t>
      </w:r>
      <w:r w:rsidRPr="003110E9">
        <w:rPr>
          <w:rFonts w:eastAsia="Arial"/>
          <w:b/>
          <w:color w:val="000000" w:themeColor="text1"/>
          <w:lang w:eastAsia="ar-SA"/>
        </w:rPr>
        <w:t>01</w:t>
      </w:r>
      <w:r w:rsidR="008F74EC" w:rsidRPr="003110E9">
        <w:rPr>
          <w:rFonts w:eastAsia="Arial"/>
          <w:b/>
          <w:color w:val="000000" w:themeColor="text1"/>
          <w:lang w:eastAsia="ar-SA"/>
        </w:rPr>
        <w:t xml:space="preserve">9 </w:t>
      </w:r>
      <w:r w:rsidRPr="003110E9">
        <w:rPr>
          <w:rFonts w:eastAsia="Arial"/>
          <w:b/>
          <w:color w:val="000000" w:themeColor="text1"/>
          <w:lang w:eastAsia="ar-SA"/>
        </w:rPr>
        <w:t>года.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bCs/>
          <w:color w:val="000000" w:themeColor="text1"/>
          <w:lang w:eastAsia="ar-SA"/>
        </w:rPr>
      </w:pPr>
      <w:r w:rsidRPr="003110E9">
        <w:rPr>
          <w:rFonts w:eastAsia="Arial"/>
          <w:bCs/>
          <w:color w:val="000000" w:themeColor="text1"/>
          <w:lang w:eastAsia="ar-SA"/>
        </w:rPr>
        <w:t>1.6.Размер обеспечения заявки на участие в конкурсе: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8A430D" w:rsidRPr="003110E9" w:rsidRDefault="008A430D" w:rsidP="005B14D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110E9">
        <w:rPr>
          <w:color w:val="000000" w:themeColor="text1"/>
        </w:rPr>
        <w:t>Банковские реквизиты платежа для перечисления денежных средств в качестве обеспечения заявки:</w:t>
      </w:r>
      <w:r w:rsidRPr="003110E9">
        <w:rPr>
          <w:i/>
          <w:iCs/>
          <w:color w:val="000000" w:themeColor="text1"/>
        </w:rPr>
        <w:t xml:space="preserve"> </w:t>
      </w:r>
      <w:r w:rsidR="005B14D4" w:rsidRPr="003110E9">
        <w:rPr>
          <w:color w:val="000000" w:themeColor="text1"/>
        </w:rPr>
        <w:t xml:space="preserve">получатель УФК </w:t>
      </w:r>
      <w:r w:rsidR="005B14D4" w:rsidRPr="003110E9">
        <w:rPr>
          <w:color w:val="000000" w:themeColor="text1"/>
          <w:spacing w:val="-2"/>
        </w:rPr>
        <w:t>по Нижегородской области 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05323200430, ИНН 5239005039, КПП 523901001, р/с 40302810122023000024, банк– Волго-Вятское ГУ Банка России г. Нижний Новгород, БИК 042202001, ОКТМО 22758000, КБК 000000000000000000000, н</w:t>
      </w:r>
      <w:r w:rsidR="005B14D4" w:rsidRPr="003110E9">
        <w:rPr>
          <w:color w:val="000000" w:themeColor="text1"/>
        </w:rPr>
        <w:t xml:space="preserve">азначение платежа: задаток для участия в конкурсе по Лоту №__. 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1.7.Место, дата и время вскрытия конвертов с заявками на участие в конкурсе:</w:t>
      </w:r>
    </w:p>
    <w:p w:rsidR="008A430D" w:rsidRPr="003110E9" w:rsidRDefault="00BB5ED7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2</w:t>
      </w:r>
      <w:r w:rsidR="005B14D4" w:rsidRPr="003110E9">
        <w:rPr>
          <w:rFonts w:eastAsia="Arial"/>
          <w:b/>
          <w:color w:val="000000" w:themeColor="text1"/>
          <w:lang w:eastAsia="ar-SA"/>
        </w:rPr>
        <w:t>5 июля</w:t>
      </w:r>
      <w:r w:rsidR="00EB3BF7"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="008A430D" w:rsidRPr="003110E9">
        <w:rPr>
          <w:rFonts w:eastAsia="Arial"/>
          <w:b/>
          <w:color w:val="000000" w:themeColor="text1"/>
          <w:lang w:eastAsia="ar-SA"/>
        </w:rPr>
        <w:t>201</w:t>
      </w:r>
      <w:r w:rsidR="008F74EC" w:rsidRPr="003110E9">
        <w:rPr>
          <w:rFonts w:eastAsia="Arial"/>
          <w:b/>
          <w:color w:val="000000" w:themeColor="text1"/>
          <w:lang w:eastAsia="ar-SA"/>
        </w:rPr>
        <w:t>9</w:t>
      </w:r>
      <w:r w:rsidR="008A430D" w:rsidRPr="003110E9">
        <w:rPr>
          <w:rFonts w:eastAsia="Arial"/>
          <w:b/>
          <w:color w:val="000000" w:themeColor="text1"/>
          <w:lang w:eastAsia="ar-SA"/>
        </w:rPr>
        <w:t xml:space="preserve"> года в 10.30</w:t>
      </w:r>
      <w:r w:rsidR="008A430D" w:rsidRPr="003110E9">
        <w:rPr>
          <w:rFonts w:eastAsia="Arial"/>
          <w:color w:val="000000" w:themeColor="text1"/>
          <w:lang w:eastAsia="ar-SA"/>
        </w:rPr>
        <w:t xml:space="preserve"> по адресу: Нижегородская область, г. Шахунья,  пл. Советская д.1 зал заседаний администрации городского округа город Шахунья Нижегородской области.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1.8.Место, дата и время рассмотрения заявок на участие в конкурсе:</w:t>
      </w:r>
    </w:p>
    <w:p w:rsidR="008A430D" w:rsidRPr="003110E9" w:rsidRDefault="00525B60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29</w:t>
      </w:r>
      <w:r w:rsidR="005B14D4" w:rsidRPr="003110E9">
        <w:rPr>
          <w:rFonts w:eastAsia="Arial"/>
          <w:b/>
          <w:color w:val="000000" w:themeColor="text1"/>
          <w:lang w:eastAsia="ar-SA"/>
        </w:rPr>
        <w:t xml:space="preserve"> июля </w:t>
      </w:r>
      <w:r w:rsidR="008A430D" w:rsidRPr="003110E9">
        <w:rPr>
          <w:rFonts w:eastAsia="Arial"/>
          <w:b/>
          <w:color w:val="000000" w:themeColor="text1"/>
          <w:lang w:eastAsia="ar-SA"/>
        </w:rPr>
        <w:t>201</w:t>
      </w:r>
      <w:r w:rsidR="008F74EC" w:rsidRPr="003110E9">
        <w:rPr>
          <w:rFonts w:eastAsia="Arial"/>
          <w:b/>
          <w:color w:val="000000" w:themeColor="text1"/>
          <w:lang w:eastAsia="ar-SA"/>
        </w:rPr>
        <w:t>9</w:t>
      </w:r>
      <w:r w:rsidR="008A430D" w:rsidRPr="003110E9">
        <w:rPr>
          <w:rFonts w:eastAsia="Arial"/>
          <w:b/>
          <w:color w:val="000000" w:themeColor="text1"/>
          <w:lang w:eastAsia="ar-SA"/>
        </w:rPr>
        <w:t xml:space="preserve"> года в 11.00</w:t>
      </w:r>
      <w:r w:rsidR="008A430D" w:rsidRPr="003110E9">
        <w:rPr>
          <w:rFonts w:eastAsia="Arial"/>
          <w:color w:val="000000" w:themeColor="text1"/>
          <w:lang w:eastAsia="ar-SA"/>
        </w:rPr>
        <w:t xml:space="preserve"> по адресу: Нижегородская область, г. Шахунья,  пл. Советская д.1 зал заседаний администрации городского округа город Шахунья Нижегородской области.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1.9.Место, дата и время проведения конкурса;</w:t>
      </w:r>
    </w:p>
    <w:p w:rsidR="008A430D" w:rsidRPr="003110E9" w:rsidRDefault="008F74EC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3</w:t>
      </w:r>
      <w:r w:rsidR="00525B60" w:rsidRPr="003110E9">
        <w:rPr>
          <w:rFonts w:eastAsia="Arial"/>
          <w:b/>
          <w:color w:val="000000" w:themeColor="text1"/>
          <w:lang w:eastAsia="ar-SA"/>
        </w:rPr>
        <w:t>0</w:t>
      </w:r>
      <w:r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="00525B60" w:rsidRPr="003110E9">
        <w:rPr>
          <w:rFonts w:eastAsia="Arial"/>
          <w:b/>
          <w:color w:val="000000" w:themeColor="text1"/>
          <w:lang w:eastAsia="ar-SA"/>
        </w:rPr>
        <w:t xml:space="preserve">июля </w:t>
      </w:r>
      <w:r w:rsidR="008A430D" w:rsidRPr="003110E9">
        <w:rPr>
          <w:rFonts w:eastAsia="Arial"/>
          <w:b/>
          <w:color w:val="000000" w:themeColor="text1"/>
          <w:lang w:eastAsia="ar-SA"/>
        </w:rPr>
        <w:t>201</w:t>
      </w:r>
      <w:r w:rsidRPr="003110E9">
        <w:rPr>
          <w:rFonts w:eastAsia="Arial"/>
          <w:b/>
          <w:color w:val="000000" w:themeColor="text1"/>
          <w:lang w:eastAsia="ar-SA"/>
        </w:rPr>
        <w:t>9</w:t>
      </w:r>
      <w:r w:rsidR="008A430D" w:rsidRPr="003110E9">
        <w:rPr>
          <w:rFonts w:eastAsia="Arial"/>
          <w:b/>
          <w:color w:val="000000" w:themeColor="text1"/>
          <w:lang w:eastAsia="ar-SA"/>
        </w:rPr>
        <w:t xml:space="preserve"> </w:t>
      </w:r>
      <w:r w:rsidR="00525B60" w:rsidRPr="003110E9">
        <w:rPr>
          <w:rFonts w:eastAsia="Arial"/>
          <w:b/>
          <w:color w:val="000000" w:themeColor="text1"/>
          <w:lang w:eastAsia="ar-SA"/>
        </w:rPr>
        <w:t>года в 09.0</w:t>
      </w:r>
      <w:r w:rsidR="008A430D" w:rsidRPr="003110E9">
        <w:rPr>
          <w:rFonts w:eastAsia="Arial"/>
          <w:b/>
          <w:color w:val="000000" w:themeColor="text1"/>
          <w:lang w:eastAsia="ar-SA"/>
        </w:rPr>
        <w:t>0</w:t>
      </w:r>
      <w:r w:rsidR="008A430D" w:rsidRPr="003110E9">
        <w:rPr>
          <w:rFonts w:eastAsia="Arial"/>
          <w:color w:val="000000" w:themeColor="text1"/>
          <w:lang w:eastAsia="ar-SA"/>
        </w:rPr>
        <w:t xml:space="preserve"> по адресу: Нижегородская область, г. Шахунья, пл. Советская д.1 зал заседаний администрации городского округа город Шахунья Нижегородской области</w:t>
      </w:r>
      <w:r w:rsidR="00AD707D" w:rsidRPr="003110E9">
        <w:rPr>
          <w:rFonts w:eastAsia="Arial"/>
          <w:color w:val="000000" w:themeColor="text1"/>
          <w:lang w:eastAsia="ar-SA"/>
        </w:rPr>
        <w:t>.</w:t>
      </w:r>
      <w:r w:rsidR="008A430D" w:rsidRPr="003110E9">
        <w:rPr>
          <w:rFonts w:eastAsia="Arial"/>
          <w:color w:val="000000" w:themeColor="text1"/>
          <w:lang w:eastAsia="ar-SA"/>
        </w:rPr>
        <w:t xml:space="preserve"> </w:t>
      </w:r>
    </w:p>
    <w:p w:rsidR="008A430D" w:rsidRPr="003110E9" w:rsidRDefault="008A430D" w:rsidP="008A430D">
      <w:pPr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</w:rPr>
        <w:t>1.10.Предмет конкурса:</w:t>
      </w:r>
      <w:r w:rsidRPr="003110E9">
        <w:rPr>
          <w:b/>
          <w:color w:val="000000" w:themeColor="text1"/>
        </w:rPr>
        <w:t xml:space="preserve"> </w:t>
      </w:r>
      <w:r w:rsidRPr="003110E9">
        <w:rPr>
          <w:bCs/>
          <w:color w:val="000000" w:themeColor="text1"/>
        </w:rPr>
        <w:t>право</w:t>
      </w:r>
      <w:r w:rsidRPr="003110E9">
        <w:rPr>
          <w:color w:val="000000" w:themeColor="text1"/>
        </w:rPr>
        <w:t xml:space="preserve"> заключения договора управления многоквартирным домом. Конкурс является открытым по составу участников  и форме подачи заявок.</w:t>
      </w:r>
    </w:p>
    <w:p w:rsidR="008A430D" w:rsidRPr="003110E9" w:rsidRDefault="008A430D" w:rsidP="008A430D">
      <w:pPr>
        <w:suppressAutoHyphens/>
        <w:rPr>
          <w:color w:val="000000" w:themeColor="text1"/>
          <w:lang w:val="en-US" w:eastAsia="ar-SA"/>
        </w:rPr>
      </w:pPr>
      <w:r w:rsidRPr="003110E9">
        <w:rPr>
          <w:color w:val="000000" w:themeColor="text1"/>
          <w:lang w:eastAsia="ar-SA"/>
        </w:rPr>
        <w:t>Конкурс проводится по</w:t>
      </w:r>
      <w:r w:rsidR="000231A8" w:rsidRPr="003110E9">
        <w:rPr>
          <w:color w:val="000000" w:themeColor="text1"/>
          <w:lang w:eastAsia="ar-SA"/>
        </w:rPr>
        <w:t xml:space="preserve"> </w:t>
      </w:r>
      <w:r w:rsidR="006C57A6" w:rsidRPr="003110E9">
        <w:rPr>
          <w:color w:val="000000" w:themeColor="text1"/>
          <w:lang w:eastAsia="ar-SA"/>
        </w:rPr>
        <w:t>2</w:t>
      </w:r>
      <w:r w:rsidR="000231A8" w:rsidRPr="003110E9">
        <w:rPr>
          <w:color w:val="000000" w:themeColor="text1"/>
          <w:lang w:eastAsia="ar-SA"/>
        </w:rPr>
        <w:t>2</w:t>
      </w:r>
      <w:r w:rsidRPr="003110E9">
        <w:rPr>
          <w:color w:val="000000" w:themeColor="text1"/>
          <w:lang w:eastAsia="ar-SA"/>
        </w:rPr>
        <w:t xml:space="preserve"> лот</w:t>
      </w:r>
      <w:r w:rsidR="000231A8" w:rsidRPr="003110E9">
        <w:rPr>
          <w:color w:val="000000" w:themeColor="text1"/>
          <w:lang w:eastAsia="ar-SA"/>
        </w:rPr>
        <w:t>ам</w:t>
      </w:r>
      <w:r w:rsidRPr="003110E9">
        <w:rPr>
          <w:color w:val="000000" w:themeColor="text1"/>
          <w:lang w:eastAsia="ar-SA"/>
        </w:rPr>
        <w:t xml:space="preserve">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2126"/>
        <w:gridCol w:w="1701"/>
      </w:tblGrid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30D" w:rsidRPr="003110E9" w:rsidRDefault="008A430D" w:rsidP="005A79EC">
            <w:pPr>
              <w:suppressAutoHyphens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30D" w:rsidRPr="003110E9" w:rsidRDefault="008A430D" w:rsidP="005A79EC">
            <w:pPr>
              <w:suppressAutoHyphens/>
              <w:snapToGrid w:val="0"/>
              <w:ind w:left="4" w:right="24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430D" w:rsidRPr="003110E9" w:rsidRDefault="008A430D" w:rsidP="005A79EC">
            <w:pPr>
              <w:suppressLineNumbers/>
              <w:suppressAutoHyphens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430D" w:rsidRPr="003110E9" w:rsidRDefault="008A430D" w:rsidP="005A79EC">
            <w:pPr>
              <w:snapToGrid w:val="0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 xml:space="preserve">Размер платы за </w:t>
            </w:r>
          </w:p>
          <w:p w:rsidR="008A430D" w:rsidRPr="003110E9" w:rsidRDefault="008A430D" w:rsidP="005A79EC">
            <w:pPr>
              <w:suppressAutoHyphens/>
              <w:snapToGrid w:val="0"/>
              <w:ind w:left="72" w:right="24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содержание и ремонт, руб./мес.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30D" w:rsidRPr="003110E9" w:rsidRDefault="008A430D" w:rsidP="005A79EC">
            <w:pPr>
              <w:suppressAutoHyphens/>
              <w:snapToGrid w:val="0"/>
              <w:ind w:left="72" w:right="2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Размер обеспечения заявки, руб.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1A8" w:rsidRPr="003110E9" w:rsidRDefault="000231A8" w:rsidP="005A79EC">
            <w:pPr>
              <w:suppressAutoHyphens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1A8" w:rsidRPr="003110E9" w:rsidRDefault="000231A8" w:rsidP="005A79EC">
            <w:pPr>
              <w:suppressAutoHyphens/>
              <w:snapToGrid w:val="0"/>
              <w:ind w:left="4" w:right="2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1A8" w:rsidRPr="003110E9" w:rsidRDefault="000231A8" w:rsidP="0049114B">
            <w:pPr>
              <w:suppressLineNumbers/>
              <w:suppressAutoHyphens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</w:t>
            </w:r>
            <w:r w:rsidR="0049114B"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 р.п. Вахтан,</w:t>
            </w: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 ул. </w:t>
            </w:r>
            <w:r w:rsidR="0049114B" w:rsidRPr="003110E9">
              <w:rPr>
                <w:color w:val="000000" w:themeColor="text1"/>
                <w:sz w:val="22"/>
                <w:szCs w:val="22"/>
                <w:lang w:eastAsia="ar-SA"/>
              </w:rPr>
              <w:t>Комарова</w:t>
            </w: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, д.</w:t>
            </w:r>
            <w:r w:rsidR="0049114B" w:rsidRPr="003110E9">
              <w:rPr>
                <w:color w:val="000000" w:themeColor="text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A8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6321,42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1A8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316,07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Сява, ул. Ленина, д.20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5473,44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273,67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д. Мелешиха, ул. Полевая, д.2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4543,56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227,17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 Шахунья, пер. Торговый, д.10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8917,02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445,85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</w:t>
            </w: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Нижегородская область, г. </w:t>
            </w: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Шахунья, р.п. Сява, ул. Кирова, д.24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5736,57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286,82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Генерала Веденина, д.39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2801,91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140,09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74EC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пер. Речной, д.15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1504,85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4EC" w:rsidRPr="003110E9" w:rsidRDefault="00D8245A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75,24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Октябрьская, д.94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D8245A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1541,67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77,08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49114B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Восточная, д.36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1478,83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73,94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BB5ED7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Восточная, д.50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1734,6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86,73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BB5ED7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Восточная, д.52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1263,78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63,18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114B" w:rsidRPr="003110E9" w:rsidRDefault="0049114B" w:rsidP="00BB5ED7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Восточная, д.65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931,90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B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46,59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Пархоменко, д.1А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3121,2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156,06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Лесозаводская, д.8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1039,82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51,99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поч. Гусевский, ул. Центральная, д.1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829,33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41,46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ул. Пролетарская, д.2Г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682,08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F00C64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34,10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F00C64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E01193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C64" w:rsidRPr="003110E9" w:rsidRDefault="00E01193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Вахтан, ул. Филипповича, д.10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E01193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13401,19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64" w:rsidRPr="003110E9" w:rsidRDefault="00E01193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670,05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Вахтан, ул. Карповская, д.43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E01193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29707,86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E01193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1485,39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с. Черное, ул. Центральная, д.95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E01193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2692,71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E01193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134,63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E01193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193" w:rsidRPr="003110E9" w:rsidRDefault="00216B7E" w:rsidP="00F00C64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Вахтан, ул. Гагарина, д.3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216B7E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5149,02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3110E9" w:rsidRDefault="00216B7E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257,45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B7E" w:rsidRPr="003110E9" w:rsidRDefault="00216B7E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B7E" w:rsidRPr="003110E9" w:rsidRDefault="00216B7E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6B7E" w:rsidRPr="003110E9" w:rsidRDefault="00216B7E" w:rsidP="00216B7E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Вахтан, ул. Линейная, д.34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B7E" w:rsidRPr="003110E9" w:rsidRDefault="00E852D2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4719,82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B7E" w:rsidRPr="003110E9" w:rsidRDefault="00E852D2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235,99</w:t>
            </w:r>
          </w:p>
        </w:tc>
      </w:tr>
      <w:tr w:rsidR="003110E9" w:rsidRPr="003110E9" w:rsidTr="005A79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2D2" w:rsidRPr="003110E9" w:rsidRDefault="00E852D2" w:rsidP="005A79EC">
            <w:pPr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2D2" w:rsidRPr="003110E9" w:rsidRDefault="00E852D2" w:rsidP="005A79EC">
            <w:pPr>
              <w:suppressAutoHyphens/>
              <w:snapToGrid w:val="0"/>
              <w:ind w:left="4" w:right="24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52D2" w:rsidRPr="003110E9" w:rsidRDefault="00E852D2" w:rsidP="00216B7E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110E9">
              <w:rPr>
                <w:color w:val="000000" w:themeColor="text1"/>
                <w:sz w:val="22"/>
                <w:szCs w:val="22"/>
                <w:lang w:eastAsia="ar-SA"/>
              </w:rPr>
              <w:t>Нижегородская область, г. Шахунья, р.п. Вахтан, пер. Коммунальный, д.7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2D2" w:rsidRPr="003110E9" w:rsidRDefault="00E852D2" w:rsidP="000231A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2612,70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2D2" w:rsidRPr="003110E9" w:rsidRDefault="00E852D2" w:rsidP="000231A8">
            <w:pPr>
              <w:suppressAutoHyphens/>
              <w:snapToGrid w:val="0"/>
              <w:ind w:left="72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130,63</w:t>
            </w:r>
          </w:p>
        </w:tc>
      </w:tr>
    </w:tbl>
    <w:p w:rsidR="008A430D" w:rsidRPr="003110E9" w:rsidRDefault="008A430D" w:rsidP="008A430D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Более подробная информаци</w:t>
      </w:r>
      <w:r w:rsidR="003B0855" w:rsidRPr="003110E9">
        <w:rPr>
          <w:color w:val="000000" w:themeColor="text1"/>
        </w:rPr>
        <w:t xml:space="preserve">я о состоянии общего имущества </w:t>
      </w:r>
      <w:r w:rsidRPr="003110E9">
        <w:rPr>
          <w:color w:val="000000" w:themeColor="text1"/>
        </w:rPr>
        <w:t xml:space="preserve">помещений в </w:t>
      </w:r>
      <w:r w:rsidR="00E852D2" w:rsidRPr="003110E9">
        <w:rPr>
          <w:color w:val="000000" w:themeColor="text1"/>
        </w:rPr>
        <w:t xml:space="preserve">указанных выше </w:t>
      </w:r>
      <w:r w:rsidRPr="003110E9">
        <w:rPr>
          <w:color w:val="000000" w:themeColor="text1"/>
        </w:rPr>
        <w:t>многоквартирн</w:t>
      </w:r>
      <w:r w:rsidR="00E852D2" w:rsidRPr="003110E9">
        <w:rPr>
          <w:color w:val="000000" w:themeColor="text1"/>
        </w:rPr>
        <w:t>ых жилых домах указана в приложениях</w:t>
      </w:r>
      <w:r w:rsidRPr="003110E9">
        <w:rPr>
          <w:color w:val="000000" w:themeColor="text1"/>
        </w:rPr>
        <w:t xml:space="preserve"> №1</w:t>
      </w:r>
      <w:r w:rsidR="00E852D2" w:rsidRPr="003110E9">
        <w:rPr>
          <w:color w:val="000000" w:themeColor="text1"/>
        </w:rPr>
        <w:t>,3,5,7,9,11,13,15,17,19,21,23,25,27,29,31,33,35,37,39,41,43</w:t>
      </w:r>
      <w:r w:rsidRPr="003110E9">
        <w:rPr>
          <w:color w:val="000000" w:themeColor="text1"/>
        </w:rPr>
        <w:t xml:space="preserve"> к конкурсной документации, и на официальном интернет-сайте </w:t>
      </w:r>
      <w:hyperlink r:id="rId11" w:history="1">
        <w:r w:rsidRPr="003110E9">
          <w:rPr>
            <w:color w:val="000000" w:themeColor="text1"/>
            <w:u w:val="single"/>
            <w:lang w:val="en-US"/>
          </w:rPr>
          <w:t>www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torgi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gov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ru</w:t>
        </w:r>
      </w:hyperlink>
      <w:r w:rsidRPr="003110E9">
        <w:rPr>
          <w:color w:val="000000" w:themeColor="text1"/>
          <w:u w:val="single"/>
        </w:rPr>
        <w:t>.</w:t>
      </w:r>
    </w:p>
    <w:p w:rsidR="008A430D" w:rsidRPr="003110E9" w:rsidRDefault="008A430D" w:rsidP="008A430D">
      <w:pPr>
        <w:jc w:val="both"/>
        <w:rPr>
          <w:color w:val="000000" w:themeColor="text1"/>
          <w:u w:val="single"/>
        </w:rPr>
      </w:pPr>
      <w:r w:rsidRPr="003110E9">
        <w:rPr>
          <w:color w:val="000000" w:themeColor="text1"/>
        </w:rPr>
        <w:t>Перечень обязательных работ и услуг по содержанию и тек</w:t>
      </w:r>
      <w:r w:rsidR="003B0855" w:rsidRPr="003110E9">
        <w:rPr>
          <w:color w:val="000000" w:themeColor="text1"/>
        </w:rPr>
        <w:t xml:space="preserve">ущему ремонту общего имущества </w:t>
      </w:r>
      <w:r w:rsidRPr="003110E9">
        <w:rPr>
          <w:color w:val="000000" w:themeColor="text1"/>
        </w:rPr>
        <w:t>помещений в</w:t>
      </w:r>
      <w:r w:rsidR="00E852D2" w:rsidRPr="003110E9">
        <w:rPr>
          <w:color w:val="000000" w:themeColor="text1"/>
        </w:rPr>
        <w:t xml:space="preserve"> указанных выше</w:t>
      </w:r>
      <w:r w:rsidRPr="003110E9">
        <w:rPr>
          <w:color w:val="000000" w:themeColor="text1"/>
        </w:rPr>
        <w:t xml:space="preserve"> многоквартирн</w:t>
      </w:r>
      <w:r w:rsidR="00E852D2" w:rsidRPr="003110E9">
        <w:rPr>
          <w:color w:val="000000" w:themeColor="text1"/>
        </w:rPr>
        <w:t xml:space="preserve">ых жилых домах </w:t>
      </w:r>
      <w:r w:rsidR="0093256E" w:rsidRPr="003110E9">
        <w:rPr>
          <w:color w:val="000000" w:themeColor="text1"/>
        </w:rPr>
        <w:t>указаны в приложениях</w:t>
      </w:r>
      <w:r w:rsidRPr="003110E9">
        <w:rPr>
          <w:color w:val="000000" w:themeColor="text1"/>
        </w:rPr>
        <w:t xml:space="preserve"> № 2</w:t>
      </w:r>
      <w:r w:rsidR="0093256E" w:rsidRPr="003110E9">
        <w:rPr>
          <w:color w:val="000000" w:themeColor="text1"/>
        </w:rPr>
        <w:t>,4,6,8,10,12,14,16,18,20,22,24,26,28,30,32,34,36,38,40,42,44</w:t>
      </w:r>
      <w:r w:rsidRPr="003110E9">
        <w:rPr>
          <w:color w:val="000000" w:themeColor="text1"/>
        </w:rPr>
        <w:t xml:space="preserve"> к конкурсной документации и на официальном интернет-сайте  </w:t>
      </w:r>
      <w:hyperlink r:id="rId12" w:history="1">
        <w:r w:rsidRPr="003110E9">
          <w:rPr>
            <w:color w:val="000000" w:themeColor="text1"/>
            <w:u w:val="single"/>
            <w:lang w:val="en-US"/>
          </w:rPr>
          <w:t>www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torgi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gov</w:t>
        </w:r>
        <w:r w:rsidRPr="003110E9">
          <w:rPr>
            <w:color w:val="000000" w:themeColor="text1"/>
            <w:u w:val="single"/>
          </w:rPr>
          <w:t>.</w:t>
        </w:r>
        <w:r w:rsidRPr="003110E9">
          <w:rPr>
            <w:color w:val="000000" w:themeColor="text1"/>
            <w:u w:val="single"/>
            <w:lang w:val="en-US"/>
          </w:rPr>
          <w:t>ru</w:t>
        </w:r>
      </w:hyperlink>
      <w:r w:rsidRPr="003110E9">
        <w:rPr>
          <w:color w:val="000000" w:themeColor="text1"/>
          <w:u w:val="single"/>
        </w:rPr>
        <w:t>.</w:t>
      </w:r>
    </w:p>
    <w:p w:rsidR="008A430D" w:rsidRPr="003110E9" w:rsidRDefault="000231A8" w:rsidP="008A430D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1</w:t>
      </w:r>
      <w:r w:rsidR="008A430D" w:rsidRPr="003110E9">
        <w:rPr>
          <w:color w:val="000000" w:themeColor="text1"/>
        </w:rPr>
        <w:t xml:space="preserve">.11. </w:t>
      </w:r>
      <w:r w:rsidR="008A430D" w:rsidRPr="003110E9">
        <w:rPr>
          <w:b/>
          <w:color w:val="000000" w:themeColor="text1"/>
        </w:rPr>
        <w:t>Порядок проведения осмотров заинтересованными лицами и претендентами объект</w:t>
      </w:r>
      <w:r w:rsidR="003B0855" w:rsidRPr="003110E9">
        <w:rPr>
          <w:b/>
          <w:color w:val="000000" w:themeColor="text1"/>
        </w:rPr>
        <w:t>ов</w:t>
      </w:r>
      <w:r w:rsidR="008A430D" w:rsidRPr="003110E9">
        <w:rPr>
          <w:b/>
          <w:color w:val="000000" w:themeColor="text1"/>
        </w:rPr>
        <w:t xml:space="preserve"> конкурса:</w:t>
      </w:r>
      <w:r w:rsidR="008A430D" w:rsidRPr="003110E9">
        <w:rPr>
          <w:color w:val="000000" w:themeColor="text1"/>
        </w:rPr>
        <w:t xml:space="preserve"> </w:t>
      </w:r>
      <w:r w:rsidR="009C4233" w:rsidRPr="003110E9">
        <w:rPr>
          <w:color w:val="000000" w:themeColor="text1"/>
        </w:rPr>
        <w:t>2</w:t>
      </w:r>
      <w:r w:rsidR="007464DE" w:rsidRPr="003110E9">
        <w:rPr>
          <w:color w:val="000000" w:themeColor="text1"/>
        </w:rPr>
        <w:t>6.06</w:t>
      </w:r>
      <w:r w:rsidR="009C4233" w:rsidRPr="003110E9">
        <w:rPr>
          <w:color w:val="000000" w:themeColor="text1"/>
        </w:rPr>
        <w:t>.201</w:t>
      </w:r>
      <w:r w:rsidR="007464DE" w:rsidRPr="003110E9">
        <w:rPr>
          <w:color w:val="000000" w:themeColor="text1"/>
        </w:rPr>
        <w:t>9</w:t>
      </w:r>
      <w:r w:rsidR="009C4233" w:rsidRPr="003110E9">
        <w:rPr>
          <w:color w:val="000000" w:themeColor="text1"/>
        </w:rPr>
        <w:t xml:space="preserve">, </w:t>
      </w:r>
      <w:r w:rsidR="007464DE" w:rsidRPr="003110E9">
        <w:rPr>
          <w:color w:val="000000" w:themeColor="text1"/>
        </w:rPr>
        <w:t>01.07.2019</w:t>
      </w:r>
      <w:r w:rsidR="009C4233" w:rsidRPr="003110E9">
        <w:rPr>
          <w:color w:val="000000" w:themeColor="text1"/>
        </w:rPr>
        <w:t xml:space="preserve">, </w:t>
      </w:r>
      <w:r w:rsidR="007464DE" w:rsidRPr="003110E9">
        <w:rPr>
          <w:color w:val="000000" w:themeColor="text1"/>
        </w:rPr>
        <w:t>08.07.2019</w:t>
      </w:r>
      <w:r w:rsidR="00BE710F" w:rsidRPr="003110E9">
        <w:rPr>
          <w:color w:val="000000" w:themeColor="text1"/>
        </w:rPr>
        <w:t xml:space="preserve">, </w:t>
      </w:r>
      <w:r w:rsidR="007464DE" w:rsidRPr="003110E9">
        <w:rPr>
          <w:color w:val="000000" w:themeColor="text1"/>
        </w:rPr>
        <w:t>15.07.2019</w:t>
      </w:r>
      <w:r w:rsidR="009C4233" w:rsidRPr="003110E9">
        <w:rPr>
          <w:color w:val="000000" w:themeColor="text1"/>
        </w:rPr>
        <w:t xml:space="preserve">, </w:t>
      </w:r>
      <w:r w:rsidR="007464DE" w:rsidRPr="003110E9">
        <w:rPr>
          <w:color w:val="000000" w:themeColor="text1"/>
        </w:rPr>
        <w:t xml:space="preserve">22.07.2019 </w:t>
      </w:r>
      <w:r w:rsidR="008A430D" w:rsidRPr="003110E9">
        <w:rPr>
          <w:color w:val="000000" w:themeColor="text1"/>
        </w:rPr>
        <w:t>с 10.00 до 12.00 по предварительной договоре</w:t>
      </w:r>
      <w:r w:rsidR="00061439" w:rsidRPr="003110E9">
        <w:rPr>
          <w:color w:val="000000" w:themeColor="text1"/>
        </w:rPr>
        <w:t xml:space="preserve">нности с Организатором конкурса по телефону (883152) 2-73-09, 2-67-60. </w:t>
      </w:r>
      <w:r w:rsidR="008A430D" w:rsidRPr="003110E9">
        <w:rPr>
          <w:color w:val="000000" w:themeColor="text1"/>
        </w:rPr>
        <w:t xml:space="preserve"> </w:t>
      </w:r>
    </w:p>
    <w:p w:rsidR="008A430D" w:rsidRPr="003110E9" w:rsidRDefault="008A430D" w:rsidP="008A430D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  <w:color w:val="000000" w:themeColor="text1"/>
        </w:rPr>
      </w:pPr>
      <w:r w:rsidRPr="003110E9">
        <w:rPr>
          <w:b/>
          <w:bCs/>
          <w:color w:val="000000" w:themeColor="text1"/>
        </w:rPr>
        <w:t>2. Требования к претендентам на участие в открытом конкурсе</w:t>
      </w:r>
    </w:p>
    <w:p w:rsidR="007464DE" w:rsidRPr="003110E9" w:rsidRDefault="008A430D" w:rsidP="007464DE">
      <w:pPr>
        <w:pStyle w:val="ConsPlusNormal"/>
        <w:spacing w:before="220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2.1. Претенденты на участие в открытом конкурсе должны соответствовать следующим обязательным требованиям</w:t>
      </w:r>
      <w:bookmarkStart w:id="0" w:name="P98"/>
      <w:bookmarkEnd w:id="0"/>
      <w:r w:rsidR="00310BA0" w:rsidRPr="003110E9">
        <w:rPr>
          <w:color w:val="000000" w:themeColor="text1"/>
          <w:sz w:val="24"/>
          <w:szCs w:val="24"/>
        </w:rPr>
        <w:t>:</w:t>
      </w:r>
    </w:p>
    <w:p w:rsidR="008A430D" w:rsidRPr="003110E9" w:rsidRDefault="008A430D" w:rsidP="008A430D">
      <w:pPr>
        <w:widowControl w:val="0"/>
        <w:tabs>
          <w:tab w:val="left" w:pos="1440"/>
        </w:tabs>
        <w:autoSpaceDE w:val="0"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2.1.1. Соответствие,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8A430D" w:rsidRPr="003110E9" w:rsidRDefault="008A430D" w:rsidP="008A430D">
      <w:pPr>
        <w:widowControl w:val="0"/>
        <w:tabs>
          <w:tab w:val="left" w:pos="1440"/>
        </w:tabs>
        <w:autoSpaceDE w:val="0"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2.1.2. В отношении претендента не проводится процедура банкротства либо в отношении претендента – юридического лица  не проводится процедура ликвидации.</w:t>
      </w:r>
    </w:p>
    <w:p w:rsidR="008A430D" w:rsidRPr="003110E9" w:rsidRDefault="008A430D" w:rsidP="008A430D">
      <w:pPr>
        <w:widowControl w:val="0"/>
        <w:tabs>
          <w:tab w:val="left" w:pos="1440"/>
        </w:tabs>
        <w:autoSpaceDE w:val="0"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2.1.3 Деятельность претендента не приостановлена в порядке, предусмотренном Кодексом Российской Федерации об административных правонарушениях. </w:t>
      </w:r>
    </w:p>
    <w:p w:rsidR="007464DE" w:rsidRPr="003110E9" w:rsidRDefault="008A430D" w:rsidP="007464DE">
      <w:pPr>
        <w:widowControl w:val="0"/>
        <w:tabs>
          <w:tab w:val="left" w:pos="720"/>
        </w:tabs>
        <w:autoSpaceDE w:val="0"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2.1.4.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8A430D" w:rsidRPr="003110E9" w:rsidRDefault="008A430D" w:rsidP="007464DE">
      <w:pPr>
        <w:widowControl w:val="0"/>
        <w:tabs>
          <w:tab w:val="left" w:pos="720"/>
        </w:tabs>
        <w:autoSpaceDE w:val="0"/>
        <w:spacing w:line="300" w:lineRule="exact"/>
        <w:jc w:val="both"/>
        <w:rPr>
          <w:color w:val="000000" w:themeColor="text1"/>
          <w:highlight w:val="yellow"/>
        </w:rPr>
      </w:pPr>
      <w:r w:rsidRPr="003110E9">
        <w:rPr>
          <w:color w:val="000000" w:themeColor="text1"/>
        </w:rPr>
        <w:t>2.1.5. У претендента отсутствует кредиторская задолженность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  <w:r w:rsidR="007464DE" w:rsidRPr="003110E9">
        <w:rPr>
          <w:color w:val="000000" w:themeColor="text1"/>
        </w:rPr>
        <w:t xml:space="preserve">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464DE" w:rsidRPr="003110E9" w:rsidRDefault="008A430D" w:rsidP="007464D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3110E9">
        <w:rPr>
          <w:color w:val="000000" w:themeColor="text1"/>
        </w:rPr>
        <w:t>2.1.6. Претендентом внесены 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3110E9">
        <w:rPr>
          <w:rFonts w:eastAsiaTheme="minorHAnsi"/>
          <w:color w:val="000000" w:themeColor="text1"/>
          <w:lang w:eastAsia="en-US"/>
        </w:rPr>
        <w:t xml:space="preserve"> </w:t>
      </w:r>
    </w:p>
    <w:p w:rsidR="007464DE" w:rsidRPr="003110E9" w:rsidRDefault="007464DE" w:rsidP="007464D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110E9">
        <w:rPr>
          <w:rFonts w:eastAsiaTheme="minorHAnsi"/>
          <w:color w:val="000000" w:themeColor="text1"/>
          <w:lang w:eastAsia="en-US"/>
        </w:rPr>
        <w:t>2.1.7.</w:t>
      </w:r>
      <w:r w:rsidRPr="003110E9">
        <w:rPr>
          <w:color w:val="000000" w:themeColor="text1"/>
        </w:rPr>
        <w:t xml:space="preserve"> У претендента отсутствует задолженность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7464DE" w:rsidRPr="003110E9" w:rsidRDefault="007464DE" w:rsidP="007464D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110E9">
        <w:rPr>
          <w:color w:val="000000" w:themeColor="text1"/>
        </w:rPr>
        <w:t>2.1.8 У претендента отсутствует задолженность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8A430D" w:rsidRPr="003110E9" w:rsidRDefault="008A430D" w:rsidP="008A430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3110E9">
        <w:rPr>
          <w:rFonts w:eastAsiaTheme="minorHAnsi"/>
          <w:color w:val="000000" w:themeColor="text1"/>
          <w:lang w:eastAsia="en-US"/>
        </w:rPr>
        <w:t>2.1.</w:t>
      </w:r>
      <w:r w:rsidR="007464DE" w:rsidRPr="003110E9">
        <w:rPr>
          <w:rFonts w:eastAsiaTheme="minorHAnsi"/>
          <w:color w:val="000000" w:themeColor="text1"/>
          <w:lang w:eastAsia="en-US"/>
        </w:rPr>
        <w:t>9</w:t>
      </w:r>
      <w:r w:rsidRPr="003110E9">
        <w:rPr>
          <w:rFonts w:eastAsiaTheme="minorHAnsi"/>
          <w:color w:val="000000" w:themeColor="text1"/>
          <w:lang w:eastAsia="en-US"/>
        </w:rPr>
        <w:t>. Организатор конкурса при проведении конкурса не вправе устанавливать иные требования к претендентам, кроме указанных в п.2.1 настоящей конкурсной документации.</w:t>
      </w:r>
    </w:p>
    <w:p w:rsidR="008A430D" w:rsidRPr="003110E9" w:rsidRDefault="008A430D" w:rsidP="008A430D">
      <w:pPr>
        <w:widowControl w:val="0"/>
        <w:autoSpaceDE w:val="0"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2.2.Проверка соответствия претендентов конкурса требованиям, изложенных в подпунктах 2.1.2-2.1.</w:t>
      </w:r>
      <w:r w:rsidR="001E6D9E" w:rsidRPr="003110E9">
        <w:rPr>
          <w:color w:val="000000" w:themeColor="text1"/>
        </w:rPr>
        <w:t>8</w:t>
      </w:r>
      <w:r w:rsidRPr="003110E9">
        <w:rPr>
          <w:color w:val="000000" w:themeColor="text1"/>
        </w:rPr>
        <w:t xml:space="preserve"> пункта 2.1. раздела </w:t>
      </w:r>
      <w:r w:rsidR="000F4F3E" w:rsidRPr="003110E9">
        <w:rPr>
          <w:bCs/>
          <w:color w:val="000000" w:themeColor="text1"/>
        </w:rPr>
        <w:t>2</w:t>
      </w:r>
      <w:r w:rsidRPr="003110E9">
        <w:rPr>
          <w:color w:val="000000" w:themeColor="text1"/>
        </w:rPr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8A430D" w:rsidRPr="003110E9" w:rsidRDefault="008A430D" w:rsidP="008A430D">
      <w:pPr>
        <w:widowControl w:val="0"/>
        <w:autoSpaceDE w:val="0"/>
        <w:spacing w:line="300" w:lineRule="exact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В случае установления фактов несоответствия участника конкурса требованиям к претенденту, установленным пунктом 2.1. раздел</w:t>
      </w:r>
      <w:r w:rsidR="000F4F3E" w:rsidRPr="003110E9">
        <w:rPr>
          <w:color w:val="000000" w:themeColor="text1"/>
        </w:rPr>
        <w:t>а 2</w:t>
      </w:r>
      <w:r w:rsidRPr="003110E9">
        <w:rPr>
          <w:color w:val="000000" w:themeColor="text1"/>
        </w:rPr>
        <w:t xml:space="preserve">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2.3. Основаниями для отказа допуска к участию в конкурсе являются</w:t>
      </w:r>
      <w:r w:rsidR="00AD707D" w:rsidRPr="003110E9">
        <w:rPr>
          <w:color w:val="000000" w:themeColor="text1"/>
          <w:lang w:eastAsia="ar-SA"/>
        </w:rPr>
        <w:t>: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40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 -непредставление документов, определенных пунктом 6.2. настоящей конкурсной </w:t>
      </w:r>
      <w:r w:rsidRPr="003110E9">
        <w:rPr>
          <w:color w:val="000000" w:themeColor="text1"/>
          <w:lang w:eastAsia="ar-SA"/>
        </w:rPr>
        <w:lastRenderedPageBreak/>
        <w:t>документации,  либо наличие в таких документах недостоверных сведений;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40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 -несоответствие претендента требованиям, установленным пунктом 2.1 настоящей конкурсной документации;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40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 -несоответствие заявки на участие в конкурсе требованиям, установленным в пункте 6.1,6.2 и 7.1.3. настоящей конкурсной документации.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2.4. Отказ в допуске к участию  в конкурсе  по основаниям, не предусмотренным  пунктом 2.3. настоящей конкурсной документации не допускается.</w:t>
      </w:r>
    </w:p>
    <w:p w:rsidR="008A430D" w:rsidRPr="003110E9" w:rsidRDefault="008A430D" w:rsidP="008A430D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color w:val="000000" w:themeColor="text1"/>
          <w:lang w:eastAsia="ar-SA"/>
        </w:rPr>
      </w:pPr>
      <w:r w:rsidRPr="003110E9">
        <w:rPr>
          <w:b/>
          <w:color w:val="000000" w:themeColor="text1"/>
          <w:lang w:eastAsia="ar-SA"/>
        </w:rPr>
        <w:t>3. Предоставление разъяснений положений конкурсной документации</w:t>
      </w:r>
    </w:p>
    <w:p w:rsidR="008A430D" w:rsidRPr="003110E9" w:rsidRDefault="008A430D" w:rsidP="008A430D">
      <w:pPr>
        <w:tabs>
          <w:tab w:val="left" w:pos="709"/>
        </w:tabs>
        <w:suppressAutoHyphens/>
        <w:spacing w:line="321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3.1. Организатор конкурса обеспечивает одновременное размещение на официальном сайте Российской Федерации в сети Интернет для проведения торгов </w:t>
      </w:r>
      <w:hyperlink r:id="rId13" w:history="1">
        <w:r w:rsidRPr="003110E9">
          <w:rPr>
            <w:rStyle w:val="a3"/>
            <w:color w:val="000000" w:themeColor="text1"/>
            <w:lang w:val="en-US" w:eastAsia="ar-SA"/>
          </w:rPr>
          <w:t>www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torgi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gov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ru</w:t>
        </w:r>
      </w:hyperlink>
      <w:r w:rsidRPr="003110E9">
        <w:rPr>
          <w:color w:val="000000" w:themeColor="text1"/>
          <w:lang w:eastAsia="ar-SA"/>
        </w:rPr>
        <w:t xml:space="preserve">. конкурсной документации и извещения о проведении конкурса. </w:t>
      </w:r>
    </w:p>
    <w:p w:rsidR="008A430D" w:rsidRPr="003110E9" w:rsidRDefault="008A430D" w:rsidP="008A430D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3.2.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 не позднее, чем за два рабочих дня до даты  окончания срока подачи заявок на участие в конкурсе.</w:t>
      </w:r>
    </w:p>
    <w:p w:rsidR="008A430D" w:rsidRPr="003110E9" w:rsidRDefault="008A430D" w:rsidP="008A430D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3.3.В течение одного рабочего дня, с даты направления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r w:rsidRPr="003110E9">
        <w:rPr>
          <w:color w:val="000000" w:themeColor="text1"/>
          <w:lang w:val="en-US" w:eastAsia="ar-SA"/>
        </w:rPr>
        <w:t>www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torgi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gov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lang w:val="en-US" w:eastAsia="ar-SA"/>
        </w:rPr>
        <w:t>ru</w:t>
      </w:r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  <w:rPr>
          <w:color w:val="000000" w:themeColor="text1"/>
        </w:rPr>
      </w:pPr>
      <w:r w:rsidRPr="003110E9">
        <w:rPr>
          <w:b/>
          <w:color w:val="000000" w:themeColor="text1"/>
          <w:lang w:eastAsia="ar-SA"/>
        </w:rPr>
        <w:t>4.</w:t>
      </w:r>
      <w:bookmarkStart w:id="1" w:name="_Ref119429410"/>
      <w:r w:rsidRPr="003110E9">
        <w:rPr>
          <w:b/>
          <w:color w:val="000000" w:themeColor="text1"/>
          <w:lang w:eastAsia="ar-SA"/>
        </w:rPr>
        <w:t xml:space="preserve"> Внесение изменений в конкурсную документацию</w:t>
      </w:r>
      <w:bookmarkEnd w:id="1"/>
    </w:p>
    <w:p w:rsidR="00545BE0" w:rsidRPr="003110E9" w:rsidRDefault="008A430D" w:rsidP="00545BE0">
      <w:pPr>
        <w:pStyle w:val="ConsPlusNormal"/>
        <w:spacing w:before="220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4.1.</w:t>
      </w:r>
      <w:r w:rsidR="00545BE0" w:rsidRPr="003110E9">
        <w:rPr>
          <w:color w:val="000000" w:themeColor="text1"/>
          <w:sz w:val="24"/>
          <w:szCs w:val="24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8A430D" w:rsidRPr="003110E9" w:rsidRDefault="008A430D" w:rsidP="008A430D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8A430D" w:rsidRPr="003110E9" w:rsidRDefault="008A430D" w:rsidP="008A430D">
      <w:pPr>
        <w:jc w:val="both"/>
        <w:rPr>
          <w:color w:val="000000" w:themeColor="text1"/>
        </w:rPr>
      </w:pP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color w:val="000000" w:themeColor="text1"/>
          <w:lang w:eastAsia="ar-SA"/>
        </w:rPr>
      </w:pPr>
      <w:r w:rsidRPr="003110E9">
        <w:rPr>
          <w:b/>
          <w:color w:val="000000" w:themeColor="text1"/>
          <w:lang w:eastAsia="ar-SA"/>
        </w:rPr>
        <w:t>5. Отказ от проведения конкурса</w:t>
      </w:r>
    </w:p>
    <w:p w:rsidR="008A430D" w:rsidRPr="003110E9" w:rsidRDefault="008A430D" w:rsidP="008A430D">
      <w:pPr>
        <w:widowControl w:val="0"/>
        <w:tabs>
          <w:tab w:val="left" w:pos="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5.1. В случае если до дня проведения конкурса собственники 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8A430D" w:rsidRPr="003110E9" w:rsidRDefault="008A430D" w:rsidP="008A430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3110E9">
        <w:rPr>
          <w:rFonts w:eastAsiaTheme="minorHAnsi"/>
          <w:color w:val="000000" w:themeColor="text1"/>
          <w:lang w:eastAsia="en-US"/>
        </w:rPr>
        <w:t>Если организатор конкурса отказался от проведения конкурса, то в течение 2 рабочих дней с даты</w:t>
      </w:r>
      <w:r w:rsidR="00545BE0" w:rsidRPr="003110E9">
        <w:rPr>
          <w:rFonts w:eastAsiaTheme="minorHAnsi"/>
          <w:color w:val="000000" w:themeColor="text1"/>
          <w:lang w:eastAsia="en-US"/>
        </w:rPr>
        <w:t xml:space="preserve"> принятия такого решения он обязан</w:t>
      </w:r>
      <w:r w:rsidRPr="003110E9">
        <w:rPr>
          <w:rFonts w:eastAsiaTheme="minorHAnsi"/>
          <w:color w:val="000000" w:themeColor="text1"/>
          <w:lang w:eastAsia="en-US"/>
        </w:rPr>
        <w:t xml:space="preserve"> разместить извещение об отказе от проведения конкурса на официальном сайте</w:t>
      </w:r>
      <w:r w:rsidRPr="003110E9">
        <w:rPr>
          <w:rFonts w:eastAsia="Arial"/>
          <w:color w:val="000000" w:themeColor="text1"/>
          <w:lang w:eastAsia="ar-SA"/>
        </w:rPr>
        <w:t xml:space="preserve"> </w:t>
      </w:r>
      <w:r w:rsidRPr="003110E9">
        <w:rPr>
          <w:color w:val="000000" w:themeColor="text1"/>
          <w:lang w:eastAsia="ar-SA"/>
        </w:rPr>
        <w:t xml:space="preserve"> </w:t>
      </w:r>
      <w:hyperlink r:id="rId14" w:history="1">
        <w:r w:rsidRPr="003110E9">
          <w:rPr>
            <w:rStyle w:val="a3"/>
            <w:color w:val="000000" w:themeColor="text1"/>
            <w:lang w:val="en-US" w:eastAsia="ar-SA"/>
          </w:rPr>
          <w:t>www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torgi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gov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ru</w:t>
        </w:r>
      </w:hyperlink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</w:rPr>
        <w:t xml:space="preserve">,  </w:t>
      </w:r>
      <w:r w:rsidRPr="003110E9">
        <w:rPr>
          <w:color w:val="000000" w:themeColor="text1"/>
          <w:lang w:val="en-US"/>
        </w:rPr>
        <w:t>www</w:t>
      </w:r>
      <w:r w:rsidRPr="003110E9">
        <w:rPr>
          <w:color w:val="000000" w:themeColor="text1"/>
        </w:rPr>
        <w:t xml:space="preserve">. </w:t>
      </w:r>
      <w:r w:rsidRPr="003110E9">
        <w:rPr>
          <w:color w:val="000000" w:themeColor="text1"/>
          <w:lang w:val="en-US"/>
        </w:rPr>
        <w:t>shahadm</w:t>
      </w:r>
      <w:r w:rsidRPr="003110E9">
        <w:rPr>
          <w:color w:val="000000" w:themeColor="text1"/>
        </w:rPr>
        <w:t>.</w:t>
      </w:r>
      <w:r w:rsidRPr="003110E9">
        <w:rPr>
          <w:color w:val="000000" w:themeColor="text1"/>
          <w:lang w:val="en-US"/>
        </w:rPr>
        <w:t>ru</w:t>
      </w:r>
      <w:r w:rsidRPr="003110E9">
        <w:rPr>
          <w:color w:val="000000" w:themeColor="text1"/>
        </w:rPr>
        <w:t xml:space="preserve">., </w:t>
      </w:r>
      <w:r w:rsidRPr="003110E9">
        <w:rPr>
          <w:rFonts w:eastAsiaTheme="minorHAnsi"/>
          <w:color w:val="000000" w:themeColor="text1"/>
          <w:lang w:eastAsia="en-US"/>
        </w:rPr>
        <w:t xml:space="preserve">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3B0855" w:rsidRPr="003110E9" w:rsidRDefault="003B0855" w:rsidP="008A430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8A430D" w:rsidRPr="003110E9" w:rsidRDefault="008A430D" w:rsidP="003B0855">
      <w:pPr>
        <w:widowControl w:val="0"/>
        <w:tabs>
          <w:tab w:val="left" w:pos="1440"/>
        </w:tabs>
        <w:autoSpaceDE w:val="0"/>
        <w:jc w:val="center"/>
        <w:rPr>
          <w:b/>
          <w:bCs/>
          <w:color w:val="000000" w:themeColor="text1"/>
        </w:rPr>
      </w:pPr>
      <w:r w:rsidRPr="003110E9">
        <w:rPr>
          <w:b/>
          <w:bCs/>
          <w:color w:val="000000" w:themeColor="text1"/>
        </w:rPr>
        <w:t xml:space="preserve">6. Форма заявки на участие в конкурсе </w:t>
      </w:r>
    </w:p>
    <w:p w:rsidR="0090084F" w:rsidRPr="003110E9" w:rsidRDefault="008A430D" w:rsidP="003B0855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6.1. </w:t>
      </w:r>
      <w:r w:rsidRPr="003110E9">
        <w:rPr>
          <w:bCs/>
          <w:color w:val="000000" w:themeColor="text1"/>
          <w:sz w:val="24"/>
          <w:szCs w:val="24"/>
        </w:rPr>
        <w:t>Для участия в конкурсе заинтересованное лицо подает заявку на участие в конкурсе</w:t>
      </w:r>
      <w:r w:rsidRPr="003110E9">
        <w:rPr>
          <w:color w:val="000000" w:themeColor="text1"/>
          <w:sz w:val="24"/>
          <w:szCs w:val="24"/>
        </w:rPr>
        <w:t xml:space="preserve"> по форме, предусмотренной приложением N</w:t>
      </w:r>
      <w:r w:rsidR="003B0855" w:rsidRPr="003110E9">
        <w:rPr>
          <w:color w:val="000000" w:themeColor="text1"/>
          <w:sz w:val="24"/>
          <w:szCs w:val="24"/>
        </w:rPr>
        <w:t>45</w:t>
      </w:r>
      <w:r w:rsidRPr="003110E9">
        <w:rPr>
          <w:color w:val="000000" w:themeColor="text1"/>
          <w:sz w:val="24"/>
          <w:szCs w:val="24"/>
        </w:rPr>
        <w:t xml:space="preserve"> к настоящей конкурсной документации. Прием заявок на участие в конкурсе прекращается непосредственно перед началом процедуры </w:t>
      </w:r>
      <w:r w:rsidRPr="003110E9">
        <w:rPr>
          <w:color w:val="000000" w:themeColor="text1"/>
          <w:sz w:val="24"/>
          <w:szCs w:val="24"/>
        </w:rPr>
        <w:lastRenderedPageBreak/>
        <w:t xml:space="preserve">вскрытия конвертов с заявками на участие в конкурсе. </w:t>
      </w:r>
      <w:r w:rsidR="0090084F" w:rsidRPr="003110E9">
        <w:rPr>
          <w:color w:val="000000" w:themeColor="text1"/>
          <w:sz w:val="24"/>
          <w:szCs w:val="24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5" w:history="1">
        <w:r w:rsidR="0090084F" w:rsidRPr="003110E9">
          <w:rPr>
            <w:color w:val="000000" w:themeColor="text1"/>
            <w:sz w:val="24"/>
            <w:szCs w:val="24"/>
          </w:rPr>
          <w:t>Правилами</w:t>
        </w:r>
      </w:hyperlink>
      <w:r w:rsidR="0090084F" w:rsidRPr="003110E9">
        <w:rPr>
          <w:color w:val="000000" w:themeColor="text1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8A430D" w:rsidRPr="003110E9" w:rsidRDefault="008A430D" w:rsidP="008A430D">
      <w:pPr>
        <w:rPr>
          <w:bCs/>
          <w:color w:val="000000" w:themeColor="text1"/>
        </w:rPr>
      </w:pPr>
      <w:r w:rsidRPr="003110E9">
        <w:rPr>
          <w:color w:val="000000" w:themeColor="text1"/>
        </w:rPr>
        <w:t>6.2.</w:t>
      </w:r>
      <w:r w:rsidRPr="003110E9">
        <w:rPr>
          <w:bCs/>
          <w:color w:val="000000" w:themeColor="text1"/>
        </w:rPr>
        <w:t>Заявка на участие в конкурсе включает в себя:</w:t>
      </w:r>
    </w:p>
    <w:p w:rsidR="00545BE0" w:rsidRPr="003110E9" w:rsidRDefault="008A430D" w:rsidP="00545BE0">
      <w:pPr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6.2.1. Свед</w:t>
      </w:r>
      <w:r w:rsidR="00545BE0" w:rsidRPr="003110E9">
        <w:rPr>
          <w:bCs/>
          <w:color w:val="000000" w:themeColor="text1"/>
        </w:rPr>
        <w:t>ения и документы о претенденте:</w:t>
      </w:r>
    </w:p>
    <w:p w:rsidR="00310BA0" w:rsidRPr="003110E9" w:rsidRDefault="00545BE0" w:rsidP="00310BA0">
      <w:pPr>
        <w:jc w:val="both"/>
        <w:rPr>
          <w:color w:val="000000" w:themeColor="text1"/>
        </w:rPr>
      </w:pPr>
      <w:r w:rsidRPr="003110E9">
        <w:rPr>
          <w:bCs/>
          <w:color w:val="000000" w:themeColor="text1"/>
        </w:rPr>
        <w:t>-</w:t>
      </w:r>
      <w:r w:rsidRPr="003110E9">
        <w:rPr>
          <w:color w:val="000000" w:themeColor="text1"/>
        </w:rPr>
        <w:t>наименование, организационно-правовую форму, место нахождения, почтовый адрес - для юридического лица;</w:t>
      </w:r>
    </w:p>
    <w:p w:rsidR="00310BA0" w:rsidRPr="003110E9" w:rsidRDefault="00310BA0" w:rsidP="00310BA0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310BA0" w:rsidRPr="003110E9" w:rsidRDefault="00310BA0" w:rsidP="00310BA0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номер телефона;</w:t>
      </w:r>
    </w:p>
    <w:p w:rsidR="00310BA0" w:rsidRPr="003110E9" w:rsidRDefault="00310BA0" w:rsidP="00310BA0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выписку из Единого государственного реестра юридических лиц - для юридического лица;</w:t>
      </w:r>
    </w:p>
    <w:p w:rsidR="00310BA0" w:rsidRPr="003110E9" w:rsidRDefault="00310BA0" w:rsidP="00310BA0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10BA0" w:rsidRPr="003110E9" w:rsidRDefault="00310BA0" w:rsidP="00310BA0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3B0855" w:rsidRPr="003110E9" w:rsidRDefault="00310BA0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3B0855" w:rsidRPr="003110E9" w:rsidRDefault="00310BA0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6.2.2. Д</w:t>
      </w:r>
      <w:r w:rsidR="00545BE0" w:rsidRPr="003110E9">
        <w:rPr>
          <w:color w:val="000000" w:themeColor="text1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B0855" w:rsidRPr="003110E9" w:rsidRDefault="00310BA0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документы, подтверждающие внесение средств в качестве обеспечения заявки на участие в конкурсе;</w:t>
      </w:r>
    </w:p>
    <w:p w:rsidR="003B0855" w:rsidRPr="003110E9" w:rsidRDefault="00310BA0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- </w:t>
      </w:r>
      <w:r w:rsidR="00545BE0" w:rsidRPr="003110E9">
        <w:rPr>
          <w:color w:val="000000" w:themeColor="text1"/>
        </w:rPr>
        <w:t xml:space="preserve">копию документов, подтверждающих соответствие претендента требованию, установленному </w:t>
      </w:r>
      <w:r w:rsidRPr="003110E9">
        <w:rPr>
          <w:color w:val="000000" w:themeColor="text1"/>
        </w:rPr>
        <w:t xml:space="preserve">пунктом 2.1. пункта 2 </w:t>
      </w:r>
      <w:r w:rsidR="00545BE0" w:rsidRPr="003110E9">
        <w:rPr>
          <w:color w:val="000000" w:themeColor="text1"/>
        </w:rPr>
        <w:t>настоящ</w:t>
      </w:r>
      <w:r w:rsidRPr="003110E9">
        <w:rPr>
          <w:color w:val="000000" w:themeColor="text1"/>
        </w:rPr>
        <w:t>ей конкурсной документации</w:t>
      </w:r>
      <w:r w:rsidR="00545BE0" w:rsidRPr="003110E9">
        <w:rPr>
          <w:color w:val="000000" w:themeColor="text1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3B0855" w:rsidRPr="003110E9" w:rsidRDefault="00E13493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-</w:t>
      </w:r>
      <w:r w:rsidR="00545BE0" w:rsidRPr="003110E9">
        <w:rPr>
          <w:color w:val="000000" w:themeColor="text1"/>
        </w:rPr>
        <w:t>копии утвержденного бухгалтерского баланса за последний отчетный период;</w:t>
      </w:r>
    </w:p>
    <w:p w:rsidR="003B0855" w:rsidRPr="003110E9" w:rsidRDefault="00E13493" w:rsidP="003B0855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6.2.3 </w:t>
      </w:r>
      <w:r w:rsidR="003B0855" w:rsidRPr="003110E9">
        <w:rPr>
          <w:color w:val="000000" w:themeColor="text1"/>
        </w:rPr>
        <w:t>Р</w:t>
      </w:r>
      <w:r w:rsidR="00545BE0" w:rsidRPr="003110E9">
        <w:rPr>
          <w:color w:val="000000" w:themeColor="text1"/>
        </w:rPr>
        <w:t>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3B0855" w:rsidRPr="003110E9" w:rsidRDefault="00E13493" w:rsidP="008A430D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6.2.4</w:t>
      </w:r>
      <w:r w:rsidR="002125B6" w:rsidRPr="003110E9">
        <w:rPr>
          <w:color w:val="000000" w:themeColor="text1"/>
        </w:rPr>
        <w:t xml:space="preserve"> С</w:t>
      </w:r>
      <w:r w:rsidR="00545BE0" w:rsidRPr="003110E9">
        <w:rPr>
          <w:color w:val="000000" w:themeColor="text1"/>
        </w:rPr>
        <w:t xml:space="preserve">огласие претендента на включение его в перечень организаций для управления многоквартирным домом, предусмотренное </w:t>
      </w:r>
      <w:hyperlink w:anchor="P235" w:history="1">
        <w:r w:rsidR="001D5C01" w:rsidRPr="003110E9">
          <w:rPr>
            <w:color w:val="000000" w:themeColor="text1"/>
          </w:rPr>
          <w:t>пунктом</w:t>
        </w:r>
      </w:hyperlink>
      <w:r w:rsidR="001D5C01" w:rsidRPr="003110E9">
        <w:rPr>
          <w:color w:val="000000" w:themeColor="text1"/>
        </w:rPr>
        <w:t xml:space="preserve"> 6 подпунктом 6.1 </w:t>
      </w:r>
      <w:r w:rsidR="00545BE0" w:rsidRPr="003110E9">
        <w:rPr>
          <w:color w:val="000000" w:themeColor="text1"/>
        </w:rPr>
        <w:t xml:space="preserve"> настоящ</w:t>
      </w:r>
      <w:r w:rsidR="003B0855" w:rsidRPr="003110E9">
        <w:rPr>
          <w:color w:val="000000" w:themeColor="text1"/>
        </w:rPr>
        <w:t>ей конкурсной документации.</w:t>
      </w:r>
    </w:p>
    <w:p w:rsidR="008A430D" w:rsidRPr="003110E9" w:rsidRDefault="008A430D" w:rsidP="008A430D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  <w:color w:val="000000" w:themeColor="text1"/>
        </w:rPr>
      </w:pPr>
      <w:r w:rsidRPr="003110E9">
        <w:rPr>
          <w:b/>
          <w:bCs/>
          <w:color w:val="000000" w:themeColor="text1"/>
        </w:rPr>
        <w:t>7. Подача заявок на участие в конкурсе</w:t>
      </w: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bookmarkStart w:id="2" w:name="_Ref119429644"/>
      <w:r w:rsidRPr="003110E9">
        <w:rPr>
          <w:color w:val="000000" w:themeColor="text1"/>
          <w:lang w:eastAsia="ar-SA"/>
        </w:rPr>
        <w:t>7.1. Срок, порядок подачи и регистрации заявок на участие в конкурсе</w:t>
      </w:r>
      <w:bookmarkEnd w:id="2"/>
      <w:r w:rsidRPr="003110E9">
        <w:rPr>
          <w:color w:val="000000" w:themeColor="text1"/>
          <w:lang w:eastAsia="ar-SA"/>
        </w:rPr>
        <w:t xml:space="preserve">: 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bookmarkStart w:id="3" w:name="_Ref119429546"/>
      <w:r w:rsidRPr="003110E9">
        <w:rPr>
          <w:color w:val="000000" w:themeColor="text1"/>
          <w:lang w:eastAsia="ar-SA"/>
        </w:rPr>
        <w:t>7.1.1.Заинтересованное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7.1.2 Предоставление заявки на участие в конкурсе является согласием претендента выполнить обязательные работы и услуги за плату за содержание и ремонт жилых помещений, размер которой указан в извещении о проведении конкурса, а также предоставлять коммунальные услуги.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bCs/>
          <w:color w:val="000000" w:themeColor="text1"/>
          <w:lang w:eastAsia="ar-SA"/>
        </w:rPr>
        <w:lastRenderedPageBreak/>
        <w:t xml:space="preserve">7.1.3 Срок подачи заявок на участие в конкурсе </w:t>
      </w:r>
      <w:bookmarkEnd w:id="3"/>
      <w:r w:rsidRPr="003110E9">
        <w:rPr>
          <w:bCs/>
          <w:color w:val="000000" w:themeColor="text1"/>
          <w:lang w:eastAsia="ar-SA"/>
        </w:rPr>
        <w:t xml:space="preserve">по рабочим дням </w:t>
      </w:r>
      <w:r w:rsidRPr="003110E9">
        <w:rPr>
          <w:rFonts w:eastAsia="Arial"/>
          <w:color w:val="000000" w:themeColor="text1"/>
          <w:lang w:eastAsia="ar-SA"/>
        </w:rPr>
        <w:t xml:space="preserve">с 08.30 до 16.00 (перерыв на обед с 12.00 до 13.00) с </w:t>
      </w:r>
      <w:r w:rsidR="001D5C01" w:rsidRPr="003110E9">
        <w:rPr>
          <w:rFonts w:eastAsia="Arial"/>
          <w:color w:val="000000" w:themeColor="text1"/>
          <w:lang w:eastAsia="ar-SA"/>
        </w:rPr>
        <w:t xml:space="preserve">24.06.2019 </w:t>
      </w:r>
      <w:r w:rsidR="009C4233" w:rsidRPr="003110E9">
        <w:rPr>
          <w:rFonts w:eastAsia="Arial"/>
          <w:color w:val="000000" w:themeColor="text1"/>
          <w:lang w:eastAsia="ar-SA"/>
        </w:rPr>
        <w:t xml:space="preserve"> до </w:t>
      </w:r>
      <w:r w:rsidRPr="003110E9">
        <w:rPr>
          <w:rFonts w:eastAsia="Arial"/>
          <w:color w:val="000000" w:themeColor="text1"/>
          <w:lang w:eastAsia="ar-SA"/>
        </w:rPr>
        <w:t xml:space="preserve">10.00 часов </w:t>
      </w:r>
      <w:r w:rsidR="009C4233" w:rsidRPr="003110E9">
        <w:rPr>
          <w:rFonts w:eastAsia="Arial"/>
          <w:color w:val="000000" w:themeColor="text1"/>
          <w:lang w:eastAsia="ar-SA"/>
        </w:rPr>
        <w:t>2</w:t>
      </w:r>
      <w:r w:rsidR="001D5C01" w:rsidRPr="003110E9">
        <w:rPr>
          <w:rFonts w:eastAsia="Arial"/>
          <w:color w:val="000000" w:themeColor="text1"/>
          <w:lang w:eastAsia="ar-SA"/>
        </w:rPr>
        <w:t>5</w:t>
      </w:r>
      <w:r w:rsidR="00D43427" w:rsidRPr="003110E9">
        <w:rPr>
          <w:rFonts w:eastAsia="Arial"/>
          <w:color w:val="000000" w:themeColor="text1"/>
          <w:lang w:eastAsia="ar-SA"/>
        </w:rPr>
        <w:t>.0</w:t>
      </w:r>
      <w:r w:rsidR="001D5C01" w:rsidRPr="003110E9">
        <w:rPr>
          <w:rFonts w:eastAsia="Arial"/>
          <w:color w:val="000000" w:themeColor="text1"/>
          <w:lang w:eastAsia="ar-SA"/>
        </w:rPr>
        <w:t>7</w:t>
      </w:r>
      <w:r w:rsidR="00D43427" w:rsidRPr="003110E9">
        <w:rPr>
          <w:rFonts w:eastAsia="Arial"/>
          <w:color w:val="000000" w:themeColor="text1"/>
          <w:lang w:eastAsia="ar-SA"/>
        </w:rPr>
        <w:t>.2019</w:t>
      </w:r>
      <w:r w:rsidRPr="003110E9">
        <w:rPr>
          <w:rFonts w:eastAsia="Arial"/>
          <w:color w:val="000000" w:themeColor="text1"/>
          <w:lang w:eastAsia="ar-SA"/>
        </w:rPr>
        <w:t>.</w:t>
      </w:r>
    </w:p>
    <w:p w:rsidR="00E5718D" w:rsidRPr="003110E9" w:rsidRDefault="008A430D" w:rsidP="00E5718D">
      <w:pPr>
        <w:pStyle w:val="ConsPlusNormal"/>
        <w:spacing w:before="220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7.1.4 </w:t>
      </w:r>
      <w:r w:rsidR="00E5718D" w:rsidRPr="003110E9">
        <w:rPr>
          <w:color w:val="000000" w:themeColor="text1"/>
          <w:sz w:val="24"/>
          <w:szCs w:val="24"/>
        </w:rPr>
        <w:t>Каждая заявка на участие в конкурсе, поступившая в срок указанный в подпункте 7.1.3. пункта 7 настоящей конкурсной документации,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8A430D" w:rsidRPr="003110E9" w:rsidRDefault="008A430D" w:rsidP="00E5718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7.1.5. В случае подачи заявок на участие в конкурсе в отношении нескольких лотов одним участником, такие заявки подаются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</w:p>
    <w:p w:rsidR="008A430D" w:rsidRPr="003110E9" w:rsidRDefault="008A430D" w:rsidP="00E5718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bookmarkStart w:id="4" w:name="_Ref119429670"/>
      <w:r w:rsidRPr="003110E9">
        <w:rPr>
          <w:color w:val="000000" w:themeColor="text1"/>
          <w:lang w:eastAsia="ar-SA"/>
        </w:rPr>
        <w:t xml:space="preserve">7.2. </w:t>
      </w:r>
      <w:bookmarkEnd w:id="4"/>
      <w:r w:rsidRPr="003110E9">
        <w:rPr>
          <w:color w:val="000000" w:themeColor="text1"/>
          <w:lang w:eastAsia="ar-SA"/>
        </w:rPr>
        <w:t xml:space="preserve">Претендент вправе изменить заявку на участие в конкурсе в любое время, 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подаются в запечатанном конверте. На соответствующем конверте указываются: наименование открытого конкурса и регистрационный номер заявки. </w:t>
      </w:r>
    </w:p>
    <w:p w:rsidR="008A430D" w:rsidRPr="003110E9" w:rsidRDefault="008A430D" w:rsidP="00E5718D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7.3.Отзыв заявок на участие в конкурсе</w:t>
      </w:r>
    </w:p>
    <w:p w:rsidR="008A430D" w:rsidRPr="003110E9" w:rsidRDefault="008A430D" w:rsidP="00E5718D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7.3.1 Претендент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8A430D" w:rsidRPr="003110E9" w:rsidRDefault="008A430D" w:rsidP="00E5718D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 7.3.2. Заявки на участие в конкурсе отзываются в следующем порядке:</w:t>
      </w:r>
    </w:p>
    <w:p w:rsidR="008A430D" w:rsidRPr="003110E9" w:rsidRDefault="008A430D" w:rsidP="00E5718D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jc w:val="both"/>
        <w:rPr>
          <w:i/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3110E9">
        <w:rPr>
          <w:i/>
          <w:color w:val="000000" w:themeColor="text1"/>
          <w:lang w:eastAsia="ar-SA"/>
        </w:rPr>
        <w:t xml:space="preserve">. </w:t>
      </w:r>
    </w:p>
    <w:p w:rsidR="008A430D" w:rsidRPr="003110E9" w:rsidRDefault="008A430D" w:rsidP="00E5718D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лицом, участвующим в конкурсе. </w:t>
      </w:r>
    </w:p>
    <w:p w:rsidR="008A430D" w:rsidRPr="003110E9" w:rsidRDefault="008A430D" w:rsidP="00E5718D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jc w:val="both"/>
        <w:rPr>
          <w:color w:val="000000" w:themeColor="text1"/>
          <w:lang w:eastAsia="ar-SA"/>
        </w:rPr>
      </w:pPr>
      <w:bookmarkStart w:id="5" w:name="_Ref119429503"/>
      <w:r w:rsidRPr="003110E9">
        <w:rPr>
          <w:color w:val="000000" w:themeColor="text1"/>
          <w:lang w:eastAsia="ar-SA"/>
        </w:rPr>
        <w:t>7.4.Обеспечение заявок на участие в конкурсе</w:t>
      </w:r>
      <w:bookmarkEnd w:id="5"/>
      <w:r w:rsidRPr="003110E9">
        <w:rPr>
          <w:color w:val="000000" w:themeColor="text1"/>
          <w:lang w:eastAsia="ar-SA"/>
        </w:rPr>
        <w:t>:</w:t>
      </w:r>
    </w:p>
    <w:p w:rsidR="008A430D" w:rsidRPr="003110E9" w:rsidRDefault="008A430D" w:rsidP="008A430D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7.4.1.Размер обеспечения заявки на участие в конкурсе составляет 5 процентов размера 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8A430D" w:rsidRPr="003110E9" w:rsidRDefault="008A430D" w:rsidP="008A430D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color w:val="000000" w:themeColor="text1"/>
          <w:lang w:eastAsia="ar-SA"/>
        </w:rPr>
      </w:pPr>
      <w:r w:rsidRPr="003110E9">
        <w:rPr>
          <w:b/>
          <w:color w:val="000000" w:themeColor="text1"/>
          <w:lang w:eastAsia="ar-SA"/>
        </w:rPr>
        <w:t>8.</w:t>
      </w:r>
      <w:r w:rsidR="006621E7" w:rsidRPr="003110E9">
        <w:rPr>
          <w:b/>
          <w:color w:val="000000" w:themeColor="text1"/>
          <w:lang w:eastAsia="ar-SA"/>
        </w:rPr>
        <w:t xml:space="preserve"> Порядок </w:t>
      </w:r>
      <w:r w:rsidR="00337522" w:rsidRPr="003110E9">
        <w:rPr>
          <w:b/>
          <w:color w:val="000000" w:themeColor="text1"/>
          <w:lang w:eastAsia="ar-SA"/>
        </w:rPr>
        <w:t>рассмотрения заявок на участие в конкурсе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bookmarkStart w:id="6" w:name="_Ref119429700"/>
      <w:r w:rsidRPr="003110E9">
        <w:rPr>
          <w:color w:val="000000" w:themeColor="text1"/>
          <w:lang w:eastAsia="ar-SA"/>
        </w:rPr>
        <w:t>8.1. Публично в день, во 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6"/>
    <w:p w:rsidR="00AF4AE3" w:rsidRPr="003110E9" w:rsidRDefault="008A430D" w:rsidP="00AF4AE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8.2. </w:t>
      </w:r>
      <w:r w:rsidR="00AF4AE3" w:rsidRPr="003110E9">
        <w:rPr>
          <w:color w:val="000000" w:themeColor="text1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8.3.Комиссией вскрываются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lastRenderedPageBreak/>
        <w:t xml:space="preserve">8.4.Конкурсная комиссия ведет протокол конкурса, который подписывают члены конкурсной комиссии, </w:t>
      </w:r>
      <w:r w:rsidR="00AC3E11" w:rsidRPr="003110E9">
        <w:rPr>
          <w:color w:val="000000" w:themeColor="text1"/>
          <w:lang w:eastAsia="ar-SA"/>
        </w:rPr>
        <w:t>принявшие участие в заседании. (Приложение 47 к конкурсной документации)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u w:val="single"/>
        </w:rPr>
      </w:pPr>
      <w:r w:rsidRPr="003110E9">
        <w:rPr>
          <w:color w:val="000000" w:themeColor="text1"/>
          <w:lang w:eastAsia="ar-SA"/>
        </w:rPr>
        <w:t xml:space="preserve">8.5.Указанный протокол размещается организатором конкурса в день его подписания на сайте </w:t>
      </w:r>
      <w:hyperlink r:id="rId16" w:history="1">
        <w:r w:rsidRPr="003110E9">
          <w:rPr>
            <w:rStyle w:val="a3"/>
            <w:color w:val="000000" w:themeColor="text1"/>
            <w:lang w:val="en-US" w:eastAsia="ar-SA"/>
          </w:rPr>
          <w:t>www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torgi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gov</w:t>
        </w:r>
        <w:r w:rsidRPr="003110E9">
          <w:rPr>
            <w:rStyle w:val="a3"/>
            <w:color w:val="000000" w:themeColor="text1"/>
            <w:lang w:eastAsia="ar-SA"/>
          </w:rPr>
          <w:t>.</w:t>
        </w:r>
        <w:r w:rsidRPr="003110E9">
          <w:rPr>
            <w:rStyle w:val="a3"/>
            <w:color w:val="000000" w:themeColor="text1"/>
            <w:lang w:val="en-US" w:eastAsia="ar-SA"/>
          </w:rPr>
          <w:t>ru</w:t>
        </w:r>
      </w:hyperlink>
      <w:r w:rsidRPr="003110E9">
        <w:rPr>
          <w:color w:val="000000" w:themeColor="text1"/>
          <w:lang w:eastAsia="ar-SA"/>
        </w:rPr>
        <w:t>.</w:t>
      </w:r>
      <w:r w:rsidRPr="003110E9">
        <w:rPr>
          <w:color w:val="000000" w:themeColor="text1"/>
          <w:u w:val="single"/>
        </w:rPr>
        <w:t>.</w:t>
      </w:r>
    </w:p>
    <w:p w:rsidR="008A430D" w:rsidRPr="003110E9" w:rsidRDefault="008A430D" w:rsidP="008A430D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 xml:space="preserve"> 8.6.Организатор конкурса осуществляет аудиозапись процедуры вскрытия конвертов с заявками на участие в конку</w:t>
      </w:r>
      <w:bookmarkStart w:id="7" w:name="_GoBack"/>
      <w:bookmarkEnd w:id="7"/>
      <w:r w:rsidRPr="003110E9">
        <w:rPr>
          <w:color w:val="000000" w:themeColor="text1"/>
          <w:lang w:eastAsia="ar-SA"/>
        </w:rPr>
        <w:t>рсе. Любое лицо, присутствующее при вскрытии конвертов с заявками на участие в конкурсе, вправе осуществлять аудио- и видеозапись  процедуры вскрытия.</w:t>
      </w:r>
    </w:p>
    <w:p w:rsidR="00025E46" w:rsidRPr="003110E9" w:rsidRDefault="008A430D" w:rsidP="00025E4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8.7.При вскрытии конвертов с заявками на участие в конкурсе конкурсная 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</w:t>
      </w:r>
      <w:r w:rsidR="00025E46" w:rsidRPr="003110E9">
        <w:rPr>
          <w:color w:val="000000" w:themeColor="text1"/>
          <w:lang w:eastAsia="ar-SA"/>
        </w:rPr>
        <w:t xml:space="preserve">аявками на участие в конкурсе. </w:t>
      </w:r>
    </w:p>
    <w:p w:rsidR="00025E46" w:rsidRPr="003110E9" w:rsidRDefault="00337522" w:rsidP="00025E4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8.8. Конкурсная комиссия оценивает заявки на участие в конкурсе на соответствие требованиям, установленным конкурсной документацией.</w:t>
      </w:r>
    </w:p>
    <w:p w:rsidR="00025E46" w:rsidRPr="003110E9" w:rsidRDefault="00337522" w:rsidP="00025E4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8.9.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 w:rsidR="00025E46" w:rsidRPr="003110E9">
        <w:rPr>
          <w:color w:val="000000" w:themeColor="text1"/>
        </w:rPr>
        <w:t xml:space="preserve">  </w:t>
      </w:r>
      <w:r w:rsidRPr="003110E9">
        <w:rPr>
          <w:color w:val="000000" w:themeColor="text1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bookmarkStart w:id="8" w:name="P285"/>
      <w:bookmarkEnd w:id="8"/>
      <w:r w:rsidR="00AC3E11" w:rsidRPr="003110E9">
        <w:rPr>
          <w:color w:val="000000" w:themeColor="text1"/>
        </w:rPr>
        <w:t xml:space="preserve"> (Приложение №48 к конкурсной документации). </w:t>
      </w:r>
    </w:p>
    <w:p w:rsidR="00025E46" w:rsidRPr="003110E9" w:rsidRDefault="00025E46" w:rsidP="00025E4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9.0</w:t>
      </w:r>
      <w:r w:rsidR="00337522" w:rsidRPr="003110E9">
        <w:rPr>
          <w:color w:val="000000" w:themeColor="text1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2125B6" w:rsidRPr="003110E9" w:rsidRDefault="00025E46" w:rsidP="002125B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9.1</w:t>
      </w:r>
      <w:r w:rsidR="00337522" w:rsidRPr="003110E9">
        <w:rPr>
          <w:color w:val="000000" w:themeColor="text1"/>
        </w:rPr>
        <w:t>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</w:t>
      </w:r>
      <w:r w:rsidR="002125B6" w:rsidRPr="003110E9">
        <w:rPr>
          <w:color w:val="000000" w:themeColor="text1"/>
        </w:rPr>
        <w:t>ие в конкурсе, не возвращаются.</w:t>
      </w:r>
    </w:p>
    <w:p w:rsidR="002125B6" w:rsidRPr="003110E9" w:rsidRDefault="00025E46" w:rsidP="002125B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>9.2</w:t>
      </w:r>
      <w:r w:rsidR="00337522" w:rsidRPr="003110E9">
        <w:rPr>
          <w:color w:val="000000" w:themeColor="text1"/>
        </w:rPr>
        <w:t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</w:t>
      </w:r>
      <w:r w:rsidRPr="003110E9">
        <w:rPr>
          <w:color w:val="000000" w:themeColor="text1"/>
        </w:rPr>
        <w:t>.</w:t>
      </w:r>
      <w:r w:rsidR="00337522" w:rsidRPr="003110E9">
        <w:rPr>
          <w:color w:val="000000" w:themeColor="text1"/>
        </w:rPr>
        <w:t xml:space="preserve"> При этом организатор конкурса вправе изменить условия проведения конкурса.</w:t>
      </w:r>
    </w:p>
    <w:p w:rsidR="00337522" w:rsidRPr="003110E9" w:rsidRDefault="00025E46" w:rsidP="002125B6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9.3. </w:t>
      </w:r>
      <w:r w:rsidR="00337522" w:rsidRPr="003110E9">
        <w:rPr>
          <w:color w:val="000000" w:themeColor="text1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25E46" w:rsidRPr="003110E9" w:rsidRDefault="00025E46" w:rsidP="006621E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B6" w:rsidRPr="003110E9" w:rsidRDefault="002125B6" w:rsidP="006621E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1E7" w:rsidRPr="003110E9" w:rsidRDefault="00025E46" w:rsidP="006621E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E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621E7" w:rsidRPr="003110E9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проведения конкурса</w:t>
      </w:r>
    </w:p>
    <w:p w:rsidR="007F46CE" w:rsidRPr="003110E9" w:rsidRDefault="00025E46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10.1</w:t>
      </w:r>
      <w:r w:rsidR="006621E7" w:rsidRPr="003110E9">
        <w:rPr>
          <w:color w:val="000000" w:themeColor="text1"/>
          <w:sz w:val="24"/>
          <w:szCs w:val="24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F46CE" w:rsidRPr="003110E9" w:rsidRDefault="00025E46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10.2</w:t>
      </w:r>
      <w:r w:rsidR="006621E7" w:rsidRPr="003110E9">
        <w:rPr>
          <w:color w:val="000000" w:themeColor="text1"/>
          <w:sz w:val="24"/>
          <w:szCs w:val="24"/>
        </w:rPr>
        <w:t>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bookmarkStart w:id="9" w:name="P296"/>
      <w:bookmarkEnd w:id="9"/>
    </w:p>
    <w:p w:rsidR="007F46CE" w:rsidRPr="003110E9" w:rsidRDefault="00025E46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10.3</w:t>
      </w:r>
      <w:r w:rsidR="006621E7" w:rsidRPr="003110E9">
        <w:rPr>
          <w:color w:val="000000" w:themeColor="text1"/>
          <w:sz w:val="24"/>
          <w:szCs w:val="24"/>
        </w:rPr>
        <w:t>. Участники конкурса предлагают установить размер платы за содержание и ремонт жил</w:t>
      </w:r>
      <w:r w:rsidR="002534FC" w:rsidRPr="003110E9">
        <w:rPr>
          <w:color w:val="000000" w:themeColor="text1"/>
          <w:sz w:val="24"/>
          <w:szCs w:val="24"/>
        </w:rPr>
        <w:t xml:space="preserve">ого </w:t>
      </w:r>
      <w:r w:rsidR="006621E7" w:rsidRPr="003110E9">
        <w:rPr>
          <w:color w:val="000000" w:themeColor="text1"/>
          <w:sz w:val="24"/>
          <w:szCs w:val="24"/>
        </w:rPr>
        <w:t>помещени</w:t>
      </w:r>
      <w:r w:rsidR="002534FC" w:rsidRPr="003110E9">
        <w:rPr>
          <w:color w:val="000000" w:themeColor="text1"/>
          <w:sz w:val="24"/>
          <w:szCs w:val="24"/>
        </w:rPr>
        <w:t>я</w:t>
      </w:r>
      <w:r w:rsidR="006621E7" w:rsidRPr="003110E9">
        <w:rPr>
          <w:color w:val="000000" w:themeColor="text1"/>
          <w:sz w:val="24"/>
          <w:szCs w:val="24"/>
        </w:rPr>
        <w:t xml:space="preserve"> за выполнение перечня работ и услуг, </w:t>
      </w:r>
      <w:r w:rsidRPr="003110E9">
        <w:rPr>
          <w:color w:val="000000" w:themeColor="text1"/>
          <w:sz w:val="24"/>
          <w:szCs w:val="24"/>
        </w:rPr>
        <w:t>указанный в приложениях № 2,4,6,8,10,12,14,16,18,20,22,24,26,28,30,32,34,36,38,40,42,44</w:t>
      </w:r>
      <w:r w:rsidR="002534FC" w:rsidRPr="003110E9">
        <w:rPr>
          <w:color w:val="000000" w:themeColor="text1"/>
          <w:sz w:val="24"/>
          <w:szCs w:val="24"/>
        </w:rPr>
        <w:t xml:space="preserve"> к </w:t>
      </w:r>
      <w:r w:rsidRPr="003110E9">
        <w:rPr>
          <w:color w:val="000000" w:themeColor="text1"/>
          <w:sz w:val="24"/>
          <w:szCs w:val="24"/>
        </w:rPr>
        <w:t xml:space="preserve">настоящей </w:t>
      </w:r>
      <w:r w:rsidR="002534FC" w:rsidRPr="003110E9">
        <w:rPr>
          <w:color w:val="000000" w:themeColor="text1"/>
          <w:sz w:val="24"/>
          <w:szCs w:val="24"/>
        </w:rPr>
        <w:t>конкурсной</w:t>
      </w:r>
      <w:r w:rsidRPr="003110E9">
        <w:rPr>
          <w:color w:val="000000" w:themeColor="text1"/>
          <w:sz w:val="24"/>
          <w:szCs w:val="24"/>
        </w:rPr>
        <w:t xml:space="preserve"> документации (в соответствии с Лотом)</w:t>
      </w:r>
      <w:r w:rsidR="006621E7" w:rsidRPr="003110E9">
        <w:rPr>
          <w:color w:val="000000" w:themeColor="text1"/>
          <w:sz w:val="24"/>
          <w:szCs w:val="24"/>
        </w:rPr>
        <w:t xml:space="preserve">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7F46CE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10.4. </w:t>
      </w:r>
      <w:r w:rsidR="006621E7" w:rsidRPr="003110E9">
        <w:rPr>
          <w:color w:val="000000" w:themeColor="text1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7F46CE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10.5</w:t>
      </w:r>
      <w:r w:rsidR="006621E7" w:rsidRPr="003110E9">
        <w:rPr>
          <w:color w:val="000000" w:themeColor="text1"/>
          <w:sz w:val="24"/>
          <w:szCs w:val="24"/>
        </w:rPr>
        <w:t>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Pr="003110E9">
        <w:rPr>
          <w:color w:val="000000" w:themeColor="text1"/>
          <w:sz w:val="24"/>
          <w:szCs w:val="24"/>
        </w:rPr>
        <w:t>.</w:t>
      </w:r>
      <w:r w:rsidR="006621E7" w:rsidRPr="003110E9">
        <w:rPr>
          <w:color w:val="000000" w:themeColor="text1"/>
          <w:sz w:val="24"/>
          <w:szCs w:val="24"/>
        </w:rPr>
        <w:t xml:space="preserve">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bookmarkStart w:id="10" w:name="P301"/>
      <w:bookmarkEnd w:id="10"/>
    </w:p>
    <w:p w:rsidR="006621E7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10.6</w:t>
      </w:r>
      <w:r w:rsidR="006621E7" w:rsidRPr="003110E9">
        <w:rPr>
          <w:color w:val="000000" w:themeColor="text1"/>
          <w:sz w:val="24"/>
          <w:szCs w:val="24"/>
        </w:rPr>
        <w:t>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F46CE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10.7</w:t>
      </w:r>
      <w:r w:rsidR="006621E7" w:rsidRPr="003110E9">
        <w:rPr>
          <w:color w:val="000000" w:themeColor="text1"/>
          <w:sz w:val="24"/>
          <w:szCs w:val="24"/>
        </w:rPr>
        <w:t>. Конкурсная комиссия ведет протокол конкурса</w:t>
      </w:r>
      <w:r w:rsidRPr="003110E9">
        <w:rPr>
          <w:color w:val="000000" w:themeColor="text1"/>
          <w:sz w:val="24"/>
          <w:szCs w:val="24"/>
        </w:rPr>
        <w:t>, который</w:t>
      </w:r>
      <w:r w:rsidR="006621E7" w:rsidRPr="003110E9">
        <w:rPr>
          <w:color w:val="000000" w:themeColor="text1"/>
          <w:sz w:val="24"/>
          <w:szCs w:val="24"/>
        </w:rPr>
        <w:t xml:space="preserve"> подписывается в день проведения конкурса. </w:t>
      </w:r>
      <w:r w:rsidR="00AC3E11" w:rsidRPr="003110E9">
        <w:rPr>
          <w:color w:val="000000" w:themeColor="text1"/>
          <w:sz w:val="24"/>
          <w:szCs w:val="24"/>
        </w:rPr>
        <w:t xml:space="preserve">(Приложение 49 к конкурсной документации). </w:t>
      </w:r>
      <w:r w:rsidR="006621E7" w:rsidRPr="003110E9">
        <w:rPr>
          <w:color w:val="000000" w:themeColor="text1"/>
          <w:sz w:val="24"/>
          <w:szCs w:val="24"/>
        </w:rPr>
        <w:t>Указанный протокол составляется в 3 экземплярах, один экземпляр остается у организатора конкурса.</w:t>
      </w:r>
    </w:p>
    <w:p w:rsidR="007F46CE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10.8</w:t>
      </w:r>
      <w:r w:rsidR="006621E7" w:rsidRPr="003110E9">
        <w:rPr>
          <w:color w:val="000000" w:themeColor="text1"/>
          <w:sz w:val="24"/>
          <w:szCs w:val="24"/>
        </w:rPr>
        <w:t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F46CE" w:rsidRPr="003110E9" w:rsidRDefault="002534FC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10.9</w:t>
      </w:r>
      <w:r w:rsidR="006621E7" w:rsidRPr="003110E9">
        <w:rPr>
          <w:color w:val="000000" w:themeColor="text1"/>
          <w:sz w:val="24"/>
          <w:szCs w:val="24"/>
        </w:rPr>
        <w:t>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</w:t>
      </w:r>
      <w:r w:rsidR="00F938F1" w:rsidRPr="003110E9">
        <w:rPr>
          <w:color w:val="000000" w:themeColor="text1"/>
          <w:sz w:val="24"/>
          <w:szCs w:val="24"/>
        </w:rPr>
        <w:t>ание и ремонт жилого помещения.</w:t>
      </w:r>
    </w:p>
    <w:p w:rsidR="006621E7" w:rsidRPr="003110E9" w:rsidRDefault="00F938F1" w:rsidP="007F46CE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10.10</w:t>
      </w:r>
      <w:r w:rsidR="006621E7" w:rsidRPr="003110E9">
        <w:rPr>
          <w:color w:val="000000" w:themeColor="text1"/>
          <w:sz w:val="24"/>
          <w:szCs w:val="24"/>
        </w:rPr>
        <w:t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6621E7" w:rsidRPr="003110E9" w:rsidRDefault="006621E7" w:rsidP="006621E7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color w:val="000000" w:themeColor="text1"/>
          <w:lang w:eastAsia="ar-SA"/>
        </w:rPr>
      </w:pPr>
    </w:p>
    <w:p w:rsidR="008A430D" w:rsidRPr="003110E9" w:rsidRDefault="00F938F1" w:rsidP="008A430D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ind w:firstLine="540"/>
        <w:jc w:val="center"/>
        <w:rPr>
          <w:b/>
          <w:color w:val="000000" w:themeColor="text1"/>
          <w:lang w:eastAsia="ar-SA"/>
        </w:rPr>
      </w:pPr>
      <w:r w:rsidRPr="003110E9">
        <w:rPr>
          <w:b/>
          <w:color w:val="000000" w:themeColor="text1"/>
          <w:lang w:eastAsia="ar-SA"/>
        </w:rPr>
        <w:t>11</w:t>
      </w:r>
      <w:r w:rsidR="008A430D" w:rsidRPr="003110E9">
        <w:rPr>
          <w:b/>
          <w:color w:val="000000" w:themeColor="text1"/>
          <w:lang w:eastAsia="ar-SA"/>
        </w:rPr>
        <w:t>.Срок,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</w:p>
    <w:p w:rsidR="008A430D" w:rsidRPr="003110E9" w:rsidRDefault="008A430D" w:rsidP="008A430D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1</w:t>
      </w:r>
      <w:r w:rsidR="00F938F1" w:rsidRPr="003110E9">
        <w:rPr>
          <w:color w:val="000000" w:themeColor="text1"/>
          <w:lang w:eastAsia="ar-SA"/>
        </w:rPr>
        <w:t>1</w:t>
      </w:r>
      <w:r w:rsidRPr="003110E9">
        <w:rPr>
          <w:color w:val="000000" w:themeColor="text1"/>
          <w:lang w:eastAsia="ar-SA"/>
        </w:rPr>
        <w:t xml:space="preserve">.1 Победитель конкурса в течение 10 рабочих дней, с даты утверждения протокола конкурса, </w:t>
      </w:r>
      <w:r w:rsidRPr="003110E9">
        <w:rPr>
          <w:color w:val="000000" w:themeColor="text1"/>
          <w:lang w:eastAsia="ar-SA"/>
        </w:rPr>
        <w:lastRenderedPageBreak/>
        <w:t>предоставляет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8A430D" w:rsidRPr="003110E9" w:rsidRDefault="00F938F1" w:rsidP="008A430D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11</w:t>
      </w:r>
      <w:r w:rsidR="008A430D" w:rsidRPr="003110E9">
        <w:rPr>
          <w:color w:val="000000" w:themeColor="text1"/>
          <w:lang w:eastAsia="ar-SA"/>
        </w:rPr>
        <w:t>.2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8A430D" w:rsidRPr="003110E9" w:rsidRDefault="008A430D" w:rsidP="008A430D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1</w:t>
      </w:r>
      <w:r w:rsidR="00F938F1" w:rsidRPr="003110E9">
        <w:rPr>
          <w:color w:val="000000" w:themeColor="text1"/>
          <w:lang w:eastAsia="ar-SA"/>
        </w:rPr>
        <w:t>1</w:t>
      </w:r>
      <w:r w:rsidRPr="003110E9">
        <w:rPr>
          <w:color w:val="000000" w:themeColor="text1"/>
          <w:lang w:eastAsia="ar-SA"/>
        </w:rPr>
        <w:t>.3 В случае, если победитель конкурса в срок, предусмотренный п.1</w:t>
      </w:r>
      <w:r w:rsidR="00F938F1" w:rsidRPr="003110E9">
        <w:rPr>
          <w:color w:val="000000" w:themeColor="text1"/>
          <w:lang w:eastAsia="ar-SA"/>
        </w:rPr>
        <w:t>1</w:t>
      </w:r>
      <w:r w:rsidRPr="003110E9">
        <w:rPr>
          <w:color w:val="000000" w:themeColor="text1"/>
          <w:lang w:eastAsia="ar-SA"/>
        </w:rPr>
        <w:t xml:space="preserve">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  </w:t>
      </w:r>
    </w:p>
    <w:p w:rsidR="008A430D" w:rsidRPr="003110E9" w:rsidRDefault="00A6229E" w:rsidP="008A430D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11</w:t>
      </w:r>
      <w:r w:rsidR="008A430D" w:rsidRPr="003110E9">
        <w:rPr>
          <w:rFonts w:eastAsia="Arial"/>
          <w:color w:val="000000" w:themeColor="text1"/>
          <w:lang w:eastAsia="ar-SA"/>
        </w:rPr>
        <w:t>.4.В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8A430D" w:rsidRPr="003110E9" w:rsidRDefault="008A430D" w:rsidP="008A430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3110E9">
        <w:rPr>
          <w:rFonts w:eastAsiaTheme="minorHAnsi"/>
          <w:color w:val="000000" w:themeColor="text1"/>
          <w:lang w:eastAsia="en-US"/>
        </w:rPr>
        <w:t>1</w:t>
      </w:r>
      <w:r w:rsidR="00A6229E" w:rsidRPr="003110E9">
        <w:rPr>
          <w:rFonts w:eastAsiaTheme="minorHAnsi"/>
          <w:color w:val="000000" w:themeColor="text1"/>
          <w:lang w:eastAsia="en-US"/>
        </w:rPr>
        <w:t>1</w:t>
      </w:r>
      <w:r w:rsidRPr="003110E9">
        <w:rPr>
          <w:rFonts w:eastAsiaTheme="minorHAnsi"/>
          <w:color w:val="000000" w:themeColor="text1"/>
          <w:lang w:eastAsia="en-US"/>
        </w:rPr>
        <w:t>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color w:val="000000" w:themeColor="text1"/>
          <w:lang w:eastAsia="ar-SA"/>
        </w:rPr>
      </w:pPr>
    </w:p>
    <w:p w:rsidR="008A430D" w:rsidRPr="003110E9" w:rsidRDefault="008A430D" w:rsidP="008A430D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color w:val="000000" w:themeColor="text1"/>
          <w:lang w:eastAsia="ar-SA"/>
        </w:rPr>
      </w:pPr>
      <w:r w:rsidRPr="003110E9">
        <w:rPr>
          <w:b/>
          <w:color w:val="000000" w:themeColor="text1"/>
          <w:lang w:eastAsia="ar-SA"/>
        </w:rPr>
        <w:t>1</w:t>
      </w:r>
      <w:r w:rsidR="00A6229E" w:rsidRPr="003110E9">
        <w:rPr>
          <w:b/>
          <w:color w:val="000000" w:themeColor="text1"/>
          <w:lang w:eastAsia="ar-SA"/>
        </w:rPr>
        <w:t>2</w:t>
      </w:r>
      <w:r w:rsidRPr="003110E9">
        <w:rPr>
          <w:b/>
          <w:color w:val="000000" w:themeColor="text1"/>
          <w:lang w:eastAsia="ar-SA"/>
        </w:rPr>
        <w:t>. Срок внесения собственниками помещений в многоквартирном доме платы за содержание и ремонт жилого помещения и коммунальные услуги</w:t>
      </w:r>
    </w:p>
    <w:p w:rsidR="008A430D" w:rsidRPr="003110E9" w:rsidRDefault="008A430D" w:rsidP="008A430D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8A430D" w:rsidRPr="003110E9" w:rsidRDefault="008A430D" w:rsidP="008A430D">
      <w:pPr>
        <w:ind w:firstLine="540"/>
        <w:jc w:val="both"/>
        <w:rPr>
          <w:color w:val="000000" w:themeColor="text1"/>
        </w:rPr>
      </w:pPr>
    </w:p>
    <w:p w:rsidR="008A430D" w:rsidRPr="003110E9" w:rsidRDefault="007F46CE" w:rsidP="008A430D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  <w:lang w:eastAsia="ar-SA"/>
        </w:rPr>
        <w:t>13</w:t>
      </w:r>
      <w:r w:rsidR="008A430D" w:rsidRPr="003110E9">
        <w:rPr>
          <w:b/>
          <w:color w:val="000000" w:themeColor="text1"/>
          <w:lang w:eastAsia="ar-SA"/>
        </w:rPr>
        <w:t>.Обеспечение исполнения обязательств</w:t>
      </w:r>
    </w:p>
    <w:p w:rsidR="007F46CE" w:rsidRPr="003110E9" w:rsidRDefault="00A6229E" w:rsidP="00AE6ED0">
      <w:pPr>
        <w:pStyle w:val="ConsPlusNormal"/>
        <w:spacing w:before="220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bCs/>
          <w:color w:val="000000" w:themeColor="text1"/>
          <w:sz w:val="24"/>
          <w:szCs w:val="24"/>
        </w:rPr>
        <w:t>1</w:t>
      </w:r>
      <w:r w:rsidR="007F46CE" w:rsidRPr="003110E9">
        <w:rPr>
          <w:bCs/>
          <w:color w:val="000000" w:themeColor="text1"/>
          <w:sz w:val="24"/>
          <w:szCs w:val="24"/>
        </w:rPr>
        <w:t>3</w:t>
      </w:r>
      <w:r w:rsidR="008A430D" w:rsidRPr="003110E9">
        <w:rPr>
          <w:color w:val="000000" w:themeColor="text1"/>
          <w:sz w:val="24"/>
          <w:szCs w:val="24"/>
        </w:rPr>
        <w:t>.1.</w:t>
      </w:r>
      <w:r w:rsidR="00AE6ED0" w:rsidRPr="003110E9">
        <w:rPr>
          <w:color w:val="000000" w:themeColor="text1"/>
          <w:sz w:val="24"/>
          <w:szCs w:val="24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1</w:t>
      </w:r>
      <w:r w:rsidR="007F46CE" w:rsidRPr="003110E9">
        <w:rPr>
          <w:color w:val="000000" w:themeColor="text1"/>
          <w:sz w:val="24"/>
          <w:szCs w:val="24"/>
        </w:rPr>
        <w:t>3</w:t>
      </w:r>
      <w:r w:rsidR="00AE6ED0" w:rsidRPr="003110E9">
        <w:rPr>
          <w:color w:val="000000" w:themeColor="text1"/>
          <w:sz w:val="24"/>
          <w:szCs w:val="24"/>
        </w:rPr>
        <w:t xml:space="preserve">.2.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</w:p>
    <w:p w:rsidR="00AE6ED0" w:rsidRPr="003110E9" w:rsidRDefault="00AE6ED0" w:rsidP="00AE6ED0">
      <w:pPr>
        <w:pStyle w:val="ConsPlusNormal"/>
        <w:spacing w:before="220"/>
        <w:ind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</w:t>
      </w:r>
      <w:r w:rsidR="007F46CE" w:rsidRPr="003110E9">
        <w:rPr>
          <w:color w:val="000000" w:themeColor="text1"/>
          <w:sz w:val="24"/>
          <w:szCs w:val="24"/>
        </w:rPr>
        <w:t>3</w:t>
      </w:r>
      <w:r w:rsidRPr="003110E9">
        <w:rPr>
          <w:color w:val="000000" w:themeColor="text1"/>
          <w:sz w:val="24"/>
          <w:szCs w:val="24"/>
        </w:rPr>
        <w:t>.3.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8A430D" w:rsidRPr="003110E9" w:rsidRDefault="008A430D" w:rsidP="00AE6ED0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</w:p>
    <w:p w:rsidR="008A430D" w:rsidRPr="003110E9" w:rsidRDefault="008A430D" w:rsidP="008A430D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  <w:lang w:eastAsia="ar-SA"/>
        </w:rPr>
        <w:t>1</w:t>
      </w:r>
      <w:r w:rsidR="007F46CE" w:rsidRPr="003110E9">
        <w:rPr>
          <w:b/>
          <w:bCs/>
          <w:color w:val="000000" w:themeColor="text1"/>
          <w:lang w:eastAsia="ar-SA"/>
        </w:rPr>
        <w:t>4</w:t>
      </w:r>
      <w:r w:rsidRPr="003110E9">
        <w:rPr>
          <w:b/>
          <w:bCs/>
          <w:color w:val="000000" w:themeColor="text1"/>
          <w:lang w:eastAsia="ar-SA"/>
        </w:rPr>
        <w:t>.Требования и порядок изменения обязательств</w:t>
      </w:r>
    </w:p>
    <w:p w:rsidR="008A430D" w:rsidRPr="003110E9" w:rsidRDefault="008A430D" w:rsidP="008A430D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color w:val="000000" w:themeColor="text1"/>
          <w:lang w:eastAsia="ar-SA"/>
        </w:rPr>
      </w:pPr>
      <w:r w:rsidRPr="003110E9">
        <w:rPr>
          <w:b/>
          <w:bCs/>
          <w:color w:val="000000" w:themeColor="text1"/>
          <w:lang w:eastAsia="ar-SA"/>
        </w:rPr>
        <w:t>сторон по договору управления многоквартирным домом</w:t>
      </w:r>
    </w:p>
    <w:p w:rsidR="008A430D" w:rsidRPr="003110E9" w:rsidRDefault="00A6229E" w:rsidP="007F46CE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1</w:t>
      </w:r>
      <w:r w:rsidR="007F46CE" w:rsidRPr="003110E9">
        <w:rPr>
          <w:color w:val="000000" w:themeColor="text1"/>
          <w:lang w:eastAsia="ar-SA"/>
        </w:rPr>
        <w:t>4</w:t>
      </w:r>
      <w:r w:rsidRPr="003110E9">
        <w:rPr>
          <w:color w:val="000000" w:themeColor="text1"/>
          <w:lang w:eastAsia="ar-SA"/>
        </w:rPr>
        <w:t xml:space="preserve">.1. </w:t>
      </w:r>
      <w:r w:rsidR="008A430D" w:rsidRPr="003110E9">
        <w:rPr>
          <w:color w:val="000000" w:themeColor="text1"/>
          <w:lang w:eastAsia="ar-SA"/>
        </w:rPr>
        <w:t xml:space="preserve">Обязательства могут быть изменены только в случае наступления обстоятельств </w:t>
      </w:r>
      <w:r w:rsidR="008A430D" w:rsidRPr="003110E9">
        <w:rPr>
          <w:color w:val="000000" w:themeColor="text1"/>
          <w:lang w:eastAsia="ar-SA"/>
        </w:rPr>
        <w:lastRenderedPageBreak/>
        <w:t xml:space="preserve">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</w:p>
    <w:p w:rsidR="008A430D" w:rsidRPr="003110E9" w:rsidRDefault="007F46CE" w:rsidP="007F46CE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jc w:val="both"/>
        <w:rPr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t>14</w:t>
      </w:r>
      <w:r w:rsidR="00A6229E" w:rsidRPr="003110E9">
        <w:rPr>
          <w:color w:val="000000" w:themeColor="text1"/>
          <w:lang w:eastAsia="ar-SA"/>
        </w:rPr>
        <w:t xml:space="preserve">.2. </w:t>
      </w:r>
      <w:r w:rsidR="008A430D" w:rsidRPr="003110E9">
        <w:rPr>
          <w:color w:val="000000" w:themeColor="text1"/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F46CE" w:rsidRPr="003110E9" w:rsidRDefault="007F46CE" w:rsidP="008A430D">
      <w:pPr>
        <w:suppressAutoHyphens/>
        <w:autoSpaceDE w:val="0"/>
        <w:jc w:val="center"/>
        <w:rPr>
          <w:rFonts w:eastAsia="Arial"/>
          <w:b/>
          <w:color w:val="000000" w:themeColor="text1"/>
          <w:lang w:eastAsia="ar-SA"/>
        </w:rPr>
      </w:pPr>
    </w:p>
    <w:p w:rsidR="008A430D" w:rsidRPr="003110E9" w:rsidRDefault="008A430D" w:rsidP="008A430D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1</w:t>
      </w:r>
      <w:r w:rsidR="007F46CE" w:rsidRPr="003110E9">
        <w:rPr>
          <w:rFonts w:eastAsia="Arial"/>
          <w:b/>
          <w:color w:val="000000" w:themeColor="text1"/>
          <w:lang w:eastAsia="ar-SA"/>
        </w:rPr>
        <w:t>5</w:t>
      </w:r>
      <w:r w:rsidRPr="003110E9">
        <w:rPr>
          <w:rFonts w:eastAsia="Arial"/>
          <w:b/>
          <w:bCs/>
          <w:color w:val="000000" w:themeColor="text1"/>
          <w:lang w:eastAsia="ar-SA"/>
        </w:rPr>
        <w:t>. Срок начала выполнения управляющей организацией</w:t>
      </w:r>
    </w:p>
    <w:p w:rsidR="008A430D" w:rsidRPr="003110E9" w:rsidRDefault="008A430D" w:rsidP="008A430D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возникших по результатам конкурса обязательств</w:t>
      </w:r>
    </w:p>
    <w:p w:rsidR="008A430D" w:rsidRPr="003110E9" w:rsidRDefault="008A430D" w:rsidP="008A430D">
      <w:pPr>
        <w:suppressAutoHyphens/>
        <w:autoSpaceDE w:val="0"/>
        <w:jc w:val="both"/>
        <w:rPr>
          <w:bCs/>
          <w:color w:val="000000" w:themeColor="text1"/>
        </w:rPr>
      </w:pPr>
      <w:r w:rsidRPr="003110E9">
        <w:rPr>
          <w:rFonts w:eastAsia="Arial"/>
          <w:color w:val="000000" w:themeColor="text1"/>
          <w:lang w:eastAsia="ar-SA"/>
        </w:rPr>
        <w:t>1</w:t>
      </w:r>
      <w:r w:rsidR="007F46CE" w:rsidRPr="003110E9">
        <w:rPr>
          <w:rFonts w:eastAsia="Arial"/>
          <w:color w:val="000000" w:themeColor="text1"/>
          <w:lang w:eastAsia="ar-SA"/>
        </w:rPr>
        <w:t>5</w:t>
      </w:r>
      <w:r w:rsidRPr="003110E9">
        <w:rPr>
          <w:rFonts w:eastAsia="Arial"/>
          <w:color w:val="000000" w:themeColor="text1"/>
          <w:lang w:eastAsia="ar-SA"/>
        </w:rPr>
        <w:t xml:space="preserve">.1.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 w:rsidRPr="003110E9">
        <w:rPr>
          <w:color w:val="000000" w:themeColor="text1"/>
        </w:rPr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8A430D" w:rsidRPr="003110E9" w:rsidRDefault="008A430D" w:rsidP="008A430D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</w:t>
      </w:r>
      <w:r w:rsidR="007F46CE" w:rsidRPr="003110E9">
        <w:rPr>
          <w:rFonts w:eastAsia="Arial"/>
          <w:color w:val="000000" w:themeColor="text1"/>
          <w:lang w:eastAsia="ar-SA"/>
        </w:rPr>
        <w:t>5</w:t>
      </w:r>
      <w:r w:rsidRPr="003110E9">
        <w:rPr>
          <w:rFonts w:eastAsia="Arial"/>
          <w:color w:val="000000" w:themeColor="text1"/>
          <w:lang w:eastAsia="ar-SA"/>
        </w:rPr>
        <w:t>.2.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домом. Собственники помещений, обязаны вносить указанную плату.</w:t>
      </w:r>
    </w:p>
    <w:p w:rsidR="007F46CE" w:rsidRPr="003110E9" w:rsidRDefault="007F46CE" w:rsidP="00A6229E">
      <w:pPr>
        <w:suppressAutoHyphens/>
        <w:autoSpaceDE w:val="0"/>
        <w:ind w:firstLine="54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8A430D" w:rsidRPr="003110E9" w:rsidRDefault="008A430D" w:rsidP="00A6229E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1</w:t>
      </w:r>
      <w:r w:rsidR="007F46CE" w:rsidRPr="003110E9">
        <w:rPr>
          <w:rFonts w:eastAsia="Arial"/>
          <w:b/>
          <w:bCs/>
          <w:color w:val="000000" w:themeColor="text1"/>
          <w:lang w:eastAsia="ar-SA"/>
        </w:rPr>
        <w:t>6</w:t>
      </w:r>
      <w:r w:rsidRPr="003110E9">
        <w:rPr>
          <w:rFonts w:eastAsia="Arial"/>
          <w:b/>
          <w:bCs/>
          <w:color w:val="000000" w:themeColor="text1"/>
          <w:lang w:eastAsia="ar-SA"/>
        </w:rPr>
        <w:t>.</w:t>
      </w:r>
      <w:r w:rsidRPr="003110E9">
        <w:rPr>
          <w:rFonts w:eastAsia="Arial"/>
          <w:b/>
          <w:color w:val="000000" w:themeColor="text1"/>
          <w:lang w:eastAsia="ar-SA"/>
        </w:rPr>
        <w:t>Порядок оплаты собственниками помещений</w:t>
      </w:r>
    </w:p>
    <w:p w:rsidR="008A430D" w:rsidRPr="003110E9" w:rsidRDefault="008A430D" w:rsidP="00A6229E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A6229E" w:rsidRPr="003110E9" w:rsidRDefault="00A6229E" w:rsidP="008A430D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</w:p>
    <w:p w:rsidR="00A6229E" w:rsidRPr="003110E9" w:rsidRDefault="00A6229E" w:rsidP="008A430D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</w:p>
    <w:p w:rsidR="008A430D" w:rsidRPr="003110E9" w:rsidRDefault="007F46CE" w:rsidP="008A430D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17</w:t>
      </w:r>
      <w:r w:rsidR="008A430D" w:rsidRPr="003110E9">
        <w:rPr>
          <w:rFonts w:eastAsia="Arial"/>
          <w:b/>
          <w:color w:val="000000" w:themeColor="text1"/>
          <w:lang w:eastAsia="ar-SA"/>
        </w:rPr>
        <w:t xml:space="preserve">.Формы и способы осуществления собственниками </w:t>
      </w:r>
    </w:p>
    <w:p w:rsidR="008A430D" w:rsidRPr="003110E9" w:rsidRDefault="008A430D" w:rsidP="008A430D">
      <w:pPr>
        <w:suppressAutoHyphens/>
        <w:autoSpaceDE w:val="0"/>
        <w:ind w:firstLine="54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 xml:space="preserve">помещений в многоквартирном доме контроля за выполнением управляющей организацией ее обязательств по договорам управления многоквартирным домом 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-обязанность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-право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</w:p>
    <w:p w:rsidR="008A430D" w:rsidRPr="003110E9" w:rsidRDefault="008A430D" w:rsidP="008A430D">
      <w:pPr>
        <w:suppressAutoHyphens/>
        <w:autoSpaceDE w:val="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1</w:t>
      </w:r>
      <w:r w:rsidR="007F46CE" w:rsidRPr="003110E9">
        <w:rPr>
          <w:rFonts w:eastAsia="Arial"/>
          <w:b/>
          <w:color w:val="000000" w:themeColor="text1"/>
          <w:lang w:eastAsia="ar-SA"/>
        </w:rPr>
        <w:t>8</w:t>
      </w:r>
      <w:r w:rsidRPr="003110E9">
        <w:rPr>
          <w:rFonts w:eastAsia="Arial"/>
          <w:b/>
          <w:color w:val="000000" w:themeColor="text1"/>
          <w:lang w:eastAsia="ar-SA"/>
        </w:rPr>
        <w:t>.Срок действия договора управления многоквартирным домом и условия продления срока действия указанного договора на 3 месяца</w:t>
      </w:r>
    </w:p>
    <w:p w:rsidR="008A430D" w:rsidRPr="003110E9" w:rsidRDefault="008A430D" w:rsidP="008A430D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jc w:val="both"/>
        <w:rPr>
          <w:b/>
          <w:color w:val="000000" w:themeColor="text1"/>
          <w:lang w:eastAsia="ar-SA"/>
        </w:rPr>
      </w:pPr>
      <w:r w:rsidRPr="003110E9">
        <w:rPr>
          <w:color w:val="000000" w:themeColor="text1"/>
          <w:lang w:eastAsia="ar-SA"/>
        </w:rPr>
        <w:lastRenderedPageBreak/>
        <w:t>Срок действия договор</w:t>
      </w:r>
      <w:r w:rsidR="00A6229E" w:rsidRPr="003110E9">
        <w:rPr>
          <w:color w:val="000000" w:themeColor="text1"/>
          <w:lang w:eastAsia="ar-SA"/>
        </w:rPr>
        <w:t>ов</w:t>
      </w:r>
      <w:r w:rsidRPr="003110E9">
        <w:rPr>
          <w:color w:val="000000" w:themeColor="text1"/>
          <w:lang w:eastAsia="ar-SA"/>
        </w:rPr>
        <w:t xml:space="preserve"> управления многоквартирным</w:t>
      </w:r>
      <w:r w:rsidR="00A6229E" w:rsidRPr="003110E9">
        <w:rPr>
          <w:color w:val="000000" w:themeColor="text1"/>
          <w:lang w:eastAsia="ar-SA"/>
        </w:rPr>
        <w:t>и</w:t>
      </w:r>
      <w:r w:rsidRPr="003110E9">
        <w:rPr>
          <w:color w:val="000000" w:themeColor="text1"/>
          <w:lang w:eastAsia="ar-SA"/>
        </w:rPr>
        <w:t xml:space="preserve"> дом</w:t>
      </w:r>
      <w:r w:rsidR="00A6229E" w:rsidRPr="003110E9">
        <w:rPr>
          <w:color w:val="000000" w:themeColor="text1"/>
          <w:lang w:eastAsia="ar-SA"/>
        </w:rPr>
        <w:t xml:space="preserve">ами, </w:t>
      </w:r>
      <w:r w:rsidRPr="003110E9">
        <w:rPr>
          <w:color w:val="000000" w:themeColor="text1"/>
          <w:lang w:eastAsia="ar-SA"/>
        </w:rPr>
        <w:t>указанным</w:t>
      </w:r>
      <w:r w:rsidR="00A6229E" w:rsidRPr="003110E9">
        <w:rPr>
          <w:color w:val="000000" w:themeColor="text1"/>
          <w:lang w:eastAsia="ar-SA"/>
        </w:rPr>
        <w:t>и</w:t>
      </w:r>
      <w:r w:rsidRPr="003110E9">
        <w:rPr>
          <w:color w:val="000000" w:themeColor="text1"/>
          <w:lang w:eastAsia="ar-SA"/>
        </w:rPr>
        <w:t xml:space="preserve"> в Приложении №1 составляет </w:t>
      </w:r>
      <w:r w:rsidRPr="003110E9">
        <w:rPr>
          <w:b/>
          <w:color w:val="000000" w:themeColor="text1"/>
          <w:lang w:eastAsia="ar-SA"/>
        </w:rPr>
        <w:t>2 года и может быть продлен на 3 месяца, если: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8A430D" w:rsidRPr="003110E9" w:rsidRDefault="008A430D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не приступила к выполнению договора управления многоквартирным домом.</w:t>
      </w:r>
    </w:p>
    <w:p w:rsidR="00642315" w:rsidRPr="003110E9" w:rsidRDefault="00642315" w:rsidP="008A430D">
      <w:pPr>
        <w:suppressAutoHyphens/>
        <w:autoSpaceDE w:val="0"/>
        <w:ind w:firstLine="540"/>
        <w:jc w:val="both"/>
        <w:rPr>
          <w:rFonts w:eastAsia="Arial"/>
          <w:color w:val="000000" w:themeColor="text1"/>
          <w:lang w:eastAsia="ar-SA"/>
        </w:rPr>
      </w:pPr>
    </w:p>
    <w:p w:rsidR="008A430D" w:rsidRPr="003110E9" w:rsidRDefault="007F46CE" w:rsidP="008A430D">
      <w:pPr>
        <w:suppressAutoHyphens/>
        <w:autoSpaceDE w:val="0"/>
        <w:jc w:val="center"/>
        <w:rPr>
          <w:rFonts w:eastAsia="Arial"/>
          <w:b/>
          <w:color w:val="000000" w:themeColor="text1"/>
          <w:lang w:eastAsia="ar-SA"/>
        </w:rPr>
      </w:pPr>
      <w:r w:rsidRPr="003110E9">
        <w:rPr>
          <w:rFonts w:eastAsia="Arial"/>
          <w:b/>
          <w:color w:val="000000" w:themeColor="text1"/>
          <w:lang w:eastAsia="ar-SA"/>
        </w:rPr>
        <w:t>19.</w:t>
      </w:r>
      <w:r w:rsidR="008A430D" w:rsidRPr="003110E9">
        <w:rPr>
          <w:rFonts w:eastAsia="Arial"/>
          <w:b/>
          <w:color w:val="000000" w:themeColor="text1"/>
          <w:lang w:eastAsia="ar-SA"/>
        </w:rPr>
        <w:t xml:space="preserve"> Договор управления многоквартирным домом</w:t>
      </w:r>
    </w:p>
    <w:p w:rsidR="005A6751" w:rsidRPr="003110E9" w:rsidRDefault="008A430D" w:rsidP="008A430D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Договор управления многоквартирным домом заключается в письменной форме с каждым собственником помещения в многоквартирном доме (Приложение </w:t>
      </w:r>
      <w:r w:rsidR="007F46CE" w:rsidRPr="003110E9">
        <w:rPr>
          <w:rFonts w:eastAsia="Arial"/>
          <w:color w:val="000000" w:themeColor="text1"/>
          <w:lang w:eastAsia="ar-SA"/>
        </w:rPr>
        <w:t>5</w:t>
      </w:r>
      <w:r w:rsidR="00D43427" w:rsidRPr="003110E9">
        <w:rPr>
          <w:rFonts w:eastAsia="Arial"/>
          <w:color w:val="000000" w:themeColor="text1"/>
          <w:lang w:eastAsia="ar-SA"/>
        </w:rPr>
        <w:t>0</w:t>
      </w:r>
      <w:r w:rsidRPr="003110E9">
        <w:rPr>
          <w:rFonts w:eastAsia="Arial"/>
          <w:color w:val="000000" w:themeColor="text1"/>
          <w:lang w:eastAsia="ar-SA"/>
        </w:rPr>
        <w:t xml:space="preserve"> к конкурсной</w:t>
      </w:r>
      <w:r w:rsidR="007500E2" w:rsidRPr="003110E9">
        <w:rPr>
          <w:rFonts w:eastAsia="Arial"/>
          <w:color w:val="000000" w:themeColor="text1"/>
          <w:lang w:eastAsia="ar-SA"/>
        </w:rPr>
        <w:t xml:space="preserve"> документации) </w:t>
      </w:r>
    </w:p>
    <w:p w:rsidR="00002599" w:rsidRPr="003110E9" w:rsidRDefault="000057D6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sz w:val="28"/>
          <w:szCs w:val="28"/>
          <w:lang w:eastAsia="ar-SA"/>
        </w:rPr>
        <w:t xml:space="preserve">                      </w:t>
      </w:r>
      <w:r w:rsidR="003B6AEF" w:rsidRPr="003110E9">
        <w:rPr>
          <w:rFonts w:eastAsia="Arial"/>
          <w:color w:val="000000" w:themeColor="text1"/>
          <w:lang w:eastAsia="ar-SA"/>
        </w:rPr>
        <w:t xml:space="preserve">                                                                     </w:t>
      </w:r>
      <w:r w:rsidR="00985302" w:rsidRPr="003110E9">
        <w:rPr>
          <w:rFonts w:eastAsia="Arial"/>
          <w:color w:val="000000" w:themeColor="text1"/>
          <w:lang w:eastAsia="ar-SA"/>
        </w:rPr>
        <w:t xml:space="preserve">   </w:t>
      </w: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B27DFD">
      <w:pPr>
        <w:suppressAutoHyphens/>
        <w:autoSpaceDE w:val="0"/>
        <w:ind w:firstLine="720"/>
        <w:jc w:val="center"/>
        <w:outlineLvl w:val="1"/>
        <w:rPr>
          <w:rFonts w:eastAsia="Arial"/>
          <w:color w:val="000000" w:themeColor="text1"/>
          <w:lang w:eastAsia="ar-SA"/>
        </w:rPr>
      </w:pPr>
    </w:p>
    <w:p w:rsidR="00002599" w:rsidRPr="003110E9" w:rsidRDefault="00002599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7F46CE" w:rsidRPr="003110E9" w:rsidRDefault="007F46CE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002599">
      <w:pPr>
        <w:suppressAutoHyphens/>
        <w:autoSpaceDE w:val="0"/>
        <w:ind w:firstLine="720"/>
        <w:jc w:val="right"/>
        <w:outlineLvl w:val="1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lastRenderedPageBreak/>
        <w:t>Приложение 1</w:t>
      </w:r>
    </w:p>
    <w:p w:rsidR="00002599" w:rsidRPr="003110E9" w:rsidRDefault="005A6751" w:rsidP="005A6751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                 </w:t>
      </w:r>
      <w:r w:rsidR="00002599" w:rsidRPr="003110E9">
        <w:rPr>
          <w:color w:val="000000" w:themeColor="text1"/>
        </w:rPr>
        <w:t xml:space="preserve">                                                  </w:t>
      </w:r>
      <w:r w:rsidRPr="003110E9">
        <w:rPr>
          <w:color w:val="000000" w:themeColor="text1"/>
        </w:rPr>
        <w:t xml:space="preserve">к конкурсной </w:t>
      </w:r>
      <w:r w:rsidR="00002599" w:rsidRPr="003110E9">
        <w:rPr>
          <w:color w:val="000000" w:themeColor="text1"/>
        </w:rPr>
        <w:t>документации</w:t>
      </w:r>
      <w:r w:rsidRPr="003110E9">
        <w:rPr>
          <w:color w:val="000000" w:themeColor="text1"/>
        </w:rPr>
        <w:t xml:space="preserve">   </w:t>
      </w:r>
    </w:p>
    <w:p w:rsidR="00002599" w:rsidRPr="003110E9" w:rsidRDefault="00AC3E11" w:rsidP="00AC3E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002599"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УТВЕРЖДАЮ:________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р.п.Вахтан, ул.Комарова, д.№ 21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1938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71%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19.06.2018 № 248-р «О признании многоквартирного жилого дома аварийным и подлежащим сносу»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 (восемь)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2456,0 куб. м.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366,5 кв. м (501,7 кв. м)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3110E9" w:rsidRPr="003110E9" w:rsidTr="00002599">
        <w:trPr>
          <w:trHeight w:val="1175"/>
        </w:trPr>
        <w:tc>
          <w:tcPr>
            <w:tcW w:w="3936" w:type="dxa"/>
          </w:tcPr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2599" w:rsidRPr="003110E9" w:rsidRDefault="00002599" w:rsidP="0000259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002599" w:rsidRPr="003110E9" w:rsidRDefault="00002599" w:rsidP="0000259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02599" w:rsidRPr="003110E9" w:rsidRDefault="00002599" w:rsidP="0000259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002599" w:rsidRPr="003110E9" w:rsidRDefault="00002599" w:rsidP="0000259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002599" w:rsidRPr="003110E9" w:rsidRDefault="00002599" w:rsidP="00B2476E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80%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оштукатуренные;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002599" w:rsidRPr="003110E9" w:rsidRDefault="00002599" w:rsidP="000025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80%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Туалеты;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00259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водопровод,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водоотведение в выгребные ямы, 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центральное отопление и печное отопление;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80%</w:t>
            </w:r>
          </w:p>
        </w:tc>
      </w:tr>
    </w:tbl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25.04.2018г. (государственное предприятие Нижегородской области «Нижтехинвентаризация» Шахунский филиал) </w:t>
      </w: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rmal"/>
        <w:jc w:val="both"/>
        <w:rPr>
          <w:color w:val="000000" w:themeColor="text1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2599" w:rsidRPr="003110E9" w:rsidRDefault="00002599" w:rsidP="0000259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AC3E11" w:rsidRPr="003110E9" w:rsidRDefault="00AC3E11" w:rsidP="005A6751">
      <w:pPr>
        <w:snapToGrid w:val="0"/>
        <w:ind w:right="395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right="395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2</w:t>
      </w:r>
    </w:p>
    <w:p w:rsidR="00102E97" w:rsidRPr="003110E9" w:rsidRDefault="005A6751" w:rsidP="005A6751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                                                    </w:t>
      </w:r>
      <w:r w:rsidR="006F60EB" w:rsidRPr="003110E9">
        <w:rPr>
          <w:color w:val="000000" w:themeColor="text1"/>
        </w:rPr>
        <w:t xml:space="preserve">                </w:t>
      </w:r>
      <w:r w:rsidRPr="003110E9">
        <w:rPr>
          <w:color w:val="000000" w:themeColor="text1"/>
        </w:rPr>
        <w:t>к конкурсной документации</w:t>
      </w:r>
    </w:p>
    <w:p w:rsidR="007B6CDA" w:rsidRPr="003110E9" w:rsidRDefault="007B6CDA" w:rsidP="007B6CDA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7B6CDA" w:rsidRPr="003110E9" w:rsidRDefault="007B6CDA" w:rsidP="007B6CDA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3110E9" w:rsidRPr="003110E9" w:rsidTr="00002599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</w:p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</w:p>
        </w:tc>
      </w:tr>
      <w:tr w:rsidR="003110E9" w:rsidRPr="003110E9" w:rsidTr="00002599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99" w:rsidRPr="003110E9" w:rsidRDefault="00002599" w:rsidP="0000259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599" w:rsidRPr="003110E9" w:rsidRDefault="00002599" w:rsidP="0000259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9" w:rsidRPr="003110E9" w:rsidRDefault="00002599" w:rsidP="0000259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002599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4,20</w:t>
            </w:r>
          </w:p>
        </w:tc>
      </w:tr>
      <w:tr w:rsidR="003110E9" w:rsidRPr="003110E9" w:rsidTr="00002599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2,02</w:t>
            </w:r>
          </w:p>
        </w:tc>
      </w:tr>
      <w:tr w:rsidR="003110E9" w:rsidRPr="003110E9" w:rsidTr="00002599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002599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002599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1,10</w:t>
            </w:r>
          </w:p>
        </w:tc>
      </w:tr>
      <w:tr w:rsidR="003110E9" w:rsidRPr="003110E9" w:rsidTr="00002599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0,88</w:t>
            </w:r>
          </w:p>
        </w:tc>
      </w:tr>
      <w:tr w:rsidR="003110E9" w:rsidRPr="003110E9" w:rsidTr="00002599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2,48</w:t>
            </w:r>
          </w:p>
        </w:tc>
      </w:tr>
      <w:tr w:rsidR="003110E9" w:rsidRPr="003110E9" w:rsidTr="00002599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кровли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1,32</w:t>
            </w:r>
          </w:p>
        </w:tc>
      </w:tr>
      <w:tr w:rsidR="003110E9" w:rsidRPr="003110E9" w:rsidTr="00002599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002599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подвальных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002599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4.4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фасада многоквартирного дома: </w:t>
            </w:r>
            <w:r w:rsidRPr="003110E9">
              <w:rPr>
                <w:bCs/>
                <w:color w:val="000000" w:themeColor="text1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002599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Проверка и текущий ремонт вентканалов 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0,46</w:t>
            </w:r>
          </w:p>
        </w:tc>
      </w:tr>
      <w:tr w:rsidR="003110E9" w:rsidRPr="003110E9" w:rsidTr="00002599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0,80</w:t>
            </w:r>
          </w:p>
        </w:tc>
      </w:tr>
      <w:tr w:rsidR="003110E9" w:rsidRPr="003110E9" w:rsidTr="00002599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управление многоквартирным домом </w:t>
            </w:r>
            <w:r w:rsidRPr="003110E9">
              <w:rPr>
                <w:color w:val="000000" w:themeColor="text1"/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1,84</w:t>
            </w:r>
          </w:p>
        </w:tc>
      </w:tr>
      <w:tr w:rsidR="003110E9" w:rsidRPr="003110E9" w:rsidTr="0000259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Биллинговое обслуживание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0,52</w:t>
            </w:r>
          </w:p>
        </w:tc>
      </w:tr>
      <w:tr w:rsidR="003110E9" w:rsidRPr="003110E9" w:rsidTr="00002599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2599" w:rsidRPr="003110E9" w:rsidRDefault="00002599" w:rsidP="00002599">
            <w:pPr>
              <w:rPr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0,32</w:t>
            </w:r>
          </w:p>
        </w:tc>
      </w:tr>
      <w:tr w:rsidR="003110E9" w:rsidRPr="003110E9" w:rsidTr="00002599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99" w:rsidRPr="003110E9" w:rsidRDefault="00002599" w:rsidP="0000259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99" w:rsidRPr="003110E9" w:rsidRDefault="00002599" w:rsidP="0000259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12,60</w:t>
            </w:r>
          </w:p>
        </w:tc>
      </w:tr>
    </w:tbl>
    <w:p w:rsidR="00002599" w:rsidRPr="003110E9" w:rsidRDefault="00002599" w:rsidP="00002599">
      <w:pPr>
        <w:rPr>
          <w:color w:val="000000" w:themeColor="text1"/>
          <w:sz w:val="22"/>
          <w:szCs w:val="22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002599" w:rsidRPr="003110E9" w:rsidRDefault="00002599" w:rsidP="00443685">
      <w:pPr>
        <w:snapToGrid w:val="0"/>
        <w:ind w:left="2832" w:firstLine="708"/>
        <w:jc w:val="right"/>
        <w:rPr>
          <w:color w:val="000000" w:themeColor="text1"/>
        </w:rPr>
      </w:pPr>
    </w:p>
    <w:p w:rsidR="00443685" w:rsidRPr="003110E9" w:rsidRDefault="00443685" w:rsidP="00443685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</w:t>
      </w:r>
      <w:r w:rsidR="00832478" w:rsidRPr="003110E9">
        <w:rPr>
          <w:color w:val="000000" w:themeColor="text1"/>
        </w:rPr>
        <w:t>3</w:t>
      </w:r>
    </w:p>
    <w:p w:rsidR="00443685" w:rsidRPr="003110E9" w:rsidRDefault="00443685" w:rsidP="00443685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>к конкурсной документации</w:t>
      </w:r>
    </w:p>
    <w:p w:rsidR="00002599" w:rsidRPr="003110E9" w:rsidRDefault="001A4870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  <w:r w:rsidR="00AC3E11"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002599"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002599" w:rsidRPr="003110E9" w:rsidRDefault="00002599" w:rsidP="0000259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1" w:name="Par339"/>
      <w:bookmarkEnd w:id="11"/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2" w:name="Par344"/>
      <w:bookmarkEnd w:id="12"/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р.п.Сява, ул.Ленина, д.№ 20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1938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68% 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26.02.2018 № 72-р «О признании многоквартирного жилого дома аварийным и подлежащим сносу»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11 (одиннадцать)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2288,0 куб. м.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517,5 кв. м.</w:t>
      </w:r>
    </w:p>
    <w:p w:rsidR="00002599" w:rsidRPr="003110E9" w:rsidRDefault="00002599" w:rsidP="000025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271,0 кв. м (434,4 кв. м)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83,1 кв. м.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3110E9" w:rsidRPr="003110E9" w:rsidTr="00002599">
        <w:trPr>
          <w:trHeight w:val="1175"/>
        </w:trPr>
        <w:tc>
          <w:tcPr>
            <w:tcW w:w="3936" w:type="dxa"/>
          </w:tcPr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2599" w:rsidRPr="003110E9" w:rsidRDefault="00002599" w:rsidP="0000259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002599" w:rsidRPr="003110E9" w:rsidRDefault="00002599" w:rsidP="0000259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2599" w:rsidRPr="003110E9" w:rsidRDefault="00002599" w:rsidP="0000259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02599" w:rsidRPr="003110E9" w:rsidRDefault="00002599" w:rsidP="0000259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002599" w:rsidRPr="003110E9" w:rsidRDefault="00002599" w:rsidP="0000259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002599" w:rsidRPr="003110E9" w:rsidRDefault="00002599" w:rsidP="00B2476E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оштукатуренные;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002599" w:rsidRPr="003110E9" w:rsidRDefault="00002599" w:rsidP="000025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3118" w:type="dxa"/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 в некоторых квартирах, туалеты;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002599" w:rsidRPr="003110E9" w:rsidTr="0000259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водопровод,</w:t>
            </w:r>
          </w:p>
          <w:p w:rsidR="00002599" w:rsidRPr="003110E9" w:rsidRDefault="00002599" w:rsidP="0000259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канализация,</w:t>
            </w:r>
          </w:p>
          <w:p w:rsidR="00002599" w:rsidRPr="003110E9" w:rsidRDefault="00002599" w:rsidP="000025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центральное отопление, газоснабжение (балонное)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02599" w:rsidRPr="003110E9" w:rsidRDefault="00002599" w:rsidP="0000259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12.12.2017г. (государственное предприятие Нижегородской области «Нижтехинвентаризация» Шахунский филиал) </w:t>
      </w: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rmal"/>
        <w:jc w:val="both"/>
        <w:rPr>
          <w:color w:val="000000" w:themeColor="text1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2599" w:rsidRPr="003110E9" w:rsidRDefault="00002599" w:rsidP="0000259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002599" w:rsidRPr="003110E9" w:rsidRDefault="00002599" w:rsidP="000025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002599" w:rsidRPr="003110E9" w:rsidRDefault="00002599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832DDC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</w:t>
      </w:r>
      <w:r w:rsidR="00832478" w:rsidRPr="003110E9">
        <w:rPr>
          <w:color w:val="000000" w:themeColor="text1"/>
        </w:rPr>
        <w:t>4</w:t>
      </w: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7B6CDA" w:rsidRPr="003110E9" w:rsidRDefault="007B6CDA" w:rsidP="007B6CDA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7B6CDA" w:rsidRPr="003110E9" w:rsidRDefault="007B6CDA" w:rsidP="007B6CDA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3110E9" w:rsidRPr="003110E9" w:rsidTr="00486FC5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</w:tr>
      <w:tr w:rsidR="003110E9" w:rsidRPr="003110E9" w:rsidTr="00486FC5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486FC5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4,20</w:t>
            </w:r>
          </w:p>
        </w:tc>
      </w:tr>
      <w:tr w:rsidR="003110E9" w:rsidRPr="003110E9" w:rsidTr="00486FC5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2,02</w:t>
            </w:r>
          </w:p>
        </w:tc>
      </w:tr>
      <w:tr w:rsidR="003110E9" w:rsidRPr="003110E9" w:rsidTr="00486FC5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1,10</w:t>
            </w:r>
          </w:p>
        </w:tc>
      </w:tr>
      <w:tr w:rsidR="003110E9" w:rsidRPr="003110E9" w:rsidTr="00486FC5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0,88</w:t>
            </w:r>
          </w:p>
        </w:tc>
      </w:tr>
      <w:tr w:rsidR="003110E9" w:rsidRPr="003110E9" w:rsidTr="00486FC5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2,48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кровли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1,32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подвальных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4.4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фасада многоквартирного дома: </w:t>
            </w:r>
            <w:r w:rsidRPr="003110E9">
              <w:rPr>
                <w:bCs/>
                <w:color w:val="000000" w:themeColor="text1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Проверка и текущий ремонт вентканалов 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0,46</w:t>
            </w:r>
          </w:p>
        </w:tc>
      </w:tr>
      <w:tr w:rsidR="003110E9" w:rsidRPr="003110E9" w:rsidTr="00486FC5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0,80</w:t>
            </w:r>
          </w:p>
        </w:tc>
      </w:tr>
      <w:tr w:rsidR="003110E9" w:rsidRPr="003110E9" w:rsidTr="00486FC5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управление многоквартирным домом </w:t>
            </w:r>
            <w:r w:rsidRPr="003110E9">
              <w:rPr>
                <w:color w:val="000000" w:themeColor="text1"/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1,84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Биллинговое обслуживание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0,52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0,32</w:t>
            </w:r>
          </w:p>
        </w:tc>
      </w:tr>
      <w:tr w:rsidR="003110E9" w:rsidRPr="003110E9" w:rsidTr="00486FC5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12,60</w:t>
            </w:r>
          </w:p>
        </w:tc>
      </w:tr>
    </w:tbl>
    <w:p w:rsidR="001A4870" w:rsidRPr="003110E9" w:rsidRDefault="001A4870" w:rsidP="007B6CDA">
      <w:pPr>
        <w:snapToGrid w:val="0"/>
        <w:jc w:val="center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985302" w:rsidRPr="003110E9" w:rsidRDefault="00985302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1A4870" w:rsidRPr="003110E9" w:rsidRDefault="001A4870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1A4870" w:rsidRPr="003110E9" w:rsidRDefault="001A4870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1A4870" w:rsidRPr="003110E9" w:rsidRDefault="001A4870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1A4870" w:rsidRPr="003110E9" w:rsidRDefault="001A4870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1A4870" w:rsidRPr="003110E9" w:rsidRDefault="001A4870" w:rsidP="000057D6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0057D6" w:rsidRPr="003110E9" w:rsidRDefault="00623D73" w:rsidP="000057D6">
      <w:pPr>
        <w:snapToGrid w:val="0"/>
        <w:ind w:left="2832" w:right="-31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5</w:t>
      </w:r>
    </w:p>
    <w:p w:rsidR="00985302" w:rsidRPr="003110E9" w:rsidRDefault="000057D6" w:rsidP="001A4870">
      <w:pPr>
        <w:snapToGrid w:val="0"/>
        <w:ind w:left="2832" w:firstLine="708"/>
        <w:jc w:val="right"/>
        <w:rPr>
          <w:color w:val="000000" w:themeColor="text1"/>
          <w:sz w:val="22"/>
          <w:szCs w:val="22"/>
        </w:rPr>
      </w:pPr>
      <w:r w:rsidRPr="003110E9">
        <w:rPr>
          <w:color w:val="000000" w:themeColor="text1"/>
        </w:rPr>
        <w:t>к конкурсной документации</w:t>
      </w:r>
      <w:r w:rsidR="00985302" w:rsidRPr="003110E9">
        <w:rPr>
          <w:color w:val="000000" w:themeColor="text1"/>
          <w:sz w:val="22"/>
          <w:szCs w:val="22"/>
        </w:rPr>
        <w:t xml:space="preserve"> 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г.Шахунья, д.Мелешиха,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ул.Полевая, д. № 2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кирпичное здание 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1979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71% 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21.07.2015 № 279-р «О признании многоквартирного жилого дома аварийным и подлежащим сносу»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 (восемь)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1707,0 куб. м.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222,6 кв. м (360,6 кв. м)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486FC5">
        <w:trPr>
          <w:trHeight w:val="1175"/>
        </w:trPr>
        <w:tc>
          <w:tcPr>
            <w:tcW w:w="4077" w:type="dxa"/>
          </w:tcPr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4870" w:rsidRPr="003110E9" w:rsidRDefault="001A4870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1A4870" w:rsidRPr="003110E9" w:rsidRDefault="001A4870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A4870" w:rsidRPr="003110E9" w:rsidRDefault="001A4870" w:rsidP="00486FC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1A4870" w:rsidRPr="003110E9" w:rsidRDefault="001A4870" w:rsidP="00486FC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1A4870" w:rsidRPr="003110E9" w:rsidRDefault="001A4870" w:rsidP="00B2476E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Ленточный из бетонных блоков;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Железобетонные; </w:t>
            </w:r>
          </w:p>
          <w:p w:rsidR="001A4870" w:rsidRPr="003110E9" w:rsidRDefault="001A4870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Железобетонные; </w:t>
            </w:r>
          </w:p>
          <w:p w:rsidR="001A4870" w:rsidRPr="003110E9" w:rsidRDefault="001A4870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вентиляция;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1A4870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водопровод,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канализация,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центральное отопление, газоснабжение (балонное)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</w:tbl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10.06.2015г. (государственное предприятие Нижегородской области «Нижтехинвентаризация» Шахунский филиал) </w:t>
      </w: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rmal"/>
        <w:jc w:val="both"/>
        <w:rPr>
          <w:color w:val="000000" w:themeColor="text1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4870" w:rsidRPr="003110E9" w:rsidRDefault="001A4870" w:rsidP="001A4870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6</w:t>
      </w:r>
    </w:p>
    <w:p w:rsidR="007B6CDA" w:rsidRPr="003110E9" w:rsidRDefault="001A4870" w:rsidP="001A4870">
      <w:pPr>
        <w:snapToGrid w:val="0"/>
        <w:ind w:left="2832" w:firstLine="708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       </w:t>
      </w:r>
      <w:r w:rsidR="007B6CDA" w:rsidRPr="003110E9">
        <w:rPr>
          <w:color w:val="000000" w:themeColor="text1"/>
        </w:rPr>
        <w:t>к конкурсной документации</w:t>
      </w:r>
    </w:p>
    <w:p w:rsidR="007B6CDA" w:rsidRPr="003110E9" w:rsidRDefault="007B6CDA" w:rsidP="007B6CDA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7B6CDA" w:rsidRPr="003110E9" w:rsidRDefault="007B6CDA" w:rsidP="007B6CDA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</w:t>
      </w:r>
      <w:r w:rsidR="00AC3E11" w:rsidRPr="003110E9">
        <w:rPr>
          <w:color w:val="000000" w:themeColor="text1"/>
        </w:rPr>
        <w:t xml:space="preserve"> являющегося объектом конкурса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3110E9" w:rsidRPr="003110E9" w:rsidTr="00486FC5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</w:tr>
      <w:tr w:rsidR="003110E9" w:rsidRPr="003110E9" w:rsidTr="00486FC5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486FC5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4,20</w:t>
            </w:r>
          </w:p>
        </w:tc>
      </w:tr>
      <w:tr w:rsidR="003110E9" w:rsidRPr="003110E9" w:rsidTr="00486FC5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2,02</w:t>
            </w:r>
          </w:p>
        </w:tc>
      </w:tr>
      <w:tr w:rsidR="003110E9" w:rsidRPr="003110E9" w:rsidTr="00486FC5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1,10</w:t>
            </w:r>
          </w:p>
        </w:tc>
      </w:tr>
      <w:tr w:rsidR="003110E9" w:rsidRPr="003110E9" w:rsidTr="00486FC5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0,88</w:t>
            </w:r>
          </w:p>
        </w:tc>
      </w:tr>
      <w:tr w:rsidR="003110E9" w:rsidRPr="003110E9" w:rsidTr="00486FC5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2,48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кровли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1,32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подвальных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4.4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фасада многоквартирного дома: </w:t>
            </w:r>
            <w:r w:rsidRPr="003110E9">
              <w:rPr>
                <w:bCs/>
                <w:color w:val="000000" w:themeColor="text1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Проверка и текущий ремонт вентканалов 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0,46</w:t>
            </w:r>
          </w:p>
        </w:tc>
      </w:tr>
      <w:tr w:rsidR="003110E9" w:rsidRPr="003110E9" w:rsidTr="00486FC5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0,80</w:t>
            </w:r>
          </w:p>
        </w:tc>
      </w:tr>
      <w:tr w:rsidR="003110E9" w:rsidRPr="003110E9" w:rsidTr="00486FC5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управление многоквартирным домом </w:t>
            </w:r>
            <w:r w:rsidRPr="003110E9">
              <w:rPr>
                <w:color w:val="000000" w:themeColor="text1"/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1,84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Биллинговое обслуживание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0,52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0,32</w:t>
            </w:r>
          </w:p>
        </w:tc>
      </w:tr>
      <w:tr w:rsidR="003110E9" w:rsidRPr="003110E9" w:rsidTr="00486FC5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12,60</w:t>
            </w:r>
          </w:p>
        </w:tc>
      </w:tr>
    </w:tbl>
    <w:p w:rsidR="001A4870" w:rsidRPr="003110E9" w:rsidRDefault="001A4870" w:rsidP="001A4870">
      <w:pPr>
        <w:snapToGrid w:val="0"/>
        <w:jc w:val="center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7</w:t>
      </w: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УТВЕРЖДАЮ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1A4870" w:rsidRPr="003110E9" w:rsidRDefault="001A4870" w:rsidP="001A48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 Шахунья, пер.Торговый, д.№10.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арболитовое здание 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1990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40% 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16.04.2015 №111-р «О признании многоквартирного жилого дома аварийным и подлежащим сносу»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12 (двенадцать)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2866,0 куб. м.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388,5 кв. м (707,7 кв. м)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II. Техническое состояние многоквартирного дома, включая пристройки</w:t>
      </w: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486FC5">
        <w:trPr>
          <w:trHeight w:val="1175"/>
        </w:trPr>
        <w:tc>
          <w:tcPr>
            <w:tcW w:w="4077" w:type="dxa"/>
          </w:tcPr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4870" w:rsidRPr="003110E9" w:rsidRDefault="001A4870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1A4870" w:rsidRPr="003110E9" w:rsidRDefault="001A4870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4870" w:rsidRPr="003110E9" w:rsidRDefault="001A4870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A4870" w:rsidRPr="003110E9" w:rsidRDefault="001A4870" w:rsidP="00486FC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1A4870" w:rsidRPr="003110E9" w:rsidRDefault="001A4870" w:rsidP="00486FC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1A4870" w:rsidRPr="003110E9" w:rsidRDefault="001A4870" w:rsidP="00B2476E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Бетонный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50%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Арболитовые;</w:t>
            </w:r>
          </w:p>
          <w:p w:rsidR="001A4870" w:rsidRPr="003110E9" w:rsidRDefault="001A4870" w:rsidP="00486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50%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Арболитовые,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30%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1A4870" w:rsidRPr="003110E9" w:rsidRDefault="001A4870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удовлетворительное, износ 40%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Деревянная стропильная,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профнастил;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50%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30%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30%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душевые кабинки, туалеты,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вентиляция;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50%</w:t>
            </w:r>
          </w:p>
        </w:tc>
      </w:tr>
      <w:tr w:rsidR="001A4870" w:rsidRPr="003110E9" w:rsidTr="00486FC5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водопровод,</w:t>
            </w:r>
          </w:p>
          <w:p w:rsidR="001A4870" w:rsidRPr="003110E9" w:rsidRDefault="001A4870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канализация,</w:t>
            </w:r>
          </w:p>
          <w:p w:rsidR="001A4870" w:rsidRPr="003110E9" w:rsidRDefault="001A4870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центральное отопление, газоснабжение (балонное)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4870" w:rsidRPr="003110E9" w:rsidRDefault="001A4870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удовлетворительное, износ 50%</w:t>
            </w:r>
          </w:p>
        </w:tc>
      </w:tr>
    </w:tbl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Акт составлен в соответствии с данными Технического паспорта от 07.09.2011г. (государственное предприятие Нижегородской области «Нижтехинвентаризация» Шахунский филиал)</w:t>
      </w: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rmal"/>
        <w:jc w:val="both"/>
        <w:rPr>
          <w:color w:val="000000" w:themeColor="text1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4870" w:rsidRPr="003110E9" w:rsidRDefault="001A4870" w:rsidP="001A4870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1A4870" w:rsidRPr="003110E9" w:rsidRDefault="001A4870" w:rsidP="001A48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AC3E11" w:rsidRPr="003110E9" w:rsidRDefault="00AC3E11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8</w:t>
      </w: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7B6CDA" w:rsidRPr="003110E9" w:rsidRDefault="007B6CDA" w:rsidP="007B6CDA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7B6CDA" w:rsidRPr="003110E9" w:rsidRDefault="007B6CDA" w:rsidP="007B6CDA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3110E9" w:rsidRPr="003110E9" w:rsidTr="00486FC5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</w:p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</w:p>
        </w:tc>
      </w:tr>
      <w:tr w:rsidR="003110E9" w:rsidRPr="003110E9" w:rsidTr="00486FC5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486FC5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4,20</w:t>
            </w:r>
          </w:p>
        </w:tc>
      </w:tr>
      <w:tr w:rsidR="003110E9" w:rsidRPr="003110E9" w:rsidTr="00486FC5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2,02</w:t>
            </w:r>
          </w:p>
        </w:tc>
      </w:tr>
      <w:tr w:rsidR="003110E9" w:rsidRPr="003110E9" w:rsidTr="00486FC5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486FC5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1,10</w:t>
            </w:r>
          </w:p>
        </w:tc>
      </w:tr>
      <w:tr w:rsidR="003110E9" w:rsidRPr="003110E9" w:rsidTr="00486FC5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0,88</w:t>
            </w:r>
          </w:p>
        </w:tc>
      </w:tr>
      <w:tr w:rsidR="003110E9" w:rsidRPr="003110E9" w:rsidTr="00486FC5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2,48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кровли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1,32</w:t>
            </w:r>
          </w:p>
        </w:tc>
      </w:tr>
      <w:tr w:rsidR="003110E9" w:rsidRPr="003110E9" w:rsidTr="00486FC5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Содержание и текущий ремонт подвальных помещений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4.4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фасада многоквартирного дома: </w:t>
            </w:r>
            <w:r w:rsidRPr="003110E9">
              <w:rPr>
                <w:bCs/>
                <w:color w:val="000000" w:themeColor="text1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486FC5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Проверка и текущий ремонт вентканалов 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0,46</w:t>
            </w:r>
          </w:p>
        </w:tc>
      </w:tr>
      <w:tr w:rsidR="003110E9" w:rsidRPr="003110E9" w:rsidTr="00486FC5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0,80</w:t>
            </w:r>
          </w:p>
        </w:tc>
      </w:tr>
      <w:tr w:rsidR="003110E9" w:rsidRPr="003110E9" w:rsidTr="00486FC5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управление многоквартирным домом </w:t>
            </w:r>
            <w:r w:rsidRPr="003110E9">
              <w:rPr>
                <w:color w:val="000000" w:themeColor="text1"/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1,84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Биллинговое обслуживание</w:t>
            </w:r>
            <w:r w:rsidRPr="003110E9">
              <w:rPr>
                <w:color w:val="000000" w:themeColor="text1"/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0,52</w:t>
            </w:r>
          </w:p>
        </w:tc>
      </w:tr>
      <w:tr w:rsidR="003110E9" w:rsidRPr="003110E9" w:rsidTr="00486FC5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70" w:rsidRPr="003110E9" w:rsidRDefault="001A4870" w:rsidP="00486FC5">
            <w:pPr>
              <w:rPr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0,32</w:t>
            </w:r>
          </w:p>
        </w:tc>
      </w:tr>
      <w:tr w:rsidR="003110E9" w:rsidRPr="003110E9" w:rsidTr="00486FC5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70" w:rsidRPr="003110E9" w:rsidRDefault="001A4870" w:rsidP="00486FC5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870" w:rsidRPr="003110E9" w:rsidRDefault="001A4870" w:rsidP="00486FC5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12,60</w:t>
            </w:r>
          </w:p>
        </w:tc>
      </w:tr>
    </w:tbl>
    <w:p w:rsidR="007B6CDA" w:rsidRPr="003110E9" w:rsidRDefault="007B6CDA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985302" w:rsidRPr="003110E9" w:rsidRDefault="00985302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>\</w:t>
      </w:r>
    </w:p>
    <w:p w:rsidR="001A4870" w:rsidRPr="003110E9" w:rsidRDefault="001A4870" w:rsidP="007B6CDA">
      <w:pPr>
        <w:snapToGrid w:val="0"/>
        <w:ind w:left="2832" w:firstLine="708"/>
        <w:jc w:val="right"/>
        <w:rPr>
          <w:color w:val="000000" w:themeColor="text1"/>
        </w:rPr>
      </w:pP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9</w:t>
      </w:r>
    </w:p>
    <w:p w:rsidR="007B6CDA" w:rsidRPr="003110E9" w:rsidRDefault="007B6CDA" w:rsidP="007B6CDA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 w:rsidR="00AC3E11"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р.п.Сява, ул.Кирова, д.№ 24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1938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67%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17.04.2017 № 133-р «О признании многоквартирного жилого дома аварийным и подлежащим сносу»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 (восемь)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2474,0 куб. м.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399,6 кв. м (648,2 кв. м)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3110E9" w:rsidRPr="003110E9" w:rsidTr="00486FC5">
        <w:trPr>
          <w:trHeight w:val="1175"/>
        </w:trPr>
        <w:tc>
          <w:tcPr>
            <w:tcW w:w="3936" w:type="dxa"/>
          </w:tcPr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6FC5" w:rsidRPr="003110E9" w:rsidRDefault="00486FC5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486FC5" w:rsidRPr="003110E9" w:rsidRDefault="00486FC5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486FC5" w:rsidRPr="003110E9" w:rsidRDefault="00486FC5" w:rsidP="00486FC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486FC5" w:rsidRPr="003110E9" w:rsidRDefault="00486FC5" w:rsidP="00486FC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486FC5" w:rsidRPr="003110E9" w:rsidRDefault="00486FC5" w:rsidP="00B2476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75%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486FC5" w:rsidRPr="003110E9" w:rsidRDefault="00486FC5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 в некоторых квартирах, туалеты;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486FC5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водоотведение в выгребные ямы, 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 печное;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</w:tbl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13.03.2017г. (государственное предприятие Нижегородской области «Нижтехинвентаризация» Шахунский филиал) </w:t>
      </w: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rmal"/>
        <w:jc w:val="both"/>
        <w:rPr>
          <w:color w:val="000000" w:themeColor="text1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86FC5" w:rsidRPr="003110E9" w:rsidRDefault="00486FC5" w:rsidP="00486FC5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E64097" w:rsidRPr="003110E9" w:rsidRDefault="00486FC5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</w:t>
      </w:r>
      <w:r w:rsidR="00E64097" w:rsidRPr="003110E9">
        <w:rPr>
          <w:color w:val="000000" w:themeColor="text1"/>
        </w:rPr>
        <w:t>10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985302" w:rsidRPr="003110E9" w:rsidRDefault="00985302" w:rsidP="00985302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tbl>
      <w:tblPr>
        <w:tblpPr w:leftFromText="180" w:rightFromText="180" w:vertAnchor="text" w:horzAnchor="margin" w:tblpX="-274" w:tblpY="8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843"/>
      </w:tblGrid>
      <w:tr w:rsidR="003110E9" w:rsidRPr="003110E9" w:rsidTr="00AC3E11">
        <w:trPr>
          <w:trHeight w:hRule="exact" w:val="577"/>
        </w:trPr>
        <w:tc>
          <w:tcPr>
            <w:tcW w:w="993" w:type="dxa"/>
            <w:shd w:val="clear" w:color="auto" w:fill="FFFFFF"/>
          </w:tcPr>
          <w:p w:rsidR="00486FC5" w:rsidRPr="003110E9" w:rsidRDefault="00486FC5" w:rsidP="00AC3E11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486FC5" w:rsidRPr="003110E9" w:rsidRDefault="00486FC5" w:rsidP="00AC3E11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AC3E11">
        <w:trPr>
          <w:trHeight w:hRule="exact" w:val="861"/>
        </w:trPr>
        <w:tc>
          <w:tcPr>
            <w:tcW w:w="99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486FC5" w:rsidRPr="003110E9" w:rsidRDefault="00486FC5" w:rsidP="00AC3E11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6FC5" w:rsidRPr="003110E9" w:rsidRDefault="00486FC5" w:rsidP="00AC3E11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AC3E11">
        <w:trPr>
          <w:trHeight w:hRule="exact" w:val="1712"/>
        </w:trPr>
        <w:tc>
          <w:tcPr>
            <w:tcW w:w="99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6FC5" w:rsidRPr="003110E9" w:rsidRDefault="00486FC5" w:rsidP="00AC3E11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486FC5" w:rsidRPr="003110E9" w:rsidRDefault="00486FC5" w:rsidP="00AC3E11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AC3E11">
        <w:trPr>
          <w:trHeight w:hRule="exact" w:val="1394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486FC5" w:rsidRPr="003110E9" w:rsidRDefault="00486FC5" w:rsidP="00AC3E11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486FC5" w:rsidRPr="003110E9" w:rsidRDefault="00486FC5" w:rsidP="00AC3E11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AC3E11">
        <w:trPr>
          <w:trHeight w:hRule="exact" w:val="1264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AC3E11">
        <w:trPr>
          <w:trHeight w:hRule="exact" w:val="722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AC3E11">
        <w:trPr>
          <w:trHeight w:hRule="exact" w:val="1144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AC3E11">
        <w:trPr>
          <w:trHeight w:hRule="exact" w:val="1402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AC3E11">
        <w:trPr>
          <w:trHeight w:hRule="exact" w:val="545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AC3E11">
        <w:trPr>
          <w:trHeight w:hRule="exact" w:val="723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AC3E11">
        <w:trPr>
          <w:trHeight w:hRule="exact" w:val="296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AC3E11">
        <w:trPr>
          <w:trHeight w:hRule="exact" w:val="365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AC3E11">
        <w:trPr>
          <w:trHeight w:hRule="exact" w:val="469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AC3E11">
        <w:trPr>
          <w:trHeight w:hRule="exact" w:val="421"/>
        </w:trPr>
        <w:tc>
          <w:tcPr>
            <w:tcW w:w="993" w:type="dxa"/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AC3E11">
        <w:trPr>
          <w:trHeight w:hRule="exact" w:val="57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AC3E11">
        <w:trPr>
          <w:trHeight w:hRule="exact" w:val="434"/>
        </w:trPr>
        <w:tc>
          <w:tcPr>
            <w:tcW w:w="993" w:type="dxa"/>
            <w:tcBorders>
              <w:bottom w:val="nil"/>
            </w:tcBorders>
            <w:shd w:val="clear" w:color="auto" w:fill="FFFFFF"/>
            <w:vAlign w:val="bottom"/>
          </w:tcPr>
          <w:p w:rsidR="00486FC5" w:rsidRPr="003110E9" w:rsidRDefault="00486FC5" w:rsidP="00AC3E11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486FC5" w:rsidRPr="003110E9" w:rsidRDefault="00486FC5" w:rsidP="00AC3E11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486FC5" w:rsidRPr="003110E9" w:rsidRDefault="00486FC5" w:rsidP="00AC3E11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3F768F" w:rsidRPr="003110E9" w:rsidRDefault="00985302" w:rsidP="00486FC5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p w:rsidR="003F768F" w:rsidRPr="003110E9" w:rsidRDefault="003F768F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3F768F" w:rsidRPr="003110E9" w:rsidRDefault="003F768F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11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486FC5" w:rsidRPr="003110E9" w:rsidRDefault="00486FC5" w:rsidP="00486F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ул.Генерала Веденина, д.№ 39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1931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70%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1963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07.10.2015 № 424-р «О признании многоквартирного жилого дома аварийным и подлежащим сносу»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12 (двенадцать)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1067,0 куб. м.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195,1 кв. м (316,6 кв. м)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3110E9" w:rsidRPr="003110E9" w:rsidTr="00486FC5">
        <w:trPr>
          <w:trHeight w:val="1175"/>
        </w:trPr>
        <w:tc>
          <w:tcPr>
            <w:tcW w:w="3936" w:type="dxa"/>
          </w:tcPr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6FC5" w:rsidRPr="003110E9" w:rsidRDefault="00486FC5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486FC5" w:rsidRPr="003110E9" w:rsidRDefault="00486FC5" w:rsidP="00486FC5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6FC5" w:rsidRPr="003110E9" w:rsidRDefault="00486FC5" w:rsidP="00486FC5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486FC5" w:rsidRPr="003110E9" w:rsidRDefault="00486FC5" w:rsidP="00486FC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486FC5" w:rsidRPr="003110E9" w:rsidRDefault="00486FC5" w:rsidP="00486FC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486FC5" w:rsidRPr="003110E9" w:rsidRDefault="00486FC5" w:rsidP="00B2476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486FC5" w:rsidRPr="003110E9" w:rsidRDefault="00486FC5" w:rsidP="00486F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976" w:type="dxa"/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 в некоторых квартирах;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486FC5" w:rsidRPr="003110E9" w:rsidTr="00486FC5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486FC5" w:rsidRPr="003110E9" w:rsidRDefault="00486FC5" w:rsidP="00486F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водоснабжение,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водоотведение, </w:t>
            </w:r>
          </w:p>
          <w:p w:rsidR="00486FC5" w:rsidRPr="003110E9" w:rsidRDefault="00486FC5" w:rsidP="00486F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6FC5" w:rsidRPr="003110E9" w:rsidRDefault="00486FC5" w:rsidP="00486F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04.03.2014г. (государственное предприятие Нижегородской области «Нижтехинвентаризация» Шахунский филиал) </w:t>
      </w: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rmal"/>
        <w:jc w:val="both"/>
        <w:rPr>
          <w:color w:val="000000" w:themeColor="text1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486FC5" w:rsidRPr="003110E9" w:rsidRDefault="00486FC5" w:rsidP="00486FC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>Приложение  1</w:t>
      </w:r>
      <w:r w:rsidR="003F768F" w:rsidRPr="003110E9">
        <w:rPr>
          <w:color w:val="000000" w:themeColor="text1"/>
        </w:rPr>
        <w:t>2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DD333E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DD333E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DD333E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DD333E" w:rsidRPr="003110E9" w:rsidRDefault="00DD333E" w:rsidP="00DD333E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DD333E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DD333E" w:rsidRPr="003110E9" w:rsidRDefault="00DD333E" w:rsidP="00DD333E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DD333E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DD333E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DD333E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DD333E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DD333E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DD333E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DD333E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DD333E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DD333E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DD333E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DD333E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DD333E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3F768F" w:rsidRPr="003110E9" w:rsidRDefault="003F768F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F768F" w:rsidRPr="003110E9" w:rsidRDefault="003F768F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F768F" w:rsidRPr="003110E9" w:rsidRDefault="003F768F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13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DD333E" w:rsidRPr="003110E9" w:rsidRDefault="00AC3E11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DD333E"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УТВЕРЖДАЮ:________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 Шахунья, пер.Речной, д.№15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66%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11.03.2015 № 263 «О признании многоквартирного жилого дома аварийным и подлежащим сносу»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 (четыре)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570,0 куб. м.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104,5 кв. м (170,4 кв. м)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3110E9" w:rsidRPr="003110E9" w:rsidTr="00DD333E">
        <w:trPr>
          <w:trHeight w:val="1175"/>
        </w:trPr>
        <w:tc>
          <w:tcPr>
            <w:tcW w:w="3936" w:type="dxa"/>
          </w:tcPr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DD333E" w:rsidRPr="003110E9" w:rsidRDefault="00DD333E" w:rsidP="00DD333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DD333E" w:rsidRPr="003110E9" w:rsidRDefault="00DD333E" w:rsidP="00B2476E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Деревянные; </w:t>
            </w:r>
          </w:p>
          <w:p w:rsidR="00DD333E" w:rsidRPr="003110E9" w:rsidRDefault="00DD333E" w:rsidP="00DD33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Железо, толь;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 в доме отсутствуют;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DD333E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 от местного источника (колодец),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 отсутствует, отопление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05.06.2003г. (государственное предприятие Нижегородской области «Нижтехинвентаризация» Шахунский филиал) 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14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</w:t>
      </w:r>
      <w:r w:rsidR="00AC3E11" w:rsidRPr="003110E9">
        <w:rPr>
          <w:color w:val="000000" w:themeColor="text1"/>
        </w:rPr>
        <w:t xml:space="preserve">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DD333E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DD333E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DD333E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DD333E" w:rsidRPr="003110E9" w:rsidRDefault="00DD333E" w:rsidP="00DD333E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DD333E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DD333E" w:rsidRPr="003110E9" w:rsidRDefault="00DD333E" w:rsidP="00DD333E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DD333E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DD333E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DD333E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DD333E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DD333E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DD333E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DD333E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DD333E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DD333E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DD333E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DD333E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DD333E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DD333E" w:rsidRPr="003110E9" w:rsidRDefault="00DD333E" w:rsidP="00DD333E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3F768F" w:rsidRPr="003110E9" w:rsidRDefault="003F768F" w:rsidP="003F768F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3F768F" w:rsidRPr="003110E9" w:rsidRDefault="003F768F" w:rsidP="003F768F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15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УТВЕРЖДАЮ:________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 Шахунья, ул.Октябрьская, д.№94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деревянное здание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1972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66%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29.12.2014 № 1448 «О признании многоквартирного жилого дома аварийным и подлежащим сносу»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 (пять)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781,0 куб. м.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133,2 кв. м (174,2 кв. м)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3110E9" w:rsidRPr="003110E9" w:rsidTr="00DD333E">
        <w:trPr>
          <w:trHeight w:val="1175"/>
        </w:trPr>
        <w:tc>
          <w:tcPr>
            <w:tcW w:w="3936" w:type="dxa"/>
          </w:tcPr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DD333E" w:rsidRPr="003110E9" w:rsidRDefault="00DD333E" w:rsidP="00DD333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DD333E" w:rsidRPr="003110E9" w:rsidRDefault="00DD333E" w:rsidP="00B2476E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Деревянные утепленные; </w:t>
            </w:r>
          </w:p>
          <w:p w:rsidR="00DD333E" w:rsidRPr="003110E9" w:rsidRDefault="00DD333E" w:rsidP="00DD33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деревянные; 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976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 в доме отсутствуют;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DD333E" w:rsidRPr="003110E9" w:rsidTr="00DD333E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 от местного источника (колодец),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 отсутствует, отопление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21.10.2014г. (государственное предприятие Нижегородской области «Нижтехинвентаризация» Шахунский филиал) 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DD333E" w:rsidRPr="003110E9" w:rsidRDefault="00DD333E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E64097">
      <w:pPr>
        <w:snapToGrid w:val="0"/>
        <w:ind w:left="2832" w:firstLine="708"/>
        <w:jc w:val="right"/>
        <w:rPr>
          <w:color w:val="000000" w:themeColor="text1"/>
        </w:rPr>
      </w:pP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16</w:t>
      </w:r>
    </w:p>
    <w:p w:rsidR="00E64097" w:rsidRPr="003110E9" w:rsidRDefault="00E64097" w:rsidP="00E64097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</w:t>
      </w:r>
      <w:r w:rsidR="00DD333E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DD333E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DD333E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DD333E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DD333E" w:rsidRPr="003110E9" w:rsidRDefault="00DD333E" w:rsidP="00DD333E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DD333E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DD333E" w:rsidRPr="003110E9" w:rsidRDefault="00DD333E" w:rsidP="00DD333E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DD333E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DD333E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DD333E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DD333E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DD333E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DD333E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DD333E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DD333E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DD333E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DD333E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DD333E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DD333E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DD333E" w:rsidRPr="003110E9" w:rsidRDefault="00DD333E" w:rsidP="00DD333E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3F768F" w:rsidRPr="003110E9" w:rsidRDefault="003F768F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3F768F" w:rsidRPr="003110E9" w:rsidRDefault="003F768F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17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УТВЕРЖДАЮ:________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I. Общие сведения о многоквартирном доме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г.Шахунья, ул.Восточная, д.№ 36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бревенчатое здание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1972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68%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26.01.2017 № 21-р «О признании многоквартирного жилого дома аварийным и подлежащим сносу»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 (пять)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593,0 куб. м.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19. Площадь: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а) многоквартирного дома с лоджиями, балконами, шкафами, коридорами и лестничными клетками: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112,1 кв. м (167,1 кв. м)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шт.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" w:name="Par395"/>
      <w:bookmarkEnd w:id="13"/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     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2977"/>
        <w:gridCol w:w="3133"/>
      </w:tblGrid>
      <w:tr w:rsidR="003110E9" w:rsidRPr="003110E9" w:rsidTr="00DD333E">
        <w:trPr>
          <w:trHeight w:val="1067"/>
        </w:trPr>
        <w:tc>
          <w:tcPr>
            <w:tcW w:w="3544" w:type="dxa"/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3" w:type="dxa"/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1. Фундамент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Кирпичный ленточный;</w:t>
            </w:r>
          </w:p>
        </w:tc>
        <w:tc>
          <w:tcPr>
            <w:tcW w:w="3133" w:type="dxa"/>
            <w:tcBorders>
              <w:top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Деревянные, рубленные из бревен;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 чердачные,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междуэтажные, подвальные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утепленные;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 окна,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двери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Двойные деревянные; 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 внутренняя,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наружная (другое)</w:t>
            </w:r>
          </w:p>
        </w:tc>
        <w:tc>
          <w:tcPr>
            <w:tcW w:w="2977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окраска, обои;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электроплиты, телефонные сети и оборудование сети проводного радиовещания, сигнализация, мусоропровод, лифт, вентиляция (другое)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rPr>
          <w:trHeight w:val="279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инженерные коммуникации 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оборудование для предоставления коммунальных услуг электроснабжение,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холодное водоснабжение,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 водоотведение,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газоснабжение,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отопление: от внешних котельных, от домовой котельной, печи, калориферы, АГВ, другое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 печное;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07.12.2016 г. (государственное предприятие Нижегородской области «Нижтехинвентаризация» Шахунский филиал) 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«___» _______ 20___г.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18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</w:t>
      </w:r>
      <w:r w:rsidR="00DD333E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</w:t>
      </w:r>
      <w:r w:rsidR="00AC3E11" w:rsidRPr="003110E9">
        <w:rPr>
          <w:color w:val="000000" w:themeColor="text1"/>
        </w:rPr>
        <w:t xml:space="preserve">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DD333E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DD333E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DD333E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DD333E" w:rsidRPr="003110E9" w:rsidRDefault="00DD333E" w:rsidP="00DD333E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DD333E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DD333E" w:rsidRPr="003110E9" w:rsidRDefault="00DD333E" w:rsidP="00DD333E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DD333E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DD333E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DD333E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DD333E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DD333E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DD333E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DD333E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AC3E11">
        <w:trPr>
          <w:trHeight w:hRule="exact" w:val="557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DD333E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DD333E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DD333E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DD333E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DD333E" w:rsidRPr="003110E9" w:rsidRDefault="00DD333E" w:rsidP="00DD333E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F768F" w:rsidRPr="003110E9" w:rsidRDefault="003F768F" w:rsidP="003F768F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19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</w:t>
      </w:r>
      <w:r w:rsidR="00DD333E" w:rsidRPr="003110E9">
        <w:rPr>
          <w:color w:val="000000" w:themeColor="text1"/>
        </w:rPr>
        <w:t xml:space="preserve"> д</w:t>
      </w:r>
      <w:r w:rsidRPr="003110E9">
        <w:rPr>
          <w:color w:val="000000" w:themeColor="text1"/>
        </w:rPr>
        <w:t>окументации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УТВЕРЖДАЮ:________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DD333E" w:rsidRPr="003110E9" w:rsidRDefault="00DD333E" w:rsidP="00DD33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г.Шахунья, ул.Восточная, д.№ 50.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бревенчатое здание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1985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67%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23.04.2018 № 139-р «О признании многоквартирного жилого дома аварийным и подлежащим сносу»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 (четыре)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615,0 куб. м.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116,2 кв. м (196,0 кв. м)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шт.</w:t>
      </w:r>
    </w:p>
    <w:p w:rsidR="00DD333E" w:rsidRPr="003110E9" w:rsidRDefault="00DD333E" w:rsidP="00DD333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II. Техническое состояние многоквартирного дома, включая пристройки</w:t>
      </w: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3260"/>
        <w:gridCol w:w="2977"/>
      </w:tblGrid>
      <w:tr w:rsidR="003110E9" w:rsidRPr="003110E9" w:rsidTr="00DD333E">
        <w:trPr>
          <w:trHeight w:val="1097"/>
        </w:trPr>
        <w:tc>
          <w:tcPr>
            <w:tcW w:w="3544" w:type="dxa"/>
          </w:tcPr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DD333E" w:rsidRPr="003110E9" w:rsidRDefault="00DD333E" w:rsidP="00DD333E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DD333E" w:rsidRPr="003110E9" w:rsidRDefault="00DD333E" w:rsidP="00DD333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110E9">
              <w:rPr>
                <w:rFonts w:eastAsiaTheme="minorEastAsia"/>
                <w:color w:val="000000" w:themeColor="text1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DD333E" w:rsidRPr="003110E9" w:rsidRDefault="00DD333E" w:rsidP="00DD333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D333E" w:rsidRPr="003110E9" w:rsidRDefault="00DD333E" w:rsidP="00DD333E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D333E" w:rsidRPr="003110E9" w:rsidRDefault="00DD333E" w:rsidP="00DD333E">
            <w:pPr>
              <w:jc w:val="center"/>
              <w:rPr>
                <w:color w:val="000000" w:themeColor="text1"/>
              </w:rPr>
            </w:pPr>
            <w:r w:rsidRPr="003110E9">
              <w:rPr>
                <w:rFonts w:eastAsiaTheme="minorEastAsia"/>
                <w:color w:val="000000" w:themeColor="text1"/>
                <w:sz w:val="20"/>
                <w:szCs w:val="20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1.Фундамент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 чердачные,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междуэтажные, подвальные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 окна,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двери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Закрытые глухие, 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 внутренняя,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наружная (другое)</w:t>
            </w:r>
          </w:p>
        </w:tc>
        <w:tc>
          <w:tcPr>
            <w:tcW w:w="3260" w:type="dxa"/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окраска, побелка;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электроплиты, телефонные сети и оборудование сети проводного радиовещания, сигнализация, мусоропровод, лифт, вентиляция, 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 в некоторых квартирах;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DD333E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инженерные коммуникации и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оборудование для предоставления коммунальных услуг электроснабжение, холодное водоснабжение, горячее водоснабжение, водоотведение,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газоснабжение, отопление: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 внешних котельных, от домовой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котельной, печи, калориферы, АГВ, 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 от местного источника (колодец) частично, 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 местное частично,</w:t>
            </w:r>
          </w:p>
          <w:p w:rsidR="00DD333E" w:rsidRPr="003110E9" w:rsidRDefault="00DD333E" w:rsidP="00DD333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 печное</w:t>
            </w: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33E" w:rsidRPr="003110E9" w:rsidRDefault="00DD333E" w:rsidP="00DD33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333E" w:rsidRPr="003110E9" w:rsidRDefault="00DD333E" w:rsidP="00DD33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14.03.2018 г. (государственное предприятие Нижегородской области «Нижтехинвентаризация» Шахунский филиал) </w:t>
      </w: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(подпись)                                                                                                                                                              (ф.и.о.)</w:t>
      </w: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DD333E" w:rsidRPr="003110E9" w:rsidRDefault="00DD333E" w:rsidP="00DD333E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D333E" w:rsidRPr="003110E9" w:rsidRDefault="00DD333E" w:rsidP="00DD3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DD333E" w:rsidRPr="003110E9" w:rsidRDefault="00DD333E" w:rsidP="00DD333E">
      <w:pPr>
        <w:rPr>
          <w:color w:val="000000" w:themeColor="text1"/>
        </w:rPr>
      </w:pPr>
    </w:p>
    <w:p w:rsidR="005B2E08" w:rsidRPr="003110E9" w:rsidRDefault="005B2E08" w:rsidP="005B2E08">
      <w:pPr>
        <w:pStyle w:val="ConsPlusNormal"/>
        <w:jc w:val="both"/>
        <w:rPr>
          <w:color w:val="000000" w:themeColor="text1"/>
        </w:rPr>
      </w:pPr>
    </w:p>
    <w:p w:rsidR="00DD333E" w:rsidRPr="003110E9" w:rsidRDefault="00DD333E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20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</w:t>
      </w:r>
      <w:r w:rsidR="00DD333E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DD333E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DD333E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DD333E" w:rsidRPr="003110E9" w:rsidRDefault="00DD333E" w:rsidP="00DD333E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DD333E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D333E" w:rsidRPr="003110E9" w:rsidRDefault="00DD333E" w:rsidP="00DD333E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DD333E" w:rsidRPr="003110E9" w:rsidRDefault="00DD333E" w:rsidP="00DD333E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DD333E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DD333E" w:rsidRPr="003110E9" w:rsidRDefault="00DD333E" w:rsidP="00DD333E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DD333E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DD333E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DD333E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DD333E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DD333E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DD333E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DD333E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DD333E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DD333E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DD333E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DD333E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DD333E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DD333E" w:rsidRPr="003110E9" w:rsidRDefault="00DD333E" w:rsidP="00DD333E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D333E" w:rsidRPr="003110E9" w:rsidRDefault="00DD333E" w:rsidP="00DD333E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DD333E" w:rsidRPr="003110E9" w:rsidRDefault="00DD333E" w:rsidP="00DD333E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DD333E" w:rsidRPr="003110E9" w:rsidRDefault="00DD333E" w:rsidP="00DD333E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rFonts w:eastAsia="Arial"/>
          <w:b/>
          <w:bCs/>
          <w:color w:val="000000" w:themeColor="text1"/>
          <w:lang w:eastAsia="ar-SA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21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</w:t>
      </w:r>
      <w:r w:rsidR="00DD333E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г.Шахунья, ул.Восточная, д.№ 52.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арболитовое здание 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1982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65 %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16.08.2016 № 374-р «О признании многоквартирного жилого дома аварийным и подлежащим сносу»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 (три)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532,0 куб. м.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 многоквартирного дома с лоджиями, балконами, шкафами, коридорами и лестничными клетками: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37D1B" w:rsidRPr="003110E9" w:rsidRDefault="00A37D1B" w:rsidP="00A37D1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98,3 кв. м (142,8 кв. м)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м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шт.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       </w:t>
      </w:r>
    </w:p>
    <w:p w:rsidR="00A37D1B" w:rsidRPr="003110E9" w:rsidRDefault="00A37D1B" w:rsidP="00A37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A37D1B" w:rsidRPr="003110E9" w:rsidRDefault="00A37D1B" w:rsidP="00A37D1B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0" w:type="auto"/>
        <w:tblInd w:w="108" w:type="dxa"/>
        <w:tblLook w:val="0000" w:firstRow="0" w:lastRow="0" w:firstColumn="0" w:lastColumn="0" w:noHBand="0" w:noVBand="0"/>
      </w:tblPr>
      <w:tblGrid>
        <w:gridCol w:w="3347"/>
        <w:gridCol w:w="3316"/>
        <w:gridCol w:w="3026"/>
      </w:tblGrid>
      <w:tr w:rsidR="003110E9" w:rsidRPr="003110E9" w:rsidTr="001A75DC">
        <w:trPr>
          <w:trHeight w:val="1382"/>
        </w:trPr>
        <w:tc>
          <w:tcPr>
            <w:tcW w:w="3347" w:type="dxa"/>
          </w:tcPr>
          <w:p w:rsidR="00A37D1B" w:rsidRPr="003110E9" w:rsidRDefault="00A37D1B" w:rsidP="001A75DC">
            <w:pPr>
              <w:pStyle w:val="ConsPlusCell"/>
              <w:ind w:left="-142" w:firstLine="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ind w:left="-142" w:firstLine="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A37D1B" w:rsidRPr="003110E9" w:rsidRDefault="00A37D1B" w:rsidP="001A75DC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A37D1B" w:rsidRPr="003110E9" w:rsidRDefault="00A37D1B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1. Фундамент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Ленточный, кирпичный;</w:t>
            </w: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внутренние,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Арболитовые, обложены кирпичом;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 чердачные,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междуэтажные, подвальные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утепленные;</w:t>
            </w: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 окна,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двери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Л/створные;</w:t>
            </w: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lef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 внутренняя,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наружная (другое)</w:t>
            </w:r>
          </w:p>
        </w:tc>
        <w:tc>
          <w:tcPr>
            <w:tcW w:w="3316" w:type="dxa"/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окраска, обои;</w:t>
            </w: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электроплиты, телефонные сети и оборудование сети проводного радиовещания, сигнализация, мусоропровод, лифт, вентиляция, другое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789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инженерные коммуникации и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оборудование для предоставления коммунальных услуг электроснабжение, холодное водоснабжение, горячее водоснабжение, водоотведение,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газоснабжение, отопление: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 внешних котельных, от домовой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котельной, печи, калориферы, АГВ, другое</w:t>
            </w:r>
          </w:p>
          <w:p w:rsidR="00A37D1B" w:rsidRPr="003110E9" w:rsidRDefault="00A37D1B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печное </w:t>
            </w: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1B" w:rsidRPr="003110E9" w:rsidRDefault="00A37D1B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A37D1B" w:rsidRPr="003110E9" w:rsidRDefault="00A37D1B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</w:tbl>
    <w:p w:rsidR="00A37D1B" w:rsidRPr="003110E9" w:rsidRDefault="00A37D1B" w:rsidP="00A37D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37D1B" w:rsidRPr="003110E9" w:rsidRDefault="00A37D1B" w:rsidP="00A37D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26.05.2016 г. (государственное предприятие Нижегородской области «Нижтехинвентаризация» Шахунский филиал) </w:t>
      </w:r>
    </w:p>
    <w:p w:rsidR="00A37D1B" w:rsidRPr="003110E9" w:rsidRDefault="00A37D1B" w:rsidP="00A37D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37D1B" w:rsidRPr="003110E9" w:rsidRDefault="00A37D1B" w:rsidP="00A37D1B">
      <w:pPr>
        <w:pStyle w:val="ConsPlusNormal"/>
        <w:jc w:val="both"/>
        <w:rPr>
          <w:color w:val="000000" w:themeColor="text1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37D1B" w:rsidRPr="003110E9" w:rsidRDefault="00A37D1B" w:rsidP="00A37D1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A37D1B" w:rsidRPr="003110E9" w:rsidRDefault="00A37D1B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22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</w:t>
      </w:r>
      <w:r w:rsidR="00AC3E11" w:rsidRPr="003110E9">
        <w:rPr>
          <w:color w:val="000000" w:themeColor="text1"/>
        </w:rPr>
        <w:t xml:space="preserve">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1A75DC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1A75DC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1A75DC" w:rsidRPr="003110E9" w:rsidRDefault="001A75DC" w:rsidP="001A75DC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1A75DC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75DC" w:rsidRPr="003110E9" w:rsidRDefault="001A75DC" w:rsidP="001A75DC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1A75DC" w:rsidRPr="003110E9" w:rsidRDefault="001A75DC" w:rsidP="001A75DC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1A75DC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1A75DC" w:rsidRPr="003110E9" w:rsidRDefault="001A75DC" w:rsidP="001A75DC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1A75DC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1A75DC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1A75DC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1A75DC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1A75DC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1A75DC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1A75DC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1A75DC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1A75DC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1A75DC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1A75DC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1A75DC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1A75DC" w:rsidRPr="003110E9" w:rsidRDefault="001A75DC" w:rsidP="001A75DC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3F768F" w:rsidRPr="003110E9" w:rsidRDefault="003F768F" w:rsidP="003F768F">
      <w:pPr>
        <w:suppressAutoHyphens/>
        <w:autoSpaceDE w:val="0"/>
        <w:jc w:val="center"/>
        <w:rPr>
          <w:rFonts w:eastAsia="Arial"/>
          <w:bCs/>
          <w:color w:val="000000" w:themeColor="text1"/>
          <w:lang w:eastAsia="ar-SA"/>
        </w:rPr>
      </w:pPr>
    </w:p>
    <w:p w:rsidR="007B6CDA" w:rsidRPr="003110E9" w:rsidRDefault="007B6CDA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23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1A75DC" w:rsidRPr="003110E9" w:rsidRDefault="001A75DC" w:rsidP="001A75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 Шахунья, ул.Восточная, д.№ 65.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бревенчатое здание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1974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65,2%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18.08.2014 № 816 «О признании многоквартирного жилого дома аварийным и подлежащим сносу»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 (три)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357,0 куб. м.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а) многоквартирного дома с лоджиями, балконами, шкафами, коридорами и лестничными клетками: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53,3 кв. м (105,3 кв. м)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шт.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1A75DC" w:rsidRPr="003110E9" w:rsidRDefault="001A75DC" w:rsidP="001A75D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2976"/>
        <w:gridCol w:w="2954"/>
      </w:tblGrid>
      <w:tr w:rsidR="003110E9" w:rsidRPr="003110E9" w:rsidTr="001A75DC">
        <w:trPr>
          <w:trHeight w:val="708"/>
        </w:trPr>
        <w:tc>
          <w:tcPr>
            <w:tcW w:w="3828" w:type="dxa"/>
          </w:tcPr>
          <w:p w:rsidR="001A75DC" w:rsidRPr="003110E9" w:rsidRDefault="001A75DC" w:rsidP="001A75DC">
            <w:pPr>
              <w:pStyle w:val="ConsPlusNormal"/>
              <w:ind w:left="108"/>
              <w:jc w:val="center"/>
              <w:rPr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Normal"/>
              <w:ind w:left="108"/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Наименование конструктивных</w:t>
            </w:r>
          </w:p>
          <w:p w:rsidR="001A75DC" w:rsidRPr="003110E9" w:rsidRDefault="001A75DC" w:rsidP="001A75DC">
            <w:pPr>
              <w:pStyle w:val="ConsPlusNormal"/>
              <w:ind w:left="108"/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элементов</w:t>
            </w:r>
          </w:p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110E9">
              <w:rPr>
                <w:rFonts w:eastAsiaTheme="minorEastAsia"/>
                <w:color w:val="000000" w:themeColor="text1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1A75DC" w:rsidRPr="003110E9" w:rsidRDefault="001A75DC" w:rsidP="001A75DC">
            <w:pPr>
              <w:rPr>
                <w:color w:val="000000" w:themeColor="text1"/>
              </w:rPr>
            </w:pPr>
          </w:p>
        </w:tc>
        <w:tc>
          <w:tcPr>
            <w:tcW w:w="2954" w:type="dxa"/>
          </w:tcPr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110E9">
              <w:rPr>
                <w:rFonts w:eastAsiaTheme="minorEastAsia"/>
                <w:color w:val="000000" w:themeColor="text1"/>
                <w:sz w:val="20"/>
                <w:szCs w:val="20"/>
              </w:rPr>
              <w:t>Техническое состояние элементов общего имущества многоквартирного дома или износ в %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1. Фундамент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Ленточный, кирпичный;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Бревенчатые;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 чердачные,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междуэтажные, 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подвальные (другое)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62%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 (доска);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68%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 окна,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двери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(другое)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Закрытые глухие; 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70%</w:t>
            </w: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 внутренняя,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наружная (другое)</w:t>
            </w:r>
          </w:p>
        </w:tc>
        <w:tc>
          <w:tcPr>
            <w:tcW w:w="2976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Сухая штукатурка, окраска, обои;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65%</w:t>
            </w: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электроплиты, телефонные сети и оборудование сети проводного радиовещания, сигнализация, мусоропровод, лифт, вентиляция,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----------------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инженерные коммуникации и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оборудование для предоставления коммунальных услуг: электроснабжение, холодное водоснабжение, горячее водоснабжение, водоотведение,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газоснабжение, отопление: от внешних котельных, от домовой котельной, печи, калориферы, АГВ,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печное 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износ 60%</w:t>
            </w:r>
          </w:p>
        </w:tc>
      </w:tr>
    </w:tbl>
    <w:p w:rsidR="001A75DC" w:rsidRPr="003110E9" w:rsidRDefault="001A75DC" w:rsidP="001A75DC">
      <w:pPr>
        <w:pStyle w:val="ConsPlusCel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Акт составлен в соответствии с данными Технического отчета от 22.07.2014 г. ООО «Центр земельно-имущественных отношений» г.Шахунья Нижегородской области.</w:t>
      </w: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rmal"/>
        <w:jc w:val="both"/>
        <w:rPr>
          <w:color w:val="000000" w:themeColor="text1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75DC" w:rsidRPr="003110E9" w:rsidRDefault="001A75DC" w:rsidP="001A75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75DC" w:rsidRPr="003110E9" w:rsidRDefault="001A75DC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1A75DC" w:rsidRPr="003110E9" w:rsidRDefault="001A75DC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24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F768F" w:rsidRPr="003110E9" w:rsidRDefault="003F768F" w:rsidP="003F768F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F768F" w:rsidRPr="003110E9" w:rsidRDefault="003F768F" w:rsidP="003F768F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3110E9" w:rsidRPr="003110E9" w:rsidTr="001A75DC">
        <w:trPr>
          <w:trHeight w:hRule="exact" w:val="577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after="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  <w:lang w:eastAsia="en-US" w:bidi="en-US"/>
              </w:rPr>
              <w:t xml:space="preserve">№ п/п 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54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Размеры платы</w:t>
            </w:r>
          </w:p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руб/м2</w:t>
            </w:r>
          </w:p>
        </w:tc>
      </w:tr>
      <w:tr w:rsidR="003110E9" w:rsidRPr="003110E9" w:rsidTr="001A75DC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кровли:</w:t>
            </w:r>
          </w:p>
          <w:p w:rsidR="001A75DC" w:rsidRPr="003110E9" w:rsidRDefault="001A75DC" w:rsidP="001A75DC">
            <w:pPr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0,99</w:t>
            </w:r>
          </w:p>
        </w:tc>
      </w:tr>
      <w:tr w:rsidR="003110E9" w:rsidRPr="003110E9" w:rsidTr="001A75DC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ind w:right="220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Содержание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 xml:space="preserve">и </w:t>
            </w: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 xml:space="preserve">текущий ремонт чердачных помещений: </w:t>
            </w: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75DC" w:rsidRPr="003110E9" w:rsidRDefault="001A75DC" w:rsidP="001A75DC">
            <w:pPr>
              <w:spacing w:after="780"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after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0,40</w:t>
            </w:r>
          </w:p>
          <w:p w:rsidR="001A75DC" w:rsidRPr="003110E9" w:rsidRDefault="001A75DC" w:rsidP="001A75DC">
            <w:pPr>
              <w:spacing w:before="780"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'</w:t>
            </w:r>
          </w:p>
        </w:tc>
      </w:tr>
      <w:tr w:rsidR="003110E9" w:rsidRPr="003110E9" w:rsidTr="001A75DC">
        <w:trPr>
          <w:trHeight w:hRule="exact" w:val="139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3</w:t>
            </w:r>
          </w:p>
          <w:p w:rsidR="001A75DC" w:rsidRPr="003110E9" w:rsidRDefault="001A75DC" w:rsidP="001A75DC">
            <w:pPr>
              <w:spacing w:before="1260" w:line="180" w:lineRule="exact"/>
              <w:rPr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Содержание фасада многоквартирного дома:</w:t>
            </w:r>
          </w:p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3110E9" w:rsidRPr="003110E9" w:rsidTr="001A75DC">
        <w:trPr>
          <w:trHeight w:hRule="exact" w:val="126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текущий ремонт фундамента, цоколя и отмостки: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0,61</w:t>
            </w:r>
          </w:p>
        </w:tc>
      </w:tr>
      <w:tr w:rsidR="003110E9" w:rsidRPr="003110E9" w:rsidTr="001A75DC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5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подвальных помещений, входов в подвалы и приямки: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3110E9" w:rsidRPr="003110E9" w:rsidTr="001A75DC">
        <w:trPr>
          <w:trHeight w:hRule="exact" w:val="1144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я текущий ремонт дверных ц оконных, блоков: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1,14</w:t>
            </w:r>
          </w:p>
        </w:tc>
      </w:tr>
      <w:tr w:rsidR="003110E9" w:rsidRPr="003110E9" w:rsidTr="001A75DC">
        <w:trPr>
          <w:trHeight w:hRule="exact" w:val="1402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color w:val="000000" w:themeColor="text1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3110E9" w:rsidRPr="003110E9" w:rsidTr="001A75DC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Проверка и текущий ремонт дымоходов: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3110E9" w:rsidRPr="003110E9" w:rsidTr="001A75DC">
        <w:trPr>
          <w:trHeight w:hRule="exact" w:val="723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Содержание входных групп многоквартирного дома: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3110E9" w:rsidRPr="003110E9" w:rsidTr="001A75DC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Работы по содержанию придомовой территории: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3110E9" w:rsidRPr="003110E9" w:rsidTr="001A75DC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1A75DC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3110E9" w:rsidRPr="003110E9" w:rsidTr="001A75DC">
        <w:trPr>
          <w:trHeight w:hRule="exact" w:val="421"/>
        </w:trPr>
        <w:tc>
          <w:tcPr>
            <w:tcW w:w="719" w:type="dxa"/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3110E9" w:rsidRPr="003110E9" w:rsidTr="001A75DC">
        <w:trPr>
          <w:trHeight w:hRule="exact" w:val="57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</w:p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1,76</w:t>
            </w:r>
          </w:p>
        </w:tc>
      </w:tr>
      <w:tr w:rsidR="003110E9" w:rsidRPr="003110E9" w:rsidTr="001A75DC">
        <w:trPr>
          <w:trHeight w:hRule="exact" w:val="434"/>
        </w:trPr>
        <w:tc>
          <w:tcPr>
            <w:tcW w:w="719" w:type="dxa"/>
            <w:tcBorders>
              <w:bottom w:val="nil"/>
            </w:tcBorders>
            <w:shd w:val="clear" w:color="auto" w:fill="FFFFFF"/>
            <w:vAlign w:val="bottom"/>
          </w:tcPr>
          <w:p w:rsidR="001A75DC" w:rsidRPr="003110E9" w:rsidRDefault="001A75DC" w:rsidP="001A75DC">
            <w:pPr>
              <w:spacing w:after="1260" w:line="180" w:lineRule="exact"/>
              <w:ind w:right="220"/>
              <w:rPr>
                <w:rStyle w:val="29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1A75DC" w:rsidRPr="003110E9" w:rsidRDefault="001A75DC" w:rsidP="001A75DC">
            <w:pPr>
              <w:spacing w:line="230" w:lineRule="exact"/>
              <w:rPr>
                <w:rStyle w:val="2100"/>
                <w:b w:val="0"/>
                <w:color w:val="000000" w:themeColor="text1"/>
                <w:sz w:val="24"/>
                <w:szCs w:val="24"/>
              </w:rPr>
            </w:pPr>
            <w:r w:rsidRPr="003110E9">
              <w:rPr>
                <w:rStyle w:val="2100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1A75DC" w:rsidRPr="003110E9" w:rsidRDefault="001A75DC" w:rsidP="001A75DC">
            <w:pPr>
              <w:spacing w:line="180" w:lineRule="exact"/>
              <w:rPr>
                <w:rStyle w:val="29"/>
                <w:color w:val="000000" w:themeColor="text1"/>
                <w:sz w:val="24"/>
                <w:szCs w:val="24"/>
              </w:rPr>
            </w:pPr>
            <w:r w:rsidRPr="003110E9">
              <w:rPr>
                <w:rStyle w:val="29"/>
                <w:color w:val="000000" w:themeColor="text1"/>
                <w:sz w:val="24"/>
                <w:szCs w:val="24"/>
              </w:rPr>
              <w:t>8,85</w:t>
            </w:r>
          </w:p>
        </w:tc>
      </w:tr>
    </w:tbl>
    <w:p w:rsidR="007B6CDA" w:rsidRPr="003110E9" w:rsidRDefault="007B6CDA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B6CDA" w:rsidRPr="003110E9" w:rsidRDefault="007B6CDA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F768F" w:rsidRPr="003110E9" w:rsidRDefault="003F768F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5B2E08">
      <w:pPr>
        <w:snapToGrid w:val="0"/>
        <w:ind w:left="2832" w:firstLine="708"/>
        <w:jc w:val="right"/>
        <w:rPr>
          <w:color w:val="000000" w:themeColor="text1"/>
        </w:rPr>
      </w:pP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25</w:t>
      </w:r>
    </w:p>
    <w:p w:rsidR="005B2E08" w:rsidRPr="003110E9" w:rsidRDefault="005B2E08" w:rsidP="005B2E08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Нижегородская область, г.Шахунья,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ул.Пархоменко, дом № 1 «А».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одноэтажное здание со стеновыми блоками из ячеистого бетона, с утеплителем, облицованное кирпичом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2015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0 %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нет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 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 (шесть)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17. 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18. Строительный объем: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788,0 куб. м.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19. Площадь:</w:t>
      </w:r>
    </w:p>
    <w:p w:rsidR="001A75DC" w:rsidRPr="003110E9" w:rsidRDefault="001A75DC" w:rsidP="001A75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а) 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б) 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84,0 кв. м (180,0 кв. м)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 нежилых  помещений  (общая  площадь  нежилых помещений, не входящих   в  состав  общего  имущества  в  многоквартирном 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 шт.</w:t>
      </w:r>
    </w:p>
    <w:p w:rsidR="001A75DC" w:rsidRPr="003110E9" w:rsidRDefault="001A75DC" w:rsidP="001A75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3119"/>
        <w:gridCol w:w="2693"/>
      </w:tblGrid>
      <w:tr w:rsidR="003110E9" w:rsidRPr="003110E9" w:rsidTr="001A75DC">
        <w:trPr>
          <w:trHeight w:val="1175"/>
        </w:trPr>
        <w:tc>
          <w:tcPr>
            <w:tcW w:w="4077" w:type="dxa"/>
          </w:tcPr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1A75DC" w:rsidRPr="003110E9" w:rsidRDefault="001A75DC" w:rsidP="001A75DC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A75DC" w:rsidRPr="003110E9" w:rsidRDefault="001A75DC" w:rsidP="001A75DC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</w:tcPr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1A75DC" w:rsidRPr="003110E9" w:rsidRDefault="001A75DC" w:rsidP="00B2476E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железобетонные блоки;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стеновые блоки из ячеистого бетона, утеплитель, облицовка</w:t>
            </w:r>
          </w:p>
          <w:p w:rsidR="001A75DC" w:rsidRPr="003110E9" w:rsidRDefault="001A75DC" w:rsidP="001A75D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кирпичом;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ГВЛ;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 утепленные;</w:t>
            </w:r>
          </w:p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-----</w:t>
            </w:r>
          </w:p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металлочерепица;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бетонные, линолеум;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оконные блоки ПВХ с двойным стеклопакетом;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внутренние деревянные, наружные простые металлические;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3119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окраска, штукатурка;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сантехническое оборудование (унитазы, раковины, ванны),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вентиляция;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A75DC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центральное отопление, </w:t>
            </w:r>
          </w:p>
          <w:p w:rsidR="001A75DC" w:rsidRPr="003110E9" w:rsidRDefault="001A75DC" w:rsidP="001A75DC">
            <w:pPr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газовое оборудование (баллонное)</w:t>
            </w:r>
          </w:p>
          <w:p w:rsidR="001A75DC" w:rsidRPr="003110E9" w:rsidRDefault="001A75DC" w:rsidP="001A75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(государственное предприятие Нижегородской области «Нижтехинвентаризация» Шахунский филиал от 26.01.2015 года). </w:t>
      </w: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rmal"/>
        <w:jc w:val="both"/>
        <w:rPr>
          <w:color w:val="000000" w:themeColor="text1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75DC" w:rsidRPr="003110E9" w:rsidRDefault="001A75DC" w:rsidP="001A75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26</w:t>
      </w: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1A75DC" w:rsidRPr="003110E9" w:rsidRDefault="001A75DC" w:rsidP="001A75DC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1A75DC" w:rsidRPr="003110E9" w:rsidRDefault="001A75DC" w:rsidP="001A75DC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655" w:type="dxa"/>
        <w:tblInd w:w="-766" w:type="dxa"/>
        <w:tblLook w:val="04A0" w:firstRow="1" w:lastRow="0" w:firstColumn="1" w:lastColumn="0" w:noHBand="0" w:noVBand="1"/>
      </w:tblPr>
      <w:tblGrid>
        <w:gridCol w:w="590"/>
        <w:gridCol w:w="8648"/>
        <w:gridCol w:w="1417"/>
      </w:tblGrid>
      <w:tr w:rsidR="003110E9" w:rsidRPr="003110E9" w:rsidTr="001A75DC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  <w:r w:rsidRPr="003110E9">
              <w:rPr>
                <w:color w:val="000000" w:themeColor="text1"/>
              </w:rPr>
              <w:t xml:space="preserve"> </w:t>
            </w:r>
          </w:p>
        </w:tc>
      </w:tr>
      <w:tr w:rsidR="003110E9" w:rsidRPr="003110E9" w:rsidTr="001A75DC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DC" w:rsidRPr="003110E9" w:rsidRDefault="001A75DC" w:rsidP="001A75D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C" w:rsidRPr="003110E9" w:rsidRDefault="001A75DC" w:rsidP="001A75DC">
            <w:pPr>
              <w:rPr>
                <w:color w:val="000000" w:themeColor="text1"/>
              </w:rPr>
            </w:pPr>
          </w:p>
        </w:tc>
      </w:tr>
      <w:tr w:rsidR="003110E9" w:rsidRPr="003110E9" w:rsidTr="001A75DC">
        <w:trPr>
          <w:trHeight w:val="240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Содержание и текущий ремонт внутридомового инженерного оборудования 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вентелей и т.д.), относящимся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4,52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Ремонт, испытание, промывка и опрессовка систем центрального отопления (смена отдельных участков трубопровода, смена запорной арматуры, осмотр системы центрального отопления на чердаке и в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2,34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Проведение технических осмотров и устранение незначительных неисправностей в системе водоотведения (подчеканка раструбов канализационных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1A75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планово 2 раза в год и при поступлении заявок, смена отдельных участков трубопровода, смена запорной арматуры)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1,09</w:t>
            </w:r>
          </w:p>
        </w:tc>
      </w:tr>
      <w:tr w:rsidR="003110E9" w:rsidRPr="003110E9" w:rsidTr="001A75DC">
        <w:trPr>
          <w:trHeight w:val="15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1,16</w:t>
            </w:r>
          </w:p>
        </w:tc>
      </w:tr>
      <w:tr w:rsidR="003110E9" w:rsidRPr="003110E9" w:rsidTr="001A75DC"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Аварийное обслуживание (ремонт, замена запорной арматуры сгонов на трубопроводе: водопровод, канализация; горячее водоснабжение,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1,09</w:t>
            </w:r>
          </w:p>
        </w:tc>
      </w:tr>
      <w:tr w:rsidR="003110E9" w:rsidRPr="003110E9" w:rsidTr="001A75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</w:t>
            </w:r>
            <w:r w:rsidRPr="003110E9">
              <w:rPr>
                <w:color w:val="000000" w:themeColor="text1"/>
              </w:rPr>
              <w:lastRenderedPageBreak/>
              <w:t>перегородки, полы, кровля, отделочные работы крыльца, отмостки и т.д. Проверка технического состояния дымоходов и вентканалов, прочистка и мелкий ремонт. Дератизация и дезинфекция (очистка от грызунов и насекомых общих помещений дома)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lastRenderedPageBreak/>
              <w:t>4,29</w:t>
            </w:r>
          </w:p>
        </w:tc>
      </w:tr>
      <w:tr w:rsidR="003110E9" w:rsidRPr="003110E9" w:rsidTr="001A75DC">
        <w:trPr>
          <w:trHeight w:val="8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Содержание и текущий ремонт кровли (осмотр кровель, очистка кровли от мусора, ремонт отдельными листами шифера, железа, ремонт и замена слуховых окон, сбивание сосулек, наледи)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0,72</w:t>
            </w:r>
          </w:p>
        </w:tc>
      </w:tr>
      <w:tr w:rsidR="003110E9" w:rsidRPr="003110E9" w:rsidTr="001A75DC">
        <w:trPr>
          <w:trHeight w:val="9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0,26</w:t>
            </w:r>
          </w:p>
        </w:tc>
      </w:tr>
      <w:tr w:rsidR="003110E9" w:rsidRPr="003110E9" w:rsidTr="001A75DC">
        <w:trPr>
          <w:trHeight w:val="7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Содержание и текущий ремонт дверных и оконных блоков (осмотр, ремонт и остекление створок в подъезде)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0,48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 xml:space="preserve">Содержание фасада многоквартирного дома: выявление нарушений отделки фасадов и их отдельных элементов, ослабление связи отделочных слоев со стенами, нарушений герметичности наружных водостоков,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0,48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0,36</w:t>
            </w:r>
          </w:p>
        </w:tc>
      </w:tr>
      <w:tr w:rsidR="003110E9" w:rsidRPr="003110E9" w:rsidTr="001A75D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Проверка и текущий ремонт вентканалов и дымоходов  (ежегодная проверка вентканалов, осмотр, ремонт, прочистка вентканалов и дымоходов)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0,47</w:t>
            </w:r>
          </w:p>
        </w:tc>
      </w:tr>
      <w:tr w:rsidR="003110E9" w:rsidRPr="003110E9" w:rsidTr="001A75DC">
        <w:trPr>
          <w:trHeight w:val="55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Осмотр, при выявлении нарушений выявление работ по их устранению в отношении всех видов фундаментов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0,36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Работы, выполняемые в целях надлежащего содержания полови лестниц в местах общего пользования (проверка состояния, при выявлении нарушений, повреждений-разработка плана восстановительных работ, проведение восстановительных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1,16</w:t>
            </w:r>
          </w:p>
        </w:tc>
      </w:tr>
      <w:tr w:rsidR="003110E9" w:rsidRPr="003110E9" w:rsidTr="001A75DC">
        <w:trPr>
          <w:trHeight w:val="5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Уборка придомовой территории механизированным способом (расчистка от снега специализированной техникой в зимний период)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1,94</w:t>
            </w:r>
          </w:p>
        </w:tc>
      </w:tr>
      <w:tr w:rsidR="003110E9" w:rsidRPr="003110E9" w:rsidTr="001A75DC">
        <w:trPr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Расходы на управление многоквартирным домом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4,34</w:t>
            </w:r>
          </w:p>
        </w:tc>
      </w:tr>
      <w:tr w:rsidR="003110E9" w:rsidRPr="003110E9" w:rsidTr="001A75DC">
        <w:trPr>
          <w:trHeight w:val="5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6.1.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2,18</w:t>
            </w:r>
          </w:p>
        </w:tc>
      </w:tr>
      <w:tr w:rsidR="003110E9" w:rsidRPr="003110E9" w:rsidTr="001A75DC">
        <w:trPr>
          <w:trHeight w:val="55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6.2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0,35</w:t>
            </w:r>
          </w:p>
        </w:tc>
      </w:tr>
      <w:tr w:rsidR="003110E9" w:rsidRPr="003110E9" w:rsidTr="001A75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6.3.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Осуществление планового надзора за техническим состоянием жилого дома, обеспечение его содержания и ремонта,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ремонта, планирование работ по содержанию и ремонту домов, осуществление систематического контроля за качеством услуг, ведение технической документации на жилые дома, работа с населением, в том числе рассмотрение обращений, жалоб по качеству обслуживания.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C" w:rsidRPr="003110E9" w:rsidRDefault="001A75DC" w:rsidP="001A75DC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1,81</w:t>
            </w:r>
          </w:p>
        </w:tc>
      </w:tr>
      <w:tr w:rsidR="003110E9" w:rsidRPr="003110E9" w:rsidTr="001A75DC">
        <w:trPr>
          <w:trHeight w:val="4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C" w:rsidRPr="003110E9" w:rsidRDefault="001A75DC" w:rsidP="001A75DC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DC" w:rsidRPr="003110E9" w:rsidRDefault="001A75DC" w:rsidP="001A75DC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17,34</w:t>
            </w:r>
          </w:p>
        </w:tc>
      </w:tr>
    </w:tbl>
    <w:p w:rsidR="001A75DC" w:rsidRPr="003110E9" w:rsidRDefault="001A75DC" w:rsidP="001A75DC">
      <w:pPr>
        <w:spacing w:line="268" w:lineRule="exact"/>
        <w:jc w:val="center"/>
        <w:rPr>
          <w:bCs/>
          <w:color w:val="000000" w:themeColor="text1"/>
          <w:u w:val="single"/>
        </w:rPr>
      </w:pPr>
    </w:p>
    <w:p w:rsidR="001A75DC" w:rsidRPr="003110E9" w:rsidRDefault="001A75DC" w:rsidP="001A75DC">
      <w:pPr>
        <w:rPr>
          <w:color w:val="000000" w:themeColor="text1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1A75DC">
      <w:pPr>
        <w:snapToGrid w:val="0"/>
        <w:ind w:left="2832" w:firstLine="708"/>
        <w:jc w:val="right"/>
        <w:rPr>
          <w:color w:val="000000" w:themeColor="text1"/>
        </w:rPr>
      </w:pP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27</w:t>
      </w: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УТВЕРЖДАЮ:________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1A75DC" w:rsidRPr="003110E9" w:rsidRDefault="001A75DC" w:rsidP="001A75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ул. Лесозаводская,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дом № 8.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деревянное здание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66 %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Распоряжение администрации городского округа город Шахунья Нижегородской области от 16.10.2018 № 407-р «О признании многоквартирного жилого дома аварийным и подлежащим сносу»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 (пять)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561,0 куб. м.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1A75DC" w:rsidRPr="003110E9" w:rsidRDefault="001A75DC" w:rsidP="001A75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98,1 кв. м (156,6 кв. м)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A75DC" w:rsidRPr="003110E9" w:rsidRDefault="001A75DC" w:rsidP="001A75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1A75DC" w:rsidRPr="003110E9" w:rsidRDefault="001A75DC" w:rsidP="001A75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 площадь  других  помещений 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1A75DC">
        <w:trPr>
          <w:trHeight w:val="1175"/>
        </w:trPr>
        <w:tc>
          <w:tcPr>
            <w:tcW w:w="4077" w:type="dxa"/>
          </w:tcPr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1A75DC" w:rsidRPr="003110E9" w:rsidRDefault="001A75DC" w:rsidP="001A75DC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A75DC" w:rsidRPr="003110E9" w:rsidRDefault="001A75DC" w:rsidP="001A75DC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1A75DC" w:rsidRPr="003110E9" w:rsidRDefault="001A75DC" w:rsidP="001A75D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1A75DC" w:rsidRPr="003110E9" w:rsidRDefault="001A75DC" w:rsidP="00B2476E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Деревянный брус;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Деревянные, утепленные;</w:t>
            </w:r>
          </w:p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1A75DC" w:rsidRPr="003110E9" w:rsidRDefault="001A75DC" w:rsidP="001A75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Зима-глухие, лето-створные;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Обшит дер. доской, окрашен;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Ванные, туалеты в доме отсутствуют;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75DC" w:rsidRPr="003110E9" w:rsidTr="001A75DC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1A75DC" w:rsidRPr="003110E9" w:rsidRDefault="001A75DC" w:rsidP="001A75D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 от местного источника (колодец), </w:t>
            </w:r>
          </w:p>
          <w:p w:rsidR="001A75DC" w:rsidRPr="003110E9" w:rsidRDefault="001A75DC" w:rsidP="001A75D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водоотведение отсутствует, отопление печное,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75DC" w:rsidRPr="003110E9" w:rsidRDefault="001A75DC" w:rsidP="001A75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22.05.2001 года (Государственное предприятие Нижегородской области «Нижтехинвентаризация» Шахунский филиал). </w:t>
      </w:r>
    </w:p>
    <w:p w:rsidR="001A75DC" w:rsidRPr="003110E9" w:rsidRDefault="001A75DC" w:rsidP="001A75D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rmal"/>
        <w:jc w:val="both"/>
        <w:rPr>
          <w:color w:val="000000" w:themeColor="text1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A75DC" w:rsidRPr="003110E9" w:rsidRDefault="001A75DC" w:rsidP="001A75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1A75DC" w:rsidRPr="003110E9" w:rsidRDefault="001A75DC" w:rsidP="001A75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28</w:t>
      </w:r>
    </w:p>
    <w:p w:rsidR="001A75DC" w:rsidRPr="003110E9" w:rsidRDefault="001A75DC" w:rsidP="001A75DC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tbl>
      <w:tblPr>
        <w:tblpPr w:leftFromText="180" w:rightFromText="180" w:vertAnchor="page" w:horzAnchor="margin" w:tblpY="24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5"/>
        <w:gridCol w:w="2342"/>
      </w:tblGrid>
      <w:tr w:rsidR="003110E9" w:rsidRPr="003110E9" w:rsidTr="006C5F49">
        <w:trPr>
          <w:trHeight w:val="782"/>
        </w:trPr>
        <w:tc>
          <w:tcPr>
            <w:tcW w:w="9747" w:type="dxa"/>
            <w:gridSpan w:val="2"/>
            <w:shd w:val="clear" w:color="auto" w:fill="auto"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0E9">
              <w:rPr>
                <w:b/>
                <w:bCs/>
                <w:color w:val="000000" w:themeColor="text1"/>
                <w:sz w:val="26"/>
                <w:szCs w:val="26"/>
              </w:rPr>
              <w:t xml:space="preserve">Перечень услуг и размер платы за содержание и ремонт общего имущества многоквартирных домов </w:t>
            </w:r>
          </w:p>
        </w:tc>
      </w:tr>
      <w:tr w:rsidR="003110E9" w:rsidRPr="003110E9" w:rsidTr="006C5F49">
        <w:trPr>
          <w:trHeight w:val="313"/>
        </w:trPr>
        <w:tc>
          <w:tcPr>
            <w:tcW w:w="7405" w:type="dxa"/>
            <w:vMerge w:val="restart"/>
            <w:shd w:val="clear" w:color="auto" w:fill="auto"/>
            <w:noWrap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Виды работ</w:t>
            </w:r>
          </w:p>
        </w:tc>
        <w:tc>
          <w:tcPr>
            <w:tcW w:w="2342" w:type="dxa"/>
            <w:vMerge w:val="restart"/>
            <w:shd w:val="clear" w:color="auto" w:fill="auto"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Расценка руб./м</w:t>
            </w:r>
            <w:r w:rsidRPr="003110E9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110E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110E9" w:rsidRPr="003110E9" w:rsidTr="006C5F49">
        <w:trPr>
          <w:trHeight w:val="313"/>
        </w:trPr>
        <w:tc>
          <w:tcPr>
            <w:tcW w:w="7405" w:type="dxa"/>
            <w:vMerge/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6C5F49">
        <w:trPr>
          <w:trHeight w:val="815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4,81</w:t>
            </w:r>
          </w:p>
        </w:tc>
      </w:tr>
      <w:tr w:rsidR="003110E9" w:rsidRPr="003110E9" w:rsidTr="006C5F49">
        <w:trPr>
          <w:trHeight w:val="416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Оказание услуг по ведению расчетов с гражданами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0,14</w:t>
            </w:r>
          </w:p>
        </w:tc>
      </w:tr>
      <w:tr w:rsidR="003110E9" w:rsidRPr="003110E9" w:rsidTr="006C5F49">
        <w:trPr>
          <w:trHeight w:val="2126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осуществление систематического контроля над качеством услуг;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ведение технической документации на жилые дома;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работа с населением, в том числе рассмотрение обращений, жалоб по качеству обслуживания;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выполнение функций, связанных с регистрацией граждан - ведение паспортной службы)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1,69</w:t>
            </w:r>
          </w:p>
        </w:tc>
      </w:tr>
    </w:tbl>
    <w:p w:rsidR="006C5F49" w:rsidRPr="003110E9" w:rsidRDefault="006C5F49" w:rsidP="006C5F4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6C5F49" w:rsidRPr="003110E9" w:rsidRDefault="006C5F49" w:rsidP="006C5F49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AC3E11" w:rsidRPr="003110E9" w:rsidRDefault="00AC3E11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AC3E11" w:rsidRPr="003110E9" w:rsidRDefault="00AC3E11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29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 Шахунья, п. Гусевский,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ул. Центральная, д. № 1.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кирпичное здание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70 %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16.10.2018 № 408-р «О признании многоквартирного жилого дома аварийным и подлежащим сносу»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 (три)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496,0 куб. м.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89,1 кв. м (124,9 кв. м)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6C5F49">
        <w:trPr>
          <w:trHeight w:val="1175"/>
        </w:trPr>
        <w:tc>
          <w:tcPr>
            <w:tcW w:w="4077" w:type="dxa"/>
          </w:tcPr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C5F49" w:rsidRPr="003110E9" w:rsidRDefault="006C5F49" w:rsidP="006C5F4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C5F49" w:rsidRPr="003110E9" w:rsidRDefault="006C5F49" w:rsidP="006C5F4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C5F49" w:rsidRPr="003110E9" w:rsidRDefault="006C5F49" w:rsidP="00B2476E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Л/бутовый;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Цоколь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Дощатые;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Дощатые;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Лево створные;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Ванные, туалеты в доме отсутствуют;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F4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 от местного источника (колодец), 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 отсутствует, отопление печное, газоснабжение балонное;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29.06.1988 года (Государственное предприятие Нижегородской области «Нижтехинвентаризация» Шахунский филиал). 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rmal"/>
        <w:jc w:val="both"/>
        <w:rPr>
          <w:color w:val="000000" w:themeColor="text1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30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tbl>
      <w:tblPr>
        <w:tblpPr w:leftFromText="180" w:rightFromText="180" w:vertAnchor="page" w:horzAnchor="margin" w:tblpY="24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5"/>
        <w:gridCol w:w="2342"/>
      </w:tblGrid>
      <w:tr w:rsidR="003110E9" w:rsidRPr="003110E9" w:rsidTr="006C5F49">
        <w:trPr>
          <w:trHeight w:val="782"/>
        </w:trPr>
        <w:tc>
          <w:tcPr>
            <w:tcW w:w="9747" w:type="dxa"/>
            <w:gridSpan w:val="2"/>
            <w:shd w:val="clear" w:color="auto" w:fill="auto"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0E9">
              <w:rPr>
                <w:b/>
                <w:bCs/>
                <w:color w:val="000000" w:themeColor="text1"/>
                <w:sz w:val="26"/>
                <w:szCs w:val="26"/>
              </w:rPr>
              <w:t xml:space="preserve">Перечень услуг и размер платы за содержание и ремонт общего имущества многоквартирных домов </w:t>
            </w:r>
          </w:p>
        </w:tc>
      </w:tr>
      <w:tr w:rsidR="003110E9" w:rsidRPr="003110E9" w:rsidTr="006C5F49">
        <w:trPr>
          <w:trHeight w:val="313"/>
        </w:trPr>
        <w:tc>
          <w:tcPr>
            <w:tcW w:w="7405" w:type="dxa"/>
            <w:vMerge w:val="restart"/>
            <w:shd w:val="clear" w:color="auto" w:fill="auto"/>
            <w:noWrap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Виды работ</w:t>
            </w:r>
          </w:p>
        </w:tc>
        <w:tc>
          <w:tcPr>
            <w:tcW w:w="2342" w:type="dxa"/>
            <w:vMerge w:val="restart"/>
            <w:shd w:val="clear" w:color="auto" w:fill="auto"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Расценка руб./м</w:t>
            </w:r>
            <w:r w:rsidRPr="003110E9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110E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110E9" w:rsidRPr="003110E9" w:rsidTr="006C5F49">
        <w:trPr>
          <w:trHeight w:val="313"/>
        </w:trPr>
        <w:tc>
          <w:tcPr>
            <w:tcW w:w="7405" w:type="dxa"/>
            <w:vMerge/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6C5F49">
        <w:trPr>
          <w:trHeight w:val="815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4,81</w:t>
            </w:r>
          </w:p>
        </w:tc>
      </w:tr>
      <w:tr w:rsidR="003110E9" w:rsidRPr="003110E9" w:rsidTr="006C5F49">
        <w:trPr>
          <w:trHeight w:val="416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Оказание услуг по ведению расчетов с гражданами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0,14</w:t>
            </w:r>
          </w:p>
        </w:tc>
      </w:tr>
      <w:tr w:rsidR="003110E9" w:rsidRPr="003110E9" w:rsidTr="006C5F49">
        <w:trPr>
          <w:trHeight w:val="2126"/>
        </w:trPr>
        <w:tc>
          <w:tcPr>
            <w:tcW w:w="7405" w:type="dxa"/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осуществление систематического контроля над качеством услуг;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ведение технической документации на жилые дома;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работа с населением, в том числе рассмотрение обращений, жалоб по качеству обслуживания;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выполнение функций, связанных с регистрацией граждан - ведение паспортной службы)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1,69</w:t>
            </w:r>
          </w:p>
        </w:tc>
      </w:tr>
    </w:tbl>
    <w:p w:rsidR="006C5F49" w:rsidRPr="003110E9" w:rsidRDefault="006C5F49" w:rsidP="006C5F4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6C5F49" w:rsidRPr="003110E9" w:rsidRDefault="006C5F49" w:rsidP="006C5F49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</w:t>
      </w:r>
      <w:r w:rsidR="0072212A" w:rsidRPr="003110E9">
        <w:rPr>
          <w:color w:val="000000" w:themeColor="text1"/>
        </w:rPr>
        <w:t xml:space="preserve"> являющегося объектом конкурса </w:t>
      </w: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31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 г. Шахунья, ул. Пролетарская,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дом № 2 «Г».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деревянное здание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40 %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 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(две)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17. 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18. Строительный объем: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356,0 куб. м.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19. Площадь: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а) 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б) 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68,4 кв. м (101,2 кв. м)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 нежилых  помещений  (общая  площадь  нежилых помещений, не входящих   в  состав  общего  имущества  в  многоквартирном 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20,4 кв. м</w:t>
      </w:r>
    </w:p>
    <w:p w:rsidR="006C5F49" w:rsidRPr="003110E9" w:rsidRDefault="006C5F49" w:rsidP="006C5F4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6C5F49">
        <w:trPr>
          <w:trHeight w:val="1175"/>
        </w:trPr>
        <w:tc>
          <w:tcPr>
            <w:tcW w:w="4077" w:type="dxa"/>
          </w:tcPr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C5F49" w:rsidRPr="003110E9" w:rsidRDefault="006C5F49" w:rsidP="006C5F4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C5F49" w:rsidRPr="003110E9" w:rsidRDefault="006C5F49" w:rsidP="006C5F4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C5F49" w:rsidRPr="003110E9" w:rsidRDefault="006C5F49" w:rsidP="00B2476E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Дощатые;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Зима-глухие, лето-створные;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Ванные, туалеты в доме отсутствуют;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F4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печное, 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 – газовые баллоны, </w:t>
            </w:r>
          </w:p>
          <w:p w:rsidR="006C5F49" w:rsidRPr="003110E9" w:rsidRDefault="006C5F49" w:rsidP="006C5F4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декабря 1995 года (Государственное предприятие Нижегородской области «Нижтехинвентаризация» Шахунский филиал). 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rmal"/>
        <w:jc w:val="both"/>
        <w:rPr>
          <w:color w:val="000000" w:themeColor="text1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32 к конкурсной документации  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</w:p>
    <w:tbl>
      <w:tblPr>
        <w:tblpPr w:leftFromText="180" w:rightFromText="180" w:vertAnchor="page" w:horzAnchor="margin" w:tblpY="1186"/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7405"/>
        <w:gridCol w:w="1701"/>
      </w:tblGrid>
      <w:tr w:rsidR="003110E9" w:rsidRPr="003110E9" w:rsidTr="006C5F49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10E9">
              <w:rPr>
                <w:color w:val="000000" w:themeColor="text1"/>
                <w:sz w:val="26"/>
                <w:szCs w:val="26"/>
              </w:rPr>
              <w:t>Расценка руб./м</w:t>
            </w:r>
            <w:r w:rsidRPr="003110E9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110E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110E9" w:rsidRPr="003110E9" w:rsidTr="006C5F49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49" w:rsidRPr="003110E9" w:rsidRDefault="006C5F49" w:rsidP="006C5F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6C5F49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4,88</w:t>
            </w:r>
          </w:p>
        </w:tc>
      </w:tr>
      <w:tr w:rsidR="003110E9" w:rsidRPr="003110E9" w:rsidTr="006C5F49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Оказание услуг по ведению расчетов с гражданами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0,14</w:t>
            </w:r>
          </w:p>
        </w:tc>
      </w:tr>
      <w:tr w:rsidR="003110E9" w:rsidRPr="003110E9" w:rsidTr="006C5F49">
        <w:trPr>
          <w:trHeight w:val="21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осуществление систематического контроля над качеством услуг;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ведение технической документации на жилые дома;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работа с населением, в том числе рассмотрение обращений, жалоб по качеству обслуживания;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выполнение функций, связанных с регистрацией граждан - ведение паспортной службы)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1,72</w:t>
            </w:r>
          </w:p>
        </w:tc>
      </w:tr>
      <w:tr w:rsidR="003110E9" w:rsidRPr="003110E9" w:rsidTr="006C5F49">
        <w:trPr>
          <w:trHeight w:val="6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</w:p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6,74</w:t>
            </w:r>
          </w:p>
        </w:tc>
      </w:tr>
    </w:tbl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33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УТВЕРЖДАЮ:________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о состоянии общего имущества собственников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помещений в многоквартирном доме, являющегося объектом конкурса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доме: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г.Шахунья, п.Вахтан,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улица Филлиповича, дом № 10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трехэтажное кирпичное здание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1991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 (три)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1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8 (восемнадцать)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3835,0 куб. м.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482,3кв. м (840,2 кв. м)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6C5F49" w:rsidRPr="003110E9" w:rsidRDefault="006C5F49" w:rsidP="006C5F4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76,8 кв. м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6C5F49">
        <w:trPr>
          <w:trHeight w:val="1175"/>
        </w:trPr>
        <w:tc>
          <w:tcPr>
            <w:tcW w:w="4077" w:type="dxa"/>
          </w:tcPr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C5F49" w:rsidRPr="003110E9" w:rsidRDefault="006C5F49" w:rsidP="006C5F4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C5F49" w:rsidRPr="003110E9" w:rsidRDefault="006C5F49" w:rsidP="006C5F4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C5F49" w:rsidRPr="003110E9" w:rsidRDefault="006C5F49" w:rsidP="00B2476E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Железо - 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Кирпичные, арболитовые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створные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Ванная, 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Туалет,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Вентиляция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6C5F4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холодное водоснабжение, </w:t>
            </w:r>
            <w:r w:rsidRPr="003110E9">
              <w:rPr>
                <w:rFonts w:ascii="Times New Roman" w:hAnsi="Times New Roman" w:cs="Times New Roman"/>
                <w:color w:val="000000" w:themeColor="text1"/>
              </w:rPr>
              <w:br/>
              <w:t>горячее водоснабжение – бойлер,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центральное, </w:t>
            </w:r>
          </w:p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17.03.1993 года (Государственное предприятие Нижегородской области «Нижтехинвентаризация» Шахунский филиал). 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34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6C5F49" w:rsidRPr="003110E9" w:rsidRDefault="006C5F49" w:rsidP="006C5F4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6C5F49" w:rsidRPr="003110E9" w:rsidRDefault="006C5F49" w:rsidP="006C5F49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117" w:type="dxa"/>
        <w:tblInd w:w="-34" w:type="dxa"/>
        <w:tblLook w:val="0000" w:firstRow="0" w:lastRow="0" w:firstColumn="0" w:lastColumn="0" w:noHBand="0" w:noVBand="0"/>
      </w:tblPr>
      <w:tblGrid>
        <w:gridCol w:w="576"/>
        <w:gridCol w:w="8391"/>
        <w:gridCol w:w="1150"/>
      </w:tblGrid>
      <w:tr w:rsidR="003110E9" w:rsidRPr="003110E9" w:rsidTr="006C5F49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Расценка руб./м2 </w:t>
            </w:r>
          </w:p>
        </w:tc>
      </w:tr>
      <w:tr w:rsidR="003110E9" w:rsidRPr="003110E9" w:rsidTr="006C5F49">
        <w:trPr>
          <w:trHeight w:val="4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</w:p>
        </w:tc>
        <w:tc>
          <w:tcPr>
            <w:tcW w:w="8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</w:p>
        </w:tc>
      </w:tr>
      <w:tr w:rsidR="003110E9" w:rsidRPr="003110E9" w:rsidTr="006C5F49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3,48</w:t>
            </w:r>
          </w:p>
        </w:tc>
      </w:tr>
      <w:tr w:rsidR="003110E9" w:rsidRPr="003110E9" w:rsidTr="006C5F49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3"/>
                <w:szCs w:val="23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1,94</w:t>
            </w:r>
          </w:p>
        </w:tc>
      </w:tr>
      <w:tr w:rsidR="003110E9" w:rsidRPr="003110E9" w:rsidTr="006C5F49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0,64</w:t>
            </w:r>
          </w:p>
        </w:tc>
      </w:tr>
      <w:tr w:rsidR="003110E9" w:rsidRPr="003110E9" w:rsidTr="006C5F49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3"/>
                <w:szCs w:val="23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0,90</w:t>
            </w:r>
          </w:p>
        </w:tc>
      </w:tr>
      <w:tr w:rsidR="003110E9" w:rsidRPr="003110E9" w:rsidTr="006C5F49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0,65</w:t>
            </w:r>
          </w:p>
        </w:tc>
      </w:tr>
      <w:tr w:rsidR="003110E9" w:rsidRPr="003110E9" w:rsidTr="006C5F49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3"/>
                <w:szCs w:val="23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0,44</w:t>
            </w:r>
          </w:p>
        </w:tc>
      </w:tr>
      <w:tr w:rsidR="003110E9" w:rsidRPr="003110E9" w:rsidTr="006C5F49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</w:t>
            </w:r>
            <w:r w:rsidRPr="003110E9">
              <w:rPr>
                <w:color w:val="000000" w:themeColor="text1"/>
                <w:sz w:val="23"/>
                <w:szCs w:val="23"/>
              </w:rPr>
              <w:lastRenderedPageBreak/>
              <w:t>дезинсекция (очистка от грызунов и насекомых общих помещений дома)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lastRenderedPageBreak/>
              <w:t>3,56</w:t>
            </w:r>
          </w:p>
        </w:tc>
      </w:tr>
      <w:tr w:rsidR="003110E9" w:rsidRPr="003110E9" w:rsidTr="006C5F4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 и текущий ремонт кровли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0,60</w:t>
            </w:r>
          </w:p>
        </w:tc>
      </w:tr>
      <w:tr w:rsidR="003110E9" w:rsidRPr="003110E9" w:rsidTr="006C5F4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4.2.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0,22</w:t>
            </w:r>
          </w:p>
        </w:tc>
      </w:tr>
      <w:tr w:rsidR="003110E9" w:rsidRPr="003110E9" w:rsidTr="006C5F4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 и текущий ремонт дверных и оконных блоков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(осмотр, ремонт и остекление створок в подъезде)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0,40</w:t>
            </w:r>
          </w:p>
        </w:tc>
      </w:tr>
      <w:tr w:rsidR="003110E9" w:rsidRPr="003110E9" w:rsidTr="006C5F49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4.4.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фасада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0,40</w:t>
            </w:r>
          </w:p>
        </w:tc>
      </w:tr>
      <w:tr w:rsidR="003110E9" w:rsidRPr="003110E9" w:rsidTr="006C5F4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Содержание  и текущий ремонт подвальных помещений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0,30</w:t>
            </w:r>
          </w:p>
        </w:tc>
      </w:tr>
      <w:tr w:rsidR="003110E9" w:rsidRPr="003110E9" w:rsidTr="006C5F49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Проверка и текущий ремонт вентканалов </w:t>
            </w:r>
            <w:r w:rsidRPr="003110E9">
              <w:rPr>
                <w:color w:val="000000" w:themeColor="text1"/>
                <w:sz w:val="23"/>
                <w:szCs w:val="23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0,39</w:t>
            </w:r>
          </w:p>
        </w:tc>
      </w:tr>
      <w:tr w:rsidR="003110E9" w:rsidRPr="003110E9" w:rsidTr="006C5F4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color w:val="000000" w:themeColor="text1"/>
                <w:sz w:val="23"/>
                <w:szCs w:val="23"/>
              </w:rPr>
              <w:t>Работы, выполняемые в целях надлежащего содержания полов и лестниц в подъездах многоквартирного дома: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(проверка состояния, при выявлении нарушений, повреждений - разработка плана восстановительных работ, проведение восстановительных работ)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0,95</w:t>
            </w:r>
          </w:p>
        </w:tc>
      </w:tr>
      <w:tr w:rsidR="003110E9" w:rsidRPr="003110E9" w:rsidTr="006C5F4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Осмотр, при выявлении нарушений</w:t>
            </w:r>
            <w:r w:rsidRPr="003110E9">
              <w:rPr>
                <w:bCs/>
                <w:color w:val="000000" w:themeColor="text1"/>
                <w:sz w:val="23"/>
                <w:szCs w:val="23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0,30</w:t>
            </w:r>
          </w:p>
        </w:tc>
      </w:tr>
      <w:tr w:rsidR="003110E9" w:rsidRPr="003110E9" w:rsidTr="006C5F49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color w:val="000000" w:themeColor="text1"/>
                <w:sz w:val="23"/>
                <w:szCs w:val="23"/>
              </w:rPr>
              <w:t>Управление МКД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4,23</w:t>
            </w:r>
          </w:p>
        </w:tc>
      </w:tr>
      <w:tr w:rsidR="003110E9" w:rsidRPr="003110E9" w:rsidTr="006C5F4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  <w:sz w:val="23"/>
                <w:szCs w:val="23"/>
              </w:rPr>
            </w:pPr>
            <w:r w:rsidRPr="003110E9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Биллинговое обслуживание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2,53</w:t>
            </w:r>
          </w:p>
        </w:tc>
      </w:tr>
      <w:tr w:rsidR="003110E9" w:rsidRPr="003110E9" w:rsidTr="006C5F4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F49" w:rsidRPr="003110E9" w:rsidRDefault="006C5F49" w:rsidP="006C5F49">
            <w:pPr>
              <w:rPr>
                <w:color w:val="000000" w:themeColor="text1"/>
                <w:sz w:val="23"/>
                <w:szCs w:val="23"/>
              </w:rPr>
            </w:pPr>
            <w:r w:rsidRPr="003110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3110E9">
              <w:rPr>
                <w:b/>
                <w:color w:val="000000" w:themeColor="text1"/>
                <w:sz w:val="23"/>
                <w:szCs w:val="23"/>
              </w:rPr>
              <w:t>Ведение регистрационного учета населения (организация работы паспортного стола</w:t>
            </w:r>
            <w:r w:rsidRPr="003110E9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0,30</w:t>
            </w:r>
          </w:p>
        </w:tc>
      </w:tr>
      <w:tr w:rsidR="003110E9" w:rsidRPr="003110E9" w:rsidTr="006C5F49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 xml:space="preserve">Расходы по  </w:t>
            </w:r>
            <w:r w:rsidRPr="003110E9">
              <w:rPr>
                <w:color w:val="000000" w:themeColor="text1"/>
                <w:sz w:val="23"/>
                <w:szCs w:val="23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1,40</w:t>
            </w:r>
          </w:p>
        </w:tc>
      </w:tr>
      <w:tr w:rsidR="003110E9" w:rsidRPr="003110E9" w:rsidTr="006C5F49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spacing w:line="288" w:lineRule="auto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3110E9">
              <w:rPr>
                <w:b/>
                <w:color w:val="000000" w:themeColor="text1"/>
                <w:sz w:val="23"/>
                <w:szCs w:val="23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110E9">
              <w:rPr>
                <w:color w:val="000000" w:themeColor="text1"/>
                <w:sz w:val="23"/>
                <w:szCs w:val="23"/>
              </w:rPr>
              <w:t xml:space="preserve"> 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0,64</w:t>
            </w:r>
          </w:p>
        </w:tc>
      </w:tr>
      <w:tr w:rsidR="003110E9" w:rsidRPr="003110E9" w:rsidTr="006C5F4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110E9">
              <w:rPr>
                <w:b/>
                <w:bCs/>
                <w:color w:val="000000" w:themeColor="text1"/>
                <w:sz w:val="23"/>
                <w:szCs w:val="23"/>
              </w:rPr>
              <w:t>Уборка лестничных клеток (</w:t>
            </w:r>
            <w:r w:rsidRPr="003110E9">
              <w:rPr>
                <w:bCs/>
                <w:color w:val="000000" w:themeColor="text1"/>
                <w:sz w:val="23"/>
                <w:szCs w:val="23"/>
              </w:rPr>
              <w:t>влажное подметание 2 раза в неделю, мытье лестничных площадок- 2р. в месяц, обметание пыли с потолков 1 раз в год, влажная протирка стен, дверей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-2 раза в год)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2,95</w:t>
            </w:r>
          </w:p>
        </w:tc>
      </w:tr>
      <w:tr w:rsidR="003110E9" w:rsidRPr="003110E9" w:rsidTr="006C5F4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rPr>
                <w:color w:val="000000" w:themeColor="text1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49" w:rsidRPr="003110E9" w:rsidRDefault="006C5F49" w:rsidP="006C5F4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49" w:rsidRPr="003110E9" w:rsidRDefault="006C5F49" w:rsidP="006C5F4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15,95</w:t>
            </w:r>
          </w:p>
        </w:tc>
      </w:tr>
    </w:tbl>
    <w:p w:rsidR="006C5F49" w:rsidRPr="003110E9" w:rsidRDefault="006C5F49" w:rsidP="006C5F49">
      <w:pPr>
        <w:rPr>
          <w:color w:val="000000" w:themeColor="text1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6C5F49">
      <w:pPr>
        <w:snapToGrid w:val="0"/>
        <w:ind w:left="2832" w:firstLine="708"/>
        <w:jc w:val="right"/>
        <w:rPr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35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УТВЕРЖДАЮ:________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6C5F49" w:rsidRPr="003110E9" w:rsidRDefault="006C5F49" w:rsidP="006C5F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АКТ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являющегося объектом конкурса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 г.Шахунья,  р.п.Вахтан,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ул. Карповская, д.№ 43.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трехэтажное кирпичное здание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1981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14 %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 (три)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36 (тридцать шесть)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6498,0 куб. м.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1047,8 кв. м (1632,3 кв. м)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II. Техническое состояние многоквартирного дома, включая пристройки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6C5F49">
        <w:trPr>
          <w:trHeight w:val="1175"/>
        </w:trPr>
        <w:tc>
          <w:tcPr>
            <w:tcW w:w="4077" w:type="dxa"/>
          </w:tcPr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6C5F49" w:rsidRPr="003110E9" w:rsidRDefault="006C5F49" w:rsidP="006C5F4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F49" w:rsidRPr="003110E9" w:rsidRDefault="006C5F49" w:rsidP="006C5F4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C5F49" w:rsidRPr="003110E9" w:rsidRDefault="006C5F49" w:rsidP="006C5F4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C5F49" w:rsidRPr="003110E9" w:rsidRDefault="006C5F49" w:rsidP="006C5F4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C5F49" w:rsidRPr="003110E9" w:rsidRDefault="006C5F49" w:rsidP="00B2476E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Железо-бетонные блоки;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капитальные стены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Арболитовые;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междуэтажные,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подвальные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Железо - бетонные;                 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бетонные;</w:t>
            </w:r>
          </w:p>
          <w:p w:rsidR="006C5F49" w:rsidRPr="003110E9" w:rsidRDefault="006C5F49" w:rsidP="006C5F4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6C5F49" w:rsidRPr="003110E9" w:rsidRDefault="006C5F49" w:rsidP="006C5F4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Двухстворчатые;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Филенчатые;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обои, окраска;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Ванны, туалеты,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вентиляция;</w:t>
            </w:r>
          </w:p>
          <w:p w:rsidR="006C5F49" w:rsidRPr="003110E9" w:rsidRDefault="006C5F49" w:rsidP="006C5F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6C5F49" w:rsidRPr="003110E9" w:rsidTr="006C5F4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горячее водоснабжение, 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6C5F49" w:rsidRPr="003110E9" w:rsidRDefault="006C5F49" w:rsidP="006C5F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центральное отопление, газоснабжение (из общей емкости);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5F49" w:rsidRPr="003110E9" w:rsidRDefault="006C5F49" w:rsidP="006C5F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20.07.1995 года (Государственное предприятие Нижегородской области «Нижтехинвентаризация» Шахунский филиал). </w:t>
      </w:r>
    </w:p>
    <w:p w:rsidR="006C5F49" w:rsidRPr="003110E9" w:rsidRDefault="006C5F49" w:rsidP="006C5F4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rmal"/>
        <w:jc w:val="both"/>
        <w:rPr>
          <w:color w:val="000000" w:themeColor="text1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6C5F49" w:rsidRPr="003110E9" w:rsidRDefault="006C5F49" w:rsidP="006C5F4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6C5F49" w:rsidRPr="003110E9" w:rsidRDefault="006C5F49" w:rsidP="006C5F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>Приложение  36</w:t>
      </w:r>
    </w:p>
    <w:p w:rsidR="006C5F49" w:rsidRPr="003110E9" w:rsidRDefault="006C5F49" w:rsidP="006C5F4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ПЕРЕЧЕНЬ</w:t>
      </w:r>
    </w:p>
    <w:p w:rsidR="003B0389" w:rsidRPr="003110E9" w:rsidRDefault="003B0389" w:rsidP="003B0389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68"/>
        <w:gridCol w:w="8631"/>
        <w:gridCol w:w="1291"/>
      </w:tblGrid>
      <w:tr w:rsidR="003110E9" w:rsidRPr="003110E9" w:rsidTr="003B038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Расценка руб./м</w:t>
            </w:r>
            <w:r w:rsidRPr="003110E9">
              <w:rPr>
                <w:color w:val="000000" w:themeColor="text1"/>
                <w:vertAlign w:val="superscript"/>
              </w:rPr>
              <w:t>2</w:t>
            </w:r>
            <w:r w:rsidRPr="003110E9">
              <w:rPr>
                <w:color w:val="000000" w:themeColor="text1"/>
              </w:rPr>
              <w:t xml:space="preserve"> </w:t>
            </w:r>
          </w:p>
        </w:tc>
      </w:tr>
      <w:tr w:rsidR="003110E9" w:rsidRPr="003110E9" w:rsidTr="003B038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3B0389">
        <w:trPr>
          <w:trHeight w:val="1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Содержание и текущий ремонт внутридомового инженерного оборудования 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3,70</w:t>
            </w:r>
          </w:p>
        </w:tc>
      </w:tr>
      <w:tr w:rsidR="003110E9" w:rsidRPr="003110E9" w:rsidTr="003B0389">
        <w:trPr>
          <w:trHeight w:val="1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Ремонт,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  <w:sz w:val="20"/>
                <w:szCs w:val="20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1,60</w:t>
            </w:r>
          </w:p>
        </w:tc>
      </w:tr>
      <w:tr w:rsidR="003110E9" w:rsidRPr="003110E9" w:rsidTr="003B0389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горячего водоснабжения </w:t>
            </w:r>
            <w:r w:rsidRPr="003110E9">
              <w:rPr>
                <w:color w:val="000000" w:themeColor="text1"/>
                <w:sz w:val="20"/>
                <w:szCs w:val="20"/>
              </w:rPr>
              <w:t>(осмотр системы горячего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  <w:sz w:val="20"/>
                <w:szCs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1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0,75</w:t>
            </w:r>
          </w:p>
        </w:tc>
      </w:tr>
      <w:tr w:rsidR="003110E9" w:rsidRPr="003110E9" w:rsidTr="003B0389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Аварийное обслуживание </w:t>
            </w:r>
            <w:r w:rsidRPr="003110E9">
              <w:rPr>
                <w:color w:val="000000" w:themeColor="text1"/>
                <w:sz w:val="20"/>
                <w:szCs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0,80</w:t>
            </w:r>
          </w:p>
        </w:tc>
      </w:tr>
      <w:tr w:rsidR="003110E9" w:rsidRPr="003110E9" w:rsidTr="003B0389">
        <w:trPr>
          <w:trHeight w:val="2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  <w:sz w:val="20"/>
                <w:szCs w:val="20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4,00</w:t>
            </w:r>
          </w:p>
        </w:tc>
      </w:tr>
      <w:tr w:rsidR="003110E9" w:rsidRPr="003110E9" w:rsidTr="003B0389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и текущий ремонт кровли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0,60</w:t>
            </w:r>
          </w:p>
        </w:tc>
      </w:tr>
      <w:tr w:rsidR="003110E9" w:rsidRPr="003110E9" w:rsidTr="003B038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0,22</w:t>
            </w:r>
          </w:p>
        </w:tc>
      </w:tr>
      <w:tr w:rsidR="003110E9" w:rsidRPr="003110E9" w:rsidTr="003B03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и текущий ремонт дверных и оконных блоков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10E9">
              <w:rPr>
                <w:b/>
                <w:color w:val="000000" w:themeColor="text1"/>
                <w:sz w:val="20"/>
                <w:szCs w:val="20"/>
              </w:rPr>
              <w:t>в местах общего пользования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(осмотр, ремонт и остекление створок в подъезде)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0,26</w:t>
            </w:r>
          </w:p>
        </w:tc>
      </w:tr>
      <w:tr w:rsidR="003110E9" w:rsidRPr="003110E9" w:rsidTr="003B0389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фасада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0,40</w:t>
            </w:r>
          </w:p>
        </w:tc>
      </w:tr>
      <w:tr w:rsidR="003110E9" w:rsidRPr="003110E9" w:rsidTr="003B0389">
        <w:trPr>
          <w:trHeight w:val="6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Содержание и текущий ремонт подвальных помещений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0,23</w:t>
            </w:r>
          </w:p>
        </w:tc>
      </w:tr>
      <w:tr w:rsidR="003110E9" w:rsidRPr="003110E9" w:rsidTr="003B0389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4.6.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Проверка и текущий ремонт вентканалов </w:t>
            </w:r>
            <w:r w:rsidRPr="003110E9">
              <w:rPr>
                <w:color w:val="000000" w:themeColor="text1"/>
                <w:sz w:val="20"/>
                <w:szCs w:val="20"/>
              </w:rPr>
              <w:t>(ежегодная проверка вентканалов: осмотр, ремонт, прочистка вентканалов)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color w:val="000000" w:themeColor="text1"/>
              </w:rPr>
            </w:pPr>
            <w:r w:rsidRPr="003110E9">
              <w:rPr>
                <w:rFonts w:ascii="Arial CYR" w:hAnsi="Arial CYR" w:cs="Arial CYR"/>
                <w:color w:val="000000" w:themeColor="text1"/>
              </w:rPr>
              <w:t>0,39</w:t>
            </w:r>
          </w:p>
        </w:tc>
      </w:tr>
      <w:tr w:rsidR="003110E9" w:rsidRPr="003110E9" w:rsidTr="003B03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color w:val="000000" w:themeColor="text1"/>
                <w:sz w:val="20"/>
                <w:szCs w:val="20"/>
              </w:rPr>
              <w:t>Работы, выполняемые в целях надлежащего содержания лестниц в местах общего пользования многоквартирного дома: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проверка состояния, при выявлении нарушений, повреждений - разработка плана восстановительных работ, проведение восстановительных работ.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Cs/>
                <w:color w:val="000000" w:themeColor="text1"/>
              </w:rPr>
              <w:t>0,75</w:t>
            </w:r>
          </w:p>
        </w:tc>
      </w:tr>
      <w:tr w:rsidR="003110E9" w:rsidRPr="003110E9" w:rsidTr="003B038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  <w:sz w:val="22"/>
                <w:szCs w:val="22"/>
              </w:rPr>
              <w:t>4.8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Работы, выполняемые в целях надлежащего содержания внутренней отделки многоквартирных домов - </w:t>
            </w:r>
            <w:r w:rsidRPr="003110E9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r w:rsidRPr="003110E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Cs/>
                <w:color w:val="000000" w:themeColor="text1"/>
              </w:rPr>
              <w:t>0,75</w:t>
            </w:r>
          </w:p>
        </w:tc>
      </w:tr>
      <w:tr w:rsidR="003110E9" w:rsidRPr="003110E9" w:rsidTr="003B0389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shd w:val="clear" w:color="auto" w:fill="FFFFFF"/>
              <w:tabs>
                <w:tab w:val="left" w:pos="3878"/>
              </w:tabs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rStyle w:val="blk"/>
                <w:color w:val="000000" w:themeColor="text1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  <w:bookmarkStart w:id="14" w:name="dst100090"/>
            <w:bookmarkEnd w:id="14"/>
            <w:r w:rsidRPr="003110E9">
              <w:rPr>
                <w:rStyle w:val="blk"/>
                <w:color w:val="000000" w:themeColor="text1"/>
                <w:sz w:val="20"/>
                <w:szCs w:val="20"/>
              </w:rPr>
              <w:t xml:space="preserve"> проверка состояния основания, поверхностного слоя и работоспособности, ;</w:t>
            </w:r>
            <w:bookmarkStart w:id="15" w:name="dst100091"/>
            <w:bookmarkEnd w:id="15"/>
            <w:r w:rsidRPr="003110E9">
              <w:rPr>
                <w:rStyle w:val="blk"/>
                <w:color w:val="000000" w:themeColor="text1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Cs/>
                <w:color w:val="000000" w:themeColor="text1"/>
              </w:rPr>
              <w:t>0,40</w:t>
            </w:r>
          </w:p>
        </w:tc>
      </w:tr>
      <w:tr w:rsidR="003110E9" w:rsidRPr="003110E9" w:rsidTr="003B03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0,50</w:t>
            </w:r>
          </w:p>
        </w:tc>
      </w:tr>
      <w:tr w:rsidR="003110E9" w:rsidRPr="003110E9" w:rsidTr="003B038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10E9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Уборка лестничных клеток (</w:t>
            </w:r>
            <w:r w:rsidRPr="003110E9">
              <w:rPr>
                <w:bCs/>
                <w:color w:val="000000" w:themeColor="text1"/>
                <w:sz w:val="20"/>
                <w:szCs w:val="20"/>
              </w:rPr>
              <w:t>влажное подметание 3 раза в неделю, мытье лестничных площадок - 2 раза в месяц, обметание пыли с потолков 1 раз в год, влажная протирка стен, дверей,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- 2 раза в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2,19</w:t>
            </w:r>
          </w:p>
        </w:tc>
      </w:tr>
      <w:tr w:rsidR="003110E9" w:rsidRPr="003110E9" w:rsidTr="003B0389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color w:val="000000" w:themeColor="text1"/>
                <w:sz w:val="20"/>
                <w:szCs w:val="20"/>
              </w:rPr>
              <w:t>Работы по содержанию придомовой территории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 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2,72</w:t>
            </w:r>
          </w:p>
        </w:tc>
      </w:tr>
      <w:tr w:rsidR="003110E9" w:rsidRPr="003110E9" w:rsidTr="003B0389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Cs/>
                <w:color w:val="000000" w:themeColor="text1"/>
              </w:rPr>
              <w:t>1,99</w:t>
            </w:r>
          </w:p>
        </w:tc>
      </w:tr>
      <w:tr w:rsidR="003110E9" w:rsidRPr="003110E9" w:rsidTr="003B0389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Cs/>
                <w:color w:val="000000" w:themeColor="text1"/>
              </w:rPr>
              <w:t>0,73</w:t>
            </w:r>
          </w:p>
        </w:tc>
      </w:tr>
      <w:tr w:rsidR="003110E9" w:rsidRPr="003110E9" w:rsidTr="003B0389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 xml:space="preserve">Расходы на управление многоквартирным домом </w:t>
            </w:r>
            <w:r w:rsidRPr="003110E9">
              <w:rPr>
                <w:color w:val="000000" w:themeColor="text1"/>
                <w:sz w:val="20"/>
                <w:szCs w:val="20"/>
              </w:rPr>
              <w:t>(осуществление планового надзора за техническим состоянием жилого дома, обеспечение его содержания и ремонта,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1,40</w:t>
            </w:r>
          </w:p>
        </w:tc>
      </w:tr>
      <w:tr w:rsidR="003110E9" w:rsidRPr="003110E9" w:rsidTr="003B038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Биллинговое обслуживание</w:t>
            </w:r>
            <w:r w:rsidRPr="003110E9">
              <w:rPr>
                <w:color w:val="000000" w:themeColor="text1"/>
                <w:sz w:val="20"/>
                <w:szCs w:val="20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0,73</w:t>
            </w:r>
          </w:p>
        </w:tc>
      </w:tr>
      <w:tr w:rsidR="003110E9" w:rsidRPr="003110E9" w:rsidTr="003B038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color w:val="000000" w:themeColor="text1"/>
                <w:sz w:val="20"/>
                <w:szCs w:val="20"/>
              </w:rPr>
              <w:t>Ведение регистрационного учета населения (организация работы паспортного стола</w:t>
            </w:r>
            <w:r w:rsidRPr="003110E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0,29</w:t>
            </w:r>
          </w:p>
        </w:tc>
      </w:tr>
      <w:tr w:rsidR="003110E9" w:rsidRPr="003110E9" w:rsidTr="003B038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Техническое обслуживание общедомовых приборов учета:</w:t>
            </w:r>
            <w:r w:rsidRPr="003110E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проверка исправности, работоспособности, при необходимости регулировка.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0,34</w:t>
            </w:r>
          </w:p>
        </w:tc>
      </w:tr>
      <w:tr w:rsidR="003110E9" w:rsidRPr="003110E9" w:rsidTr="003B038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10E9">
              <w:rPr>
                <w:b/>
                <w:bCs/>
                <w:color w:val="000000" w:themeColor="text1"/>
                <w:sz w:val="20"/>
                <w:szCs w:val="20"/>
              </w:rPr>
              <w:t>Поверка общедомового прибора учета тепловой энергии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0,78</w:t>
            </w:r>
          </w:p>
        </w:tc>
      </w:tr>
      <w:tr w:rsidR="003110E9" w:rsidRPr="003110E9" w:rsidTr="003B038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tabs>
                <w:tab w:val="left" w:pos="3878"/>
              </w:tabs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tabs>
                <w:tab w:val="left" w:pos="3878"/>
              </w:tabs>
              <w:jc w:val="center"/>
              <w:rPr>
                <w:rFonts w:ascii="Arial CYR" w:hAnsi="Arial CYR" w:cs="Arial CYR"/>
                <w:b/>
                <w:bCs/>
                <w:color w:val="000000" w:themeColor="text1"/>
              </w:rPr>
            </w:pPr>
            <w:r w:rsidRPr="003110E9">
              <w:rPr>
                <w:rFonts w:ascii="Arial CYR" w:hAnsi="Arial CYR" w:cs="Arial CYR"/>
                <w:b/>
                <w:bCs/>
                <w:color w:val="000000" w:themeColor="text1"/>
              </w:rPr>
              <w:t>18,20</w:t>
            </w:r>
          </w:p>
        </w:tc>
      </w:tr>
    </w:tbl>
    <w:p w:rsidR="003B0389" w:rsidRPr="003110E9" w:rsidRDefault="003B0389" w:rsidP="003B0389">
      <w:pPr>
        <w:tabs>
          <w:tab w:val="left" w:pos="3878"/>
        </w:tabs>
        <w:rPr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tabs>
          <w:tab w:val="left" w:pos="3878"/>
        </w:tabs>
        <w:rPr>
          <w:color w:val="000000" w:themeColor="text1"/>
        </w:rPr>
      </w:pPr>
    </w:p>
    <w:p w:rsidR="003B0389" w:rsidRPr="003110E9" w:rsidRDefault="003B0389" w:rsidP="003B0389">
      <w:pPr>
        <w:tabs>
          <w:tab w:val="left" w:pos="3878"/>
        </w:tabs>
        <w:rPr>
          <w:color w:val="000000" w:themeColor="text1"/>
        </w:rPr>
      </w:pPr>
    </w:p>
    <w:p w:rsidR="003B0389" w:rsidRPr="003110E9" w:rsidRDefault="003B0389" w:rsidP="003B0389">
      <w:pPr>
        <w:tabs>
          <w:tab w:val="left" w:pos="3878"/>
        </w:tabs>
        <w:rPr>
          <w:color w:val="000000" w:themeColor="text1"/>
        </w:rPr>
      </w:pPr>
    </w:p>
    <w:p w:rsidR="006C5F49" w:rsidRPr="003110E9" w:rsidRDefault="006C5F49" w:rsidP="006C5F49">
      <w:pPr>
        <w:suppressAutoHyphens/>
        <w:autoSpaceDE w:val="0"/>
        <w:jc w:val="right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37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УТВЕРЖДАЮ:________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АКТ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I. Общие сведения о многоквартирном доме: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 г. Шахунья,  с.Черное,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ул. Центральная, д. № 95.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одноэтажное кирпичное здание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1995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14 %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 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 (один)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(две)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665,0 куб. м.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114,0 кв. м (168,4 кв. м)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54,4 кв. м</w:t>
      </w:r>
    </w:p>
    <w:p w:rsidR="003B0389" w:rsidRPr="003110E9" w:rsidRDefault="003B0389" w:rsidP="003B038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270,9 кв. м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пристройки: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3B0389">
        <w:trPr>
          <w:trHeight w:val="1175"/>
        </w:trPr>
        <w:tc>
          <w:tcPr>
            <w:tcW w:w="4077" w:type="dxa"/>
          </w:tcPr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3B0389" w:rsidRPr="003110E9" w:rsidRDefault="003B0389" w:rsidP="003B038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3B0389" w:rsidRPr="003110E9" w:rsidRDefault="003B0389" w:rsidP="003B03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3B0389" w:rsidRPr="003110E9" w:rsidRDefault="003B0389" w:rsidP="00B2476E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Ленточный - блочный;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Железобетонные;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----;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</w:p>
          <w:p w:rsidR="003B0389" w:rsidRPr="003110E9" w:rsidRDefault="003B0389" w:rsidP="003B0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створные;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Обои, окраска;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Ванные с дровяной колонкой, туалеты;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</w:t>
            </w:r>
          </w:p>
        </w:tc>
      </w:tr>
      <w:tr w:rsidR="003B038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водоснабжение центральное,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водоотведение центральное,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 печное водяное, газоснабжение балонное;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-</w:t>
            </w:r>
          </w:p>
        </w:tc>
      </w:tr>
    </w:tbl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на 18.12.2006 года (Государственное предприятие Нижегородской области «Нижтехинвентаризация» Шахунский филиал). 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rmal"/>
        <w:jc w:val="both"/>
        <w:rPr>
          <w:color w:val="000000" w:themeColor="text1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Начальник отдела промышленности, транспорта, связи, жилищно-коммунального</w:t>
      </w:r>
      <w:r w:rsidRPr="003110E9">
        <w:rPr>
          <w:color w:val="000000" w:themeColor="text1"/>
          <w:u w:val="single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хозяйства и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энергетики администрации городского округа город Шахунья Нижегородской области</w:t>
      </w:r>
    </w:p>
    <w:p w:rsidR="003B0389" w:rsidRPr="003110E9" w:rsidRDefault="003B0389" w:rsidP="003B038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многоквартирного дома, являющегося объектом конкурса)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38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B0389" w:rsidRPr="003110E9" w:rsidRDefault="003B0389" w:rsidP="003B0389">
      <w:pPr>
        <w:snapToGrid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700"/>
        <w:gridCol w:w="7180"/>
        <w:gridCol w:w="1500"/>
      </w:tblGrid>
      <w:tr w:rsidR="003110E9" w:rsidRPr="003110E9" w:rsidTr="003B038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 xml:space="preserve">Виды </w:t>
            </w:r>
            <w:r w:rsidRPr="003110E9">
              <w:rPr>
                <w:b/>
                <w:bCs/>
                <w:color w:val="000000" w:themeColor="text1"/>
              </w:rPr>
              <w:t>работ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Расценка руб ./м2</w:t>
            </w:r>
          </w:p>
        </w:tc>
      </w:tr>
      <w:tr w:rsidR="003110E9" w:rsidRPr="003110E9" w:rsidTr="003B0389">
        <w:trPr>
          <w:trHeight w:val="3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вентаканалов,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3,97</w:t>
            </w:r>
          </w:p>
        </w:tc>
      </w:tr>
      <w:tr w:rsidR="003110E9" w:rsidRPr="003110E9" w:rsidTr="003B038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1,15</w:t>
            </w:r>
          </w:p>
        </w:tc>
      </w:tr>
      <w:tr w:rsidR="003110E9" w:rsidRPr="003110E9" w:rsidTr="003B038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1.2,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0,26</w:t>
            </w:r>
          </w:p>
        </w:tc>
      </w:tr>
      <w:tr w:rsidR="003110E9" w:rsidRPr="003110E9" w:rsidTr="003B03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0,23</w:t>
            </w:r>
          </w:p>
        </w:tc>
      </w:tr>
      <w:tr w:rsidR="003110E9" w:rsidRPr="003110E9" w:rsidTr="003B038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Соержание фасада (выявление нарушений отделки фасадаи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работ, проведение восстановительных работ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0,40</w:t>
            </w:r>
          </w:p>
        </w:tc>
      </w:tr>
      <w:tr w:rsidR="003110E9" w:rsidRPr="003110E9" w:rsidTr="003B038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0,29</w:t>
            </w:r>
          </w:p>
        </w:tc>
      </w:tr>
      <w:tr w:rsidR="003110E9" w:rsidRPr="003110E9" w:rsidTr="003B038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Проверка и текущий ремонт вентканалов и дымоходов (ежегодная проверка вентканалов специализированной организацией, согласно договора, осмотр, ремонт, прочистка вентканалов и дымоходов)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0,39</w:t>
            </w:r>
          </w:p>
        </w:tc>
      </w:tr>
      <w:tr w:rsidR="003110E9" w:rsidRPr="003110E9" w:rsidTr="003B03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Осмотр, при выявлении нарушений выполнение работ по их устранениею  в отношении всех видов фундаментов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0,30</w:t>
            </w:r>
          </w:p>
        </w:tc>
      </w:tr>
      <w:tr w:rsidR="003110E9" w:rsidRPr="003110E9" w:rsidTr="003B0389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Работы, выполняемые в целях надлежащего содержания полов и лестниц в местах общего пользования (проверка состояния, при выявлении нарушений, повреждений рзработка плана восстановительных работ, проведение восстановительных работ)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0,95</w:t>
            </w:r>
          </w:p>
        </w:tc>
      </w:tr>
      <w:tr w:rsidR="003110E9" w:rsidRPr="003110E9" w:rsidTr="003B0389">
        <w:trPr>
          <w:trHeight w:val="19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4,1</w:t>
            </w:r>
          </w:p>
        </w:tc>
      </w:tr>
      <w:tr w:rsidR="003110E9" w:rsidRPr="003110E9" w:rsidTr="003B0389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2,15</w:t>
            </w:r>
          </w:p>
        </w:tc>
      </w:tr>
      <w:tr w:rsidR="003110E9" w:rsidRPr="003110E9" w:rsidTr="003B0389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2.2.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1,95</w:t>
            </w:r>
          </w:p>
        </w:tc>
      </w:tr>
      <w:tr w:rsidR="003110E9" w:rsidRPr="003110E9" w:rsidTr="003B0389">
        <w:trPr>
          <w:trHeight w:val="2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2,1</w:t>
            </w:r>
          </w:p>
        </w:tc>
      </w:tr>
      <w:tr w:rsidR="003110E9" w:rsidRPr="003110E9" w:rsidTr="003B03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 xml:space="preserve">Аварийное обслуживание (ремонт, замена запорной арматуры сгонов на трубопроводе: водопровод, канализация;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0,49</w:t>
            </w:r>
          </w:p>
        </w:tc>
      </w:tr>
      <w:tr w:rsidR="003110E9" w:rsidRPr="003110E9" w:rsidTr="003B03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1,95</w:t>
            </w:r>
          </w:p>
        </w:tc>
      </w:tr>
      <w:tr w:rsidR="003110E9" w:rsidRPr="003110E9" w:rsidTr="003B0389">
        <w:trPr>
          <w:trHeight w:val="3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2,19</w:t>
            </w:r>
          </w:p>
        </w:tc>
      </w:tr>
      <w:tr w:rsidR="003110E9" w:rsidRPr="003110E9" w:rsidTr="003B03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0,29</w:t>
            </w:r>
          </w:p>
        </w:tc>
      </w:tr>
      <w:tr w:rsidR="003110E9" w:rsidRPr="003110E9" w:rsidTr="003B038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110E9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89" w:rsidRPr="003110E9" w:rsidRDefault="003B0389" w:rsidP="003B0389">
            <w:pPr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Уборка придомовой территории механизированным способом (уборка мусора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0,9</w:t>
            </w:r>
          </w:p>
        </w:tc>
      </w:tr>
      <w:tr w:rsidR="003110E9" w:rsidRPr="003110E9" w:rsidTr="003B038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10E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Всего тариф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89" w:rsidRPr="003110E9" w:rsidRDefault="003B0389" w:rsidP="003B038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10E9">
              <w:rPr>
                <w:b/>
                <w:bCs/>
                <w:color w:val="000000" w:themeColor="text1"/>
                <w:sz w:val="22"/>
                <w:szCs w:val="22"/>
              </w:rPr>
              <w:t>15,99</w:t>
            </w:r>
          </w:p>
        </w:tc>
      </w:tr>
    </w:tbl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6C5F49" w:rsidRPr="003110E9" w:rsidRDefault="006C5F4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1A75DC" w:rsidRPr="003110E9" w:rsidRDefault="001A75DC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39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о состоянии общего имущества собственников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помещений в многоквартирном доме, являющегося объектом конкурса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доме: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г.Шахунья, п.Вахтан,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улица Гагарина, дом № 3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кирпичное здание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1966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25%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8 (восемь)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1557,4 куб. м.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250,8 кв. м (370,7 кв. м)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3B0389">
        <w:trPr>
          <w:trHeight w:val="1175"/>
        </w:trPr>
        <w:tc>
          <w:tcPr>
            <w:tcW w:w="4077" w:type="dxa"/>
          </w:tcPr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3B0389" w:rsidRPr="003110E9" w:rsidRDefault="003B0389" w:rsidP="003B038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3B0389" w:rsidRPr="003110E9" w:rsidRDefault="003B0389" w:rsidP="003B03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3B0389" w:rsidRPr="003110E9" w:rsidRDefault="003B0389" w:rsidP="00B2476E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створные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Туалет – выгребная яма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B038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холодное водоснабжение,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водоотведения нет - выгребные ямы,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центральное, </w:t>
            </w:r>
          </w:p>
          <w:p w:rsidR="003B0389" w:rsidRPr="003110E9" w:rsidRDefault="003B0389" w:rsidP="003B0389">
            <w:pPr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25.04.1995 года (Государственное предприятие Нижегородской области «Нижтехинвентаризация» Шахунский филиал). 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0389" w:rsidRPr="003110E9" w:rsidRDefault="003B0389" w:rsidP="003B038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40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B0389" w:rsidRPr="003110E9" w:rsidRDefault="003B0389" w:rsidP="003B0389">
      <w:pPr>
        <w:snapToGrid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76"/>
        <w:gridCol w:w="8264"/>
        <w:gridCol w:w="1150"/>
      </w:tblGrid>
      <w:tr w:rsidR="003110E9" w:rsidRPr="003110E9" w:rsidTr="003B0389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Расценка руб./м2 </w:t>
            </w:r>
          </w:p>
        </w:tc>
      </w:tr>
      <w:tr w:rsidR="003110E9" w:rsidRPr="003110E9" w:rsidTr="003B0389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</w:tr>
      <w:tr w:rsidR="003110E9" w:rsidRPr="003110E9" w:rsidTr="003B0389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3110E9">
              <w:rPr>
                <w:color w:val="000000" w:themeColor="text1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3,12</w:t>
            </w:r>
          </w:p>
        </w:tc>
      </w:tr>
      <w:tr w:rsidR="003110E9" w:rsidRPr="003110E9" w:rsidTr="003B0389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2,13</w:t>
            </w:r>
          </w:p>
        </w:tc>
      </w:tr>
      <w:tr w:rsidR="003110E9" w:rsidRPr="003110E9" w:rsidTr="003B0389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0,99</w:t>
            </w:r>
          </w:p>
        </w:tc>
      </w:tr>
      <w:tr w:rsidR="003110E9" w:rsidRPr="003110E9" w:rsidTr="003B0389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0,72</w:t>
            </w:r>
          </w:p>
        </w:tc>
      </w:tr>
      <w:tr w:rsidR="003110E9" w:rsidRPr="003110E9" w:rsidTr="003B0389">
        <w:trPr>
          <w:trHeight w:val="22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Аварийное обслуживание </w:t>
            </w:r>
            <w:r w:rsidRPr="003110E9">
              <w:rPr>
                <w:color w:val="000000" w:themeColor="text1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0,48</w:t>
            </w:r>
          </w:p>
        </w:tc>
      </w:tr>
      <w:tr w:rsidR="003110E9" w:rsidRPr="003110E9" w:rsidTr="003B0389">
        <w:trPr>
          <w:trHeight w:val="6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</w:t>
            </w:r>
            <w:r w:rsidRPr="003110E9">
              <w:rPr>
                <w:color w:val="000000" w:themeColor="text1"/>
              </w:rPr>
              <w:lastRenderedPageBreak/>
              <w:t>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lastRenderedPageBreak/>
              <w:t>2,43</w:t>
            </w:r>
          </w:p>
        </w:tc>
      </w:tr>
      <w:tr w:rsidR="003110E9" w:rsidRPr="003110E9" w:rsidTr="003B0389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кровли</w:t>
            </w:r>
            <w:r w:rsidRPr="003110E9">
              <w:rPr>
                <w:color w:val="000000" w:themeColor="text1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0,66</w:t>
            </w:r>
          </w:p>
        </w:tc>
      </w:tr>
      <w:tr w:rsidR="003110E9" w:rsidRPr="003110E9" w:rsidTr="003B0389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0,24</w:t>
            </w:r>
          </w:p>
        </w:tc>
      </w:tr>
      <w:tr w:rsidR="003110E9" w:rsidRPr="003110E9" w:rsidTr="003B0389">
        <w:trPr>
          <w:trHeight w:val="9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фасада</w:t>
            </w:r>
            <w:r w:rsidRPr="003110E9">
              <w:rPr>
                <w:color w:val="000000" w:themeColor="text1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0,44</w:t>
            </w:r>
          </w:p>
        </w:tc>
      </w:tr>
      <w:tr w:rsidR="003110E9" w:rsidRPr="003110E9" w:rsidTr="003B0389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подвальных помещений</w:t>
            </w:r>
            <w:r w:rsidRPr="003110E9">
              <w:rPr>
                <w:color w:val="000000" w:themeColor="text1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4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4.5.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Проверка и текущий ремонт вентканалов </w:t>
            </w:r>
            <w:r w:rsidRPr="003110E9">
              <w:rPr>
                <w:color w:val="000000" w:themeColor="text1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0,43</w:t>
            </w:r>
          </w:p>
        </w:tc>
      </w:tr>
      <w:tr w:rsidR="003110E9" w:rsidRPr="003110E9" w:rsidTr="003B0389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4.6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Осмотр, при выявлении нарушений</w:t>
            </w:r>
            <w:r w:rsidRPr="003110E9">
              <w:rPr>
                <w:bCs/>
                <w:color w:val="000000" w:themeColor="text1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Управление МКД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3,22</w:t>
            </w:r>
          </w:p>
        </w:tc>
      </w:tr>
      <w:tr w:rsidR="003110E9" w:rsidRPr="003110E9" w:rsidTr="003B038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5.1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bCs/>
                <w:color w:val="000000" w:themeColor="text1"/>
              </w:rPr>
              <w:t>Биллинговое обслуживание</w:t>
            </w:r>
            <w:r w:rsidRPr="003110E9">
              <w:rPr>
                <w:color w:val="000000" w:themeColor="text1"/>
              </w:rPr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1,68</w:t>
            </w:r>
          </w:p>
        </w:tc>
      </w:tr>
      <w:tr w:rsidR="003110E9" w:rsidRPr="003110E9" w:rsidTr="003B0389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2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Расходы по  </w:t>
            </w:r>
            <w:r w:rsidRPr="003110E9">
              <w:rPr>
                <w:color w:val="000000" w:themeColor="text1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1,21</w:t>
            </w:r>
          </w:p>
        </w:tc>
      </w:tr>
      <w:tr w:rsidR="003110E9" w:rsidRPr="003110E9" w:rsidTr="003B0389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13,89</w:t>
            </w:r>
          </w:p>
        </w:tc>
      </w:tr>
    </w:tbl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41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УТВЕРЖДАЮ:________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о состоянии общего имущества собственников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помещений в многоквартирном доме, являющегося объектом конкурса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доме: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г.Шахунья, п.Вахтан,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улица Линейная, дом № 34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кирпичное здание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1965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25 %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7 (семь)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помещение №1 (магазин)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1614,5 куб. м.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236,3 кв. м (339,8 кв. м)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3B0389">
        <w:trPr>
          <w:trHeight w:val="1175"/>
        </w:trPr>
        <w:tc>
          <w:tcPr>
            <w:tcW w:w="4077" w:type="dxa"/>
          </w:tcPr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3B0389" w:rsidRPr="003110E9" w:rsidRDefault="003B0389" w:rsidP="003B038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3B0389" w:rsidRPr="003110E9" w:rsidRDefault="003B0389" w:rsidP="003B03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3B0389" w:rsidRPr="003110E9" w:rsidRDefault="003B0389" w:rsidP="00B2476E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створные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Туалет – выгребная яма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B038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холодное водоснабжение,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 нет - выгребные ямы,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центральное, </w:t>
            </w:r>
          </w:p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25.04.1995 года (Государственное предприятие Нижегородской области «Нижтехинвентаризация» Шахунский филиал). 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0389" w:rsidRPr="003110E9" w:rsidRDefault="003B0389" w:rsidP="003B038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42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B0389" w:rsidRPr="003110E9" w:rsidRDefault="003B0389" w:rsidP="003B0389">
      <w:pPr>
        <w:snapToGrid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color w:val="000000" w:themeColor="text1"/>
        </w:rPr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  <w:r w:rsidR="0072212A" w:rsidRPr="003110E9">
        <w:rPr>
          <w:color w:val="000000" w:themeColor="text1"/>
        </w:rPr>
        <w:t xml:space="preserve"> </w:t>
      </w:r>
    </w:p>
    <w:tbl>
      <w:tblPr>
        <w:tblW w:w="9990" w:type="dxa"/>
        <w:tblInd w:w="93" w:type="dxa"/>
        <w:tblLook w:val="0000" w:firstRow="0" w:lastRow="0" w:firstColumn="0" w:lastColumn="0" w:noHBand="0" w:noVBand="0"/>
      </w:tblPr>
      <w:tblGrid>
        <w:gridCol w:w="576"/>
        <w:gridCol w:w="8264"/>
        <w:gridCol w:w="1150"/>
      </w:tblGrid>
      <w:tr w:rsidR="003110E9" w:rsidRPr="003110E9" w:rsidTr="003B0389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Расценка руб./м2 </w:t>
            </w:r>
          </w:p>
        </w:tc>
      </w:tr>
      <w:tr w:rsidR="003110E9" w:rsidRPr="003110E9" w:rsidTr="003B0389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</w:tr>
      <w:tr w:rsidR="003110E9" w:rsidRPr="003110E9" w:rsidTr="003B0389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3110E9">
              <w:rPr>
                <w:color w:val="000000" w:themeColor="text1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3,12</w:t>
            </w:r>
          </w:p>
        </w:tc>
      </w:tr>
      <w:tr w:rsidR="003110E9" w:rsidRPr="003110E9" w:rsidTr="003B0389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2,13</w:t>
            </w:r>
          </w:p>
        </w:tc>
      </w:tr>
      <w:tr w:rsidR="003110E9" w:rsidRPr="003110E9" w:rsidTr="003B0389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0,99</w:t>
            </w:r>
          </w:p>
        </w:tc>
      </w:tr>
      <w:tr w:rsidR="003110E9" w:rsidRPr="003110E9" w:rsidTr="003B0389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0,72</w:t>
            </w:r>
          </w:p>
        </w:tc>
      </w:tr>
      <w:tr w:rsidR="003110E9" w:rsidRPr="003110E9" w:rsidTr="003B0389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Аварийное обслуживание </w:t>
            </w:r>
            <w:r w:rsidRPr="003110E9">
              <w:rPr>
                <w:color w:val="000000" w:themeColor="text1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0,48</w:t>
            </w:r>
          </w:p>
        </w:tc>
      </w:tr>
      <w:tr w:rsidR="003110E9" w:rsidRPr="003110E9" w:rsidTr="003B038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</w:t>
            </w:r>
            <w:r w:rsidRPr="003110E9">
              <w:rPr>
                <w:color w:val="000000" w:themeColor="text1"/>
              </w:rPr>
              <w:lastRenderedPageBreak/>
              <w:t>дезинсекция (очистка от грызунов и насекомых общих помещений дома)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lastRenderedPageBreak/>
              <w:t>2,43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кровли</w:t>
            </w:r>
            <w:r w:rsidRPr="003110E9">
              <w:rPr>
                <w:color w:val="000000" w:themeColor="text1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0,66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0,24</w:t>
            </w:r>
          </w:p>
        </w:tc>
      </w:tr>
      <w:tr w:rsidR="003110E9" w:rsidRPr="003110E9" w:rsidTr="003B0389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фасада</w:t>
            </w:r>
            <w:r w:rsidRPr="003110E9">
              <w:rPr>
                <w:color w:val="000000" w:themeColor="text1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0,44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подвальных помещений</w:t>
            </w:r>
            <w:r w:rsidRPr="003110E9">
              <w:rPr>
                <w:color w:val="000000" w:themeColor="text1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4.5.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Проверка и текущий ремонт вентканалов </w:t>
            </w:r>
            <w:r w:rsidRPr="003110E9">
              <w:rPr>
                <w:color w:val="000000" w:themeColor="text1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0,43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4.6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Осмотр, при выявлении нарушений</w:t>
            </w:r>
            <w:r w:rsidRPr="003110E9">
              <w:rPr>
                <w:bCs/>
                <w:color w:val="000000" w:themeColor="text1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Управление МКД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3,22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5.1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bCs/>
                <w:color w:val="000000" w:themeColor="text1"/>
              </w:rPr>
              <w:t>Биллинговое обслуживание</w:t>
            </w:r>
            <w:r w:rsidRPr="003110E9">
              <w:rPr>
                <w:color w:val="000000" w:themeColor="text1"/>
              </w:rPr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1,68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Расходы по  </w:t>
            </w:r>
            <w:r w:rsidRPr="003110E9">
              <w:rPr>
                <w:color w:val="000000" w:themeColor="text1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1,21</w:t>
            </w:r>
          </w:p>
        </w:tc>
      </w:tr>
      <w:tr w:rsidR="003110E9" w:rsidRPr="003110E9" w:rsidTr="003B0389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13,89</w:t>
            </w:r>
          </w:p>
        </w:tc>
      </w:tr>
    </w:tbl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43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УТВЕРЖДАЮ:________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и муниципального имущества                                                     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городского округа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город Шахунья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руководителя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606910, Нижегородская обл, г.Шахунья,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пл.Советская, д.1, тел: 8(83152) 2-62-80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shahkumi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"___" _______ 20___ г.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(дата утверждения)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о состоянии общего имущества собственников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помещений в многоквартирном доме, являющегося объектом конкурса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I. Общие сведения о многоквартирном доме: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Адрес многоквартирного дома: 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Нижегородская область, г.Шахунья, п.Вахтан,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переулок Коммунальный, дом № 7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Кадастровый номер многоквартирного дома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Серия, тип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двухэтажное кирпичное здание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Год постройки: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1963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23%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Степень фактического износа: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Год последнего капитального ремонта: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капитальный ремонт не проводился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9. Количество этажей: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 (два)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10. Наличие подвала: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11. Наличие цокольного этажа: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12. Наличие мансарды: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13. Наличие мезонина: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14. Количество квартир: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4 (четыре)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15. Количество нежилых помещений, не входящих в состав общего имущества: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18. Строительный объем: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890,0 куб. м.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19. Площадь: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а) многоквартирного дома с лоджиями, балконами, шкафами, коридорами и лестничными клетками: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б) жилых помещений (общая площадь квартир):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124,0 кв. м (188,1 кв. м)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27,1 кв. м</w:t>
      </w:r>
    </w:p>
    <w:p w:rsidR="003B0389" w:rsidRPr="003110E9" w:rsidRDefault="003B0389" w:rsidP="003B038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20. Количество лестниц: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</w:p>
    <w:p w:rsidR="003B0389" w:rsidRPr="003110E9" w:rsidRDefault="003B0389" w:rsidP="003B038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22. Уборочная площадь общих коридоров: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23. Уборочная  площадь  других  помещений  общего пользования (включая технические этажи, чердаки, технические подвалы):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данные отсутствуют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25. Кадастровый номер земельного участка (при его наличии): </w:t>
      </w:r>
      <w:r w:rsidRPr="003110E9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отсутствует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II. Техническое состояние многоквартирного дома, включая пристройки</w:t>
      </w:r>
    </w:p>
    <w:p w:rsidR="003B0389" w:rsidRPr="003110E9" w:rsidRDefault="003B0389" w:rsidP="003B03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3110E9" w:rsidRPr="003110E9" w:rsidTr="003B0389">
        <w:trPr>
          <w:trHeight w:val="1175"/>
        </w:trPr>
        <w:tc>
          <w:tcPr>
            <w:tcW w:w="4077" w:type="dxa"/>
          </w:tcPr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конструктивных</w:t>
            </w:r>
          </w:p>
          <w:p w:rsidR="003B0389" w:rsidRPr="003110E9" w:rsidRDefault="003B0389" w:rsidP="003B0389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элементов</w:t>
            </w: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389" w:rsidRPr="003110E9" w:rsidRDefault="003B0389" w:rsidP="003B0389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3B0389" w:rsidRPr="003110E9" w:rsidRDefault="003B0389" w:rsidP="003B038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3B0389" w:rsidRPr="003110E9" w:rsidRDefault="003B0389" w:rsidP="003B03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3B0389" w:rsidRPr="003110E9" w:rsidRDefault="003B0389" w:rsidP="00B2476E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Фундамент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Железо-бетонный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2. Наружные и внутренние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капитальные стены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3. Перегородки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Дощатые, кирпичные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4. Перекрытия: - чердачные,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междуэтажные,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 подвальные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  <w:p w:rsidR="003B0389" w:rsidRPr="003110E9" w:rsidRDefault="003B0389" w:rsidP="003B0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Железо - бетонные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  <w:p w:rsidR="003B0389" w:rsidRPr="003110E9" w:rsidRDefault="003B0389" w:rsidP="003B0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5. Крыша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6. 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7. Проемы: - окна,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 - двери 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Двойные створные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8. Отделка: - внутренняя,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   - наружная (другое)</w:t>
            </w:r>
          </w:p>
        </w:tc>
        <w:tc>
          <w:tcPr>
            <w:tcW w:w="2835" w:type="dxa"/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Штукатурка, окраска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110E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9. Механическое, электрическое,    санитарно-техническое и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иное оборудование ванны, напольные электроплиты, телефонные сети и оборудование сети проводного радиовещания, сигнализация, мусоропровод, лифт, вентиляция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Ванные с дровяной колонкой, туалеты</w:t>
            </w:r>
          </w:p>
          <w:p w:rsidR="003B0389" w:rsidRPr="003110E9" w:rsidRDefault="003B0389" w:rsidP="003B03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3B0389" w:rsidRPr="003110E9" w:rsidTr="003B038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холодное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горячее водоснабжение,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газоснабжение,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отопление: от внешних котельных, от домовой котельной, печи, калориферы, АГВ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Электроснабжение,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холодное водоснабжение, 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водоотведения нет - выгребные ямы,</w:t>
            </w:r>
          </w:p>
          <w:p w:rsidR="003B0389" w:rsidRPr="003110E9" w:rsidRDefault="003B0389" w:rsidP="003B038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 xml:space="preserve">отопление центральное и печное, </w:t>
            </w:r>
          </w:p>
          <w:p w:rsidR="003B0389" w:rsidRPr="003110E9" w:rsidRDefault="003B0389" w:rsidP="003B0389">
            <w:pPr>
              <w:rPr>
                <w:color w:val="000000" w:themeColor="text1"/>
                <w:sz w:val="20"/>
                <w:szCs w:val="20"/>
              </w:rPr>
            </w:pPr>
            <w:r w:rsidRPr="003110E9">
              <w:rPr>
                <w:color w:val="000000" w:themeColor="text1"/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B0389" w:rsidRPr="003110E9" w:rsidRDefault="003B0389" w:rsidP="003B03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0E9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соответствии с данными Технического паспорта от 20.04.1993 года (Государственное предприятие Нижегородской области «Нижтехинвентаризация» Шахунский филиал). </w:t>
      </w: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 Управления промышленности, транспорта, связи, жилищно-коммунального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хозяйства,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Ф.И.О., руководителя органа местного самоуправления,</w:t>
      </w:r>
      <w:r w:rsidRPr="003110E9">
        <w:rPr>
          <w:color w:val="000000" w:themeColor="text1"/>
        </w:rPr>
        <w:t xml:space="preserve"> </w:t>
      </w: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>уполномоченного устанавливать техническое состояние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Нижегородской области 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0389" w:rsidRPr="003110E9" w:rsidRDefault="003B0389" w:rsidP="003B038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110E9">
        <w:rPr>
          <w:rFonts w:ascii="Times New Roman" w:hAnsi="Times New Roman" w:cs="Times New Roman"/>
          <w:color w:val="000000" w:themeColor="text1"/>
        </w:rPr>
        <w:t xml:space="preserve">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                                                                           </w:t>
      </w:r>
      <w:r w:rsidRPr="003110E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Смирнов Андрей Сергеевич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10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10E9">
        <w:rPr>
          <w:rFonts w:ascii="Times New Roman" w:hAnsi="Times New Roman" w:cs="Times New Roman"/>
          <w:color w:val="000000" w:themeColor="text1"/>
          <w:sz w:val="22"/>
          <w:szCs w:val="22"/>
        </w:rPr>
        <w:t>"____" _______ 20___г.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110E9">
        <w:rPr>
          <w:rFonts w:ascii="Times New Roman" w:hAnsi="Times New Roman" w:cs="Times New Roman"/>
          <w:color w:val="000000" w:themeColor="text1"/>
        </w:rPr>
        <w:t>М.П.</w:t>
      </w:r>
    </w:p>
    <w:p w:rsidR="003B0389" w:rsidRPr="003110E9" w:rsidRDefault="003B0389" w:rsidP="003B0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2212A" w:rsidRPr="003110E9" w:rsidRDefault="0072212A" w:rsidP="003B0389">
      <w:pPr>
        <w:snapToGrid w:val="0"/>
        <w:ind w:left="2832" w:firstLine="708"/>
        <w:jc w:val="right"/>
        <w:rPr>
          <w:color w:val="000000" w:themeColor="text1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44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3B0389" w:rsidRPr="003110E9" w:rsidRDefault="003B0389" w:rsidP="003B0389">
      <w:pPr>
        <w:suppressAutoHyphens/>
        <w:autoSpaceDE w:val="0"/>
        <w:jc w:val="center"/>
        <w:rPr>
          <w:color w:val="000000" w:themeColor="text1"/>
        </w:rPr>
      </w:pPr>
      <w:r w:rsidRPr="003110E9">
        <w:rPr>
          <w:color w:val="000000" w:themeColor="text1"/>
        </w:rPr>
        <w:t>ПЕРЕЧЕНЬ</w:t>
      </w:r>
    </w:p>
    <w:p w:rsidR="003B0389" w:rsidRPr="003110E9" w:rsidRDefault="003B0389" w:rsidP="003B0389">
      <w:pPr>
        <w:snapToGrid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color w:val="000000" w:themeColor="text1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9990" w:type="dxa"/>
        <w:tblInd w:w="93" w:type="dxa"/>
        <w:tblLook w:val="0000" w:firstRow="0" w:lastRow="0" w:firstColumn="0" w:lastColumn="0" w:noHBand="0" w:noVBand="0"/>
      </w:tblPr>
      <w:tblGrid>
        <w:gridCol w:w="576"/>
        <w:gridCol w:w="8264"/>
        <w:gridCol w:w="1150"/>
      </w:tblGrid>
      <w:tr w:rsidR="003110E9" w:rsidRPr="003110E9" w:rsidTr="003B0389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№</w:t>
            </w: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Виды работ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Расценка руб./м2 </w:t>
            </w:r>
          </w:p>
        </w:tc>
      </w:tr>
      <w:tr w:rsidR="003110E9" w:rsidRPr="003110E9" w:rsidTr="003B0389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</w:tr>
      <w:tr w:rsidR="003110E9" w:rsidRPr="003110E9" w:rsidTr="003B0389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3110E9">
              <w:rPr>
                <w:color w:val="000000" w:themeColor="text1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3,12</w:t>
            </w:r>
          </w:p>
        </w:tc>
      </w:tr>
      <w:tr w:rsidR="003110E9" w:rsidRPr="003110E9" w:rsidTr="003B0389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Ремонт,  испытание, промывка и опрессовка систем центрального отопления </w:t>
            </w:r>
            <w:r w:rsidRPr="003110E9">
              <w:rPr>
                <w:color w:val="000000" w:themeColor="text1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2,13</w:t>
            </w:r>
          </w:p>
        </w:tc>
      </w:tr>
      <w:tr w:rsidR="003110E9" w:rsidRPr="003110E9" w:rsidTr="003B0389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1.2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3110E9">
              <w:rPr>
                <w:color w:val="000000" w:themeColor="text1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0,99</w:t>
            </w:r>
          </w:p>
        </w:tc>
      </w:tr>
      <w:tr w:rsidR="003110E9" w:rsidRPr="003110E9" w:rsidTr="003B0389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электроснабжения</w:t>
            </w:r>
            <w:r w:rsidRPr="003110E9">
              <w:rPr>
                <w:color w:val="000000" w:themeColor="text1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0,72</w:t>
            </w:r>
          </w:p>
        </w:tc>
      </w:tr>
      <w:tr w:rsidR="003110E9" w:rsidRPr="003110E9" w:rsidTr="003B0389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Аварийное обслуживание </w:t>
            </w:r>
            <w:r w:rsidRPr="003110E9">
              <w:rPr>
                <w:color w:val="000000" w:themeColor="text1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0,48</w:t>
            </w:r>
          </w:p>
        </w:tc>
      </w:tr>
      <w:tr w:rsidR="003110E9" w:rsidRPr="003110E9" w:rsidTr="003B038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Содержание и текущий ремонт конструктивных элементов жилых зданий </w:t>
            </w:r>
            <w:r w:rsidRPr="003110E9">
              <w:rPr>
                <w:color w:val="000000" w:themeColor="text1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</w:t>
            </w:r>
            <w:r w:rsidRPr="003110E9">
              <w:rPr>
                <w:color w:val="000000" w:themeColor="text1"/>
              </w:rPr>
              <w:lastRenderedPageBreak/>
              <w:t>дезинсекция (очистка от грызунов и насекомых общих помещений дома)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lastRenderedPageBreak/>
              <w:t>2,43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кровли</w:t>
            </w:r>
            <w:r w:rsidRPr="003110E9">
              <w:rPr>
                <w:color w:val="000000" w:themeColor="text1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0,66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и текущий ремонт чердачных помещений</w:t>
            </w:r>
            <w:r w:rsidRPr="003110E9">
              <w:rPr>
                <w:color w:val="000000" w:themeColor="text1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0,24</w:t>
            </w:r>
          </w:p>
        </w:tc>
      </w:tr>
      <w:tr w:rsidR="003110E9" w:rsidRPr="003110E9" w:rsidTr="003B0389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jc w:val="both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фасада</w:t>
            </w:r>
            <w:r w:rsidRPr="003110E9">
              <w:rPr>
                <w:color w:val="000000" w:themeColor="text1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0,44</w:t>
            </w:r>
          </w:p>
        </w:tc>
      </w:tr>
      <w:tr w:rsidR="003110E9" w:rsidRPr="003110E9" w:rsidTr="003B03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Содержание  и текущий ремонт подвальных помещений</w:t>
            </w:r>
            <w:r w:rsidRPr="003110E9">
              <w:rPr>
                <w:color w:val="000000" w:themeColor="text1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4.5.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Проверка и текущий ремонт вентканалов </w:t>
            </w:r>
            <w:r w:rsidRPr="003110E9">
              <w:rPr>
                <w:color w:val="000000" w:themeColor="text1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0,43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4.6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Осмотр, при выявлении нарушений</w:t>
            </w:r>
            <w:r w:rsidRPr="003110E9">
              <w:rPr>
                <w:bCs/>
                <w:color w:val="000000" w:themeColor="text1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Управление МКД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3,22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5.1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bCs/>
                <w:color w:val="000000" w:themeColor="text1"/>
              </w:rPr>
              <w:t>Биллинговое обслуживание</w:t>
            </w:r>
            <w:r w:rsidRPr="003110E9">
              <w:rPr>
                <w:color w:val="000000" w:themeColor="text1"/>
              </w:rPr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1,68</w:t>
            </w:r>
          </w:p>
        </w:tc>
      </w:tr>
      <w:tr w:rsidR="003110E9" w:rsidRPr="003110E9" w:rsidTr="003B038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Ведение регистрационного учета населения ( организация работы паспортного стола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0,33</w:t>
            </w:r>
          </w:p>
        </w:tc>
      </w:tr>
      <w:tr w:rsidR="003110E9" w:rsidRPr="003110E9" w:rsidTr="003B0389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Cs/>
                <w:color w:val="000000" w:themeColor="text1"/>
              </w:rPr>
            </w:pPr>
            <w:r w:rsidRPr="003110E9">
              <w:rPr>
                <w:bCs/>
                <w:color w:val="000000" w:themeColor="text1"/>
              </w:rPr>
              <w:t>5.3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 xml:space="preserve">Расходы по  </w:t>
            </w:r>
            <w:r w:rsidRPr="003110E9">
              <w:rPr>
                <w:color w:val="000000" w:themeColor="text1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1,21</w:t>
            </w:r>
          </w:p>
        </w:tc>
      </w:tr>
      <w:tr w:rsidR="003110E9" w:rsidRPr="003110E9" w:rsidTr="003B0389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b/>
                <w:color w:val="000000" w:themeColor="text1"/>
              </w:rPr>
            </w:pPr>
            <w:r w:rsidRPr="003110E9">
              <w:rPr>
                <w:b/>
                <w:color w:val="000000" w:themeColor="text1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</w:t>
            </w:r>
            <w:r w:rsidRPr="003110E9">
              <w:rPr>
                <w:b/>
                <w:color w:val="000000" w:themeColor="text1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110E9">
              <w:rPr>
                <w:color w:val="000000" w:themeColor="text1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0,70</w:t>
            </w:r>
          </w:p>
        </w:tc>
      </w:tr>
      <w:tr w:rsidR="003110E9" w:rsidRPr="003110E9" w:rsidTr="003B038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rPr>
                <w:color w:val="000000" w:themeColor="text1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89" w:rsidRPr="003110E9" w:rsidRDefault="003B0389" w:rsidP="003B0389">
            <w:pPr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89" w:rsidRPr="003110E9" w:rsidRDefault="003B0389" w:rsidP="003B0389">
            <w:pPr>
              <w:jc w:val="center"/>
              <w:rPr>
                <w:b/>
                <w:bCs/>
                <w:color w:val="000000" w:themeColor="text1"/>
              </w:rPr>
            </w:pPr>
            <w:r w:rsidRPr="003110E9">
              <w:rPr>
                <w:b/>
                <w:bCs/>
                <w:color w:val="000000" w:themeColor="text1"/>
              </w:rPr>
              <w:t>13,89</w:t>
            </w:r>
          </w:p>
        </w:tc>
      </w:tr>
    </w:tbl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3B0389">
      <w:pPr>
        <w:rPr>
          <w:color w:val="000000" w:themeColor="text1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Приложение  45</w:t>
      </w:r>
    </w:p>
    <w:p w:rsidR="003B0389" w:rsidRPr="003110E9" w:rsidRDefault="003B0389" w:rsidP="003B0389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к конкурсной документации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Форма Заявки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на участие в конкурсе по отбору управляющей организации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для управления многоквартирным домом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</w:t>
      </w:r>
      <w:r w:rsidRPr="003110E9">
        <w:rPr>
          <w:rFonts w:eastAsia="Arial"/>
          <w:b/>
          <w:bCs/>
          <w:color w:val="000000" w:themeColor="text1"/>
          <w:lang w:eastAsia="ar-SA"/>
        </w:rPr>
        <w:t>1. Заявление об участии в конкурсе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_________________________________________________________________,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(организационно-правовая форма, наименование/фирменное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наименование организации или ф.и.о. физического лица,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данные документа, удостоверяющего личность)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_________________________________________________________________,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(место нахождения, почтовый адрес организации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или место жительства индивидуального предпринимателя)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        (номер телефона)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заявляет    об    участии    в   конкурсе  по  отбору  управляющей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организации для управления многоквартирным домом (многоквартирными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домами), расположенным(и) по адресу: 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_________________________________________________________________.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 (адрес многоквартирного дома)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Средства, внесенные в качестве обеспечения заявки на участие в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конкурсе, просим возвратить на счет: 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                        (реквизиты банковского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_________________________________________________________________.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               счета)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</w:t>
      </w:r>
      <w:r w:rsidRPr="003110E9">
        <w:rPr>
          <w:rFonts w:eastAsia="Arial"/>
          <w:b/>
          <w:bCs/>
          <w:color w:val="000000" w:themeColor="text1"/>
          <w:lang w:eastAsia="ar-SA"/>
        </w:rPr>
        <w:t>2. Предложения претендента по условиям договора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 xml:space="preserve">                     управления многоквартирным домом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(описание предлагаемого претендентом в качестве условия договора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управления многоквартирным домом способа внесения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собственниками помещений в многоквартирном доме и нанимателями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жилых помещений по договору социального найма и договору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найма жилых помещений государственного или муниципального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жилищного фонда платы за содержание и ремонт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жилого помещения и коммунальные услуги)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Внесение  собственниками  помещений  в  многоквартирном доме 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нанимателями  жилых  помещений  по  договору  социального  найма 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договору найма жилых помещений государственного или муниципального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жилищного  фонда  платы  за содержание и ремонт жилого помещения и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платы за коммунальные услуги предлагаю осуществлять на счет ______</w:t>
      </w:r>
    </w:p>
    <w:p w:rsidR="005A08E5" w:rsidRPr="003110E9" w:rsidRDefault="00B27DFD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(реквизиты банковского счета претендента)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</w:t>
      </w:r>
      <w:r w:rsidRPr="003110E9">
        <w:rPr>
          <w:rFonts w:eastAsia="Arial"/>
          <w:bCs/>
          <w:color w:val="000000" w:themeColor="text1"/>
          <w:lang w:eastAsia="ar-SA"/>
        </w:rPr>
        <w:t>К заявке прилагаются следующие документы</w:t>
      </w:r>
      <w:r w:rsidRPr="003110E9">
        <w:rPr>
          <w:rFonts w:eastAsia="Arial"/>
          <w:b/>
          <w:bCs/>
          <w:color w:val="000000" w:themeColor="text1"/>
          <w:lang w:eastAsia="ar-SA"/>
        </w:rPr>
        <w:t>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1) выписка из Единого государственного реестра юридических лиц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(для  юридического  лица),  выписка  из  Единого  государственного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реестра   индивидуальных   предпринимателей  (для  индивидуального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предпринимателя):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(наименование и реквизиты документов, количество листов)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_________________________________________________________________;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2)  документ,  подтверждающий полномочия лица на осуществление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lastRenderedPageBreak/>
        <w:t>действий   от   имени   юридического   лица   или  индивидуального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предпринимателя, подавших заявку на участие в конкурсе: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(наименование и реквизиты документов, количество листов)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_________________________________________________________________;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3)  документы,  подтверждающие  внесение  денежных  средств  в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качестве обеспечения заявки на участие в конкурсе: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(наименование и реквизиты документов, количество листов)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_________________________________________________________________;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4)  копии  документов, подтверждающих соответствие претендента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требованию,   установленному   подпунктом   2.2.1 раздела  2 конкурсной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документации,  в случае если федеральным законом установлены требования к лицам, осуществляющим   выполнение   работ,   оказание   услуг, предусмотренных договором управления многоквартирным домом: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(наименование и реквизиты документов, количество листов)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_________________________________________________________________;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5) утвержденный бухгалтерский баланс за последний год: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(наименование и реквизиты документов, количество листов)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(должность, ф.и.о. руководителя организации или ф.и.о. индивидуального предпринимателя)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  ____________________________________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(подпись)                    (ф.и.о.)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"__" _____________ 20__ г.</w:t>
      </w:r>
    </w:p>
    <w:p w:rsidR="005A6751" w:rsidRPr="003110E9" w:rsidRDefault="005A6751" w:rsidP="00EA51B7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</w:p>
    <w:tbl>
      <w:tblPr>
        <w:tblW w:w="0" w:type="auto"/>
        <w:tblInd w:w="917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3110E9" w:rsidRPr="003110E9" w:rsidTr="00CB62DE">
        <w:trPr>
          <w:trHeight w:val="100"/>
        </w:trPr>
        <w:tc>
          <w:tcPr>
            <w:tcW w:w="8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3110E9" w:rsidRDefault="005A6751" w:rsidP="00EA51B7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:rsidR="00E70E6E" w:rsidRPr="003110E9" w:rsidRDefault="005A6751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  <w:r w:rsidRPr="003110E9">
        <w:rPr>
          <w:b/>
          <w:color w:val="000000" w:themeColor="text1"/>
        </w:rPr>
        <w:t xml:space="preserve"> </w:t>
      </w: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E70E6E" w:rsidP="00EA51B7">
      <w:pPr>
        <w:snapToGrid w:val="0"/>
        <w:ind w:left="2832" w:right="-31" w:firstLine="708"/>
        <w:jc w:val="both"/>
        <w:rPr>
          <w:b/>
          <w:color w:val="000000" w:themeColor="text1"/>
        </w:rPr>
      </w:pPr>
    </w:p>
    <w:p w:rsidR="00E70E6E" w:rsidRPr="003110E9" w:rsidRDefault="00B27DFD" w:rsidP="00EA51B7">
      <w:pPr>
        <w:snapToGrid w:val="0"/>
        <w:ind w:left="2832" w:right="-31"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</w:t>
      </w:r>
    </w:p>
    <w:p w:rsidR="00832DDC" w:rsidRPr="003110E9" w:rsidRDefault="00832DDC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0057D6" w:rsidRPr="003110E9" w:rsidRDefault="000057D6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A59F1" w:rsidP="00EA51B7">
      <w:pPr>
        <w:snapToGrid w:val="0"/>
        <w:ind w:left="2832" w:right="-31"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</w:t>
      </w: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EA51B7">
      <w:pPr>
        <w:snapToGrid w:val="0"/>
        <w:ind w:left="2832" w:right="-31" w:firstLine="708"/>
        <w:jc w:val="both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3F768F" w:rsidRPr="003110E9" w:rsidRDefault="003F768F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72212A" w:rsidRPr="003110E9" w:rsidRDefault="0072212A" w:rsidP="005A6751">
      <w:pPr>
        <w:snapToGrid w:val="0"/>
        <w:ind w:left="2832" w:right="-31" w:firstLine="708"/>
        <w:jc w:val="right"/>
        <w:rPr>
          <w:color w:val="000000" w:themeColor="text1"/>
        </w:rPr>
      </w:pPr>
    </w:p>
    <w:p w:rsidR="005A6751" w:rsidRPr="003110E9" w:rsidRDefault="00B15161" w:rsidP="005A6751">
      <w:pPr>
        <w:snapToGrid w:val="0"/>
        <w:ind w:left="2832" w:right="-31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Пр</w:t>
      </w:r>
      <w:r w:rsidR="00D147EB" w:rsidRPr="003110E9">
        <w:rPr>
          <w:color w:val="000000" w:themeColor="text1"/>
        </w:rPr>
        <w:t>иложе</w:t>
      </w:r>
      <w:r w:rsidR="00623D73" w:rsidRPr="003110E9">
        <w:rPr>
          <w:color w:val="000000" w:themeColor="text1"/>
        </w:rPr>
        <w:t xml:space="preserve">ние  </w:t>
      </w:r>
      <w:r w:rsidR="003B0389" w:rsidRPr="003110E9">
        <w:rPr>
          <w:color w:val="000000" w:themeColor="text1"/>
        </w:rPr>
        <w:t>46</w:t>
      </w: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к конкурсной </w:t>
      </w:r>
      <w:r w:rsidR="003B0389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5A6751" w:rsidRPr="003110E9" w:rsidRDefault="005A6751" w:rsidP="005A6751">
      <w:pPr>
        <w:snapToGrid w:val="0"/>
        <w:rPr>
          <w:color w:val="000000" w:themeColor="text1"/>
        </w:rPr>
      </w:pPr>
      <w:r w:rsidRPr="003110E9">
        <w:rPr>
          <w:color w:val="000000" w:themeColor="text1"/>
        </w:rPr>
        <w:t xml:space="preserve">   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РАСПИСКА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о получении заявки на участие в конкурсе по отбору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управляющей организации для управления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10E9">
        <w:rPr>
          <w:rFonts w:eastAsia="Arial"/>
          <w:b/>
          <w:bCs/>
          <w:color w:val="000000" w:themeColor="text1"/>
          <w:lang w:eastAsia="ar-SA"/>
        </w:rPr>
        <w:t>многоквартирным домом</w:t>
      </w:r>
    </w:p>
    <w:p w:rsidR="005A6751" w:rsidRPr="003110E9" w:rsidRDefault="005A6751" w:rsidP="005A6751">
      <w:pPr>
        <w:suppressAutoHyphens/>
        <w:autoSpaceDE w:val="0"/>
        <w:jc w:val="center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Настоящая расписка выдана претенденту 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(наименование организации или ф.и.о. индивидуального предпринимателя)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в   том,   что   в   соответствии  с  Правилами проведения органом местного  самоуправления  открытого конкурса по отбору управляющей организации  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для  управления  многоквартирным домом, утвержденными Постановлением  Правительства  Российской  Федерации  от 6 февраля 2006 г</w:t>
      </w:r>
      <w:r w:rsidR="004C38D2" w:rsidRPr="003110E9">
        <w:rPr>
          <w:rFonts w:eastAsia="Arial"/>
          <w:color w:val="000000" w:themeColor="text1"/>
          <w:lang w:eastAsia="ar-SA"/>
        </w:rPr>
        <w:t>ода</w:t>
      </w:r>
      <w:r w:rsidRPr="003110E9">
        <w:rPr>
          <w:rFonts w:eastAsia="Arial"/>
          <w:color w:val="000000" w:themeColor="text1"/>
          <w:lang w:eastAsia="ar-SA"/>
        </w:rPr>
        <w:t xml:space="preserve"> N 75,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(наименование организатора конкурса)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принял(а)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 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(адрес многоквартирного дома)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Заявка зарегистрирована "__" ____________ 20__ г. в 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(наименование документа, в котором регистрируется заявка)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под номером _____________________________________________________.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Лицо, уполномоченное организатором конкурса  принимать  заявки  на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участие в конкурсе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                      (должность)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  ____________________________________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(подпись)                    (ф.и.о.)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"__" _____________ 20__ г.</w:t>
      </w: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5A6751">
      <w:pPr>
        <w:suppressAutoHyphens/>
        <w:autoSpaceDE w:val="0"/>
        <w:rPr>
          <w:rFonts w:eastAsia="Arial"/>
          <w:color w:val="000000" w:themeColor="text1"/>
          <w:lang w:eastAsia="ar-SA"/>
        </w:rPr>
      </w:pPr>
    </w:p>
    <w:tbl>
      <w:tblPr>
        <w:tblW w:w="0" w:type="auto"/>
        <w:tblInd w:w="1097" w:type="dxa"/>
        <w:tblLayout w:type="fixed"/>
        <w:tblLook w:val="04A0" w:firstRow="1" w:lastRow="0" w:firstColumn="1" w:lastColumn="0" w:noHBand="0" w:noVBand="1"/>
      </w:tblPr>
      <w:tblGrid>
        <w:gridCol w:w="7740"/>
      </w:tblGrid>
      <w:tr w:rsidR="003110E9" w:rsidRPr="003110E9" w:rsidTr="00CB62DE">
        <w:trPr>
          <w:trHeight w:val="100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3110E9" w:rsidRDefault="005A6751" w:rsidP="005A6751">
            <w:pPr>
              <w:suppressAutoHyphens/>
              <w:autoSpaceDE w:val="0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:rsidR="005A6751" w:rsidRPr="003110E9" w:rsidRDefault="005A6751" w:rsidP="005A6751">
      <w:pPr>
        <w:snapToGrid w:val="0"/>
        <w:rPr>
          <w:b/>
          <w:color w:val="000000" w:themeColor="text1"/>
          <w:lang w:eastAsia="ar-SA"/>
        </w:rPr>
      </w:pPr>
    </w:p>
    <w:p w:rsidR="005A6751" w:rsidRPr="003110E9" w:rsidRDefault="005A6751" w:rsidP="005A6751">
      <w:pPr>
        <w:snapToGrid w:val="0"/>
        <w:rPr>
          <w:b/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4A3473" w:rsidRPr="003110E9" w:rsidRDefault="004A3473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4A3473" w:rsidRPr="003110E9" w:rsidRDefault="004A3473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4A3473" w:rsidRPr="003110E9" w:rsidRDefault="004A3473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D50C70" w:rsidRPr="003110E9" w:rsidRDefault="00D50C70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6F60EB" w:rsidRPr="003110E9" w:rsidRDefault="006F60EB" w:rsidP="00896D92">
      <w:pPr>
        <w:snapToGrid w:val="0"/>
        <w:jc w:val="center"/>
        <w:rPr>
          <w:color w:val="000000" w:themeColor="text1"/>
        </w:rPr>
      </w:pPr>
    </w:p>
    <w:p w:rsidR="0072212A" w:rsidRPr="003110E9" w:rsidRDefault="0072212A" w:rsidP="00896D92">
      <w:pPr>
        <w:snapToGrid w:val="0"/>
        <w:jc w:val="center"/>
        <w:rPr>
          <w:color w:val="000000" w:themeColor="text1"/>
        </w:rPr>
      </w:pPr>
    </w:p>
    <w:p w:rsidR="0072212A" w:rsidRPr="003110E9" w:rsidRDefault="0072212A" w:rsidP="00896D92">
      <w:pPr>
        <w:snapToGrid w:val="0"/>
        <w:jc w:val="center"/>
        <w:rPr>
          <w:color w:val="000000" w:themeColor="text1"/>
        </w:rPr>
      </w:pPr>
    </w:p>
    <w:p w:rsidR="0072212A" w:rsidRPr="003110E9" w:rsidRDefault="0072212A" w:rsidP="00896D92">
      <w:pPr>
        <w:snapToGrid w:val="0"/>
        <w:jc w:val="center"/>
        <w:rPr>
          <w:color w:val="000000" w:themeColor="text1"/>
        </w:rPr>
      </w:pPr>
    </w:p>
    <w:p w:rsidR="005A6751" w:rsidRPr="003110E9" w:rsidRDefault="00623D73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</w:t>
      </w:r>
      <w:r w:rsidR="003B0389" w:rsidRPr="003110E9">
        <w:rPr>
          <w:color w:val="000000" w:themeColor="text1"/>
        </w:rPr>
        <w:t>47</w:t>
      </w:r>
    </w:p>
    <w:p w:rsidR="005A6751" w:rsidRPr="003110E9" w:rsidRDefault="005A6751" w:rsidP="005A6751">
      <w:pPr>
        <w:snapToGrid w:val="0"/>
        <w:ind w:left="4248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>к конкурсной</w:t>
      </w:r>
      <w:r w:rsidR="003B0389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 xml:space="preserve"> документации</w:t>
      </w:r>
    </w:p>
    <w:p w:rsidR="005A6751" w:rsidRPr="003110E9" w:rsidRDefault="005A6751" w:rsidP="005A6751">
      <w:pPr>
        <w:snapToGrid w:val="0"/>
        <w:rPr>
          <w:b/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2769"/>
        </w:tabs>
        <w:spacing w:line="225" w:lineRule="exact"/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ПРОТОКОЛ</w:t>
      </w:r>
    </w:p>
    <w:p w:rsidR="005A6751" w:rsidRPr="003110E9" w:rsidRDefault="005A6751" w:rsidP="005A6751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вскрытия конвертов с заявками на участие в конкурсе</w:t>
      </w:r>
    </w:p>
    <w:p w:rsidR="005A6751" w:rsidRPr="003110E9" w:rsidRDefault="005A6751" w:rsidP="005A6751">
      <w:pPr>
        <w:tabs>
          <w:tab w:val="left" w:pos="235"/>
        </w:tabs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по отбору управляющей организации для управления</w:t>
      </w:r>
    </w:p>
    <w:p w:rsidR="005A6751" w:rsidRPr="003110E9" w:rsidRDefault="005A6751" w:rsidP="005A6751">
      <w:pPr>
        <w:tabs>
          <w:tab w:val="left" w:pos="1790"/>
        </w:tabs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многоквартирным(и) домом (домами)</w:t>
      </w:r>
    </w:p>
    <w:p w:rsidR="005A6751" w:rsidRPr="003110E9" w:rsidRDefault="005A6751" w:rsidP="005A6751">
      <w:pPr>
        <w:tabs>
          <w:tab w:val="left" w:pos="1790"/>
        </w:tabs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ind w:right="172" w:firstLine="470"/>
        <w:jc w:val="both"/>
        <w:rPr>
          <w:color w:val="000000" w:themeColor="text1"/>
        </w:rPr>
      </w:pPr>
      <w:r w:rsidRPr="003110E9">
        <w:rPr>
          <w:color w:val="000000" w:themeColor="text1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(домами),расположенным(и)по адресу:___________________________________________________________</w:t>
      </w:r>
    </w:p>
    <w:p w:rsidR="005A6751" w:rsidRPr="003110E9" w:rsidRDefault="005A6751" w:rsidP="005A6751">
      <w:pPr>
        <w:spacing w:line="276" w:lineRule="auto"/>
        <w:ind w:right="172"/>
        <w:jc w:val="both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_____________________________________________________________________</w:t>
      </w:r>
    </w:p>
    <w:p w:rsidR="005A6751" w:rsidRPr="003110E9" w:rsidRDefault="005A6751" w:rsidP="005A6751">
      <w:pPr>
        <w:spacing w:line="276" w:lineRule="auto"/>
        <w:ind w:right="172"/>
        <w:jc w:val="both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_____________________________________________________________________</w:t>
      </w:r>
    </w:p>
    <w:p w:rsidR="005A6751" w:rsidRPr="003110E9" w:rsidRDefault="005A6751" w:rsidP="005A6751">
      <w:pPr>
        <w:spacing w:line="276" w:lineRule="auto"/>
        <w:ind w:right="172"/>
        <w:jc w:val="both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председатель комиссии: ______________________________________________</w:t>
      </w:r>
    </w:p>
    <w:p w:rsidR="005A6751" w:rsidRPr="003110E9" w:rsidRDefault="005A6751" w:rsidP="005A6751">
      <w:pPr>
        <w:tabs>
          <w:tab w:val="left" w:pos="1790"/>
        </w:tabs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(ф.и.о.)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члены комиссии:__________________________________________________________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__________________________________________________________</w:t>
      </w:r>
    </w:p>
    <w:p w:rsidR="005A6751" w:rsidRPr="003110E9" w:rsidRDefault="005A6751" w:rsidP="005A6751">
      <w:pPr>
        <w:tabs>
          <w:tab w:val="left" w:pos="1790"/>
        </w:tabs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В присутствии претендентов:________________________________________________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(наименование организаций, должность, ф.и.о. их представителей или ф.и.о. индивидуальных предпринимателей)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составили настоящий</w:t>
      </w:r>
      <w:r w:rsidRPr="003110E9">
        <w:rPr>
          <w:color w:val="000000" w:themeColor="text1"/>
        </w:rPr>
        <w:tab/>
        <w:t>протокол</w:t>
      </w:r>
      <w:r w:rsidRPr="003110E9">
        <w:rPr>
          <w:color w:val="000000" w:themeColor="text1"/>
        </w:rPr>
        <w:tab/>
        <w:t>о</w:t>
      </w:r>
      <w:r w:rsidRPr="003110E9">
        <w:rPr>
          <w:color w:val="000000" w:themeColor="text1"/>
        </w:rPr>
        <w:tab/>
        <w:t xml:space="preserve">том, что на момент вскрытия конвертов с заявками на участие в конкурсе поступили следующие  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заявки:</w:t>
      </w:r>
    </w:p>
    <w:p w:rsidR="005A6751" w:rsidRPr="003110E9" w:rsidRDefault="005A6751" w:rsidP="005A6751">
      <w:pPr>
        <w:spacing w:line="276" w:lineRule="auto"/>
        <w:ind w:left="708"/>
        <w:rPr>
          <w:color w:val="000000" w:themeColor="text1"/>
        </w:rPr>
      </w:pPr>
      <w:r w:rsidRPr="003110E9">
        <w:rPr>
          <w:color w:val="000000" w:themeColor="text1"/>
        </w:rPr>
        <w:t xml:space="preserve">            1.____________________________________________________________</w:t>
      </w:r>
    </w:p>
    <w:p w:rsidR="005A6751" w:rsidRPr="003110E9" w:rsidRDefault="005A6751" w:rsidP="005A6751">
      <w:pPr>
        <w:spacing w:line="276" w:lineRule="auto"/>
        <w:ind w:left="708"/>
        <w:rPr>
          <w:color w:val="000000" w:themeColor="text1"/>
        </w:rPr>
      </w:pPr>
      <w:r w:rsidRPr="003110E9">
        <w:rPr>
          <w:color w:val="000000" w:themeColor="text1"/>
        </w:rPr>
        <w:t>2.____________________________________________________________</w:t>
      </w:r>
    </w:p>
    <w:p w:rsidR="005A6751" w:rsidRPr="003110E9" w:rsidRDefault="005A6751" w:rsidP="005A6751">
      <w:pPr>
        <w:spacing w:line="276" w:lineRule="auto"/>
        <w:ind w:left="708"/>
        <w:rPr>
          <w:color w:val="000000" w:themeColor="text1"/>
        </w:rPr>
      </w:pPr>
      <w:r w:rsidRPr="003110E9">
        <w:rPr>
          <w:color w:val="000000" w:themeColor="text1"/>
        </w:rPr>
        <w:t xml:space="preserve">            3.____________________________________________________________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(наименование претендентов, количество страниц в заявке)</w:t>
      </w:r>
    </w:p>
    <w:p w:rsidR="007172C4" w:rsidRPr="003110E9" w:rsidRDefault="007172C4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Разъяснение сведений, содержащихся в документах, представленных претендентами:_____________________________________________________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Настоящий протокол составлен в двух экземплярах на _______ листах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Председатель комиссии 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(ф.и.о. подпись)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Члены комиссии:__________________________________________________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___________________________________________________</w:t>
      </w:r>
    </w:p>
    <w:p w:rsidR="005A6751" w:rsidRPr="003110E9" w:rsidRDefault="005A6751" w:rsidP="005A6751">
      <w:pPr>
        <w:rPr>
          <w:color w:val="000000" w:themeColor="text1"/>
        </w:rPr>
      </w:pPr>
      <w:r w:rsidRPr="003110E9">
        <w:rPr>
          <w:color w:val="000000" w:themeColor="text1"/>
        </w:rPr>
        <w:t xml:space="preserve">    «_____» _______________________20__г.</w:t>
      </w:r>
    </w:p>
    <w:p w:rsidR="005A6751" w:rsidRPr="003110E9" w:rsidRDefault="005A6751" w:rsidP="005A6751">
      <w:pPr>
        <w:rPr>
          <w:color w:val="000000" w:themeColor="text1"/>
        </w:rPr>
      </w:pPr>
    </w:p>
    <w:p w:rsidR="005A6751" w:rsidRPr="003110E9" w:rsidRDefault="005A6751" w:rsidP="005A6751">
      <w:pPr>
        <w:rPr>
          <w:color w:val="000000" w:themeColor="text1"/>
        </w:rPr>
      </w:pPr>
      <w:r w:rsidRPr="003110E9">
        <w:rPr>
          <w:color w:val="000000" w:themeColor="text1"/>
        </w:rPr>
        <w:t xml:space="preserve">   М.П.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623D73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</w:t>
      </w:r>
      <w:r w:rsidR="00E828F4" w:rsidRPr="003110E9">
        <w:rPr>
          <w:color w:val="000000" w:themeColor="text1"/>
        </w:rPr>
        <w:t>4</w:t>
      </w:r>
      <w:r w:rsidRPr="003110E9">
        <w:rPr>
          <w:color w:val="000000" w:themeColor="text1"/>
        </w:rPr>
        <w:t>8</w:t>
      </w:r>
    </w:p>
    <w:p w:rsidR="005A6751" w:rsidRPr="003110E9" w:rsidRDefault="005A6751" w:rsidP="005A6751">
      <w:pPr>
        <w:snapToGrid w:val="0"/>
        <w:ind w:left="4248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к конкурсной </w:t>
      </w:r>
      <w:r w:rsidR="00E828F4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2529"/>
        </w:tabs>
        <w:spacing w:line="276" w:lineRule="auto"/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ПРОТОКОЛ</w:t>
      </w:r>
    </w:p>
    <w:p w:rsidR="005A6751" w:rsidRPr="003110E9" w:rsidRDefault="005A6751" w:rsidP="005A6751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рассмотрения заявок на участие в конкурсе по отбору</w:t>
      </w:r>
    </w:p>
    <w:p w:rsidR="005A6751" w:rsidRPr="003110E9" w:rsidRDefault="005A6751" w:rsidP="005A6751">
      <w:pPr>
        <w:tabs>
          <w:tab w:val="center" w:pos="3124"/>
        </w:tabs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управляющей организации для управления</w:t>
      </w:r>
    </w:p>
    <w:p w:rsidR="005A6751" w:rsidRPr="003110E9" w:rsidRDefault="005A6751" w:rsidP="005A6751">
      <w:pPr>
        <w:tabs>
          <w:tab w:val="center" w:pos="3124"/>
        </w:tabs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многоквартирным(и) домом (домами)</w:t>
      </w:r>
    </w:p>
    <w:p w:rsidR="005A6751" w:rsidRPr="003110E9" w:rsidRDefault="005A6751" w:rsidP="005A6751">
      <w:pPr>
        <w:tabs>
          <w:tab w:val="center" w:pos="3124"/>
        </w:tabs>
        <w:spacing w:line="276" w:lineRule="auto"/>
        <w:jc w:val="center"/>
        <w:rPr>
          <w:color w:val="000000" w:themeColor="text1"/>
        </w:rPr>
      </w:pPr>
    </w:p>
    <w:p w:rsidR="005A6751" w:rsidRPr="003110E9" w:rsidRDefault="005A6751" w:rsidP="005A6751">
      <w:pPr>
        <w:tabs>
          <w:tab w:val="center" w:pos="3124"/>
        </w:tabs>
        <w:spacing w:line="276" w:lineRule="auto"/>
        <w:jc w:val="center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ind w:firstLine="470"/>
        <w:rPr>
          <w:color w:val="000000" w:themeColor="text1"/>
        </w:rPr>
      </w:pPr>
      <w:r w:rsidRPr="003110E9">
        <w:rPr>
          <w:color w:val="000000" w:themeColor="text1"/>
        </w:rPr>
        <w:t>Мы, члены конкурсной комиссии по проведению открытого конкурса по отбору управляющей организации для управления многоквартирным(и) домом (домами), расположенным по адресу:</w:t>
      </w:r>
    </w:p>
    <w:p w:rsidR="005A6751" w:rsidRPr="003110E9" w:rsidRDefault="005A6751" w:rsidP="005A6751">
      <w:pPr>
        <w:tabs>
          <w:tab w:val="center" w:pos="3124"/>
        </w:tabs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председатель комиссии: 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               (ф.и.о.)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Члены комиссии: 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     (ф.и.о. членов комиссии)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В присутствии претендентов: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(наименование организаций, должность, </w:t>
      </w:r>
      <w:r w:rsidRPr="003110E9">
        <w:rPr>
          <w:bCs/>
          <w:color w:val="000000" w:themeColor="text1"/>
        </w:rPr>
        <w:t>ф.и.о.</w:t>
      </w:r>
      <w:r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 xml:space="preserve">их представителей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или </w:t>
      </w:r>
      <w:r w:rsidRPr="003110E9">
        <w:rPr>
          <w:bCs/>
          <w:color w:val="000000" w:themeColor="text1"/>
        </w:rPr>
        <w:t>ф.и.о.</w:t>
      </w:r>
      <w:r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>индивидуальных предпринимателей)</w:t>
      </w:r>
    </w:p>
    <w:p w:rsidR="005A6751" w:rsidRPr="003110E9" w:rsidRDefault="005A6751" w:rsidP="005A6751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составили</w:t>
      </w:r>
      <w:r w:rsidRPr="003110E9">
        <w:rPr>
          <w:color w:val="000000" w:themeColor="text1"/>
        </w:rPr>
        <w:tab/>
        <w:t>настоящий</w:t>
      </w:r>
      <w:r w:rsidRPr="003110E9">
        <w:rPr>
          <w:color w:val="000000" w:themeColor="text1"/>
        </w:rPr>
        <w:tab/>
        <w:t>протокол о</w:t>
      </w:r>
      <w:r w:rsidRPr="003110E9">
        <w:rPr>
          <w:color w:val="000000" w:themeColor="text1"/>
        </w:rPr>
        <w:tab/>
        <w:t>том, что</w:t>
      </w:r>
      <w:r w:rsidRPr="003110E9">
        <w:rPr>
          <w:color w:val="000000" w:themeColor="text1"/>
        </w:rPr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1. 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2. 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3. 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(наименование претендентов, количество страниц в заявке)</w:t>
      </w:r>
    </w:p>
    <w:p w:rsidR="005A6751" w:rsidRPr="003110E9" w:rsidRDefault="005A6751" w:rsidP="005A6751">
      <w:pPr>
        <w:tabs>
          <w:tab w:val="left" w:pos="475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На основании решения конкурсной комиссии признаны участниками</w:t>
      </w:r>
    </w:p>
    <w:p w:rsidR="005A6751" w:rsidRPr="003110E9" w:rsidRDefault="005A6751" w:rsidP="005A6751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конкурса следующие претенденты:</w:t>
      </w:r>
    </w:p>
    <w:p w:rsidR="00C556F6" w:rsidRPr="003110E9" w:rsidRDefault="00B27DFD" w:rsidP="00C556F6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1._____________________________________________________________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2. _____________________________________________________________</w:t>
      </w:r>
    </w:p>
    <w:p w:rsidR="005A6751" w:rsidRPr="003110E9" w:rsidRDefault="005A6751" w:rsidP="005A6751">
      <w:pPr>
        <w:tabs>
          <w:tab w:val="center" w:pos="4267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(наименование организаций или ф.и.о.</w:t>
      </w:r>
      <w:r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>индивидуальных</w:t>
      </w:r>
    </w:p>
    <w:p w:rsidR="005A6751" w:rsidRPr="003110E9" w:rsidRDefault="005A6751" w:rsidP="005A6751">
      <w:pPr>
        <w:tabs>
          <w:tab w:val="center" w:pos="4267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ab/>
        <w:t>предпринимателей, обоснование принятого решения)</w:t>
      </w:r>
    </w:p>
    <w:p w:rsidR="005A6751" w:rsidRPr="003110E9" w:rsidRDefault="005A6751" w:rsidP="005A6751">
      <w:pPr>
        <w:tabs>
          <w:tab w:val="left" w:pos="470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На основании решения конкурсной комиссии не допущены к участию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в конкурсе следующие претенденты: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1. 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(наименование организаций или </w:t>
      </w:r>
      <w:r w:rsidRPr="003110E9">
        <w:rPr>
          <w:bCs/>
          <w:color w:val="000000" w:themeColor="text1"/>
        </w:rPr>
        <w:t>ф.и.о.</w:t>
      </w:r>
      <w:r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>индивидуального</w:t>
      </w:r>
    </w:p>
    <w:p w:rsidR="005A6751" w:rsidRPr="003110E9" w:rsidRDefault="005A6751" w:rsidP="005A6751">
      <w:pPr>
        <w:tabs>
          <w:tab w:val="left" w:pos="2121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ab/>
        <w:t>предпринимателя)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в связи с 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(причина отказа)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   2. 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(наименование организаций или </w:t>
      </w:r>
      <w:r w:rsidRPr="003110E9">
        <w:rPr>
          <w:bCs/>
          <w:color w:val="000000" w:themeColor="text1"/>
        </w:rPr>
        <w:t>ф.и.о.</w:t>
      </w:r>
      <w:r w:rsidRPr="003110E9">
        <w:rPr>
          <w:b/>
          <w:bCs/>
          <w:color w:val="000000" w:themeColor="text1"/>
        </w:rPr>
        <w:t xml:space="preserve"> </w:t>
      </w:r>
      <w:r w:rsidRPr="003110E9">
        <w:rPr>
          <w:color w:val="000000" w:themeColor="text1"/>
        </w:rPr>
        <w:t>индивидуального</w:t>
      </w:r>
    </w:p>
    <w:p w:rsidR="005A6751" w:rsidRPr="003110E9" w:rsidRDefault="005A6751" w:rsidP="005A6751">
      <w:pPr>
        <w:tabs>
          <w:tab w:val="left" w:pos="2121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ab/>
        <w:t>предпринимателя)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в связи с_________________________________________________________       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(причина отказа)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Настоящий протокол составлен в двух экземплярах на ______ листах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Председатель комиссии:______________________________________              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(ф.и.о. подпись)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Члены комиссии:__________________________________________________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( ф.и.о. подписи)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«_____» _______________________20__г.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М.П.</w:t>
      </w: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tbl>
      <w:tblPr>
        <w:tblW w:w="0" w:type="auto"/>
        <w:tblInd w:w="1472" w:type="dxa"/>
        <w:tblLayout w:type="fixed"/>
        <w:tblLook w:val="04A0" w:firstRow="1" w:lastRow="0" w:firstColumn="1" w:lastColumn="0" w:noHBand="0" w:noVBand="1"/>
      </w:tblPr>
      <w:tblGrid>
        <w:gridCol w:w="7845"/>
      </w:tblGrid>
      <w:tr w:rsidR="003110E9" w:rsidRPr="003110E9" w:rsidTr="00CB62DE">
        <w:trPr>
          <w:trHeight w:val="100"/>
        </w:trPr>
        <w:tc>
          <w:tcPr>
            <w:tcW w:w="7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3110E9" w:rsidRDefault="005A6751" w:rsidP="005A6751">
            <w:pPr>
              <w:tabs>
                <w:tab w:val="left" w:pos="484"/>
                <w:tab w:val="left" w:pos="1315"/>
                <w:tab w:val="left" w:pos="2044"/>
                <w:tab w:val="left" w:pos="2529"/>
                <w:tab w:val="right" w:pos="7915"/>
              </w:tabs>
              <w:suppressAutoHyphens/>
              <w:snapToGrid w:val="0"/>
              <w:spacing w:line="230" w:lineRule="exact"/>
              <w:jc w:val="both"/>
              <w:rPr>
                <w:color w:val="000000" w:themeColor="text1"/>
                <w:lang w:eastAsia="ar-SA"/>
              </w:rPr>
            </w:pPr>
          </w:p>
        </w:tc>
      </w:tr>
    </w:tbl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  <w:lang w:eastAsia="ar-SA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color w:val="000000" w:themeColor="text1"/>
        </w:rPr>
      </w:pP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20A5A" w:rsidRPr="003110E9" w:rsidRDefault="00620A5A" w:rsidP="00B27DFD">
      <w:pPr>
        <w:snapToGrid w:val="0"/>
        <w:rPr>
          <w:color w:val="000000" w:themeColor="text1"/>
        </w:rPr>
      </w:pPr>
    </w:p>
    <w:p w:rsidR="00620A5A" w:rsidRPr="003110E9" w:rsidRDefault="00B27DFD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 </w:t>
      </w:r>
    </w:p>
    <w:p w:rsidR="00620A5A" w:rsidRPr="003110E9" w:rsidRDefault="00620A5A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6F60EB" w:rsidRPr="003110E9" w:rsidRDefault="006F60EB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937E88" w:rsidRPr="003110E9" w:rsidRDefault="00937E88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E828F4" w:rsidRPr="003110E9" w:rsidRDefault="00E828F4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E828F4" w:rsidRPr="003110E9" w:rsidRDefault="00E828F4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E828F4" w:rsidRPr="003110E9" w:rsidRDefault="00E828F4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623D73" w:rsidP="005A6751">
      <w:pPr>
        <w:snapToGrid w:val="0"/>
        <w:ind w:left="2832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Приложение  </w:t>
      </w:r>
      <w:r w:rsidR="00E828F4" w:rsidRPr="003110E9">
        <w:rPr>
          <w:color w:val="000000" w:themeColor="text1"/>
        </w:rPr>
        <w:t>49</w:t>
      </w:r>
    </w:p>
    <w:p w:rsidR="005A6751" w:rsidRPr="003110E9" w:rsidRDefault="005A6751" w:rsidP="005A6751">
      <w:pPr>
        <w:snapToGrid w:val="0"/>
        <w:ind w:left="4248" w:firstLine="708"/>
        <w:jc w:val="right"/>
        <w:rPr>
          <w:color w:val="000000" w:themeColor="text1"/>
        </w:rPr>
      </w:pPr>
      <w:r w:rsidRPr="003110E9">
        <w:rPr>
          <w:color w:val="000000" w:themeColor="text1"/>
        </w:rPr>
        <w:t xml:space="preserve">к конкурсной </w:t>
      </w:r>
      <w:r w:rsidR="00E828F4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документации</w:t>
      </w:r>
    </w:p>
    <w:p w:rsidR="005A6751" w:rsidRPr="003110E9" w:rsidRDefault="005A6751" w:rsidP="005A6751">
      <w:pPr>
        <w:snapToGrid w:val="0"/>
        <w:ind w:left="4248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     «Утверждаю»</w:t>
      </w:r>
    </w:p>
    <w:p w:rsidR="005A6751" w:rsidRPr="003110E9" w:rsidRDefault="005A6751" w:rsidP="005A6751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______________________________________</w:t>
      </w:r>
    </w:p>
    <w:p w:rsidR="005A6751" w:rsidRPr="003110E9" w:rsidRDefault="005A6751" w:rsidP="005A6751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 xml:space="preserve">(должность, Ф.И.О. руководителя) </w:t>
      </w:r>
    </w:p>
    <w:p w:rsidR="005A6751" w:rsidRPr="003110E9" w:rsidRDefault="005A6751" w:rsidP="005A6751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</w:p>
    <w:p w:rsidR="005A6751" w:rsidRPr="003110E9" w:rsidRDefault="005A6751" w:rsidP="005A6751">
      <w:pPr>
        <w:suppressAutoHyphens/>
        <w:autoSpaceDE w:val="0"/>
        <w:jc w:val="both"/>
        <w:rPr>
          <w:rFonts w:eastAsia="Arial"/>
          <w:color w:val="000000" w:themeColor="text1"/>
          <w:lang w:eastAsia="ar-SA"/>
        </w:rPr>
      </w:pPr>
      <w:r w:rsidRPr="003110E9">
        <w:rPr>
          <w:rFonts w:eastAsia="Arial"/>
          <w:color w:val="000000" w:themeColor="text1"/>
          <w:lang w:eastAsia="ar-SA"/>
        </w:rPr>
        <w:t>"___" __________ 20__ год</w:t>
      </w:r>
    </w:p>
    <w:p w:rsidR="005A6751" w:rsidRPr="003110E9" w:rsidRDefault="005A6751" w:rsidP="005A6751">
      <w:pPr>
        <w:snapToGrid w:val="0"/>
        <w:ind w:left="4248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color w:val="000000" w:themeColor="text1"/>
        </w:rPr>
      </w:pPr>
    </w:p>
    <w:p w:rsidR="005A6751" w:rsidRPr="003110E9" w:rsidRDefault="005A6751" w:rsidP="005A6751">
      <w:pPr>
        <w:tabs>
          <w:tab w:val="left" w:pos="1804"/>
        </w:tabs>
        <w:spacing w:line="276" w:lineRule="auto"/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ПРОТОКОЛ №___</w:t>
      </w:r>
    </w:p>
    <w:p w:rsidR="005A6751" w:rsidRPr="003110E9" w:rsidRDefault="005A6751" w:rsidP="005A6751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конкурса по отбору управляющей организации</w:t>
      </w:r>
    </w:p>
    <w:p w:rsidR="005A6751" w:rsidRPr="003110E9" w:rsidRDefault="005A6751" w:rsidP="005A6751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>для управления многоквартирным домом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1. Место проведения конкурса 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2. Дата проведения конкурса  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3. Время проведения конкурса 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4. Адрес многоквартирного дома (многоквартирных домов) 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5. Члены конкурсной комиссии: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(ф.и.о)                                           (ф.и.о)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________________________________</w:t>
      </w:r>
    </w:p>
    <w:p w:rsidR="005A6751" w:rsidRPr="003110E9" w:rsidRDefault="005A6751" w:rsidP="005A6751">
      <w:pPr>
        <w:spacing w:line="276" w:lineRule="auto"/>
        <w:ind w:left="460" w:hanging="460"/>
        <w:jc w:val="both"/>
        <w:rPr>
          <w:color w:val="000000" w:themeColor="text1"/>
        </w:rPr>
      </w:pPr>
      <w:r w:rsidRPr="003110E9">
        <w:rPr>
          <w:color w:val="000000" w:themeColor="text1"/>
        </w:rPr>
        <w:t>6. Лица, признанные участниками конкурса: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1. 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2. 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3. ______________________________________________________________</w:t>
      </w:r>
    </w:p>
    <w:p w:rsidR="005A6751" w:rsidRPr="003110E9" w:rsidRDefault="005A6751" w:rsidP="005A6751">
      <w:pPr>
        <w:tabs>
          <w:tab w:val="center" w:pos="4358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(наименование организаций или ф.и.о. индивидуальных </w:t>
      </w:r>
      <w:r w:rsidRPr="003110E9">
        <w:rPr>
          <w:color w:val="000000" w:themeColor="text1"/>
        </w:rPr>
        <w:tab/>
        <w:t>предпринимателей)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7. Участники конкурса, присутствовавшие при проведении конкурса: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1.______________________________________________________________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2. 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3. ______________________________________________________________</w:t>
      </w:r>
    </w:p>
    <w:p w:rsidR="005A6751" w:rsidRPr="003110E9" w:rsidRDefault="005A6751" w:rsidP="005A6751">
      <w:pPr>
        <w:tabs>
          <w:tab w:val="left" w:pos="1248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(наименования организаций или ф.и.о: индивидуальных предпринимателей)</w:t>
      </w:r>
    </w:p>
    <w:p w:rsidR="005A6751" w:rsidRPr="003110E9" w:rsidRDefault="005A6751" w:rsidP="005A6751">
      <w:pPr>
        <w:tabs>
          <w:tab w:val="left" w:pos="489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8. Размер платы за содержание и ремонт жилого помещения в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многоквартирном доме:_____________________________________________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 рублей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</w:t>
      </w:r>
      <w:r w:rsidR="00A667F2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(цифрами и прописью)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9. Победителем конкурса признан участник конкурса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__________________________________________________________________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_________________________________________________________________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(наименование организации или ф.и.о. индивидуального предпринимателя)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10. Последнее предложение наибольшей стоимости дополнительных работ и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услуг, сделанное участником конкурса, указанное в пункте 9 настоящего протокола:____________________________________________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   рублей,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(цифрами и прописью)</w:t>
      </w:r>
    </w:p>
    <w:p w:rsidR="005A6751" w:rsidRPr="003110E9" w:rsidRDefault="005A6751" w:rsidP="005A6751">
      <w:pPr>
        <w:tabs>
          <w:tab w:val="left" w:pos="489"/>
        </w:tabs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11. Перечень дополнительных работ и услуг, победителем конкурса: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5A6751" w:rsidRPr="003110E9" w:rsidRDefault="005A6751" w:rsidP="005A6751">
      <w:pPr>
        <w:spacing w:line="276" w:lineRule="auto"/>
        <w:jc w:val="center"/>
        <w:rPr>
          <w:color w:val="000000" w:themeColor="text1"/>
        </w:rPr>
      </w:pPr>
      <w:r w:rsidRPr="003110E9">
        <w:rPr>
          <w:color w:val="000000" w:themeColor="text1"/>
        </w:rPr>
        <w:t xml:space="preserve"> (наименование организации или ф.и.о. индивидуального предпринимателя)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протокола:___________________________________________________    рублей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                        (цифрами и прописью)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Настоящий протокол составлен в трех экземплярах на ______ листах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Председатель конкурсной комиссии: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        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(подпись)                                                         (ф.и.о.)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Члены комиссии: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   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   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        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(подпись)                                                     (ф.и.о.)                                              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«___»  _______________ 20__г.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М.П.</w:t>
      </w:r>
    </w:p>
    <w:p w:rsidR="0022602A" w:rsidRPr="003110E9" w:rsidRDefault="0022602A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Победитель конкурса: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ind w:firstLine="48"/>
        <w:rPr>
          <w:color w:val="000000" w:themeColor="text1"/>
        </w:rPr>
      </w:pPr>
      <w:r w:rsidRPr="003110E9">
        <w:rPr>
          <w:color w:val="000000" w:themeColor="text1"/>
        </w:rPr>
        <w:t>(должность, ф.и.о руководителя организации или ф.и.о. индивидуального предпринимателя)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_____________________________     ______________________________                   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(подпись)                                                (ф.и.о.)                                                    </w:t>
      </w:r>
    </w:p>
    <w:p w:rsidR="005A6751" w:rsidRPr="003110E9" w:rsidRDefault="005A6751" w:rsidP="005A6751">
      <w:pPr>
        <w:spacing w:line="276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Участник конкурса, сделавший предыдущее предложение наибольшей стоимости дополнительных работ и услуг: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________________________________________________________________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(должность, ф.и.о руководителя организации или ф.и.о. индивидуального предпринимателя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>_______________________________    ______________________________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(подпись)                                                  (ф.и.о.)                                                    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«___»  ___________________   20___г.</w:t>
      </w:r>
    </w:p>
    <w:p w:rsidR="005A6751" w:rsidRPr="003110E9" w:rsidRDefault="005A6751" w:rsidP="005A6751">
      <w:pPr>
        <w:spacing w:line="276" w:lineRule="auto"/>
        <w:rPr>
          <w:color w:val="000000" w:themeColor="text1"/>
        </w:rPr>
      </w:pPr>
      <w:r w:rsidRPr="003110E9">
        <w:rPr>
          <w:color w:val="000000" w:themeColor="text1"/>
        </w:rPr>
        <w:t xml:space="preserve">                     М.П.</w:t>
      </w: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8445"/>
      </w:tblGrid>
      <w:tr w:rsidR="003110E9" w:rsidRPr="003110E9" w:rsidTr="00CB62DE">
        <w:trPr>
          <w:trHeight w:val="100"/>
        </w:trPr>
        <w:tc>
          <w:tcPr>
            <w:tcW w:w="8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3110E9" w:rsidRDefault="005A6751" w:rsidP="005A6751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</w:tr>
    </w:tbl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5A6751" w:rsidRPr="003110E9" w:rsidRDefault="005A6751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E828F4" w:rsidRPr="003110E9" w:rsidRDefault="00E828F4" w:rsidP="005A6751">
      <w:pPr>
        <w:snapToGrid w:val="0"/>
        <w:ind w:left="2832" w:firstLine="708"/>
        <w:jc w:val="right"/>
        <w:rPr>
          <w:color w:val="000000" w:themeColor="text1"/>
        </w:rPr>
      </w:pPr>
    </w:p>
    <w:p w:rsidR="00787839" w:rsidRPr="003110E9" w:rsidRDefault="005B2E08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lastRenderedPageBreak/>
        <w:t>Приложение №</w:t>
      </w:r>
      <w:r w:rsidR="007F46CE" w:rsidRPr="003110E9">
        <w:rPr>
          <w:color w:val="000000" w:themeColor="text1"/>
          <w:sz w:val="24"/>
        </w:rPr>
        <w:t>5</w:t>
      </w:r>
      <w:r w:rsidR="00623D73" w:rsidRPr="003110E9">
        <w:rPr>
          <w:color w:val="000000" w:themeColor="text1"/>
          <w:sz w:val="24"/>
        </w:rPr>
        <w:t>0</w:t>
      </w:r>
      <w:r w:rsidR="00787839" w:rsidRPr="003110E9">
        <w:rPr>
          <w:color w:val="000000" w:themeColor="text1"/>
          <w:sz w:val="24"/>
        </w:rPr>
        <w:t xml:space="preserve"> </w:t>
      </w: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t>к конкурсной документации</w:t>
      </w: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t>ПРОЕКТ</w:t>
      </w:r>
      <w:r w:rsidRPr="003110E9">
        <w:rPr>
          <w:rStyle w:val="aff9"/>
          <w:color w:val="000000" w:themeColor="text1"/>
        </w:rPr>
        <w:footnoteReference w:id="1"/>
      </w: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b/>
          <w:color w:val="000000" w:themeColor="text1"/>
          <w:sz w:val="24"/>
        </w:rPr>
      </w:pPr>
    </w:p>
    <w:p w:rsidR="00AD707D" w:rsidRPr="003110E9" w:rsidRDefault="00AD707D" w:rsidP="00AD707D">
      <w:pPr>
        <w:pStyle w:val="af"/>
        <w:rPr>
          <w:color w:val="000000" w:themeColor="text1"/>
          <w:lang w:eastAsia="ar-SA"/>
        </w:rPr>
      </w:pP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t>ДОГОВОР №_____</w:t>
      </w: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t>УПРАВЛЕНИЯ МНОГОКВАРТИРНЫМ ДОМОМ</w:t>
      </w:r>
    </w:p>
    <w:p w:rsidR="00787839" w:rsidRPr="003110E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color w:val="000000" w:themeColor="text1"/>
          <w:sz w:val="24"/>
        </w:rPr>
      </w:pPr>
      <w:r w:rsidRPr="003110E9">
        <w:rPr>
          <w:color w:val="000000" w:themeColor="text1"/>
          <w:sz w:val="24"/>
        </w:rPr>
        <w:t>по адресу: ул.______________________, д.______</w:t>
      </w:r>
    </w:p>
    <w:p w:rsidR="00787839" w:rsidRPr="003110E9" w:rsidRDefault="00787839" w:rsidP="00EA51B7">
      <w:pPr>
        <w:jc w:val="center"/>
        <w:rPr>
          <w:bCs/>
          <w:color w:val="000000" w:themeColor="text1"/>
        </w:rPr>
      </w:pPr>
    </w:p>
    <w:p w:rsidR="00787839" w:rsidRPr="003110E9" w:rsidRDefault="00787839" w:rsidP="00787839">
      <w:pPr>
        <w:tabs>
          <w:tab w:val="right" w:pos="10065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>г. Шахунья</w:t>
      </w:r>
      <w:r w:rsidRPr="003110E9">
        <w:rPr>
          <w:color w:val="000000" w:themeColor="text1"/>
        </w:rPr>
        <w:tab/>
        <w:t>«___» _________________ 20__ г.</w:t>
      </w:r>
    </w:p>
    <w:p w:rsidR="00787839" w:rsidRPr="003110E9" w:rsidRDefault="00787839" w:rsidP="00787839">
      <w:pPr>
        <w:jc w:val="both"/>
        <w:rPr>
          <w:color w:val="000000" w:themeColor="text1"/>
        </w:rPr>
      </w:pPr>
    </w:p>
    <w:p w:rsidR="00787839" w:rsidRPr="003110E9" w:rsidRDefault="00787839" w:rsidP="00787839">
      <w:pPr>
        <w:pStyle w:val="ConsNormal"/>
        <w:ind w:right="0"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_____________________________________________________________________________________________________________ в дальнейшем "Управляющая организация", в лице _________________________________________, действующего на основании _________________________________________________________________________________________________________, и собственники помещений в многоквартирном доме, расположенном по адресу: </w:t>
      </w:r>
      <w:r w:rsidR="00CE472B" w:rsidRPr="003110E9">
        <w:rPr>
          <w:color w:val="000000" w:themeColor="text1"/>
          <w:sz w:val="24"/>
          <w:szCs w:val="24"/>
        </w:rPr>
        <w:t xml:space="preserve">Нижегородская область, </w:t>
      </w:r>
      <w:r w:rsidRPr="003110E9">
        <w:rPr>
          <w:color w:val="000000" w:themeColor="text1"/>
          <w:sz w:val="24"/>
          <w:szCs w:val="24"/>
        </w:rPr>
        <w:t xml:space="preserve">город </w:t>
      </w:r>
      <w:r w:rsidR="00CE472B" w:rsidRPr="003110E9">
        <w:rPr>
          <w:color w:val="000000" w:themeColor="text1"/>
          <w:sz w:val="24"/>
          <w:szCs w:val="24"/>
        </w:rPr>
        <w:t>Шахунья</w:t>
      </w:r>
      <w:r w:rsidRPr="003110E9">
        <w:rPr>
          <w:color w:val="000000" w:themeColor="text1"/>
          <w:sz w:val="24"/>
          <w:szCs w:val="24"/>
        </w:rPr>
        <w:t>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-Договор) о следующем:</w:t>
      </w:r>
    </w:p>
    <w:p w:rsidR="00787839" w:rsidRPr="003110E9" w:rsidRDefault="00787839" w:rsidP="00787839">
      <w:pPr>
        <w:pStyle w:val="af3"/>
        <w:ind w:firstLine="540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Общие положения:</w:t>
      </w:r>
    </w:p>
    <w:p w:rsidR="00787839" w:rsidRPr="003110E9" w:rsidRDefault="00787839" w:rsidP="00787839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Договор заключен по результатам открытого конкурса по отбору управляющей организации (протокол ________________ от ________).</w:t>
      </w:r>
    </w:p>
    <w:p w:rsidR="00787839" w:rsidRPr="003110E9" w:rsidRDefault="00787839" w:rsidP="00787839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787839" w:rsidRPr="003110E9" w:rsidRDefault="00CE472B" w:rsidP="00787839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1.Жилищный Кодекс Российской Федерации</w:t>
      </w:r>
      <w:r w:rsidR="00787839" w:rsidRPr="003110E9">
        <w:rPr>
          <w:color w:val="000000" w:themeColor="text1"/>
        </w:rPr>
        <w:t>;</w:t>
      </w:r>
    </w:p>
    <w:p w:rsidR="00787839" w:rsidRPr="003110E9" w:rsidRDefault="00CE472B" w:rsidP="00787839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2.Гражданский Кодекс Российской Федерации;</w:t>
      </w:r>
    </w:p>
    <w:p w:rsidR="00CE472B" w:rsidRPr="003110E9" w:rsidRDefault="00CE472B" w:rsidP="00CE472B">
      <w:pPr>
        <w:pStyle w:val="ac"/>
        <w:tabs>
          <w:tab w:val="left" w:pos="284"/>
        </w:tabs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3.Постановления Правительства Российской Федерации от 21.01.2006 № 25 «Об утверждении Правил пользования жилыми помещениями»;</w:t>
      </w:r>
    </w:p>
    <w:p w:rsidR="00787839" w:rsidRPr="003110E9" w:rsidRDefault="00CE472B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4.Постановление Правительства Российской Федерации</w:t>
      </w:r>
      <w:r w:rsidR="00787839" w:rsidRPr="003110E9">
        <w:rPr>
          <w:color w:val="000000" w:themeColor="text1"/>
        </w:rPr>
        <w:t xml:space="preserve">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CE472B" w:rsidRPr="003110E9" w:rsidRDefault="00AD707D" w:rsidP="00CE472B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5</w:t>
      </w:r>
      <w:r w:rsidR="00CE472B" w:rsidRPr="003110E9">
        <w:rPr>
          <w:color w:val="000000" w:themeColor="text1"/>
        </w:rPr>
        <w:t xml:space="preserve">.Постановление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</w:p>
    <w:p w:rsidR="00787839" w:rsidRPr="003110E9" w:rsidRDefault="00AD707D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6</w:t>
      </w:r>
      <w:r w:rsidR="00CE472B" w:rsidRPr="003110E9">
        <w:rPr>
          <w:color w:val="000000" w:themeColor="text1"/>
        </w:rPr>
        <w:t>. 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</w:t>
      </w:r>
      <w:r w:rsidR="00787839" w:rsidRPr="003110E9">
        <w:rPr>
          <w:color w:val="000000" w:themeColor="text1"/>
        </w:rPr>
        <w:t xml:space="preserve"> </w:t>
      </w:r>
    </w:p>
    <w:p w:rsidR="00CE472B" w:rsidRPr="003110E9" w:rsidRDefault="00AD707D" w:rsidP="00CE472B">
      <w:pPr>
        <w:pStyle w:val="af3"/>
        <w:ind w:left="0" w:firstLine="283"/>
        <w:jc w:val="both"/>
        <w:rPr>
          <w:color w:val="000000" w:themeColor="text1"/>
          <w:spacing w:val="-1"/>
        </w:rPr>
      </w:pPr>
      <w:r w:rsidRPr="003110E9">
        <w:rPr>
          <w:color w:val="000000" w:themeColor="text1"/>
        </w:rPr>
        <w:t>7</w:t>
      </w:r>
      <w:r w:rsidR="00CE472B" w:rsidRPr="003110E9">
        <w:rPr>
          <w:color w:val="000000" w:themeColor="text1"/>
        </w:rPr>
        <w:t xml:space="preserve">. </w:t>
      </w:r>
      <w:r w:rsidR="00CE472B" w:rsidRPr="003110E9">
        <w:rPr>
          <w:color w:val="000000" w:themeColor="text1"/>
          <w:spacing w:val="-1"/>
        </w:rPr>
        <w:t>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 организации предоставления коммунальных услуг.</w:t>
      </w:r>
    </w:p>
    <w:p w:rsidR="00CE472B" w:rsidRPr="003110E9" w:rsidRDefault="00AD707D" w:rsidP="00787839">
      <w:pPr>
        <w:pStyle w:val="ac"/>
        <w:tabs>
          <w:tab w:val="left" w:pos="284"/>
        </w:tabs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8</w:t>
      </w:r>
      <w:r w:rsidR="00CE472B" w:rsidRPr="003110E9">
        <w:rPr>
          <w:color w:val="000000" w:themeColor="text1"/>
        </w:rPr>
        <w:t>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87839" w:rsidRPr="003110E9" w:rsidRDefault="00AD707D" w:rsidP="00787839">
      <w:pPr>
        <w:pStyle w:val="ac"/>
        <w:tabs>
          <w:tab w:val="left" w:pos="284"/>
        </w:tabs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9</w:t>
      </w:r>
      <w:r w:rsidR="00CE472B" w:rsidRPr="003110E9">
        <w:rPr>
          <w:color w:val="000000" w:themeColor="text1"/>
        </w:rPr>
        <w:t>.Постановление</w:t>
      </w:r>
      <w:r w:rsidR="00787839" w:rsidRPr="003110E9">
        <w:rPr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 </w:t>
      </w:r>
      <w:r w:rsidR="00CE472B" w:rsidRPr="003110E9">
        <w:rPr>
          <w:color w:val="000000" w:themeColor="text1"/>
        </w:rPr>
        <w:t xml:space="preserve">от 27.09.2003 №170 </w:t>
      </w:r>
      <w:r w:rsidR="00787839" w:rsidRPr="003110E9">
        <w:rPr>
          <w:color w:val="000000" w:themeColor="text1"/>
        </w:rPr>
        <w:t xml:space="preserve">«Об утверждении </w:t>
      </w:r>
      <w:r w:rsidR="00CE472B" w:rsidRPr="003110E9">
        <w:rPr>
          <w:color w:val="000000" w:themeColor="text1"/>
        </w:rPr>
        <w:t>П</w:t>
      </w:r>
      <w:r w:rsidR="00787839" w:rsidRPr="003110E9">
        <w:rPr>
          <w:color w:val="000000" w:themeColor="text1"/>
        </w:rPr>
        <w:t>равил и норм технической эксплуатации жилищного фонда»</w:t>
      </w:r>
      <w:r w:rsidR="00CE472B" w:rsidRPr="003110E9">
        <w:rPr>
          <w:color w:val="000000" w:themeColor="text1"/>
        </w:rPr>
        <w:t>.</w:t>
      </w:r>
    </w:p>
    <w:p w:rsidR="00787839" w:rsidRPr="003110E9" w:rsidRDefault="00787839" w:rsidP="00CE472B">
      <w:pPr>
        <w:pStyle w:val="af3"/>
        <w:ind w:firstLine="652"/>
        <w:jc w:val="both"/>
        <w:rPr>
          <w:color w:val="000000" w:themeColor="text1"/>
        </w:rPr>
      </w:pPr>
      <w:r w:rsidRPr="003110E9">
        <w:rPr>
          <w:color w:val="000000" w:themeColor="text1"/>
        </w:rPr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787839" w:rsidRPr="003110E9" w:rsidRDefault="00787839" w:rsidP="00787839">
      <w:pPr>
        <w:pStyle w:val="ConsNormal"/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b/>
          <w:color w:val="000000" w:themeColor="text1"/>
          <w:sz w:val="24"/>
          <w:szCs w:val="24"/>
        </w:rPr>
        <w:t>Собственник</w:t>
      </w:r>
      <w:r w:rsidRPr="003110E9">
        <w:rPr>
          <w:color w:val="000000" w:themeColor="text1"/>
          <w:sz w:val="24"/>
          <w:szCs w:val="24"/>
        </w:rPr>
        <w:t xml:space="preserve"> – физическое или юридическое лицо, Российская Федерация, субъект Российской Федерации (Нижегородская область), муниципальное образование (</w:t>
      </w:r>
      <w:r w:rsidR="00A073C7" w:rsidRPr="003110E9">
        <w:rPr>
          <w:color w:val="000000" w:themeColor="text1"/>
          <w:sz w:val="24"/>
          <w:szCs w:val="24"/>
        </w:rPr>
        <w:t xml:space="preserve">городской округ </w:t>
      </w:r>
      <w:r w:rsidRPr="003110E9">
        <w:rPr>
          <w:color w:val="000000" w:themeColor="text1"/>
          <w:sz w:val="24"/>
          <w:szCs w:val="24"/>
        </w:rPr>
        <w:t xml:space="preserve">город </w:t>
      </w:r>
      <w:r w:rsidR="00A073C7" w:rsidRPr="003110E9">
        <w:rPr>
          <w:color w:val="000000" w:themeColor="text1"/>
          <w:sz w:val="24"/>
          <w:szCs w:val="24"/>
        </w:rPr>
        <w:t>Шахунья</w:t>
      </w:r>
      <w:r w:rsidRPr="003110E9">
        <w:rPr>
          <w:color w:val="000000" w:themeColor="text1"/>
          <w:sz w:val="24"/>
          <w:szCs w:val="24"/>
        </w:rPr>
        <w:t>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787839" w:rsidRPr="003110E9" w:rsidRDefault="00787839" w:rsidP="00787839">
      <w:pPr>
        <w:pStyle w:val="ConsNormal"/>
        <w:ind w:right="0" w:firstLine="540"/>
        <w:jc w:val="both"/>
        <w:rPr>
          <w:color w:val="000000" w:themeColor="text1"/>
          <w:sz w:val="24"/>
          <w:szCs w:val="24"/>
        </w:rPr>
      </w:pPr>
      <w:r w:rsidRPr="003110E9">
        <w:rPr>
          <w:b/>
          <w:color w:val="000000" w:themeColor="text1"/>
          <w:sz w:val="24"/>
          <w:szCs w:val="24"/>
        </w:rPr>
        <w:t>Пользователь</w:t>
      </w:r>
      <w:r w:rsidRPr="003110E9">
        <w:rPr>
          <w:color w:val="000000" w:themeColor="text1"/>
          <w:sz w:val="24"/>
          <w:szCs w:val="24"/>
        </w:rPr>
        <w:t xml:space="preserve">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110E9">
        <w:rPr>
          <w:b/>
          <w:color w:val="000000" w:themeColor="text1"/>
        </w:rPr>
        <w:t>Помещение</w:t>
      </w:r>
      <w:r w:rsidRPr="003110E9">
        <w:rPr>
          <w:color w:val="000000" w:themeColor="text1"/>
        </w:rPr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3110E9">
        <w:rPr>
          <w:color w:val="000000" w:themeColor="text1"/>
        </w:rPr>
        <w:t>Общее имущество: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3110E9">
        <w:rPr>
          <w:bCs/>
          <w:color w:val="000000" w:themeColor="text1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7" w:history="1">
        <w:r w:rsidRPr="003110E9">
          <w:rPr>
            <w:rStyle w:val="a3"/>
            <w:bCs/>
            <w:color w:val="000000" w:themeColor="text1"/>
          </w:rPr>
          <w:t>законодательства</w:t>
        </w:r>
      </w:hyperlink>
      <w:r w:rsidRPr="003110E9">
        <w:rPr>
          <w:bCs/>
          <w:color w:val="000000" w:themeColor="text1"/>
        </w:rPr>
        <w:t xml:space="preserve"> и </w:t>
      </w:r>
      <w:hyperlink r:id="rId18" w:history="1">
        <w:r w:rsidRPr="003110E9">
          <w:rPr>
            <w:rStyle w:val="a3"/>
            <w:bCs/>
            <w:color w:val="000000" w:themeColor="text1"/>
          </w:rPr>
          <w:t>законодательства</w:t>
        </w:r>
      </w:hyperlink>
      <w:r w:rsidRPr="003110E9">
        <w:rPr>
          <w:bCs/>
          <w:color w:val="000000" w:themeColor="text1"/>
        </w:rPr>
        <w:t xml:space="preserve"> о градостроительной деятельности. </w:t>
      </w:r>
      <w:r w:rsidRPr="003110E9">
        <w:rPr>
          <w:color w:val="000000" w:themeColor="text1"/>
        </w:rPr>
        <w:t xml:space="preserve">Состав </w:t>
      </w:r>
      <w:r w:rsidRPr="003110E9">
        <w:rPr>
          <w:rStyle w:val="FontStyle32"/>
          <w:color w:val="000000" w:themeColor="text1"/>
        </w:rPr>
        <w:t>общего имущества в многоквартирном доме</w:t>
      </w:r>
      <w:r w:rsidRPr="003110E9">
        <w:rPr>
          <w:color w:val="000000" w:themeColor="text1"/>
        </w:rPr>
        <w:t>, в отношении которого будет осуществляться управление, указан в Приложении № 1 к настоящему договору.</w:t>
      </w:r>
    </w:p>
    <w:p w:rsidR="00787839" w:rsidRPr="003110E9" w:rsidRDefault="00787839" w:rsidP="00787839">
      <w:pPr>
        <w:ind w:firstLine="652"/>
        <w:jc w:val="both"/>
        <w:rPr>
          <w:color w:val="000000" w:themeColor="text1"/>
        </w:rPr>
      </w:pPr>
      <w:r w:rsidRPr="003110E9">
        <w:rPr>
          <w:b/>
          <w:color w:val="000000" w:themeColor="text1"/>
        </w:rPr>
        <w:t>Содержание общего имущества</w:t>
      </w:r>
      <w:r w:rsidRPr="003110E9">
        <w:rPr>
          <w:color w:val="000000" w:themeColor="text1"/>
        </w:rPr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787839" w:rsidRPr="003110E9" w:rsidRDefault="00787839" w:rsidP="00787839">
      <w:pPr>
        <w:ind w:firstLine="652"/>
        <w:jc w:val="both"/>
        <w:rPr>
          <w:color w:val="000000" w:themeColor="text1"/>
        </w:rPr>
      </w:pPr>
      <w:r w:rsidRPr="003110E9">
        <w:rPr>
          <w:b/>
          <w:color w:val="000000" w:themeColor="text1"/>
        </w:rPr>
        <w:t>Текущий ремонт</w:t>
      </w:r>
      <w:r w:rsidRPr="003110E9">
        <w:rPr>
          <w:color w:val="000000" w:themeColor="text1"/>
        </w:rPr>
        <w:t xml:space="preserve">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787839" w:rsidRPr="003110E9" w:rsidRDefault="00787839" w:rsidP="00787839">
      <w:pPr>
        <w:ind w:firstLine="652"/>
        <w:jc w:val="both"/>
        <w:rPr>
          <w:color w:val="000000" w:themeColor="text1"/>
        </w:rPr>
      </w:pPr>
      <w:r w:rsidRPr="003110E9">
        <w:rPr>
          <w:color w:val="000000" w:themeColor="text1"/>
        </w:rPr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787839" w:rsidRPr="003110E9" w:rsidRDefault="00787839" w:rsidP="00787839">
      <w:pPr>
        <w:pStyle w:val="ConsNormal"/>
        <w:ind w:right="0" w:firstLine="540"/>
        <w:jc w:val="both"/>
        <w:rPr>
          <w:color w:val="000000" w:themeColor="text1"/>
          <w:sz w:val="24"/>
          <w:szCs w:val="24"/>
        </w:rPr>
      </w:pPr>
      <w:r w:rsidRPr="003110E9">
        <w:rPr>
          <w:b/>
          <w:color w:val="000000" w:themeColor="text1"/>
          <w:sz w:val="24"/>
          <w:szCs w:val="24"/>
        </w:rPr>
        <w:t>Управляющая организация</w:t>
      </w:r>
      <w:r w:rsidRPr="003110E9">
        <w:rPr>
          <w:color w:val="000000" w:themeColor="text1"/>
          <w:sz w:val="24"/>
          <w:szCs w:val="24"/>
        </w:rPr>
        <w:t xml:space="preserve"> –  _____________________________________ (наименование), отобранное по результатам открытого конкурса по отбору управляющей организации.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b/>
          <w:color w:val="000000" w:themeColor="text1"/>
          <w:sz w:val="24"/>
          <w:szCs w:val="24"/>
        </w:rPr>
        <w:t>Управление многоквартирным домом</w:t>
      </w:r>
      <w:r w:rsidRPr="003110E9">
        <w:rPr>
          <w:color w:val="000000" w:themeColor="text1"/>
          <w:sz w:val="24"/>
          <w:szCs w:val="24"/>
        </w:rPr>
        <w:t>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6" w:name="Par55"/>
      <w:bookmarkEnd w:id="16"/>
      <w:r w:rsidRPr="003110E9">
        <w:rPr>
          <w:color w:val="000000" w:themeColor="text1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документальное оформление решений, принятых собранием;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определение способа оказания услуг и выполнения работ;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подготовка заданий для исполнителей услуг и работ;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87839" w:rsidRPr="003110E9" w:rsidRDefault="00787839" w:rsidP="007878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787839" w:rsidRPr="003110E9" w:rsidRDefault="00787839" w:rsidP="00787839">
      <w:pPr>
        <w:tabs>
          <w:tab w:val="left" w:pos="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ab/>
      </w:r>
      <w:r w:rsidRPr="003110E9">
        <w:rPr>
          <w:b/>
          <w:color w:val="000000" w:themeColor="text1"/>
        </w:rPr>
        <w:t>Коммунальные услуги</w:t>
      </w:r>
      <w:r w:rsidRPr="003110E9">
        <w:rPr>
          <w:color w:val="000000" w:themeColor="text1"/>
        </w:rPr>
        <w:t xml:space="preserve"> - деятельность по обеспечению комфортных условий проживания граждан в жилых помещениях многоквартирного дома. К коммунальным услугам </w:t>
      </w:r>
      <w:r w:rsidRPr="003110E9">
        <w:rPr>
          <w:color w:val="000000" w:themeColor="text1"/>
        </w:rPr>
        <w:lastRenderedPageBreak/>
        <w:t xml:space="preserve">относятся: холодное водоснабжение, горячее водоснабжение, водоотведение (канализование), электроснабжение, газоснабжение, отопление. </w:t>
      </w:r>
    </w:p>
    <w:p w:rsidR="00787839" w:rsidRPr="003110E9" w:rsidRDefault="00787839" w:rsidP="00787839">
      <w:pPr>
        <w:widowControl w:val="0"/>
        <w:tabs>
          <w:tab w:val="left" w:pos="0"/>
        </w:tabs>
        <w:jc w:val="both"/>
        <w:rPr>
          <w:color w:val="000000" w:themeColor="text1"/>
        </w:rPr>
      </w:pPr>
      <w:r w:rsidRPr="003110E9">
        <w:rPr>
          <w:bCs/>
          <w:color w:val="000000" w:themeColor="text1"/>
        </w:rPr>
        <w:tab/>
      </w:r>
      <w:r w:rsidRPr="003110E9">
        <w:rPr>
          <w:b/>
          <w:bCs/>
          <w:color w:val="000000" w:themeColor="text1"/>
        </w:rPr>
        <w:t>Потребитель коммунальных услуг</w:t>
      </w:r>
      <w:r w:rsidRPr="003110E9">
        <w:rPr>
          <w:b/>
          <w:color w:val="000000" w:themeColor="text1"/>
        </w:rPr>
        <w:t xml:space="preserve"> (потребитель)</w:t>
      </w:r>
      <w:r w:rsidRPr="003110E9">
        <w:rPr>
          <w:color w:val="000000" w:themeColor="text1"/>
        </w:rPr>
        <w:t xml:space="preserve">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787839" w:rsidRPr="003110E9" w:rsidRDefault="00787839" w:rsidP="00787839">
      <w:pPr>
        <w:pStyle w:val="af3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1. Предмет договора.</w:t>
      </w:r>
    </w:p>
    <w:p w:rsidR="00787839" w:rsidRPr="003110E9" w:rsidRDefault="00787839" w:rsidP="00787839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1.1. 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 w:rsidRPr="003110E9">
        <w:rPr>
          <w:color w:val="000000" w:themeColor="text1"/>
        </w:rPr>
        <w:softHyphen/>
        <w:t>квартирным домом деятельность.</w:t>
      </w:r>
    </w:p>
    <w:p w:rsidR="00787839" w:rsidRPr="003110E9" w:rsidRDefault="00787839" w:rsidP="00787839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1.2. Управляющая организация приступает к управлению многоквартирным домом не позднее, чем через тридцать дней с даты утверждения протокола открытого конкурса по отбору управляющей организации.</w:t>
      </w:r>
    </w:p>
    <w:p w:rsidR="00787839" w:rsidRPr="003110E9" w:rsidRDefault="00787839" w:rsidP="00787839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787839" w:rsidRPr="003110E9" w:rsidRDefault="00787839" w:rsidP="00787839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787839" w:rsidRPr="003110E9" w:rsidRDefault="00787839" w:rsidP="00787839">
      <w:pPr>
        <w:jc w:val="both"/>
        <w:rPr>
          <w:color w:val="000000" w:themeColor="text1"/>
        </w:rPr>
      </w:pPr>
      <w:r w:rsidRPr="003110E9">
        <w:rPr>
          <w:color w:val="000000" w:themeColor="text1"/>
        </w:rP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787839" w:rsidRPr="003110E9" w:rsidRDefault="00787839" w:rsidP="00787839">
      <w:pPr>
        <w:rPr>
          <w:color w:val="000000" w:themeColor="text1"/>
        </w:rPr>
      </w:pPr>
    </w:p>
    <w:p w:rsidR="00787839" w:rsidRPr="003110E9" w:rsidRDefault="00787839" w:rsidP="00787839">
      <w:pPr>
        <w:jc w:val="center"/>
        <w:rPr>
          <w:color w:val="000000" w:themeColor="text1"/>
        </w:rPr>
      </w:pPr>
      <w:r w:rsidRPr="003110E9">
        <w:rPr>
          <w:color w:val="000000" w:themeColor="text1"/>
        </w:rPr>
        <w:t>2. Права и обязанности Управляющей организации.</w:t>
      </w:r>
    </w:p>
    <w:p w:rsidR="00787839" w:rsidRPr="003110E9" w:rsidRDefault="00787839" w:rsidP="00EA51B7">
      <w:pPr>
        <w:pStyle w:val="27"/>
        <w:spacing w:line="240" w:lineRule="auto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2.1. Управляющая организация обязуется: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В течение первого квартала текущего года представлять отчет о выполнении данного Договора за предыдущий год.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  <w:color w:val="000000" w:themeColor="text1"/>
        </w:rPr>
      </w:pPr>
      <w:r w:rsidRPr="003110E9">
        <w:rPr>
          <w:color w:val="000000" w:themeColor="text1"/>
        </w:rPr>
        <w:t xml:space="preserve"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</w:t>
      </w:r>
      <w:r w:rsidR="00A073C7" w:rsidRPr="003110E9">
        <w:rPr>
          <w:color w:val="000000" w:themeColor="text1"/>
        </w:rPr>
        <w:t>действующим законодательством Российской Федерации.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Предоставлять иные услуги (радиовещание, телевидение, видеонаблюдение, обеспечение работы домофона, кодового замка двери подъезда и</w:t>
      </w:r>
      <w:r w:rsidR="00A073C7" w:rsidRPr="003110E9">
        <w:rPr>
          <w:color w:val="000000" w:themeColor="text1"/>
        </w:rPr>
        <w:t xml:space="preserve"> </w:t>
      </w:r>
      <w:r w:rsidRPr="003110E9">
        <w:rPr>
          <w:color w:val="000000" w:themeColor="text1"/>
        </w:rPr>
        <w:t>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ресурсоснабжающей организации при условии поступления денежных средств за эти услуги от Собственников в адрес ресурсоснабжающей организации.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Выполнять иные обязанности, предусмотренные действующим законодательством Российской Федерации.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 xml:space="preserve">  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ab/>
        <w:t>2.1.26. 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87839" w:rsidRPr="003110E9" w:rsidRDefault="00787839" w:rsidP="00B2476E">
      <w:pPr>
        <w:numPr>
          <w:ilvl w:val="2"/>
          <w:numId w:val="3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color w:val="000000" w:themeColor="text1"/>
        </w:rPr>
      </w:pPr>
      <w:r w:rsidRPr="003110E9">
        <w:rPr>
          <w:color w:val="000000" w:themeColor="text1"/>
        </w:rPr>
        <w:t>В течении срока действия настоящего Договора выполнить следующие работы:___________________________________________, в соответствии с протоколом ________________ от ________.</w:t>
      </w:r>
      <w:r w:rsidRPr="003110E9">
        <w:rPr>
          <w:rStyle w:val="aff9"/>
          <w:color w:val="000000" w:themeColor="text1"/>
        </w:rPr>
        <w:footnoteReference w:id="2"/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 Управляющая организация вправе: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2.2.1.</w:t>
      </w:r>
      <w:r w:rsidRPr="003110E9">
        <w:rPr>
          <w:bCs/>
          <w:color w:val="000000" w:themeColor="text1"/>
        </w:rPr>
        <w:tab/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2.2.2.</w:t>
      </w:r>
      <w:r w:rsidRPr="003110E9">
        <w:rPr>
          <w:bCs/>
          <w:color w:val="000000" w:themeColor="text1"/>
        </w:rPr>
        <w:tab/>
        <w:t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ресурсоснабжающими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не введении режима ограничения или приостановления их предоставления).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2.2.3.</w:t>
      </w:r>
      <w:r w:rsidRPr="003110E9">
        <w:rPr>
          <w:bCs/>
          <w:color w:val="000000" w:themeColor="text1"/>
        </w:rPr>
        <w:tab/>
        <w:t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пределах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2.2.4.</w:t>
      </w:r>
      <w:r w:rsidRPr="003110E9">
        <w:rPr>
          <w:bCs/>
          <w:color w:val="000000" w:themeColor="text1"/>
        </w:rPr>
        <w:tab/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2.2.5.</w:t>
      </w:r>
      <w:r w:rsidRPr="003110E9">
        <w:rPr>
          <w:bCs/>
          <w:color w:val="000000" w:themeColor="text1"/>
        </w:rPr>
        <w:tab/>
        <w:t xml:space="preserve"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</w:t>
      </w:r>
      <w:r w:rsidRPr="003110E9">
        <w:rPr>
          <w:bCs/>
          <w:color w:val="000000" w:themeColor="text1"/>
        </w:rPr>
        <w:lastRenderedPageBreak/>
        <w:t>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2.2.6.</w:t>
      </w:r>
      <w:r w:rsidRPr="003110E9">
        <w:rPr>
          <w:bCs/>
          <w:color w:val="000000" w:themeColor="text1"/>
        </w:rPr>
        <w:tab/>
        <w:t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ресурсоснабжающих организаций.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2.2.7.</w:t>
      </w:r>
      <w:r w:rsidRPr="003110E9">
        <w:rPr>
          <w:bCs/>
          <w:color w:val="000000" w:themeColor="text1"/>
        </w:rPr>
        <w:tab/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2.2.8.</w:t>
      </w:r>
      <w:r w:rsidRPr="003110E9">
        <w:rPr>
          <w:bCs/>
          <w:color w:val="000000" w:themeColor="text1"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2.2.9.</w:t>
      </w:r>
      <w:r w:rsidRPr="003110E9">
        <w:rPr>
          <w:bCs/>
          <w:color w:val="000000" w:themeColor="text1"/>
        </w:rPr>
        <w:tab/>
        <w:t xml:space="preserve">Оказывать содействие в приостановлении или ограничении подачи Потребителю коммунальных услуг в порядке, установленном </w:t>
      </w:r>
      <w:r w:rsidR="00A073C7" w:rsidRPr="003110E9">
        <w:rPr>
          <w:bCs/>
          <w:color w:val="000000" w:themeColor="text1"/>
        </w:rPr>
        <w:t>действующим законодательством Российской Федерацмм</w:t>
      </w:r>
      <w:r w:rsidRPr="003110E9">
        <w:rPr>
          <w:bCs/>
          <w:color w:val="000000" w:themeColor="text1"/>
        </w:rPr>
        <w:t>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2.2.10.</w:t>
      </w:r>
      <w:r w:rsidRPr="003110E9">
        <w:rPr>
          <w:bCs/>
          <w:color w:val="000000" w:themeColor="text1"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2.2.11.</w:t>
      </w:r>
      <w:r w:rsidRPr="003110E9">
        <w:rPr>
          <w:bCs/>
          <w:color w:val="000000" w:themeColor="text1"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2.2.12.</w:t>
      </w:r>
      <w:r w:rsidRPr="003110E9">
        <w:rPr>
          <w:bCs/>
          <w:color w:val="000000" w:themeColor="text1"/>
        </w:rPr>
        <w:tab/>
        <w:t>Поручать при необходимости выполнение обязательств по настоящему Договору иным организациям.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2.2.13.</w:t>
      </w:r>
      <w:r w:rsidRPr="003110E9">
        <w:rPr>
          <w:bCs/>
          <w:color w:val="000000" w:themeColor="text1"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787839" w:rsidRPr="003110E9" w:rsidRDefault="00787839" w:rsidP="00787839">
      <w:pPr>
        <w:ind w:firstLine="654"/>
        <w:jc w:val="both"/>
        <w:rPr>
          <w:bCs/>
          <w:color w:val="000000" w:themeColor="text1"/>
        </w:rPr>
      </w:pPr>
    </w:p>
    <w:p w:rsidR="00787839" w:rsidRPr="003110E9" w:rsidRDefault="00787839" w:rsidP="00EA51B7">
      <w:pPr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 Права и обязанности Собственника.</w:t>
      </w:r>
    </w:p>
    <w:p w:rsidR="00787839" w:rsidRPr="003110E9" w:rsidRDefault="00787839" w:rsidP="00EA51B7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 Собственник обязуется:</w:t>
      </w:r>
    </w:p>
    <w:p w:rsidR="00787839" w:rsidRPr="003110E9" w:rsidRDefault="00787839" w:rsidP="00EA51B7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3.1.1.</w:t>
      </w:r>
      <w:r w:rsidRPr="003110E9">
        <w:rPr>
          <w:bCs/>
          <w:color w:val="000000" w:themeColor="text1"/>
        </w:rPr>
        <w:tab/>
        <w:t xml:space="preserve">Обеспечивать надлежащее содержание общего имущества путем заключения настоящего Договора в соответствии с действующим </w:t>
      </w:r>
      <w:r w:rsidR="00A073C7" w:rsidRPr="003110E9">
        <w:rPr>
          <w:bCs/>
          <w:color w:val="000000" w:themeColor="text1"/>
        </w:rPr>
        <w:t>законодательством Российской Федерации</w:t>
      </w:r>
      <w:r w:rsidRPr="003110E9">
        <w:rPr>
          <w:bCs/>
          <w:color w:val="000000" w:themeColor="text1"/>
        </w:rPr>
        <w:t xml:space="preserve"> и решением общего собрания.</w:t>
      </w:r>
    </w:p>
    <w:p w:rsidR="00787839" w:rsidRPr="003110E9" w:rsidRDefault="00787839" w:rsidP="00EA51B7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3.1.2.</w:t>
      </w:r>
      <w:r w:rsidRPr="003110E9">
        <w:rPr>
          <w:bCs/>
          <w:color w:val="000000" w:themeColor="text1"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</w:t>
      </w:r>
      <w:r w:rsidR="00A073C7" w:rsidRPr="003110E9">
        <w:rPr>
          <w:bCs/>
          <w:color w:val="000000" w:themeColor="text1"/>
        </w:rPr>
        <w:t>оссийской Федерации</w:t>
      </w:r>
      <w:r w:rsidRPr="003110E9">
        <w:rPr>
          <w:bCs/>
          <w:color w:val="000000" w:themeColor="text1"/>
        </w:rPr>
        <w:t>.</w:t>
      </w:r>
    </w:p>
    <w:p w:rsidR="00787839" w:rsidRPr="003110E9" w:rsidRDefault="00787839" w:rsidP="00EA51B7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3.1.3.</w:t>
      </w:r>
      <w:r w:rsidRPr="003110E9">
        <w:rPr>
          <w:bCs/>
          <w:color w:val="000000" w:themeColor="text1"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787839" w:rsidRPr="003110E9" w:rsidRDefault="00787839" w:rsidP="00EA51B7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3.1.4.</w:t>
      </w:r>
      <w:r w:rsidRPr="003110E9">
        <w:rPr>
          <w:bCs/>
          <w:color w:val="000000" w:themeColor="text1"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3.1.5.</w:t>
      </w:r>
      <w:r w:rsidRPr="003110E9">
        <w:rPr>
          <w:bCs/>
          <w:color w:val="000000" w:themeColor="text1"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3.1.6.</w:t>
      </w:r>
      <w:r w:rsidRPr="003110E9">
        <w:rPr>
          <w:bCs/>
          <w:color w:val="000000" w:themeColor="text1"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3.1.7.</w:t>
      </w:r>
      <w:r w:rsidRPr="003110E9">
        <w:rPr>
          <w:bCs/>
          <w:color w:val="000000" w:themeColor="text1"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3.1.8.</w:t>
      </w:r>
      <w:r w:rsidRPr="003110E9">
        <w:rPr>
          <w:bCs/>
          <w:color w:val="000000" w:themeColor="text1"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3.1.9.</w:t>
      </w:r>
      <w:r w:rsidRPr="003110E9">
        <w:rPr>
          <w:bCs/>
          <w:color w:val="000000" w:themeColor="text1"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3.1.10.</w:t>
      </w:r>
      <w:r w:rsidRPr="003110E9">
        <w:rPr>
          <w:bCs/>
          <w:color w:val="000000" w:themeColor="text1"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3.1.11.</w:t>
      </w:r>
      <w:r w:rsidRPr="003110E9">
        <w:rPr>
          <w:bCs/>
          <w:color w:val="000000" w:themeColor="text1"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3.1.12.</w:t>
      </w:r>
      <w:r w:rsidRPr="003110E9">
        <w:rPr>
          <w:bCs/>
          <w:color w:val="000000" w:themeColor="text1"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3.1.13.</w:t>
      </w:r>
      <w:r w:rsidRPr="003110E9">
        <w:rPr>
          <w:bCs/>
          <w:color w:val="000000" w:themeColor="text1"/>
        </w:rPr>
        <w:tab/>
        <w:t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взрыво-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3.1.14.</w:t>
      </w:r>
      <w:r w:rsidRPr="003110E9">
        <w:rPr>
          <w:bCs/>
          <w:color w:val="000000" w:themeColor="text1"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3.1.15.</w:t>
      </w:r>
      <w:r w:rsidRPr="003110E9">
        <w:rPr>
          <w:bCs/>
          <w:color w:val="000000" w:themeColor="text1"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3.1.16.</w:t>
      </w:r>
      <w:r w:rsidRPr="003110E9">
        <w:rPr>
          <w:bCs/>
          <w:color w:val="000000" w:themeColor="text1"/>
        </w:rPr>
        <w:tab/>
        <w:t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(ями).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3.1.17.</w:t>
      </w:r>
      <w:r w:rsidRPr="003110E9">
        <w:rPr>
          <w:bCs/>
          <w:color w:val="000000" w:themeColor="text1"/>
        </w:rPr>
        <w:tab/>
        <w:t>При неиспользовании помещения(ий)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3.1.18.</w:t>
      </w:r>
      <w:r w:rsidRPr="003110E9">
        <w:rPr>
          <w:bCs/>
          <w:color w:val="000000" w:themeColor="text1"/>
        </w:rPr>
        <w:tab/>
        <w:t>Соблюдать следующие требования: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а) не производить перенос инженерных сетей;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б</w:t>
      </w:r>
      <w:r w:rsidR="00787839" w:rsidRPr="003110E9">
        <w:rPr>
          <w:bCs/>
          <w:color w:val="000000" w:themeColor="text1"/>
        </w:rPr>
        <w:t>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</w:t>
      </w:r>
      <w:r w:rsidR="00787839" w:rsidRPr="003110E9">
        <w:rPr>
          <w:bCs/>
          <w:color w:val="000000" w:themeColor="text1"/>
        </w:rPr>
        <w:t>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г</w:t>
      </w:r>
      <w:r w:rsidR="00787839" w:rsidRPr="003110E9">
        <w:rPr>
          <w:bCs/>
          <w:color w:val="000000" w:themeColor="text1"/>
        </w:rPr>
        <w:t>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д</w:t>
      </w:r>
      <w:r w:rsidR="00787839" w:rsidRPr="003110E9">
        <w:rPr>
          <w:bCs/>
          <w:color w:val="000000" w:themeColor="text1"/>
        </w:rPr>
        <w:t>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е</w:t>
      </w:r>
      <w:r w:rsidR="00787839" w:rsidRPr="003110E9">
        <w:rPr>
          <w:bCs/>
          <w:color w:val="000000" w:themeColor="text1"/>
        </w:rPr>
        <w:t>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ж</w:t>
      </w:r>
      <w:r w:rsidR="00787839" w:rsidRPr="003110E9">
        <w:rPr>
          <w:bCs/>
          <w:color w:val="000000" w:themeColor="text1"/>
        </w:rPr>
        <w:t>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з</w:t>
      </w:r>
      <w:r w:rsidR="00787839" w:rsidRPr="003110E9">
        <w:rPr>
          <w:bCs/>
          <w:color w:val="000000" w:themeColor="text1"/>
        </w:rPr>
        <w:t>) не использовать пассажирские лифты для транспортировки строительных материалов и отходов без упаковки;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и</w:t>
      </w:r>
      <w:r w:rsidR="00787839" w:rsidRPr="003110E9">
        <w:rPr>
          <w:bCs/>
          <w:color w:val="000000" w:themeColor="text1"/>
        </w:rPr>
        <w:t>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</w:t>
      </w:r>
      <w:r w:rsidR="00787839" w:rsidRPr="003110E9">
        <w:rPr>
          <w:bCs/>
          <w:color w:val="000000" w:themeColor="text1"/>
        </w:rPr>
        <w:t>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л</w:t>
      </w:r>
      <w:r w:rsidR="00787839" w:rsidRPr="003110E9">
        <w:rPr>
          <w:bCs/>
          <w:color w:val="000000" w:themeColor="text1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м</w:t>
      </w:r>
      <w:r w:rsidR="00787839" w:rsidRPr="003110E9">
        <w:rPr>
          <w:bCs/>
          <w:color w:val="000000" w:themeColor="text1"/>
        </w:rPr>
        <w:t>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н</w:t>
      </w:r>
      <w:r w:rsidR="00787839" w:rsidRPr="003110E9">
        <w:rPr>
          <w:bCs/>
          <w:color w:val="000000" w:themeColor="text1"/>
        </w:rPr>
        <w:t>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</w:t>
      </w:r>
      <w:r w:rsidR="00787839" w:rsidRPr="003110E9">
        <w:rPr>
          <w:bCs/>
          <w:color w:val="000000" w:themeColor="text1"/>
        </w:rPr>
        <w:t>) не снимать, не срезать, самостоятельно не устанавливать замки входов на чердак, предмашинное (машинное) отделение, электрические щитовые, ВРУ, подвал и другие технические помещения;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п</w:t>
      </w:r>
      <w:r w:rsidR="00787839" w:rsidRPr="003110E9">
        <w:rPr>
          <w:bCs/>
          <w:color w:val="000000" w:themeColor="text1"/>
        </w:rPr>
        <w:t>) не строить сараев и других подсобных помещений и конструкций в подвальном помещении дома;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р</w:t>
      </w:r>
      <w:r w:rsidR="00787839" w:rsidRPr="003110E9">
        <w:rPr>
          <w:bCs/>
          <w:color w:val="000000" w:themeColor="text1"/>
        </w:rPr>
        <w:t>) не применять в индивидуальных тамбурах для освещения лампы мощностью более 60 Вт;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с</w:t>
      </w:r>
      <w:r w:rsidR="00787839" w:rsidRPr="003110E9">
        <w:rPr>
          <w:bCs/>
          <w:color w:val="000000" w:themeColor="text1"/>
        </w:rPr>
        <w:t xml:space="preserve">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оплачивать стоимость электрической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(коллективного) прибора учета. 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т</w:t>
      </w:r>
      <w:r w:rsidR="00787839" w:rsidRPr="003110E9">
        <w:rPr>
          <w:bCs/>
          <w:color w:val="000000" w:themeColor="text1"/>
        </w:rPr>
        <w:t xml:space="preserve">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</w:t>
      </w:r>
      <w:r w:rsidR="00787839" w:rsidRPr="003110E9">
        <w:rPr>
          <w:bCs/>
          <w:color w:val="000000" w:themeColor="text1"/>
        </w:rPr>
        <w:t>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787839" w:rsidRPr="003110E9" w:rsidRDefault="00A073C7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ф</w:t>
      </w:r>
      <w:r w:rsidR="00787839" w:rsidRPr="003110E9">
        <w:rPr>
          <w:bCs/>
          <w:color w:val="000000" w:themeColor="text1"/>
        </w:rPr>
        <w:t>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отмостки дома, не создавать стоянкой, парковкой, остановкой транспортных средств препятствий в осуществлении механизированной и ручной уборки придомовой территории.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3.1.21. При получении коммунальных услуг через Управляющую организацию предоставлять последней в течение трех рабочих дней сведения: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а) об изменении количества граждан, проживающих в жилом (ых) помещении(ях), включая временно проживающих, для расчета размера их оплаты (собственники жилых помещений);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(ых) помещении (ях)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</w:t>
      </w:r>
      <w:r w:rsidRPr="003110E9">
        <w:rPr>
          <w:bCs/>
          <w:color w:val="000000" w:themeColor="text1"/>
        </w:rPr>
        <w:lastRenderedPageBreak/>
        <w:t xml:space="preserve">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787839" w:rsidRPr="003110E9" w:rsidRDefault="00787839" w:rsidP="00787839">
      <w:pPr>
        <w:pStyle w:val="27"/>
        <w:spacing w:line="240" w:lineRule="auto"/>
        <w:ind w:firstLine="652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3.1.27. 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 Собственник имеет право: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3.2.1. Осуществлять контроль над выполнением Управляющей организацией ее обязательств по настоящему Договору, в ходе которого лицо. уполномоченное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3.2.8. Уполномочивать Управляющую организацию использовать средства на капитальный ремонт для выполнения работ по капитальному ремонту других жилых домов при условии возврата  заимствованных средств в срок,  определяемый общими собраниями собственников данных домов.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3.2.10.  Реализовывать иные права, предусмотренные действующим законодательством.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3.3. Собственник не вправе: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3.3.1. Осуществлять выдел в натуре своей доли в праве общей собственности на общее имущество в многоквартирном доме;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787839" w:rsidRPr="003110E9" w:rsidRDefault="00787839" w:rsidP="00787839">
      <w:pPr>
        <w:ind w:firstLine="708"/>
        <w:jc w:val="both"/>
        <w:rPr>
          <w:color w:val="000000" w:themeColor="text1"/>
        </w:rPr>
      </w:pPr>
      <w:r w:rsidRPr="003110E9">
        <w:rPr>
          <w:color w:val="000000" w:themeColor="text1"/>
        </w:rP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787839" w:rsidRPr="003110E9" w:rsidRDefault="00787839" w:rsidP="00787839">
      <w:pPr>
        <w:jc w:val="both"/>
        <w:rPr>
          <w:color w:val="000000" w:themeColor="text1"/>
        </w:rPr>
      </w:pPr>
    </w:p>
    <w:p w:rsidR="00787839" w:rsidRPr="003110E9" w:rsidRDefault="00787839" w:rsidP="00787839">
      <w:pPr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4. Цена договора, размер платы за содержание и ремонт жилого помещения </w:t>
      </w:r>
    </w:p>
    <w:p w:rsidR="00787839" w:rsidRPr="003110E9" w:rsidRDefault="00787839" w:rsidP="00787839">
      <w:pPr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и порядок ее внесения.</w:t>
      </w:r>
    </w:p>
    <w:p w:rsidR="00787839" w:rsidRPr="003110E9" w:rsidRDefault="00787839" w:rsidP="00787839">
      <w:pPr>
        <w:jc w:val="center"/>
        <w:rPr>
          <w:bCs/>
          <w:color w:val="000000" w:themeColor="text1"/>
        </w:rPr>
      </w:pP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4.1. 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</w:p>
    <w:p w:rsidR="00787839" w:rsidRPr="003110E9" w:rsidRDefault="00787839" w:rsidP="00787839">
      <w:pPr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>4.2. Размер платы за содержание и ремонт жилого помещения в многоквартирном доме устанавливается в размере ______ рублей за кв.метр в том числе НДС, согласно конкурсной документации.</w:t>
      </w:r>
    </w:p>
    <w:p w:rsidR="00787839" w:rsidRPr="003110E9" w:rsidRDefault="00787839" w:rsidP="00787839">
      <w:pPr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787839" w:rsidRPr="003110E9" w:rsidRDefault="00787839" w:rsidP="00787839">
      <w:pPr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787839" w:rsidRPr="003110E9" w:rsidRDefault="00787839" w:rsidP="00EA51B7">
      <w:pPr>
        <w:pStyle w:val="35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4.5. Оплата услуг вносится собственником ежемесячно до десятого числа месяца, следующего за истекшим на основании платежных документов.</w:t>
      </w:r>
    </w:p>
    <w:p w:rsidR="00787839" w:rsidRPr="003110E9" w:rsidRDefault="00787839" w:rsidP="00EA51B7">
      <w:pPr>
        <w:autoSpaceDE w:val="0"/>
        <w:autoSpaceDN w:val="0"/>
        <w:adjustRightInd w:val="0"/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4.6. 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</w:p>
    <w:p w:rsidR="00787839" w:rsidRPr="003110E9" w:rsidRDefault="00787839" w:rsidP="00EA51B7">
      <w:pPr>
        <w:pStyle w:val="35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787839" w:rsidRPr="003110E9" w:rsidRDefault="00787839" w:rsidP="00EA51B7">
      <w:pPr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>4.8. В случае неиспользования жилых и (или)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787839" w:rsidRPr="003110E9" w:rsidRDefault="00787839" w:rsidP="00787839">
      <w:pPr>
        <w:rPr>
          <w:bCs/>
          <w:color w:val="000000" w:themeColor="text1"/>
        </w:rPr>
      </w:pPr>
    </w:p>
    <w:p w:rsidR="00787839" w:rsidRPr="003110E9" w:rsidRDefault="00787839" w:rsidP="00EA51B7">
      <w:pPr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5. Ответственность сторон.</w:t>
      </w:r>
    </w:p>
    <w:p w:rsidR="00787839" w:rsidRPr="003110E9" w:rsidRDefault="00787839" w:rsidP="00EA51B7">
      <w:pPr>
        <w:pStyle w:val="27"/>
        <w:spacing w:line="240" w:lineRule="auto"/>
        <w:jc w:val="both"/>
        <w:rPr>
          <w:color w:val="000000" w:themeColor="text1"/>
        </w:rPr>
      </w:pPr>
      <w:r w:rsidRPr="003110E9">
        <w:rPr>
          <w:color w:val="000000" w:themeColor="text1"/>
        </w:rPr>
        <w:t>5.1. В случае причинения убытков Собственнику и (или) Пользователю по вине Управляющей организации, последняя несет ответственность в соответствии с действующим законодательством;</w:t>
      </w:r>
    </w:p>
    <w:p w:rsidR="00787839" w:rsidRPr="003110E9" w:rsidRDefault="00787839" w:rsidP="00EA51B7">
      <w:pPr>
        <w:pStyle w:val="ac"/>
        <w:ind w:firstLine="654"/>
        <w:jc w:val="both"/>
        <w:rPr>
          <w:color w:val="000000" w:themeColor="text1"/>
        </w:rPr>
      </w:pPr>
      <w:r w:rsidRPr="003110E9">
        <w:rPr>
          <w:bCs/>
          <w:color w:val="000000" w:themeColor="text1"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5.3. Условия освобождения от ответственности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5.3.2. Управляющая организация не несет ответственность: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б) противоправные действия (бездействия) Собственников и лиц, проживающих в помещениях Собственников;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г) не обеспечением Собственниками своих обязательств, установленных настоящим Договором.  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5.3.3. Стороны не несут ответственности по своим обязательствам, если:</w:t>
      </w:r>
    </w:p>
    <w:p w:rsidR="00787839" w:rsidRPr="003110E9" w:rsidRDefault="00787839" w:rsidP="00EA51B7">
      <w:pPr>
        <w:pStyle w:val="ac"/>
        <w:ind w:firstLine="654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а)</w:t>
      </w:r>
      <w:r w:rsidRPr="003110E9">
        <w:rPr>
          <w:bCs/>
          <w:color w:val="000000" w:themeColor="text1"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787839" w:rsidRPr="003110E9" w:rsidRDefault="00787839" w:rsidP="00EA51B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7839" w:rsidRPr="003110E9" w:rsidRDefault="00787839" w:rsidP="00EA51B7">
      <w:pPr>
        <w:pStyle w:val="Heading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10E9">
        <w:rPr>
          <w:rFonts w:ascii="Times New Roman" w:hAnsi="Times New Roman"/>
          <w:b w:val="0"/>
          <w:color w:val="000000" w:themeColor="text1"/>
          <w:sz w:val="24"/>
          <w:szCs w:val="24"/>
        </w:rPr>
        <w:t>6. Осуществление контроля обязательств по договору</w:t>
      </w:r>
    </w:p>
    <w:p w:rsidR="00787839" w:rsidRPr="003110E9" w:rsidRDefault="00787839" w:rsidP="00EA51B7">
      <w:pPr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>6.1. Контроль осуществляется путем:</w:t>
      </w:r>
    </w:p>
    <w:p w:rsidR="00787839" w:rsidRPr="003110E9" w:rsidRDefault="00787839" w:rsidP="00EA51B7">
      <w:pPr>
        <w:pStyle w:val="3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787839" w:rsidRPr="003110E9" w:rsidRDefault="00787839" w:rsidP="00EA51B7">
      <w:pPr>
        <w:pStyle w:val="3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787839" w:rsidRPr="003110E9" w:rsidRDefault="00787839" w:rsidP="00EA51B7">
      <w:pPr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787839" w:rsidRPr="003110E9" w:rsidRDefault="00787839" w:rsidP="00EA51B7">
      <w:pPr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787839" w:rsidRPr="003110E9" w:rsidRDefault="00787839" w:rsidP="00EA51B7">
      <w:pPr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787839" w:rsidRPr="003110E9" w:rsidRDefault="00787839" w:rsidP="00EA51B7">
      <w:pPr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787839" w:rsidRPr="003110E9" w:rsidRDefault="00787839" w:rsidP="00EA51B7">
      <w:pPr>
        <w:shd w:val="clear" w:color="auto" w:fill="FFFFFF"/>
        <w:ind w:firstLine="709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787839" w:rsidRPr="003110E9" w:rsidRDefault="00787839" w:rsidP="00EA51B7">
      <w:pPr>
        <w:pStyle w:val="27"/>
        <w:spacing w:line="240" w:lineRule="auto"/>
        <w:ind w:firstLine="327"/>
        <w:jc w:val="both"/>
        <w:rPr>
          <w:bCs/>
          <w:color w:val="000000" w:themeColor="text1"/>
        </w:rPr>
      </w:pPr>
    </w:p>
    <w:p w:rsidR="00787839" w:rsidRPr="003110E9" w:rsidRDefault="00787839" w:rsidP="00EA51B7">
      <w:pPr>
        <w:pStyle w:val="27"/>
        <w:spacing w:line="240" w:lineRule="auto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7. Порядок изменения и расторжения договора.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7.2. В случае изменения действующего законодательства Р</w:t>
      </w:r>
      <w:r w:rsidR="00A073C7" w:rsidRPr="003110E9">
        <w:rPr>
          <w:color w:val="000000" w:themeColor="text1"/>
          <w:sz w:val="24"/>
          <w:szCs w:val="24"/>
        </w:rPr>
        <w:t>оссийской Федерации</w:t>
      </w:r>
      <w:r w:rsidRPr="003110E9">
        <w:rPr>
          <w:color w:val="000000" w:themeColor="text1"/>
          <w:sz w:val="24"/>
          <w:szCs w:val="24"/>
        </w:rPr>
        <w:t xml:space="preserve">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7.3. Договор может быть расторгнут досрочно:</w:t>
      </w:r>
    </w:p>
    <w:p w:rsidR="00787839" w:rsidRPr="003110E9" w:rsidRDefault="00787839" w:rsidP="00EA51B7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color w:val="000000" w:themeColor="text1"/>
        </w:rPr>
      </w:pPr>
      <w:r w:rsidRPr="003110E9">
        <w:rPr>
          <w:color w:val="000000" w:themeColor="text1"/>
        </w:rPr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787839" w:rsidRPr="003110E9" w:rsidRDefault="00787839" w:rsidP="00EA51B7">
      <w:pPr>
        <w:pStyle w:val="ConsNormal"/>
        <w:ind w:right="0" w:firstLine="54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7.3.3. По соглашению сторон;</w:t>
      </w:r>
    </w:p>
    <w:p w:rsidR="00787839" w:rsidRPr="003110E9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7.3.4. На основании вступившего в законную силу решения суда.</w:t>
      </w:r>
    </w:p>
    <w:p w:rsidR="00787839" w:rsidRPr="003110E9" w:rsidRDefault="00787839" w:rsidP="00EA51B7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3110E9">
        <w:rPr>
          <w:color w:val="000000" w:themeColor="text1"/>
        </w:rPr>
        <w:t xml:space="preserve">           7.4. 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787839" w:rsidRPr="003110E9" w:rsidRDefault="00787839" w:rsidP="00EA51B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 w:rsidRPr="003110E9">
        <w:rPr>
          <w:color w:val="000000" w:themeColor="text1"/>
        </w:rPr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787839" w:rsidRPr="003110E9" w:rsidRDefault="00787839" w:rsidP="00EA51B7">
      <w:pPr>
        <w:pStyle w:val="27"/>
        <w:spacing w:line="240" w:lineRule="auto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8. Срок действия договора.</w:t>
      </w:r>
    </w:p>
    <w:p w:rsidR="00787839" w:rsidRPr="003110E9" w:rsidRDefault="00787839" w:rsidP="00EA51B7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8.1. Настоящий договор действует с ______________ по _________________. Настоящий договор действует </w:t>
      </w:r>
      <w:r w:rsidR="00A073C7" w:rsidRPr="003110E9">
        <w:rPr>
          <w:color w:val="000000" w:themeColor="text1"/>
        </w:rPr>
        <w:t>2 (два</w:t>
      </w:r>
      <w:r w:rsidRPr="003110E9">
        <w:rPr>
          <w:color w:val="000000" w:themeColor="text1"/>
        </w:rPr>
        <w:t>) года.</w:t>
      </w:r>
    </w:p>
    <w:p w:rsidR="00787839" w:rsidRPr="003110E9" w:rsidRDefault="00787839" w:rsidP="00EA51B7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8.2. Настоящий Договор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787839" w:rsidRPr="003110E9" w:rsidRDefault="00787839" w:rsidP="00EA51B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8.3. Срок действия Договора  может быть продлен на 3 месяца, если:</w:t>
      </w:r>
    </w:p>
    <w:p w:rsidR="00787839" w:rsidRPr="003110E9" w:rsidRDefault="00787839" w:rsidP="00EA51B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9" w:history="1">
        <w:r w:rsidRPr="003110E9">
          <w:rPr>
            <w:rStyle w:val="a3"/>
            <w:color w:val="000000" w:themeColor="text1"/>
          </w:rPr>
          <w:t>статьей 164</w:t>
        </w:r>
      </w:hyperlink>
      <w:r w:rsidRPr="003110E9">
        <w:rPr>
          <w:color w:val="000000" w:themeColor="text1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787839" w:rsidRPr="003110E9" w:rsidRDefault="00787839" w:rsidP="00EA51B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87839" w:rsidRPr="003110E9" w:rsidRDefault="00787839" w:rsidP="00EA51B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787839" w:rsidRPr="003110E9" w:rsidRDefault="00787839" w:rsidP="00EA51B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lastRenderedPageBreak/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787839" w:rsidRPr="003110E9" w:rsidRDefault="00787839" w:rsidP="00EA51B7">
      <w:pPr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787839" w:rsidRPr="003110E9" w:rsidRDefault="00787839" w:rsidP="00EA51B7">
      <w:pPr>
        <w:pStyle w:val="ConsNormal"/>
        <w:ind w:right="0" w:firstLine="0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9. Организация общего собрания</w:t>
      </w:r>
    </w:p>
    <w:p w:rsidR="00787839" w:rsidRPr="003110E9" w:rsidRDefault="00787839" w:rsidP="00EA51B7">
      <w:pPr>
        <w:pStyle w:val="ConsNonformat"/>
        <w:widowControl/>
        <w:ind w:righ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Pr="003110E9">
        <w:rPr>
          <w:rStyle w:val="FontStyle32"/>
          <w:color w:val="000000" w:themeColor="text1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787839" w:rsidRPr="003110E9" w:rsidRDefault="00787839" w:rsidP="00EA51B7">
      <w:pPr>
        <w:pStyle w:val="ConsNonformat"/>
        <w:widowControl/>
        <w:ind w:righ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E9">
        <w:rPr>
          <w:rFonts w:ascii="Times New Roman" w:hAnsi="Times New Roman" w:cs="Times New Roman"/>
          <w:color w:val="000000" w:themeColor="text1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787839" w:rsidRPr="003110E9" w:rsidRDefault="00787839" w:rsidP="00EA51B7">
      <w:pPr>
        <w:pStyle w:val="ConsNormal"/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787839" w:rsidRPr="003110E9" w:rsidRDefault="00787839" w:rsidP="00EA51B7">
      <w:pPr>
        <w:pStyle w:val="ConsNormal"/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Расходы на организацию внеочередного общего собрания несет собственник - инициатор его созыва.</w:t>
      </w:r>
    </w:p>
    <w:p w:rsidR="00787839" w:rsidRPr="003110E9" w:rsidRDefault="00787839" w:rsidP="00EA51B7">
      <w:pPr>
        <w:pStyle w:val="ConsNormal"/>
        <w:ind w:right="0" w:firstLine="652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9.4. В случае необходимости принятия решений по вопросам, отнесенным в соо</w:t>
      </w:r>
      <w:r w:rsidR="00A073C7" w:rsidRPr="003110E9">
        <w:rPr>
          <w:color w:val="000000" w:themeColor="text1"/>
          <w:sz w:val="24"/>
          <w:szCs w:val="24"/>
        </w:rPr>
        <w:t>тветствии с Жилищным кодексом Российской Федерации</w:t>
      </w:r>
      <w:r w:rsidRPr="003110E9">
        <w:rPr>
          <w:color w:val="000000" w:themeColor="text1"/>
          <w:sz w:val="24"/>
          <w:szCs w:val="24"/>
        </w:rPr>
        <w:t xml:space="preserve">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787839" w:rsidRPr="003110E9" w:rsidRDefault="00787839" w:rsidP="00EA51B7">
      <w:pPr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10. Прочие условия.</w:t>
      </w:r>
    </w:p>
    <w:p w:rsidR="00787839" w:rsidRPr="003110E9" w:rsidRDefault="00787839" w:rsidP="00EA51B7">
      <w:pPr>
        <w:pStyle w:val="35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787839" w:rsidRPr="003110E9" w:rsidRDefault="00787839" w:rsidP="00EA51B7">
      <w:pPr>
        <w:pStyle w:val="35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В случае если собственниками помещений на общем собрании принято решение о проведении  капитального  ремонта,  но  не  принято решение  о 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787839" w:rsidRPr="003110E9" w:rsidRDefault="00787839" w:rsidP="00EA51B7">
      <w:pPr>
        <w:pStyle w:val="Style5"/>
        <w:widowControl/>
        <w:spacing w:line="240" w:lineRule="auto"/>
        <w:ind w:firstLine="652"/>
        <w:rPr>
          <w:rStyle w:val="FontStyle32"/>
          <w:color w:val="000000" w:themeColor="text1"/>
          <w:sz w:val="24"/>
          <w:szCs w:val="24"/>
        </w:rPr>
      </w:pPr>
      <w:r w:rsidRPr="003110E9">
        <w:rPr>
          <w:rStyle w:val="FontStyle32"/>
          <w:color w:val="000000" w:themeColor="text1"/>
          <w:sz w:val="24"/>
          <w:szCs w:val="24"/>
        </w:rPr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787839" w:rsidRPr="003110E9" w:rsidRDefault="00787839" w:rsidP="00EA51B7">
      <w:pPr>
        <w:pStyle w:val="35"/>
        <w:jc w:val="both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787839" w:rsidRPr="003110E9" w:rsidRDefault="00787839" w:rsidP="00EA51B7">
      <w:pPr>
        <w:ind w:firstLine="654"/>
        <w:jc w:val="both"/>
        <w:rPr>
          <w:color w:val="000000" w:themeColor="text1"/>
        </w:rPr>
      </w:pPr>
      <w:r w:rsidRPr="003110E9">
        <w:rPr>
          <w:color w:val="000000" w:themeColor="text1"/>
        </w:rPr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787839" w:rsidRPr="003110E9" w:rsidRDefault="00787839" w:rsidP="00EA51B7">
      <w:pPr>
        <w:pStyle w:val="Style5"/>
        <w:widowControl/>
        <w:tabs>
          <w:tab w:val="left" w:pos="1418"/>
        </w:tabs>
        <w:spacing w:line="240" w:lineRule="auto"/>
        <w:ind w:firstLine="652"/>
        <w:rPr>
          <w:color w:val="000000" w:themeColor="text1"/>
        </w:rPr>
      </w:pPr>
      <w:r w:rsidRPr="003110E9">
        <w:rPr>
          <w:color w:val="000000" w:themeColor="text1"/>
        </w:rPr>
        <w:t xml:space="preserve">10.5. Все приложения к настоящему Договору являются его неотъемлемой частью. </w:t>
      </w:r>
    </w:p>
    <w:p w:rsidR="00787839" w:rsidRPr="003110E9" w:rsidRDefault="00787839" w:rsidP="00EA51B7">
      <w:pPr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11. Адреса и реквизиты сторон.</w:t>
      </w: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3110E9" w:rsidRPr="003110E9" w:rsidTr="00EA51B7">
        <w:trPr>
          <w:trHeight w:val="250"/>
        </w:trPr>
        <w:tc>
          <w:tcPr>
            <w:tcW w:w="5069" w:type="dxa"/>
            <w:vAlign w:val="center"/>
            <w:hideMark/>
          </w:tcPr>
          <w:p w:rsidR="00787839" w:rsidRPr="003110E9" w:rsidRDefault="00787839" w:rsidP="00EA51B7">
            <w:pPr>
              <w:snapToGri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787839" w:rsidRPr="003110E9" w:rsidRDefault="00787839" w:rsidP="00EA51B7">
            <w:pPr>
              <w:snapToGri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Собственник:</w:t>
            </w:r>
          </w:p>
        </w:tc>
      </w:tr>
    </w:tbl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>Приложение № 1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к договору управления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    многоквартирным домом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от _____________ 201</w:t>
      </w:r>
      <w:r w:rsidR="00575BA6" w:rsidRPr="003110E9">
        <w:rPr>
          <w:color w:val="000000" w:themeColor="text1"/>
          <w:sz w:val="24"/>
          <w:szCs w:val="24"/>
        </w:rPr>
        <w:t>8</w:t>
      </w:r>
      <w:r w:rsidRPr="003110E9">
        <w:rPr>
          <w:color w:val="000000" w:themeColor="text1"/>
          <w:sz w:val="24"/>
          <w:szCs w:val="24"/>
        </w:rPr>
        <w:t xml:space="preserve"> г. № _________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Перечень общего имущества в многоквартирном доме </w:t>
      </w: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г.</w:t>
      </w:r>
      <w:r w:rsidR="00EA51B7" w:rsidRPr="003110E9">
        <w:rPr>
          <w:color w:val="000000" w:themeColor="text1"/>
          <w:sz w:val="24"/>
          <w:szCs w:val="24"/>
        </w:rPr>
        <w:t>Шахунья</w:t>
      </w:r>
      <w:r w:rsidRPr="003110E9">
        <w:rPr>
          <w:color w:val="000000" w:themeColor="text1"/>
          <w:sz w:val="24"/>
          <w:szCs w:val="24"/>
        </w:rPr>
        <w:t>,  __________________, дом № ________</w:t>
      </w:r>
    </w:p>
    <w:p w:rsidR="00575BA6" w:rsidRPr="003110E9" w:rsidRDefault="00294FE2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6" w:rsidRPr="003110E9" w:rsidRDefault="00575BA6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Межквартирные ж/б лестничные площадки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Лестницы ж/б (подъездные и приподъездные)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Лифтовые шахты ж/б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Лифтовые кабины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Коридоры (внутриподъездные)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Чердачное помещение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Технический подвал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Мусоропровод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Крыши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Электрическая проводка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Тепловой пункт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Предподъездные лавочки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10E9" w:rsidRPr="003110E9" w:rsidTr="00575BA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Инженерное оборудование</w:t>
            </w:r>
          </w:p>
        </w:tc>
      </w:tr>
      <w:tr w:rsidR="003110E9" w:rsidRPr="003110E9" w:rsidTr="00575BA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Системы теплоснабжения</w:t>
            </w: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Трубопроводы;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Отопительные приборы;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Запорная арматура, задвижки, вентили.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Запорная арматура, задвижки,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Приборы КИП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Системы водоотведения (канализации)</w:t>
            </w: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Канализационные трубы  (диам__мм)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Системы газоснабжения</w:t>
            </w: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Газовые трубы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Задвижки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Системы электроснабжения</w:t>
            </w: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lastRenderedPageBreak/>
              <w:t xml:space="preserve">Шкафы вводных и вводно-распределительных устройств, начиная с </w:t>
            </w:r>
            <w:r w:rsidRPr="003110E9">
              <w:rPr>
                <w:color w:val="000000" w:themeColor="text1"/>
                <w:sz w:val="24"/>
                <w:szCs w:val="24"/>
              </w:rPr>
              <w:lastRenderedPageBreak/>
              <w:t>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Внутридомовые электрические сети питания электроприемников общедомовых  потребителей;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Этажные щитки и шкафы, в том числе слаботочные с установленными в них аппаратами защиты и управления, а также электроустановочными изделиями, за исключением квартирных счетчиков энергии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10E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87839" w:rsidRPr="003110E9" w:rsidTr="00575B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Pr="003110E9" w:rsidRDefault="007878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Электрические установки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10E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Pr="003110E9" w:rsidRDefault="00787839">
            <w:pPr>
              <w:pStyle w:val="ConsNormal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3110E9" w:rsidRPr="003110E9" w:rsidTr="00787839">
        <w:tc>
          <w:tcPr>
            <w:tcW w:w="4695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Собственник 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___________________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90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Управляющая организация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____________________________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М.П.</w:t>
            </w:r>
          </w:p>
        </w:tc>
      </w:tr>
    </w:tbl>
    <w:p w:rsidR="00787839" w:rsidRPr="003110E9" w:rsidRDefault="00787839" w:rsidP="00787839">
      <w:pPr>
        <w:pStyle w:val="ConsNormal"/>
        <w:ind w:right="0" w:firstLine="0"/>
        <w:jc w:val="center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0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</w:rPr>
        <w:br w:type="page"/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>Приложение №2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к договору управления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   от ________201</w:t>
      </w:r>
      <w:r w:rsidR="00575BA6" w:rsidRPr="003110E9">
        <w:rPr>
          <w:color w:val="000000" w:themeColor="text1"/>
          <w:sz w:val="24"/>
          <w:szCs w:val="24"/>
        </w:rPr>
        <w:t>8</w:t>
      </w:r>
      <w:r w:rsidRPr="003110E9">
        <w:rPr>
          <w:color w:val="000000" w:themeColor="text1"/>
          <w:sz w:val="24"/>
          <w:szCs w:val="24"/>
        </w:rPr>
        <w:t xml:space="preserve"> г. № ____</w:t>
      </w: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средств платы</w:t>
      </w: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за содержание и ремонт помещений.</w:t>
      </w: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Работы, необходимые для надлежащего содержания несущих конструкций многоквартирных домов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1. Работы, выполняемые в отношении всех видов фундаментов: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технического состояния видимых частей конструкций с выявлением: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признаков неравномерных осадок фундаментов всех типов;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2. Работы, выполняемые в зданиях с подвалами: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3. Работы, выполняемые для надлежащего содержания стен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4. Работы, выполняемые в целях надлежащего содержания перекрытий и покрытий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</w:t>
      </w:r>
      <w:r w:rsidRPr="003110E9">
        <w:rPr>
          <w:bCs/>
          <w:color w:val="000000" w:themeColor="text1"/>
        </w:rPr>
        <w:lastRenderedPageBreak/>
        <w:t>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6. Работы, выполняемые в целях надлежащего содержания крыш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кровли на отсутствие протечек;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молниезащитных устройств;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температурно-влажностного режима и воздухообмена на чердаке;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 при необходимости очистка кровли от скопления снега и наледи;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7. Работы, выполняемые в целях надлежащего содержания лестниц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8. Работы, выполняемые в целях надлежащего содержания фасадов многоквартирных домов: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работоспособности подсветки информационных знаков, входов в подъезды;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восстановление или замена отдельных элементов крылец и зонтов над входами в здание, в подвалы;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состояния основания, поверхностного слоя и работоспособности системы вентиляции;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Работы, необходимые для надлежащего содержания</w:t>
      </w:r>
    </w:p>
    <w:p w:rsidR="00787839" w:rsidRPr="003110E9" w:rsidRDefault="00787839" w:rsidP="00787839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оборудования и систем инженерно-технического обеспечения,</w:t>
      </w:r>
    </w:p>
    <w:p w:rsidR="00787839" w:rsidRPr="003110E9" w:rsidRDefault="00787839" w:rsidP="00787839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входящих в состав общего имущества в многоквартирном доме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12. Работы, выполняемые в целях надлежащего содержания печей в многоквартирных домах: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определение целостности конструкций и проверка работоспособности дымоходов печей;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от сажи дымоходов и труб печей;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устранение завалов в дымовых каналах.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промывка участков водопровода после выполнения ремонтно-строительных работ на водопроводе;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 обеспечение работоспособности дворовых туалетов;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промывка систем водоснабжения для удаления накипно-коррозионных отложений.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проведение пробных пусконаладочных работ (пробные топки);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удаление воздуха из системы отопления;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промывка централизованных систем теплоснабжения для удаления накипно-коррозионных отложений.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проверка и обеспечение работоспособности устройств защитного отключения;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организация проверки состояния системы внутридомового газового оборудования и ее отдельных элементов;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787839" w:rsidRPr="003110E9" w:rsidRDefault="00787839" w:rsidP="00787839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Работы и услуги по содержанию иного общего имущества</w:t>
      </w:r>
    </w:p>
    <w:p w:rsidR="00787839" w:rsidRPr="003110E9" w:rsidRDefault="00787839" w:rsidP="00787839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 многоквартирном доме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17. Работы по содержанию помещений, входящих в состав общего имущества в многоквартирном доме: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мытье окон;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систем защиты от грязи (металлических решеток, ячеистых покрытий, приямков, текстильных матов);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крышек люков колодцев и пожарных гидрантов от снега и льда толщиной слоя свыше 5 см;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lastRenderedPageBreak/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придомовой территории от наледи и льда;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уборка крыльца и площадки перед входом в подъезд.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19. Работы по содержанию придомовой территории в теплый период года: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подметание и уборка придомовой территории;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уборка и выкашивание газонов;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прочистка ливневой канализации;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уборка крыльца и площадки перед входом в подъезд, очистка металлической решетки и приямка.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20. Работы по обеспечению вывоза бытовых отходов, в том числе откачке жидких бытовых отходов: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незамедлительный вывоз твердых бытовых отходов при накоплении более 2,5 куб. метров;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вывоз жидких бытовых отходов из дворовых туалетов, находящихся на придомовой территории;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вывоз бытовых сточных вод из септиков, находящихся на придомовой территории;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3110E9">
        <w:rPr>
          <w:bCs/>
          <w:color w:val="000000" w:themeColor="text1"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87839" w:rsidRPr="003110E9" w:rsidRDefault="00787839" w:rsidP="00787839">
      <w:pPr>
        <w:ind w:firstLine="540"/>
        <w:jc w:val="both"/>
        <w:rPr>
          <w:color w:val="000000" w:themeColor="text1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3110E9" w:rsidRPr="003110E9" w:rsidTr="00787839">
        <w:tc>
          <w:tcPr>
            <w:tcW w:w="4697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Собственник </w:t>
            </w:r>
          </w:p>
        </w:tc>
        <w:tc>
          <w:tcPr>
            <w:tcW w:w="4688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Управляющая организация</w:t>
            </w:r>
          </w:p>
        </w:tc>
      </w:tr>
    </w:tbl>
    <w:p w:rsidR="00787839" w:rsidRPr="003110E9" w:rsidRDefault="00787839" w:rsidP="00787839">
      <w:pPr>
        <w:rPr>
          <w:color w:val="000000" w:themeColor="text1"/>
        </w:rPr>
      </w:pPr>
    </w:p>
    <w:p w:rsidR="00787839" w:rsidRPr="003110E9" w:rsidRDefault="00787839" w:rsidP="00787839">
      <w:pPr>
        <w:pStyle w:val="ConsNormal"/>
        <w:ind w:right="0" w:firstLine="0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0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0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EA51B7" w:rsidRPr="003110E9" w:rsidRDefault="00787839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</w:t>
      </w:r>
      <w:r w:rsidRPr="003110E9">
        <w:rPr>
          <w:color w:val="000000" w:themeColor="text1"/>
          <w:sz w:val="24"/>
          <w:szCs w:val="24"/>
          <w:lang w:val="en-US"/>
        </w:rPr>
        <w:t xml:space="preserve">                                                       </w:t>
      </w: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 xml:space="preserve"> Приложение № 3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к договору управления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EA51B7" w:rsidRPr="003110E9">
        <w:rPr>
          <w:color w:val="000000" w:themeColor="text1"/>
          <w:sz w:val="24"/>
          <w:szCs w:val="24"/>
        </w:rPr>
        <w:t xml:space="preserve">           от __</w:t>
      </w:r>
      <w:r w:rsidR="00575BA6" w:rsidRPr="003110E9">
        <w:rPr>
          <w:color w:val="000000" w:themeColor="text1"/>
          <w:sz w:val="24"/>
          <w:szCs w:val="24"/>
        </w:rPr>
        <w:t>___________ 2018</w:t>
      </w:r>
      <w:r w:rsidRPr="003110E9">
        <w:rPr>
          <w:color w:val="000000" w:themeColor="text1"/>
          <w:sz w:val="24"/>
          <w:szCs w:val="24"/>
        </w:rPr>
        <w:t>г. № _________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Перечень работ, относящихся к капитальному ремонту </w:t>
      </w:r>
    </w:p>
    <w:p w:rsidR="00787839" w:rsidRPr="003110E9" w:rsidRDefault="00787839" w:rsidP="00787839">
      <w:pPr>
        <w:pStyle w:val="ConsNormal"/>
        <w:ind w:right="0" w:firstLine="540"/>
        <w:jc w:val="center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общего имущества в многоквартирном доме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5. Замена внутриквартальных инженерных сетей.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7. Переустройство невентилируемых совмещенных крыш.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110E9">
        <w:rPr>
          <w:color w:val="000000" w:themeColor="text1"/>
        </w:rPr>
        <w:t>10. Ремонт встроенных помещений в зданиях.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3110E9" w:rsidRPr="003110E9" w:rsidTr="00787839">
        <w:tc>
          <w:tcPr>
            <w:tcW w:w="4674" w:type="dxa"/>
            <w:hideMark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Собственник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_________________</w:t>
            </w:r>
          </w:p>
        </w:tc>
        <w:tc>
          <w:tcPr>
            <w:tcW w:w="4711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 Управляющая организация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 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</w:tc>
      </w:tr>
    </w:tbl>
    <w:p w:rsidR="00787839" w:rsidRPr="003110E9" w:rsidRDefault="00787839" w:rsidP="00787839">
      <w:pPr>
        <w:jc w:val="both"/>
        <w:rPr>
          <w:color w:val="000000" w:themeColor="text1"/>
        </w:rPr>
      </w:pPr>
    </w:p>
    <w:p w:rsidR="00EA51B7" w:rsidRPr="003110E9" w:rsidRDefault="00EA51B7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</w:p>
    <w:p w:rsidR="00EA51B7" w:rsidRPr="003110E9" w:rsidRDefault="00EA51B7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lastRenderedPageBreak/>
        <w:t>Приложение № 4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>к договору управления</w:t>
      </w:r>
    </w:p>
    <w:p w:rsidR="00787839" w:rsidRPr="003110E9" w:rsidRDefault="00787839" w:rsidP="00787839">
      <w:pPr>
        <w:pStyle w:val="ConsNormal"/>
        <w:ind w:right="0" w:firstLine="540"/>
        <w:jc w:val="right"/>
        <w:rPr>
          <w:color w:val="000000" w:themeColor="text1"/>
          <w:sz w:val="24"/>
          <w:szCs w:val="24"/>
        </w:rPr>
      </w:pPr>
      <w:r w:rsidRPr="003110E9">
        <w:rPr>
          <w:color w:val="000000" w:themeColor="text1"/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Pr="003110E9" w:rsidRDefault="00787839" w:rsidP="00787839">
      <w:pPr>
        <w:jc w:val="right"/>
        <w:rPr>
          <w:b/>
          <w:color w:val="000000" w:themeColor="text1"/>
          <w:sz w:val="28"/>
        </w:rPr>
      </w:pPr>
      <w:r w:rsidRPr="003110E9">
        <w:rPr>
          <w:color w:val="000000" w:themeColor="text1"/>
        </w:rPr>
        <w:t xml:space="preserve">                                                                    </w:t>
      </w:r>
      <w:r w:rsidR="00EA51B7" w:rsidRPr="003110E9">
        <w:rPr>
          <w:color w:val="000000" w:themeColor="text1"/>
        </w:rPr>
        <w:t xml:space="preserve">           от _____________ 201</w:t>
      </w:r>
      <w:r w:rsidR="00575BA6" w:rsidRPr="003110E9">
        <w:rPr>
          <w:color w:val="000000" w:themeColor="text1"/>
        </w:rPr>
        <w:t>8</w:t>
      </w:r>
      <w:r w:rsidRPr="003110E9">
        <w:rPr>
          <w:color w:val="000000" w:themeColor="text1"/>
        </w:rPr>
        <w:t>г. № _________</w:t>
      </w:r>
    </w:p>
    <w:p w:rsidR="00787839" w:rsidRPr="003110E9" w:rsidRDefault="00787839" w:rsidP="00787839">
      <w:pPr>
        <w:jc w:val="right"/>
        <w:rPr>
          <w:b/>
          <w:color w:val="000000" w:themeColor="text1"/>
        </w:rPr>
      </w:pP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Границы эксплуатационной ответственности</w:t>
      </w: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Отопление</w:t>
      </w:r>
    </w:p>
    <w:p w:rsidR="00787839" w:rsidRPr="003110E9" w:rsidRDefault="00787839" w:rsidP="00787839">
      <w:pPr>
        <w:tabs>
          <w:tab w:val="left" w:pos="120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 дом.</w:t>
      </w: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Горячее водоснабжение</w:t>
      </w:r>
    </w:p>
    <w:p w:rsidR="00787839" w:rsidRPr="003110E9" w:rsidRDefault="00787839" w:rsidP="00787839">
      <w:pPr>
        <w:tabs>
          <w:tab w:val="left" w:pos="120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 водоснабжения, входящими в многоквартирный дом.</w:t>
      </w: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Холодное водоснабжение</w:t>
      </w:r>
    </w:p>
    <w:p w:rsidR="00787839" w:rsidRPr="003110E9" w:rsidRDefault="00787839" w:rsidP="00787839">
      <w:pPr>
        <w:tabs>
          <w:tab w:val="left" w:pos="120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водоснабжения, входящей в многоквартирный дом.          </w:t>
      </w: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Водоотведение</w:t>
      </w:r>
    </w:p>
    <w:p w:rsidR="00787839" w:rsidRPr="003110E9" w:rsidRDefault="00787839" w:rsidP="00787839">
      <w:pPr>
        <w:tabs>
          <w:tab w:val="left" w:pos="120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 наружной границей стены многоквартирного дома, включая оборудование, расположенное на этих сетях.</w:t>
      </w:r>
    </w:p>
    <w:p w:rsidR="00787839" w:rsidRPr="003110E9" w:rsidRDefault="00787839" w:rsidP="00787839">
      <w:pPr>
        <w:tabs>
          <w:tab w:val="left" w:pos="1200"/>
        </w:tabs>
        <w:jc w:val="center"/>
        <w:rPr>
          <w:b/>
          <w:color w:val="000000" w:themeColor="text1"/>
        </w:rPr>
      </w:pPr>
      <w:r w:rsidRPr="003110E9">
        <w:rPr>
          <w:b/>
          <w:color w:val="000000" w:themeColor="text1"/>
        </w:rPr>
        <w:t>Электроснабжение</w:t>
      </w:r>
    </w:p>
    <w:p w:rsidR="00787839" w:rsidRPr="003110E9" w:rsidRDefault="00787839" w:rsidP="00787839">
      <w:pPr>
        <w:tabs>
          <w:tab w:val="left" w:pos="1200"/>
        </w:tabs>
        <w:jc w:val="both"/>
        <w:rPr>
          <w:color w:val="000000" w:themeColor="text1"/>
        </w:rPr>
      </w:pPr>
      <w:r w:rsidRPr="003110E9">
        <w:rPr>
          <w:color w:val="000000" w:themeColor="text1"/>
        </w:rPr>
        <w:t xml:space="preserve">           Внутридомовая система электроснабжения, состоящая из вводных шкафов, вводнораспределительных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эл.энергии по кабельным линиям в земле - контактами в местах присоединения жил к ВРУ (или кабельному ящику) ж/д эл.кабеля 0,4 кВ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p w:rsidR="00787839" w:rsidRPr="003110E9" w:rsidRDefault="00787839" w:rsidP="007878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3110E9" w:rsidRPr="003110E9" w:rsidTr="00787839">
        <w:tc>
          <w:tcPr>
            <w:tcW w:w="4674" w:type="dxa"/>
            <w:hideMark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Собственник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>_________________</w:t>
            </w:r>
          </w:p>
        </w:tc>
        <w:tc>
          <w:tcPr>
            <w:tcW w:w="4711" w:type="dxa"/>
          </w:tcPr>
          <w:p w:rsidR="00787839" w:rsidRPr="003110E9" w:rsidRDefault="00787839">
            <w:pPr>
              <w:jc w:val="both"/>
              <w:rPr>
                <w:color w:val="000000" w:themeColor="text1"/>
              </w:rPr>
            </w:pPr>
            <w:r w:rsidRPr="003110E9">
              <w:rPr>
                <w:color w:val="000000" w:themeColor="text1"/>
              </w:rPr>
              <w:t xml:space="preserve">  Управляющая организация  </w:t>
            </w:r>
          </w:p>
          <w:p w:rsidR="00787839" w:rsidRPr="003110E9" w:rsidRDefault="00787839">
            <w:pPr>
              <w:jc w:val="both"/>
              <w:rPr>
                <w:color w:val="000000" w:themeColor="text1"/>
              </w:rPr>
            </w:pPr>
          </w:p>
        </w:tc>
      </w:tr>
    </w:tbl>
    <w:p w:rsidR="00727BFF" w:rsidRPr="003110E9" w:rsidRDefault="00727BFF" w:rsidP="00787839">
      <w:pPr>
        <w:jc w:val="both"/>
        <w:rPr>
          <w:color w:val="000000" w:themeColor="text1"/>
          <w:sz w:val="20"/>
          <w:szCs w:val="20"/>
        </w:rPr>
      </w:pPr>
    </w:p>
    <w:sectPr w:rsidR="00727BFF" w:rsidRPr="003110E9" w:rsidSect="00B07967">
      <w:headerReference w:type="default" r:id="rId20"/>
      <w:footerReference w:type="default" r:id="rId21"/>
      <w:headerReference w:type="first" r:id="rId22"/>
      <w:pgSz w:w="11907" w:h="16840" w:code="9"/>
      <w:pgMar w:top="0" w:right="567" w:bottom="284" w:left="1418" w:header="57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D" w:rsidRDefault="0053628D" w:rsidP="00D87F9F">
      <w:r>
        <w:separator/>
      </w:r>
    </w:p>
  </w:endnote>
  <w:endnote w:type="continuationSeparator" w:id="0">
    <w:p w:rsidR="0053628D" w:rsidRDefault="0053628D" w:rsidP="00D8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6C" w:rsidRDefault="00946F6C">
    <w:pPr>
      <w:pStyle w:val="aa"/>
      <w:jc w:val="right"/>
    </w:pPr>
  </w:p>
  <w:p w:rsidR="00946F6C" w:rsidRDefault="00946F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D" w:rsidRDefault="0053628D" w:rsidP="00D87F9F">
      <w:r>
        <w:separator/>
      </w:r>
    </w:p>
  </w:footnote>
  <w:footnote w:type="continuationSeparator" w:id="0">
    <w:p w:rsidR="0053628D" w:rsidRDefault="0053628D" w:rsidP="00D87F9F">
      <w:r>
        <w:continuationSeparator/>
      </w:r>
    </w:p>
  </w:footnote>
  <w:footnote w:id="1">
    <w:p w:rsidR="00946F6C" w:rsidRDefault="00946F6C" w:rsidP="00787839">
      <w:pPr>
        <w:pStyle w:val="a6"/>
      </w:pPr>
      <w:r>
        <w:rPr>
          <w:rStyle w:val="aff9"/>
        </w:rPr>
        <w:footnoteRef/>
      </w:r>
      <w:r>
        <w:t xml:space="preserve"> Представленный договор управления является проектом, победителем конкурса вносятся изменения и дополнения в него, не меняющие его сути, исходя из существующих технических характеристик конкретного многоквартирного дома</w:t>
      </w:r>
    </w:p>
  </w:footnote>
  <w:footnote w:id="2">
    <w:p w:rsidR="00946F6C" w:rsidRDefault="00946F6C" w:rsidP="00787839">
      <w:pPr>
        <w:pStyle w:val="a6"/>
      </w:pPr>
      <w:r>
        <w:rPr>
          <w:rStyle w:val="aff9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6C" w:rsidRDefault="00946F6C">
    <w:pPr>
      <w:pStyle w:val="a8"/>
      <w:jc w:val="center"/>
    </w:pPr>
  </w:p>
  <w:p w:rsidR="00946F6C" w:rsidRDefault="00946F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6C" w:rsidRDefault="00946F6C">
    <w:pPr>
      <w:pStyle w:val="a8"/>
      <w:jc w:val="center"/>
    </w:pPr>
  </w:p>
  <w:p w:rsidR="00946F6C" w:rsidRDefault="00946F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5C628662"/>
    <w:name w:val="WW8Num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1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13">
    <w:nsid w:val="03AC7AD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185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59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3DCD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761B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7531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057B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82B2B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F6A0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B3FD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E6DBA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4367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6C0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4E1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4269E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7466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C3E6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5"/>
  </w:num>
  <w:num w:numId="7">
    <w:abstractNumId w:val="21"/>
  </w:num>
  <w:num w:numId="8">
    <w:abstractNumId w:val="29"/>
  </w:num>
  <w:num w:numId="9">
    <w:abstractNumId w:val="22"/>
  </w:num>
  <w:num w:numId="10">
    <w:abstractNumId w:val="13"/>
  </w:num>
  <w:num w:numId="11">
    <w:abstractNumId w:val="17"/>
  </w:num>
  <w:num w:numId="12">
    <w:abstractNumId w:val="30"/>
  </w:num>
  <w:num w:numId="13">
    <w:abstractNumId w:val="26"/>
  </w:num>
  <w:num w:numId="14">
    <w:abstractNumId w:val="19"/>
  </w:num>
  <w:num w:numId="15">
    <w:abstractNumId w:val="14"/>
  </w:num>
  <w:num w:numId="16">
    <w:abstractNumId w:val="23"/>
  </w:num>
  <w:num w:numId="17">
    <w:abstractNumId w:val="15"/>
  </w:num>
  <w:num w:numId="18">
    <w:abstractNumId w:val="27"/>
  </w:num>
  <w:num w:numId="19">
    <w:abstractNumId w:val="18"/>
  </w:num>
  <w:num w:numId="20">
    <w:abstractNumId w:val="28"/>
  </w:num>
  <w:num w:numId="2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4"/>
    <w:rsid w:val="000008EE"/>
    <w:rsid w:val="00002599"/>
    <w:rsid w:val="000057D6"/>
    <w:rsid w:val="0001310E"/>
    <w:rsid w:val="00013F9E"/>
    <w:rsid w:val="000146D0"/>
    <w:rsid w:val="000223D7"/>
    <w:rsid w:val="000231A8"/>
    <w:rsid w:val="00023E92"/>
    <w:rsid w:val="00025E46"/>
    <w:rsid w:val="000319EF"/>
    <w:rsid w:val="00031D14"/>
    <w:rsid w:val="000335A0"/>
    <w:rsid w:val="000500FD"/>
    <w:rsid w:val="00053362"/>
    <w:rsid w:val="00061439"/>
    <w:rsid w:val="00064EB3"/>
    <w:rsid w:val="00071B10"/>
    <w:rsid w:val="00072A53"/>
    <w:rsid w:val="00076082"/>
    <w:rsid w:val="000768DC"/>
    <w:rsid w:val="0008167E"/>
    <w:rsid w:val="0008665B"/>
    <w:rsid w:val="000875E7"/>
    <w:rsid w:val="00087ED6"/>
    <w:rsid w:val="00094E14"/>
    <w:rsid w:val="000B042E"/>
    <w:rsid w:val="000C4FC4"/>
    <w:rsid w:val="000D266D"/>
    <w:rsid w:val="000D3EB7"/>
    <w:rsid w:val="000E237D"/>
    <w:rsid w:val="000E24EA"/>
    <w:rsid w:val="000F164F"/>
    <w:rsid w:val="000F225A"/>
    <w:rsid w:val="000F4F3E"/>
    <w:rsid w:val="00102B69"/>
    <w:rsid w:val="00102E97"/>
    <w:rsid w:val="0010482F"/>
    <w:rsid w:val="00104FDB"/>
    <w:rsid w:val="0010570D"/>
    <w:rsid w:val="00113739"/>
    <w:rsid w:val="001142AC"/>
    <w:rsid w:val="0011736F"/>
    <w:rsid w:val="00125AF0"/>
    <w:rsid w:val="001309F9"/>
    <w:rsid w:val="00131CDC"/>
    <w:rsid w:val="00132AEF"/>
    <w:rsid w:val="00137640"/>
    <w:rsid w:val="001402D5"/>
    <w:rsid w:val="00151DFA"/>
    <w:rsid w:val="00162B70"/>
    <w:rsid w:val="001738AD"/>
    <w:rsid w:val="0017461A"/>
    <w:rsid w:val="00174B3C"/>
    <w:rsid w:val="001766D4"/>
    <w:rsid w:val="0018562C"/>
    <w:rsid w:val="001858B5"/>
    <w:rsid w:val="001907BA"/>
    <w:rsid w:val="001A0290"/>
    <w:rsid w:val="001A0BE5"/>
    <w:rsid w:val="001A2226"/>
    <w:rsid w:val="001A32A5"/>
    <w:rsid w:val="001A4870"/>
    <w:rsid w:val="001A6B4E"/>
    <w:rsid w:val="001A7445"/>
    <w:rsid w:val="001A75DC"/>
    <w:rsid w:val="001B0B04"/>
    <w:rsid w:val="001C2F46"/>
    <w:rsid w:val="001C380D"/>
    <w:rsid w:val="001C4B19"/>
    <w:rsid w:val="001D5C01"/>
    <w:rsid w:val="001D6D01"/>
    <w:rsid w:val="001E6D9E"/>
    <w:rsid w:val="001E7925"/>
    <w:rsid w:val="001F0609"/>
    <w:rsid w:val="001F09E3"/>
    <w:rsid w:val="001F6A4B"/>
    <w:rsid w:val="0020002E"/>
    <w:rsid w:val="0020122E"/>
    <w:rsid w:val="00207DAF"/>
    <w:rsid w:val="002125B6"/>
    <w:rsid w:val="00214822"/>
    <w:rsid w:val="00216B7E"/>
    <w:rsid w:val="002203A3"/>
    <w:rsid w:val="0022602A"/>
    <w:rsid w:val="00245294"/>
    <w:rsid w:val="002506A2"/>
    <w:rsid w:val="002534FC"/>
    <w:rsid w:val="00253846"/>
    <w:rsid w:val="00257840"/>
    <w:rsid w:val="0027217C"/>
    <w:rsid w:val="00280DE5"/>
    <w:rsid w:val="002822C8"/>
    <w:rsid w:val="00284F83"/>
    <w:rsid w:val="00294AB6"/>
    <w:rsid w:val="00294FE2"/>
    <w:rsid w:val="0029660C"/>
    <w:rsid w:val="002A0E7E"/>
    <w:rsid w:val="002A4FEA"/>
    <w:rsid w:val="002A728F"/>
    <w:rsid w:val="002C0F87"/>
    <w:rsid w:val="002C16A9"/>
    <w:rsid w:val="002C1B9C"/>
    <w:rsid w:val="002C26E0"/>
    <w:rsid w:val="002C365D"/>
    <w:rsid w:val="002C490B"/>
    <w:rsid w:val="002C4BC9"/>
    <w:rsid w:val="002C5266"/>
    <w:rsid w:val="002D6A64"/>
    <w:rsid w:val="002E333A"/>
    <w:rsid w:val="002E38B4"/>
    <w:rsid w:val="002E4987"/>
    <w:rsid w:val="002F194D"/>
    <w:rsid w:val="002F1B79"/>
    <w:rsid w:val="002F3C58"/>
    <w:rsid w:val="002F6C6A"/>
    <w:rsid w:val="002F702E"/>
    <w:rsid w:val="00304FDE"/>
    <w:rsid w:val="00310336"/>
    <w:rsid w:val="00310BA0"/>
    <w:rsid w:val="003110E9"/>
    <w:rsid w:val="00313586"/>
    <w:rsid w:val="00313DEF"/>
    <w:rsid w:val="00316E74"/>
    <w:rsid w:val="003174E9"/>
    <w:rsid w:val="0032151E"/>
    <w:rsid w:val="0033313B"/>
    <w:rsid w:val="00337212"/>
    <w:rsid w:val="00337522"/>
    <w:rsid w:val="003422DB"/>
    <w:rsid w:val="00343F18"/>
    <w:rsid w:val="00360B80"/>
    <w:rsid w:val="00362CA3"/>
    <w:rsid w:val="003630F5"/>
    <w:rsid w:val="003677F1"/>
    <w:rsid w:val="0037241D"/>
    <w:rsid w:val="0037282E"/>
    <w:rsid w:val="0037528C"/>
    <w:rsid w:val="0037578E"/>
    <w:rsid w:val="0037748B"/>
    <w:rsid w:val="003808E8"/>
    <w:rsid w:val="003876AB"/>
    <w:rsid w:val="00392AEB"/>
    <w:rsid w:val="003933C2"/>
    <w:rsid w:val="003943DD"/>
    <w:rsid w:val="003945C8"/>
    <w:rsid w:val="003A37E9"/>
    <w:rsid w:val="003B0389"/>
    <w:rsid w:val="003B0855"/>
    <w:rsid w:val="003B6AEF"/>
    <w:rsid w:val="003B6B44"/>
    <w:rsid w:val="003C2518"/>
    <w:rsid w:val="003E1524"/>
    <w:rsid w:val="003E216E"/>
    <w:rsid w:val="003F5818"/>
    <w:rsid w:val="003F768F"/>
    <w:rsid w:val="00401282"/>
    <w:rsid w:val="00401715"/>
    <w:rsid w:val="004103BF"/>
    <w:rsid w:val="00410512"/>
    <w:rsid w:val="004116E7"/>
    <w:rsid w:val="004140E8"/>
    <w:rsid w:val="004179E3"/>
    <w:rsid w:val="00422337"/>
    <w:rsid w:val="004301B4"/>
    <w:rsid w:val="00436E64"/>
    <w:rsid w:val="0043789A"/>
    <w:rsid w:val="00443685"/>
    <w:rsid w:val="00447246"/>
    <w:rsid w:val="004530F8"/>
    <w:rsid w:val="00454089"/>
    <w:rsid w:val="0045668C"/>
    <w:rsid w:val="004648A4"/>
    <w:rsid w:val="0046526F"/>
    <w:rsid w:val="0047500B"/>
    <w:rsid w:val="00476DA6"/>
    <w:rsid w:val="00486FC5"/>
    <w:rsid w:val="0049114B"/>
    <w:rsid w:val="004A3473"/>
    <w:rsid w:val="004B35BC"/>
    <w:rsid w:val="004C38D2"/>
    <w:rsid w:val="004D2E10"/>
    <w:rsid w:val="004E16FD"/>
    <w:rsid w:val="004E4A72"/>
    <w:rsid w:val="004F285E"/>
    <w:rsid w:val="004F6063"/>
    <w:rsid w:val="00505D8D"/>
    <w:rsid w:val="00507641"/>
    <w:rsid w:val="005120C1"/>
    <w:rsid w:val="00514D15"/>
    <w:rsid w:val="00525B60"/>
    <w:rsid w:val="00527171"/>
    <w:rsid w:val="00530FF9"/>
    <w:rsid w:val="00533883"/>
    <w:rsid w:val="00534A7D"/>
    <w:rsid w:val="0053628D"/>
    <w:rsid w:val="00536CBF"/>
    <w:rsid w:val="00537559"/>
    <w:rsid w:val="00545BE0"/>
    <w:rsid w:val="00550FF1"/>
    <w:rsid w:val="0055452E"/>
    <w:rsid w:val="0055630F"/>
    <w:rsid w:val="00561164"/>
    <w:rsid w:val="00567447"/>
    <w:rsid w:val="00567DD3"/>
    <w:rsid w:val="00571762"/>
    <w:rsid w:val="00574831"/>
    <w:rsid w:val="00575674"/>
    <w:rsid w:val="00575BA6"/>
    <w:rsid w:val="0057748D"/>
    <w:rsid w:val="00581885"/>
    <w:rsid w:val="00585554"/>
    <w:rsid w:val="00594CC0"/>
    <w:rsid w:val="00596279"/>
    <w:rsid w:val="005965BB"/>
    <w:rsid w:val="005A08E5"/>
    <w:rsid w:val="005A4D66"/>
    <w:rsid w:val="005A579A"/>
    <w:rsid w:val="005A6751"/>
    <w:rsid w:val="005A79EC"/>
    <w:rsid w:val="005B05D6"/>
    <w:rsid w:val="005B14D4"/>
    <w:rsid w:val="005B224E"/>
    <w:rsid w:val="005B2E08"/>
    <w:rsid w:val="005B49FE"/>
    <w:rsid w:val="005B4D51"/>
    <w:rsid w:val="005B60D9"/>
    <w:rsid w:val="005C3E95"/>
    <w:rsid w:val="005C4340"/>
    <w:rsid w:val="005C5FA5"/>
    <w:rsid w:val="005D00E6"/>
    <w:rsid w:val="005D1859"/>
    <w:rsid w:val="005D7959"/>
    <w:rsid w:val="005E16C1"/>
    <w:rsid w:val="005E4B12"/>
    <w:rsid w:val="005E7BB8"/>
    <w:rsid w:val="005F10D6"/>
    <w:rsid w:val="005F1440"/>
    <w:rsid w:val="005F1AC2"/>
    <w:rsid w:val="005F3458"/>
    <w:rsid w:val="00601AE8"/>
    <w:rsid w:val="00603EA5"/>
    <w:rsid w:val="00606F19"/>
    <w:rsid w:val="006071F3"/>
    <w:rsid w:val="00610FBC"/>
    <w:rsid w:val="006148D5"/>
    <w:rsid w:val="00620A5A"/>
    <w:rsid w:val="00622D06"/>
    <w:rsid w:val="0062332F"/>
    <w:rsid w:val="00623D73"/>
    <w:rsid w:val="00625812"/>
    <w:rsid w:val="00641A25"/>
    <w:rsid w:val="00642315"/>
    <w:rsid w:val="006512C3"/>
    <w:rsid w:val="00654CF8"/>
    <w:rsid w:val="0065740F"/>
    <w:rsid w:val="00657867"/>
    <w:rsid w:val="006621E7"/>
    <w:rsid w:val="0066604D"/>
    <w:rsid w:val="00672D3A"/>
    <w:rsid w:val="006758DB"/>
    <w:rsid w:val="006A3B95"/>
    <w:rsid w:val="006A41C9"/>
    <w:rsid w:val="006A59F1"/>
    <w:rsid w:val="006B35BB"/>
    <w:rsid w:val="006B7748"/>
    <w:rsid w:val="006C57A6"/>
    <w:rsid w:val="006C5F49"/>
    <w:rsid w:val="006D0D57"/>
    <w:rsid w:val="006D59D8"/>
    <w:rsid w:val="006D5C6F"/>
    <w:rsid w:val="006E280A"/>
    <w:rsid w:val="006E464A"/>
    <w:rsid w:val="006E5C1A"/>
    <w:rsid w:val="006F403C"/>
    <w:rsid w:val="006F60EB"/>
    <w:rsid w:val="007049F2"/>
    <w:rsid w:val="007122F5"/>
    <w:rsid w:val="007172C4"/>
    <w:rsid w:val="0071795B"/>
    <w:rsid w:val="0072212A"/>
    <w:rsid w:val="007238E5"/>
    <w:rsid w:val="007239BC"/>
    <w:rsid w:val="007247B2"/>
    <w:rsid w:val="00726C85"/>
    <w:rsid w:val="00727BFF"/>
    <w:rsid w:val="007341D6"/>
    <w:rsid w:val="00741BC8"/>
    <w:rsid w:val="00742719"/>
    <w:rsid w:val="00744614"/>
    <w:rsid w:val="007464DE"/>
    <w:rsid w:val="007471FF"/>
    <w:rsid w:val="007500E2"/>
    <w:rsid w:val="00765513"/>
    <w:rsid w:val="00765E5B"/>
    <w:rsid w:val="00780C72"/>
    <w:rsid w:val="00781A92"/>
    <w:rsid w:val="00787839"/>
    <w:rsid w:val="00787C40"/>
    <w:rsid w:val="00791B61"/>
    <w:rsid w:val="007A3B0F"/>
    <w:rsid w:val="007A5DEF"/>
    <w:rsid w:val="007B38CF"/>
    <w:rsid w:val="007B4B4B"/>
    <w:rsid w:val="007B6003"/>
    <w:rsid w:val="007B6CDA"/>
    <w:rsid w:val="007C4DD5"/>
    <w:rsid w:val="007C51FB"/>
    <w:rsid w:val="007C5C36"/>
    <w:rsid w:val="007C79CE"/>
    <w:rsid w:val="007D5D10"/>
    <w:rsid w:val="007E0C26"/>
    <w:rsid w:val="007E56D2"/>
    <w:rsid w:val="007F1069"/>
    <w:rsid w:val="007F16B5"/>
    <w:rsid w:val="007F3147"/>
    <w:rsid w:val="007F3678"/>
    <w:rsid w:val="007F46CE"/>
    <w:rsid w:val="007F7377"/>
    <w:rsid w:val="00800BF3"/>
    <w:rsid w:val="00803300"/>
    <w:rsid w:val="008248EA"/>
    <w:rsid w:val="00826514"/>
    <w:rsid w:val="00827635"/>
    <w:rsid w:val="00831D70"/>
    <w:rsid w:val="00832478"/>
    <w:rsid w:val="00832DDC"/>
    <w:rsid w:val="00836505"/>
    <w:rsid w:val="0083729A"/>
    <w:rsid w:val="00841FC4"/>
    <w:rsid w:val="008514B7"/>
    <w:rsid w:val="0085215D"/>
    <w:rsid w:val="00852E1C"/>
    <w:rsid w:val="008551C7"/>
    <w:rsid w:val="00860287"/>
    <w:rsid w:val="00875F8E"/>
    <w:rsid w:val="008811BD"/>
    <w:rsid w:val="0088420A"/>
    <w:rsid w:val="00891E98"/>
    <w:rsid w:val="0089279E"/>
    <w:rsid w:val="00896D92"/>
    <w:rsid w:val="008A2939"/>
    <w:rsid w:val="008A36D1"/>
    <w:rsid w:val="008A430D"/>
    <w:rsid w:val="008B0094"/>
    <w:rsid w:val="008B0B7F"/>
    <w:rsid w:val="008B3C03"/>
    <w:rsid w:val="008B40D9"/>
    <w:rsid w:val="008B5709"/>
    <w:rsid w:val="008B69B9"/>
    <w:rsid w:val="008C302F"/>
    <w:rsid w:val="008C4E33"/>
    <w:rsid w:val="008C5946"/>
    <w:rsid w:val="008D13A2"/>
    <w:rsid w:val="008D47FE"/>
    <w:rsid w:val="008D6B01"/>
    <w:rsid w:val="008D70FC"/>
    <w:rsid w:val="008E0099"/>
    <w:rsid w:val="008F0169"/>
    <w:rsid w:val="008F0CE0"/>
    <w:rsid w:val="008F33FB"/>
    <w:rsid w:val="008F4880"/>
    <w:rsid w:val="008F74EC"/>
    <w:rsid w:val="008F7885"/>
    <w:rsid w:val="0090084F"/>
    <w:rsid w:val="00901EF8"/>
    <w:rsid w:val="009023FE"/>
    <w:rsid w:val="00904E51"/>
    <w:rsid w:val="0091780B"/>
    <w:rsid w:val="00922A5C"/>
    <w:rsid w:val="00923176"/>
    <w:rsid w:val="00925599"/>
    <w:rsid w:val="0092777C"/>
    <w:rsid w:val="0093256E"/>
    <w:rsid w:val="00936952"/>
    <w:rsid w:val="00937E88"/>
    <w:rsid w:val="00940F67"/>
    <w:rsid w:val="00944692"/>
    <w:rsid w:val="00945DA0"/>
    <w:rsid w:val="00946F6C"/>
    <w:rsid w:val="00950668"/>
    <w:rsid w:val="009600FA"/>
    <w:rsid w:val="00967809"/>
    <w:rsid w:val="00972A39"/>
    <w:rsid w:val="0097339B"/>
    <w:rsid w:val="00977DBE"/>
    <w:rsid w:val="00985302"/>
    <w:rsid w:val="00985B65"/>
    <w:rsid w:val="00997716"/>
    <w:rsid w:val="009A0308"/>
    <w:rsid w:val="009A184B"/>
    <w:rsid w:val="009B5055"/>
    <w:rsid w:val="009B5BE8"/>
    <w:rsid w:val="009C4233"/>
    <w:rsid w:val="009C4585"/>
    <w:rsid w:val="009E1D43"/>
    <w:rsid w:val="009E23C1"/>
    <w:rsid w:val="009E6993"/>
    <w:rsid w:val="009E77CC"/>
    <w:rsid w:val="00A04027"/>
    <w:rsid w:val="00A063CA"/>
    <w:rsid w:val="00A073C7"/>
    <w:rsid w:val="00A10FFD"/>
    <w:rsid w:val="00A20076"/>
    <w:rsid w:val="00A20734"/>
    <w:rsid w:val="00A21A49"/>
    <w:rsid w:val="00A22BCB"/>
    <w:rsid w:val="00A30513"/>
    <w:rsid w:val="00A33ED7"/>
    <w:rsid w:val="00A363B2"/>
    <w:rsid w:val="00A37D1B"/>
    <w:rsid w:val="00A41F51"/>
    <w:rsid w:val="00A446EB"/>
    <w:rsid w:val="00A50468"/>
    <w:rsid w:val="00A5146A"/>
    <w:rsid w:val="00A6229E"/>
    <w:rsid w:val="00A667F2"/>
    <w:rsid w:val="00A74906"/>
    <w:rsid w:val="00A768C9"/>
    <w:rsid w:val="00A82BA5"/>
    <w:rsid w:val="00A82E9C"/>
    <w:rsid w:val="00A8355C"/>
    <w:rsid w:val="00A976BB"/>
    <w:rsid w:val="00AA013B"/>
    <w:rsid w:val="00AA291B"/>
    <w:rsid w:val="00AA4001"/>
    <w:rsid w:val="00AA7A53"/>
    <w:rsid w:val="00AB27B2"/>
    <w:rsid w:val="00AC3AA5"/>
    <w:rsid w:val="00AC3E11"/>
    <w:rsid w:val="00AC3E5F"/>
    <w:rsid w:val="00AC61D2"/>
    <w:rsid w:val="00AD5D91"/>
    <w:rsid w:val="00AD707D"/>
    <w:rsid w:val="00AE024D"/>
    <w:rsid w:val="00AE071F"/>
    <w:rsid w:val="00AE1489"/>
    <w:rsid w:val="00AE15F1"/>
    <w:rsid w:val="00AE33CA"/>
    <w:rsid w:val="00AE41ED"/>
    <w:rsid w:val="00AE6ED0"/>
    <w:rsid w:val="00AE741F"/>
    <w:rsid w:val="00AE769D"/>
    <w:rsid w:val="00AF10D7"/>
    <w:rsid w:val="00AF4AE3"/>
    <w:rsid w:val="00B039E9"/>
    <w:rsid w:val="00B05855"/>
    <w:rsid w:val="00B07967"/>
    <w:rsid w:val="00B13944"/>
    <w:rsid w:val="00B142E6"/>
    <w:rsid w:val="00B15161"/>
    <w:rsid w:val="00B15BB5"/>
    <w:rsid w:val="00B17CEA"/>
    <w:rsid w:val="00B17DE0"/>
    <w:rsid w:val="00B2266E"/>
    <w:rsid w:val="00B2476E"/>
    <w:rsid w:val="00B25A0B"/>
    <w:rsid w:val="00B25C03"/>
    <w:rsid w:val="00B27DFD"/>
    <w:rsid w:val="00B3137D"/>
    <w:rsid w:val="00B3150B"/>
    <w:rsid w:val="00B40388"/>
    <w:rsid w:val="00B45AA2"/>
    <w:rsid w:val="00B530A8"/>
    <w:rsid w:val="00B55945"/>
    <w:rsid w:val="00B60A65"/>
    <w:rsid w:val="00B64F95"/>
    <w:rsid w:val="00B66E68"/>
    <w:rsid w:val="00B757C3"/>
    <w:rsid w:val="00B83EB9"/>
    <w:rsid w:val="00B87787"/>
    <w:rsid w:val="00B93F0F"/>
    <w:rsid w:val="00BA4CDB"/>
    <w:rsid w:val="00BB27BF"/>
    <w:rsid w:val="00BB2BF4"/>
    <w:rsid w:val="00BB3893"/>
    <w:rsid w:val="00BB3FF0"/>
    <w:rsid w:val="00BB5ED7"/>
    <w:rsid w:val="00BC253D"/>
    <w:rsid w:val="00BC2829"/>
    <w:rsid w:val="00BC28A3"/>
    <w:rsid w:val="00BE1D39"/>
    <w:rsid w:val="00BE710F"/>
    <w:rsid w:val="00BE721A"/>
    <w:rsid w:val="00BF7D4D"/>
    <w:rsid w:val="00C002FD"/>
    <w:rsid w:val="00C02138"/>
    <w:rsid w:val="00C060FB"/>
    <w:rsid w:val="00C13AB6"/>
    <w:rsid w:val="00C15908"/>
    <w:rsid w:val="00C258FC"/>
    <w:rsid w:val="00C26733"/>
    <w:rsid w:val="00C329EB"/>
    <w:rsid w:val="00C3438C"/>
    <w:rsid w:val="00C34B86"/>
    <w:rsid w:val="00C378D2"/>
    <w:rsid w:val="00C43AF2"/>
    <w:rsid w:val="00C44A65"/>
    <w:rsid w:val="00C556F6"/>
    <w:rsid w:val="00C55EA2"/>
    <w:rsid w:val="00C604F5"/>
    <w:rsid w:val="00C60EC0"/>
    <w:rsid w:val="00C619D9"/>
    <w:rsid w:val="00C775C4"/>
    <w:rsid w:val="00C815B9"/>
    <w:rsid w:val="00C82184"/>
    <w:rsid w:val="00C8503C"/>
    <w:rsid w:val="00C852CF"/>
    <w:rsid w:val="00C867C2"/>
    <w:rsid w:val="00C96761"/>
    <w:rsid w:val="00CA20AD"/>
    <w:rsid w:val="00CA77A7"/>
    <w:rsid w:val="00CB2E8B"/>
    <w:rsid w:val="00CB39A2"/>
    <w:rsid w:val="00CB5CCF"/>
    <w:rsid w:val="00CB62DE"/>
    <w:rsid w:val="00CC1FA6"/>
    <w:rsid w:val="00CD005D"/>
    <w:rsid w:val="00CE1E17"/>
    <w:rsid w:val="00CE2B88"/>
    <w:rsid w:val="00CE472B"/>
    <w:rsid w:val="00CF279A"/>
    <w:rsid w:val="00CF5EA9"/>
    <w:rsid w:val="00D03FFF"/>
    <w:rsid w:val="00D072C8"/>
    <w:rsid w:val="00D07A23"/>
    <w:rsid w:val="00D1348A"/>
    <w:rsid w:val="00D147EB"/>
    <w:rsid w:val="00D21AC3"/>
    <w:rsid w:val="00D43427"/>
    <w:rsid w:val="00D50C70"/>
    <w:rsid w:val="00D50E28"/>
    <w:rsid w:val="00D54EE5"/>
    <w:rsid w:val="00D61A2F"/>
    <w:rsid w:val="00D659FD"/>
    <w:rsid w:val="00D668CD"/>
    <w:rsid w:val="00D7299A"/>
    <w:rsid w:val="00D81F08"/>
    <w:rsid w:val="00D8245A"/>
    <w:rsid w:val="00D838DD"/>
    <w:rsid w:val="00D8704A"/>
    <w:rsid w:val="00D87F9F"/>
    <w:rsid w:val="00D91EE6"/>
    <w:rsid w:val="00D95A9C"/>
    <w:rsid w:val="00DA32C9"/>
    <w:rsid w:val="00DA536B"/>
    <w:rsid w:val="00DA5888"/>
    <w:rsid w:val="00DB1225"/>
    <w:rsid w:val="00DB1B5E"/>
    <w:rsid w:val="00DB289D"/>
    <w:rsid w:val="00DB33D2"/>
    <w:rsid w:val="00DB3A1F"/>
    <w:rsid w:val="00DB3CCA"/>
    <w:rsid w:val="00DB652E"/>
    <w:rsid w:val="00DB7076"/>
    <w:rsid w:val="00DC1931"/>
    <w:rsid w:val="00DC675A"/>
    <w:rsid w:val="00DD20C9"/>
    <w:rsid w:val="00DD333E"/>
    <w:rsid w:val="00DD4DA5"/>
    <w:rsid w:val="00DD6D47"/>
    <w:rsid w:val="00DE5241"/>
    <w:rsid w:val="00DF34A7"/>
    <w:rsid w:val="00DF7FAC"/>
    <w:rsid w:val="00E01193"/>
    <w:rsid w:val="00E01D2A"/>
    <w:rsid w:val="00E02527"/>
    <w:rsid w:val="00E079C0"/>
    <w:rsid w:val="00E1293F"/>
    <w:rsid w:val="00E13493"/>
    <w:rsid w:val="00E209C8"/>
    <w:rsid w:val="00E301EA"/>
    <w:rsid w:val="00E32F52"/>
    <w:rsid w:val="00E33402"/>
    <w:rsid w:val="00E34265"/>
    <w:rsid w:val="00E349C4"/>
    <w:rsid w:val="00E403DB"/>
    <w:rsid w:val="00E41863"/>
    <w:rsid w:val="00E43B21"/>
    <w:rsid w:val="00E465F0"/>
    <w:rsid w:val="00E5718D"/>
    <w:rsid w:val="00E64097"/>
    <w:rsid w:val="00E6628D"/>
    <w:rsid w:val="00E70E6E"/>
    <w:rsid w:val="00E71462"/>
    <w:rsid w:val="00E7236D"/>
    <w:rsid w:val="00E740F1"/>
    <w:rsid w:val="00E81440"/>
    <w:rsid w:val="00E81B85"/>
    <w:rsid w:val="00E81E66"/>
    <w:rsid w:val="00E828F4"/>
    <w:rsid w:val="00E84EFF"/>
    <w:rsid w:val="00E852D2"/>
    <w:rsid w:val="00E87D71"/>
    <w:rsid w:val="00E93D2A"/>
    <w:rsid w:val="00E94121"/>
    <w:rsid w:val="00E96803"/>
    <w:rsid w:val="00EA51B7"/>
    <w:rsid w:val="00EB233E"/>
    <w:rsid w:val="00EB3BF7"/>
    <w:rsid w:val="00EB60F0"/>
    <w:rsid w:val="00EC7DCF"/>
    <w:rsid w:val="00ED1DBE"/>
    <w:rsid w:val="00ED3257"/>
    <w:rsid w:val="00ED62E1"/>
    <w:rsid w:val="00ED7A1A"/>
    <w:rsid w:val="00EE473F"/>
    <w:rsid w:val="00EF6ADD"/>
    <w:rsid w:val="00F00C64"/>
    <w:rsid w:val="00F01E54"/>
    <w:rsid w:val="00F04521"/>
    <w:rsid w:val="00F05230"/>
    <w:rsid w:val="00F060DC"/>
    <w:rsid w:val="00F07F58"/>
    <w:rsid w:val="00F206D7"/>
    <w:rsid w:val="00F262F6"/>
    <w:rsid w:val="00F312E8"/>
    <w:rsid w:val="00F34095"/>
    <w:rsid w:val="00F346D8"/>
    <w:rsid w:val="00F43DEC"/>
    <w:rsid w:val="00F5310E"/>
    <w:rsid w:val="00F61C77"/>
    <w:rsid w:val="00F65BC0"/>
    <w:rsid w:val="00F718F8"/>
    <w:rsid w:val="00F71A51"/>
    <w:rsid w:val="00F938F1"/>
    <w:rsid w:val="00FA6CF9"/>
    <w:rsid w:val="00FB1A14"/>
    <w:rsid w:val="00FC1CA1"/>
    <w:rsid w:val="00FC40E0"/>
    <w:rsid w:val="00FD0A96"/>
    <w:rsid w:val="00FD31C0"/>
    <w:rsid w:val="00FE1BF3"/>
    <w:rsid w:val="00FE27FF"/>
    <w:rsid w:val="00FF495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17CEA"/>
    <w:pPr>
      <w:keepNext/>
      <w:widowControl w:val="0"/>
      <w:tabs>
        <w:tab w:val="num" w:pos="0"/>
      </w:tabs>
      <w:suppressAutoHyphens/>
      <w:autoSpaceDE w:val="0"/>
      <w:spacing w:line="560" w:lineRule="exact"/>
      <w:ind w:left="300"/>
      <w:jc w:val="center"/>
      <w:outlineLvl w:val="0"/>
    </w:pPr>
    <w:rPr>
      <w:b/>
      <w:bCs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17CEA"/>
    <w:pPr>
      <w:keepNext/>
      <w:tabs>
        <w:tab w:val="num" w:pos="0"/>
      </w:tabs>
      <w:suppressAutoHyphens/>
      <w:ind w:left="576" w:hanging="576"/>
      <w:jc w:val="right"/>
      <w:outlineLvl w:val="1"/>
    </w:pPr>
    <w:rPr>
      <w:b/>
      <w:bCs/>
      <w:color w:val="000000"/>
      <w:spacing w:val="-16"/>
      <w:sz w:val="28"/>
      <w:szCs w:val="25"/>
      <w:lang w:eastAsia="ar-SA"/>
    </w:rPr>
  </w:style>
  <w:style w:type="paragraph" w:styleId="3">
    <w:name w:val="heading 3"/>
    <w:basedOn w:val="a"/>
    <w:link w:val="30"/>
    <w:unhideWhenUsed/>
    <w:qFormat/>
    <w:rsid w:val="00B17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17CE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17CEA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17CEA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17CEA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B17CEA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17C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17C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B17CEA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ar-SA"/>
    </w:rPr>
  </w:style>
  <w:style w:type="character" w:customStyle="1" w:styleId="30">
    <w:name w:val="Заголовок 3 Знак"/>
    <w:basedOn w:val="a0"/>
    <w:link w:val="3"/>
    <w:rsid w:val="00B1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7C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17CE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17CEA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17C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7CEA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B17CEA"/>
    <w:rPr>
      <w:color w:val="0000FF"/>
      <w:u w:val="single"/>
    </w:rPr>
  </w:style>
  <w:style w:type="character" w:styleId="a4">
    <w:name w:val="FollowedHyperlink"/>
    <w:unhideWhenUsed/>
    <w:rsid w:val="00B17CEA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B1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B17CEA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nhideWhenUsed/>
    <w:rsid w:val="00B17CEA"/>
    <w:pPr>
      <w:spacing w:before="100" w:beforeAutospacing="1" w:after="119"/>
    </w:pPr>
  </w:style>
  <w:style w:type="paragraph" w:styleId="a6">
    <w:name w:val="footnote text"/>
    <w:basedOn w:val="a"/>
    <w:link w:val="12"/>
    <w:unhideWhenUsed/>
    <w:rsid w:val="00B17CE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rsid w:val="00B1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B17CEA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9">
    <w:name w:val="Верх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B17CEA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Ниж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B17CEA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nhideWhenUsed/>
    <w:rsid w:val="00B17CEA"/>
    <w:rPr>
      <w:rFonts w:cs="Tahoma"/>
    </w:rPr>
  </w:style>
  <w:style w:type="paragraph" w:styleId="af">
    <w:name w:val="Subtitle"/>
    <w:basedOn w:val="a"/>
    <w:next w:val="a"/>
    <w:link w:val="af0"/>
    <w:qFormat/>
    <w:rsid w:val="00B17CE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7CEA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Title"/>
    <w:basedOn w:val="a"/>
    <w:next w:val="af"/>
    <w:link w:val="af2"/>
    <w:qFormat/>
    <w:rsid w:val="00B17CEA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B17C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Body Text Indent"/>
    <w:basedOn w:val="a"/>
    <w:link w:val="15"/>
    <w:unhideWhenUsed/>
    <w:rsid w:val="00B17CEA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unhideWhenUsed/>
    <w:rsid w:val="00B17C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rsid w:val="00B17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17CE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17CEA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17CEA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B17CE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аголовок"/>
    <w:basedOn w:val="a"/>
    <w:next w:val="ac"/>
    <w:rsid w:val="00B17CE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1">
    <w:name w:val="Название3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Заголовок таблицы"/>
    <w:basedOn w:val="af7"/>
    <w:rsid w:val="00B17CEA"/>
    <w:pPr>
      <w:jc w:val="center"/>
    </w:pPr>
    <w:rPr>
      <w:b/>
      <w:bCs/>
    </w:rPr>
  </w:style>
  <w:style w:type="paragraph" w:customStyle="1" w:styleId="22">
    <w:name w:val="Название2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17CEA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a">
    <w:name w:val="Знак"/>
    <w:basedOn w:val="a"/>
    <w:rsid w:val="00B17CEA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">
    <w:name w:val="Стиль1"/>
    <w:basedOn w:val="a"/>
    <w:rsid w:val="00B17CEA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0"/>
      <w:lang w:eastAsia="ar-SA"/>
    </w:rPr>
  </w:style>
  <w:style w:type="paragraph" w:customStyle="1" w:styleId="21">
    <w:name w:val="Нумерованный список 21"/>
    <w:basedOn w:val="a"/>
    <w:rsid w:val="00B17CEA"/>
    <w:pPr>
      <w:numPr>
        <w:numId w:val="2"/>
      </w:numPr>
      <w:suppressAutoHyphens/>
    </w:pPr>
    <w:rPr>
      <w:lang w:eastAsia="ar-SA"/>
    </w:rPr>
  </w:style>
  <w:style w:type="paragraph" w:customStyle="1" w:styleId="24">
    <w:name w:val="Стиль2"/>
    <w:basedOn w:val="21"/>
    <w:rsid w:val="00B17CEA"/>
    <w:pPr>
      <w:keepNext/>
      <w:keepLines/>
      <w:widowControl w:val="0"/>
      <w:numPr>
        <w:numId w:val="0"/>
      </w:numPr>
      <w:suppressLineNumbers/>
      <w:tabs>
        <w:tab w:val="num" w:pos="432"/>
      </w:tabs>
      <w:spacing w:after="60"/>
      <w:ind w:left="432" w:hanging="432"/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B17CEA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B17CEA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B17CEA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B17CEA"/>
    <w:pPr>
      <w:suppressAutoHyphens/>
      <w:spacing w:after="60"/>
      <w:jc w:val="both"/>
    </w:pPr>
    <w:rPr>
      <w:lang w:eastAsia="ar-SA"/>
    </w:rPr>
  </w:style>
  <w:style w:type="paragraph" w:customStyle="1" w:styleId="19">
    <w:name w:val="Маркированный список1"/>
    <w:basedOn w:val="a"/>
    <w:rsid w:val="00B17CEA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17CE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rsid w:val="00B17CEA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17C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B17CEA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B17CEA"/>
    <w:pPr>
      <w:widowControl w:val="0"/>
      <w:suppressAutoHyphens/>
      <w:spacing w:after="0" w:line="252" w:lineRule="auto"/>
      <w:ind w:firstLine="36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2">
    <w:name w:val="FR2"/>
    <w:rsid w:val="00B17CEA"/>
    <w:pPr>
      <w:widowControl w:val="0"/>
      <w:suppressAutoHyphens/>
      <w:spacing w:before="460" w:after="0" w:line="240" w:lineRule="auto"/>
      <w:ind w:left="120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Title">
    <w:name w:val="ConsTitle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Preformat">
    <w:name w:val="Preformat"/>
    <w:rsid w:val="00B17CE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a">
    <w:name w:val="Обычный1"/>
    <w:rsid w:val="00B17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Маркер"/>
    <w:basedOn w:val="a"/>
    <w:rsid w:val="00B17CEA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B17C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B17CE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B17CEA"/>
    <w:rPr>
      <w:sz w:val="16"/>
    </w:rPr>
  </w:style>
  <w:style w:type="paragraph" w:customStyle="1" w:styleId="smallitalic">
    <w:name w:val="! small italic !"/>
    <w:basedOn w:val="small"/>
    <w:next w:val="AAA"/>
    <w:rsid w:val="00B17CEA"/>
    <w:rPr>
      <w:i/>
    </w:rPr>
  </w:style>
  <w:style w:type="paragraph" w:customStyle="1" w:styleId="L1">
    <w:name w:val="! L=1 !"/>
    <w:basedOn w:val="AAA"/>
    <w:next w:val="AAA"/>
    <w:rsid w:val="00B17CEA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B17CEA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b">
    <w:name w:val="Цитата1"/>
    <w:basedOn w:val="a"/>
    <w:rsid w:val="00B17CEA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d">
    <w:name w:val="Прижатый влево"/>
    <w:basedOn w:val="a"/>
    <w:next w:val="a"/>
    <w:rsid w:val="00B17CEA"/>
    <w:pPr>
      <w:suppressAutoHyphens/>
      <w:autoSpaceDE w:val="0"/>
    </w:pPr>
    <w:rPr>
      <w:lang w:eastAsia="ar-SA"/>
    </w:rPr>
  </w:style>
  <w:style w:type="paragraph" w:customStyle="1" w:styleId="afe">
    <w:name w:val="Содержимое врезки"/>
    <w:basedOn w:val="ac"/>
    <w:rsid w:val="00B17CEA"/>
  </w:style>
  <w:style w:type="paragraph" w:customStyle="1" w:styleId="0-0750">
    <w:name w:val="Стиль по ширине Первая строка:  0 см Справа:  -075 см После:  0..."/>
    <w:basedOn w:val="a"/>
    <w:rsid w:val="00B17CEA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u w:val="single"/>
      <w:lang w:eastAsia="ar-SA"/>
    </w:rPr>
  </w:style>
  <w:style w:type="paragraph" w:customStyle="1" w:styleId="aff">
    <w:name w:val="Вертикальный отступ"/>
    <w:basedOn w:val="a"/>
    <w:rsid w:val="00B17CEA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5">
    <w:name w:val="Знак Знак Знак2 Знак"/>
    <w:basedOn w:val="a"/>
    <w:rsid w:val="00B17CEA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B17CEA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B17CEA"/>
  </w:style>
  <w:style w:type="character" w:customStyle="1" w:styleId="Absatz-Standardschriftart">
    <w:name w:val="Absatz-Standardschriftart"/>
    <w:rsid w:val="00B17CEA"/>
  </w:style>
  <w:style w:type="character" w:customStyle="1" w:styleId="WW-Absatz-Standardschriftart">
    <w:name w:val="WW-Absatz-Standardschriftart"/>
    <w:rsid w:val="00B17CEA"/>
  </w:style>
  <w:style w:type="character" w:customStyle="1" w:styleId="WW-Absatz-Standardschriftart1">
    <w:name w:val="WW-Absatz-Standardschriftart1"/>
    <w:rsid w:val="00B17CEA"/>
  </w:style>
  <w:style w:type="character" w:customStyle="1" w:styleId="WW-Absatz-Standardschriftart11">
    <w:name w:val="WW-Absatz-Standardschriftart11"/>
    <w:rsid w:val="00B17CEA"/>
  </w:style>
  <w:style w:type="character" w:customStyle="1" w:styleId="WW-Absatz-Standardschriftart111">
    <w:name w:val="WW-Absatz-Standardschriftart111"/>
    <w:rsid w:val="00B17CEA"/>
  </w:style>
  <w:style w:type="character" w:customStyle="1" w:styleId="WW-Absatz-Standardschriftart1111">
    <w:name w:val="WW-Absatz-Standardschriftart1111"/>
    <w:rsid w:val="00B17CEA"/>
  </w:style>
  <w:style w:type="character" w:customStyle="1" w:styleId="WW-Absatz-Standardschriftart11111">
    <w:name w:val="WW-Absatz-Standardschriftart11111"/>
    <w:rsid w:val="00B17CEA"/>
  </w:style>
  <w:style w:type="character" w:customStyle="1" w:styleId="WW-Absatz-Standardschriftart111111">
    <w:name w:val="WW-Absatz-Standardschriftart111111"/>
    <w:rsid w:val="00B17CEA"/>
  </w:style>
  <w:style w:type="character" w:customStyle="1" w:styleId="WW-Absatz-Standardschriftart1111111">
    <w:name w:val="WW-Absatz-Standardschriftart1111111"/>
    <w:rsid w:val="00B17CEA"/>
  </w:style>
  <w:style w:type="character" w:customStyle="1" w:styleId="WW-Absatz-Standardschriftart11111111">
    <w:name w:val="WW-Absatz-Standardschriftart11111111"/>
    <w:rsid w:val="00B17CEA"/>
  </w:style>
  <w:style w:type="character" w:customStyle="1" w:styleId="WW-Absatz-Standardschriftart111111111">
    <w:name w:val="WW-Absatz-Standardschriftart111111111"/>
    <w:rsid w:val="00B17CEA"/>
  </w:style>
  <w:style w:type="character" w:customStyle="1" w:styleId="WW-Absatz-Standardschriftart1111111111">
    <w:name w:val="WW-Absatz-Standardschriftart1111111111"/>
    <w:rsid w:val="00B17CEA"/>
  </w:style>
  <w:style w:type="character" w:customStyle="1" w:styleId="WW-Absatz-Standardschriftart11111111111">
    <w:name w:val="WW-Absatz-Standardschriftart11111111111"/>
    <w:rsid w:val="00B17CEA"/>
  </w:style>
  <w:style w:type="character" w:customStyle="1" w:styleId="WW-Absatz-Standardschriftart111111111111">
    <w:name w:val="WW-Absatz-Standardschriftart111111111111"/>
    <w:rsid w:val="00B17CEA"/>
  </w:style>
  <w:style w:type="character" w:customStyle="1" w:styleId="1c">
    <w:name w:val="Основной шрифт абзаца1"/>
    <w:rsid w:val="00B17CEA"/>
  </w:style>
  <w:style w:type="character" w:customStyle="1" w:styleId="WW-Absatz-Standardschriftart1111111111111">
    <w:name w:val="WW-Absatz-Standardschriftart1111111111111"/>
    <w:rsid w:val="00B17CEA"/>
  </w:style>
  <w:style w:type="character" w:customStyle="1" w:styleId="WW-Absatz-Standardschriftart11111111111111">
    <w:name w:val="WW-Absatz-Standardschriftart11111111111111"/>
    <w:rsid w:val="00B17CEA"/>
  </w:style>
  <w:style w:type="character" w:customStyle="1" w:styleId="WW-Absatz-Standardschriftart111111111111111">
    <w:name w:val="WW-Absatz-Standardschriftart111111111111111"/>
    <w:rsid w:val="00B17CEA"/>
  </w:style>
  <w:style w:type="character" w:customStyle="1" w:styleId="WW-Absatz-Standardschriftart1111111111111111">
    <w:name w:val="WW-Absatz-Standardschriftart1111111111111111"/>
    <w:rsid w:val="00B17CEA"/>
  </w:style>
  <w:style w:type="character" w:customStyle="1" w:styleId="WW-Absatz-Standardschriftart11111111111111111">
    <w:name w:val="WW-Absatz-Standardschriftart11111111111111111"/>
    <w:rsid w:val="00B17CEA"/>
  </w:style>
  <w:style w:type="character" w:customStyle="1" w:styleId="WW-Absatz-Standardschriftart111111111111111111">
    <w:name w:val="WW-Absatz-Standardschriftart111111111111111111"/>
    <w:rsid w:val="00B17CEA"/>
  </w:style>
  <w:style w:type="character" w:customStyle="1" w:styleId="WW-Absatz-Standardschriftart1111111111111111111">
    <w:name w:val="WW-Absatz-Standardschriftart1111111111111111111"/>
    <w:rsid w:val="00B17CEA"/>
  </w:style>
  <w:style w:type="character" w:customStyle="1" w:styleId="WW-Absatz-Standardschriftart11111111111111111111">
    <w:name w:val="WW-Absatz-Standardschriftart11111111111111111111"/>
    <w:rsid w:val="00B17CEA"/>
  </w:style>
  <w:style w:type="character" w:customStyle="1" w:styleId="WW-Absatz-Standardschriftart111111111111111111111">
    <w:name w:val="WW-Absatz-Standardschriftart111111111111111111111"/>
    <w:rsid w:val="00B17CEA"/>
  </w:style>
  <w:style w:type="character" w:customStyle="1" w:styleId="WW-Absatz-Standardschriftart1111111111111111111111">
    <w:name w:val="WW-Absatz-Standardschriftart1111111111111111111111"/>
    <w:rsid w:val="00B17CEA"/>
  </w:style>
  <w:style w:type="character" w:customStyle="1" w:styleId="WW-Absatz-Standardschriftart11111111111111111111111">
    <w:name w:val="WW-Absatz-Standardschriftart11111111111111111111111"/>
    <w:rsid w:val="00B17CEA"/>
  </w:style>
  <w:style w:type="character" w:customStyle="1" w:styleId="WW-Absatz-Standardschriftart111111111111111111111111">
    <w:name w:val="WW-Absatz-Standardschriftart111111111111111111111111"/>
    <w:rsid w:val="00B17CEA"/>
  </w:style>
  <w:style w:type="character" w:customStyle="1" w:styleId="WW-Absatz-Standardschriftart1111111111111111111111111">
    <w:name w:val="WW-Absatz-Standardschriftart1111111111111111111111111"/>
    <w:rsid w:val="00B17CEA"/>
  </w:style>
  <w:style w:type="character" w:customStyle="1" w:styleId="WW-Absatz-Standardschriftart11111111111111111111111111">
    <w:name w:val="WW-Absatz-Standardschriftart11111111111111111111111111"/>
    <w:rsid w:val="00B17CEA"/>
  </w:style>
  <w:style w:type="character" w:customStyle="1" w:styleId="WW-Absatz-Standardschriftart111111111111111111111111111">
    <w:name w:val="WW-Absatz-Standardschriftart111111111111111111111111111"/>
    <w:rsid w:val="00B17CEA"/>
  </w:style>
  <w:style w:type="character" w:customStyle="1" w:styleId="WW-Absatz-Standardschriftart1111111111111111111111111111">
    <w:name w:val="WW-Absatz-Standardschriftart1111111111111111111111111111"/>
    <w:rsid w:val="00B17CEA"/>
  </w:style>
  <w:style w:type="character" w:customStyle="1" w:styleId="WW-Absatz-Standardschriftart11111111111111111111111111111">
    <w:name w:val="WW-Absatz-Standardschriftart11111111111111111111111111111"/>
    <w:rsid w:val="00B17CEA"/>
  </w:style>
  <w:style w:type="character" w:customStyle="1" w:styleId="WW-Absatz-Standardschriftart111111111111111111111111111111">
    <w:name w:val="WW-Absatz-Standardschriftart111111111111111111111111111111"/>
    <w:rsid w:val="00B17CEA"/>
  </w:style>
  <w:style w:type="character" w:customStyle="1" w:styleId="WW-Absatz-Standardschriftart1111111111111111111111111111111">
    <w:name w:val="WW-Absatz-Standardschriftart1111111111111111111111111111111"/>
    <w:rsid w:val="00B17CEA"/>
  </w:style>
  <w:style w:type="character" w:customStyle="1" w:styleId="WW-Absatz-Standardschriftart11111111111111111111111111111111">
    <w:name w:val="WW-Absatz-Standardschriftart11111111111111111111111111111111"/>
    <w:rsid w:val="00B17CEA"/>
  </w:style>
  <w:style w:type="character" w:customStyle="1" w:styleId="WW-Absatz-Standardschriftart111111111111111111111111111111111">
    <w:name w:val="WW-Absatz-Standardschriftart111111111111111111111111111111111"/>
    <w:rsid w:val="00B17CEA"/>
  </w:style>
  <w:style w:type="character" w:customStyle="1" w:styleId="WW-Absatz-Standardschriftart1111111111111111111111111111111111">
    <w:name w:val="WW-Absatz-Standardschriftart1111111111111111111111111111111111"/>
    <w:rsid w:val="00B17CEA"/>
  </w:style>
  <w:style w:type="character" w:customStyle="1" w:styleId="WW-Absatz-Standardschriftart11111111111111111111111111111111111">
    <w:name w:val="WW-Absatz-Standardschriftart11111111111111111111111111111111111"/>
    <w:rsid w:val="00B17CEA"/>
  </w:style>
  <w:style w:type="character" w:customStyle="1" w:styleId="WW-Absatz-Standardschriftart111111111111111111111111111111111111">
    <w:name w:val="WW-Absatz-Standardschriftart111111111111111111111111111111111111"/>
    <w:rsid w:val="00B17CEA"/>
  </w:style>
  <w:style w:type="character" w:customStyle="1" w:styleId="WW-Absatz-Standardschriftart1111111111111111111111111111111111111">
    <w:name w:val="WW-Absatz-Standardschriftart1111111111111111111111111111111111111"/>
    <w:rsid w:val="00B17CEA"/>
  </w:style>
  <w:style w:type="character" w:customStyle="1" w:styleId="WW-Absatz-Standardschriftart11111111111111111111111111111111111111">
    <w:name w:val="WW-Absatz-Standardschriftart11111111111111111111111111111111111111"/>
    <w:rsid w:val="00B17CEA"/>
  </w:style>
  <w:style w:type="character" w:customStyle="1" w:styleId="WW-Absatz-Standardschriftart111111111111111111111111111111111111111">
    <w:name w:val="WW-Absatz-Standardschriftart111111111111111111111111111111111111111"/>
    <w:rsid w:val="00B17CEA"/>
  </w:style>
  <w:style w:type="character" w:customStyle="1" w:styleId="WW-Absatz-Standardschriftart1111111111111111111111111111111111111111">
    <w:name w:val="WW-Absatz-Standardschriftart1111111111111111111111111111111111111111"/>
    <w:rsid w:val="00B17CEA"/>
  </w:style>
  <w:style w:type="character" w:customStyle="1" w:styleId="26">
    <w:name w:val="Основной шрифт абзаца2"/>
    <w:rsid w:val="00B17CEA"/>
  </w:style>
  <w:style w:type="character" w:customStyle="1" w:styleId="WW-Absatz-Standardschriftart11111111111111111111111111111111111111111">
    <w:name w:val="WW-Absatz-Standardschriftart11111111111111111111111111111111111111111"/>
    <w:rsid w:val="00B17CEA"/>
  </w:style>
  <w:style w:type="character" w:customStyle="1" w:styleId="WW-Absatz-Standardschriftart111111111111111111111111111111111111111111">
    <w:name w:val="WW-Absatz-Standardschriftart111111111111111111111111111111111111111111"/>
    <w:rsid w:val="00B17CEA"/>
  </w:style>
  <w:style w:type="character" w:customStyle="1" w:styleId="WW-Absatz-Standardschriftart1111111111111111111111111111111111111111111">
    <w:name w:val="WW-Absatz-Standardschriftart1111111111111111111111111111111111111111111"/>
    <w:rsid w:val="00B17CEA"/>
  </w:style>
  <w:style w:type="character" w:customStyle="1" w:styleId="WW-Absatz-Standardschriftart11111111111111111111111111111111111111111111">
    <w:name w:val="WW-Absatz-Standardschriftart11111111111111111111111111111111111111111111"/>
    <w:rsid w:val="00B17CEA"/>
  </w:style>
  <w:style w:type="character" w:customStyle="1" w:styleId="WW8Num2z0">
    <w:name w:val="WW8Num2z0"/>
    <w:rsid w:val="00B17CEA"/>
    <w:rPr>
      <w:rFonts w:ascii="Symbol" w:hAnsi="Symbol" w:hint="default"/>
    </w:rPr>
  </w:style>
  <w:style w:type="character" w:customStyle="1" w:styleId="WW8Num20z0">
    <w:name w:val="WW8Num20z0"/>
    <w:rsid w:val="00B17CEA"/>
    <w:rPr>
      <w:rFonts w:ascii="Symbol" w:hAnsi="Symbol" w:hint="default"/>
    </w:rPr>
  </w:style>
  <w:style w:type="character" w:customStyle="1" w:styleId="WW8Num20z1">
    <w:name w:val="WW8Num20z1"/>
    <w:rsid w:val="00B17CEA"/>
    <w:rPr>
      <w:rFonts w:ascii="Wingdings" w:hAnsi="Wingdings" w:hint="default"/>
    </w:rPr>
  </w:style>
  <w:style w:type="character" w:customStyle="1" w:styleId="WW8Num20z2">
    <w:name w:val="WW8Num20z2"/>
    <w:rsid w:val="00B17CEA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B17CEA"/>
    <w:rPr>
      <w:rFonts w:ascii="Courier New" w:hAnsi="Courier New" w:cs="Courier New" w:hint="default"/>
    </w:rPr>
  </w:style>
  <w:style w:type="character" w:customStyle="1" w:styleId="WW8Num24z0">
    <w:name w:val="WW8Num24z0"/>
    <w:rsid w:val="00B17CEA"/>
    <w:rPr>
      <w:b w:val="0"/>
      <w:bCs w:val="0"/>
    </w:rPr>
  </w:style>
  <w:style w:type="character" w:customStyle="1" w:styleId="WW8Num26z0">
    <w:name w:val="WW8Num26z0"/>
    <w:rsid w:val="00B17CEA"/>
    <w:rPr>
      <w:rFonts w:ascii="Symbol" w:hAnsi="Symbol" w:hint="default"/>
    </w:rPr>
  </w:style>
  <w:style w:type="character" w:customStyle="1" w:styleId="WW8Num26z1">
    <w:name w:val="WW8Num26z1"/>
    <w:rsid w:val="00B17CEA"/>
    <w:rPr>
      <w:rFonts w:ascii="Courier New" w:hAnsi="Courier New" w:cs="Courier New" w:hint="default"/>
    </w:rPr>
  </w:style>
  <w:style w:type="character" w:customStyle="1" w:styleId="WW8Num26z2">
    <w:name w:val="WW8Num26z2"/>
    <w:rsid w:val="00B17CEA"/>
    <w:rPr>
      <w:rFonts w:ascii="Wingdings" w:hAnsi="Wingdings" w:hint="default"/>
    </w:rPr>
  </w:style>
  <w:style w:type="character" w:customStyle="1" w:styleId="WW8Num30z0">
    <w:name w:val="WW8Num30z0"/>
    <w:rsid w:val="00B17CEA"/>
    <w:rPr>
      <w:rFonts w:ascii="Wingdings" w:hAnsi="Wingdings" w:hint="default"/>
    </w:rPr>
  </w:style>
  <w:style w:type="character" w:customStyle="1" w:styleId="WW8Num30z1">
    <w:name w:val="WW8Num30z1"/>
    <w:rsid w:val="00B17CEA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B17CEA"/>
    <w:rPr>
      <w:rFonts w:ascii="Symbol" w:hAnsi="Symbol" w:hint="default"/>
    </w:rPr>
  </w:style>
  <w:style w:type="character" w:customStyle="1" w:styleId="WW8Num30z4">
    <w:name w:val="WW8Num30z4"/>
    <w:rsid w:val="00B17CEA"/>
    <w:rPr>
      <w:rFonts w:ascii="Courier New" w:hAnsi="Courier New" w:cs="Courier New" w:hint="default"/>
    </w:rPr>
  </w:style>
  <w:style w:type="character" w:customStyle="1" w:styleId="WW8Num32z1">
    <w:name w:val="WW8Num32z1"/>
    <w:rsid w:val="00B17CEA"/>
    <w:rPr>
      <w:b w:val="0"/>
      <w:bCs w:val="0"/>
    </w:rPr>
  </w:style>
  <w:style w:type="character" w:customStyle="1" w:styleId="WW8Num34z1">
    <w:name w:val="WW8Num34z1"/>
    <w:rsid w:val="00B17CEA"/>
    <w:rPr>
      <w:rFonts w:ascii="Symbol" w:hAnsi="Symbol" w:hint="default"/>
    </w:rPr>
  </w:style>
  <w:style w:type="character" w:customStyle="1" w:styleId="WW8Num35z0">
    <w:name w:val="WW8Num35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17CEA"/>
    <w:rPr>
      <w:rFonts w:ascii="Courier New" w:hAnsi="Courier New" w:cs="Courier New" w:hint="default"/>
    </w:rPr>
  </w:style>
  <w:style w:type="character" w:customStyle="1" w:styleId="WW8Num35z2">
    <w:name w:val="WW8Num35z2"/>
    <w:rsid w:val="00B17CEA"/>
    <w:rPr>
      <w:rFonts w:ascii="Wingdings" w:hAnsi="Wingdings" w:hint="default"/>
    </w:rPr>
  </w:style>
  <w:style w:type="character" w:customStyle="1" w:styleId="WW8Num35z3">
    <w:name w:val="WW8Num35z3"/>
    <w:rsid w:val="00B17CEA"/>
    <w:rPr>
      <w:rFonts w:ascii="Symbol" w:hAnsi="Symbol" w:hint="default"/>
    </w:rPr>
  </w:style>
  <w:style w:type="character" w:customStyle="1" w:styleId="WW8Num36z1">
    <w:name w:val="WW8Num36z1"/>
    <w:rsid w:val="00B17CEA"/>
    <w:rPr>
      <w:b w:val="0"/>
      <w:bCs w:val="0"/>
    </w:rPr>
  </w:style>
  <w:style w:type="character" w:customStyle="1" w:styleId="WW8Num38z0">
    <w:name w:val="WW8Num38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17CEA"/>
    <w:rPr>
      <w:rFonts w:ascii="Courier New" w:hAnsi="Courier New" w:cs="Courier New" w:hint="default"/>
    </w:rPr>
  </w:style>
  <w:style w:type="character" w:customStyle="1" w:styleId="WW8Num38z2">
    <w:name w:val="WW8Num38z2"/>
    <w:rsid w:val="00B17CEA"/>
    <w:rPr>
      <w:rFonts w:ascii="Wingdings" w:hAnsi="Wingdings" w:hint="default"/>
    </w:rPr>
  </w:style>
  <w:style w:type="character" w:customStyle="1" w:styleId="WW8Num38z3">
    <w:name w:val="WW8Num38z3"/>
    <w:rsid w:val="00B17CEA"/>
    <w:rPr>
      <w:rFonts w:ascii="Symbol" w:hAnsi="Symbol" w:hint="default"/>
    </w:rPr>
  </w:style>
  <w:style w:type="character" w:customStyle="1" w:styleId="WW8Num44z0">
    <w:name w:val="WW8Num44z0"/>
    <w:rsid w:val="00B17CEA"/>
    <w:rPr>
      <w:rFonts w:ascii="Wingdings" w:hAnsi="Wingdings" w:hint="default"/>
    </w:rPr>
  </w:style>
  <w:style w:type="character" w:customStyle="1" w:styleId="WW8Num44z1">
    <w:name w:val="WW8Num44z1"/>
    <w:rsid w:val="00B17CEA"/>
    <w:rPr>
      <w:rFonts w:ascii="Courier New" w:hAnsi="Courier New" w:cs="Courier New" w:hint="default"/>
    </w:rPr>
  </w:style>
  <w:style w:type="character" w:customStyle="1" w:styleId="WW8Num44z3">
    <w:name w:val="WW8Num44z3"/>
    <w:rsid w:val="00B17CEA"/>
    <w:rPr>
      <w:rFonts w:ascii="Symbol" w:hAnsi="Symbol" w:hint="default"/>
    </w:rPr>
  </w:style>
  <w:style w:type="character" w:customStyle="1" w:styleId="aff0">
    <w:name w:val="Символ сноски"/>
    <w:rsid w:val="00B17CEA"/>
    <w:rPr>
      <w:vertAlign w:val="superscript"/>
    </w:rPr>
  </w:style>
  <w:style w:type="character" w:customStyle="1" w:styleId="aff1">
    <w:name w:val="Гипертекстовая ссылка"/>
    <w:rsid w:val="00B17CEA"/>
    <w:rPr>
      <w:color w:val="008000"/>
      <w:u w:val="single"/>
    </w:rPr>
  </w:style>
  <w:style w:type="character" w:customStyle="1" w:styleId="aff2">
    <w:name w:val="Цветовое выделение"/>
    <w:rsid w:val="00B17CEA"/>
    <w:rPr>
      <w:b/>
      <w:bCs/>
      <w:color w:val="000080"/>
    </w:rPr>
  </w:style>
  <w:style w:type="character" w:customStyle="1" w:styleId="aff3">
    <w:name w:val="Символ нумерации"/>
    <w:rsid w:val="00B17CEA"/>
  </w:style>
  <w:style w:type="character" w:customStyle="1" w:styleId="1d">
    <w:name w:val="Основной текст Знак1"/>
    <w:locked/>
    <w:rsid w:val="00B17CEA"/>
    <w:rPr>
      <w:sz w:val="24"/>
      <w:szCs w:val="24"/>
      <w:lang w:eastAsia="ar-SA"/>
    </w:rPr>
  </w:style>
  <w:style w:type="character" w:customStyle="1" w:styleId="16">
    <w:name w:val="Текст выноски Знак1"/>
    <w:link w:val="af5"/>
    <w:locked/>
    <w:rsid w:val="00B17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Нижний колонтитул Знак1"/>
    <w:link w:val="aa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B17CEA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B17CE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Основной текст с отступом Знак1"/>
    <w:link w:val="af3"/>
    <w:locked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link w:val="a8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Текст сноски Знак1"/>
    <w:link w:val="a6"/>
    <w:locked/>
    <w:rsid w:val="00B17C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B17CEA"/>
    <w:rPr>
      <w:rFonts w:ascii="Courier New" w:eastAsia="Times New Roman" w:hAnsi="Courier New" w:cs="Courier New"/>
      <w:sz w:val="13"/>
      <w:szCs w:val="13"/>
      <w:lang w:eastAsia="ar-SA"/>
    </w:rPr>
  </w:style>
  <w:style w:type="table" w:styleId="aff4">
    <w:name w:val="Table Grid"/>
    <w:basedOn w:val="a1"/>
    <w:uiPriority w:val="59"/>
    <w:rsid w:val="00B1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5A6751"/>
    <w:pPr>
      <w:ind w:left="720"/>
      <w:contextualSpacing/>
    </w:pPr>
  </w:style>
  <w:style w:type="numbering" w:customStyle="1" w:styleId="1f0">
    <w:name w:val="Нет списка1"/>
    <w:next w:val="a2"/>
    <w:uiPriority w:val="99"/>
    <w:semiHidden/>
    <w:unhideWhenUsed/>
    <w:rsid w:val="005A6751"/>
  </w:style>
  <w:style w:type="character" w:styleId="aff6">
    <w:name w:val="page number"/>
    <w:basedOn w:val="1c"/>
    <w:rsid w:val="005A6751"/>
  </w:style>
  <w:style w:type="character" w:styleId="aff7">
    <w:name w:val="line number"/>
    <w:basedOn w:val="1c"/>
    <w:rsid w:val="005A6751"/>
  </w:style>
  <w:style w:type="paragraph" w:customStyle="1" w:styleId="aff8">
    <w:name w:val="Знак Знак Знак Знак Знак Знак"/>
    <w:basedOn w:val="a"/>
    <w:rsid w:val="009733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C7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7B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BFF"/>
  </w:style>
  <w:style w:type="paragraph" w:customStyle="1" w:styleId="sdfootnote-western">
    <w:name w:val="sdfootnote-western"/>
    <w:basedOn w:val="a"/>
    <w:rsid w:val="00727BFF"/>
    <w:pPr>
      <w:spacing w:before="100" w:beforeAutospacing="1" w:after="100" w:afterAutospacing="1"/>
    </w:pPr>
  </w:style>
  <w:style w:type="paragraph" w:styleId="27">
    <w:name w:val="Body Text Indent 2"/>
    <w:basedOn w:val="a"/>
    <w:link w:val="28"/>
    <w:uiPriority w:val="99"/>
    <w:semiHidden/>
    <w:unhideWhenUsed/>
    <w:rsid w:val="0078783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8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8783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Body Text 3"/>
    <w:basedOn w:val="a"/>
    <w:link w:val="38"/>
    <w:semiHidden/>
    <w:unhideWhenUsed/>
    <w:rsid w:val="0078783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787839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9">
    <w:name w:val="footnote reference"/>
    <w:basedOn w:val="a0"/>
    <w:semiHidden/>
    <w:unhideWhenUsed/>
    <w:rsid w:val="00787839"/>
    <w:rPr>
      <w:vertAlign w:val="superscript"/>
    </w:rPr>
  </w:style>
  <w:style w:type="character" w:customStyle="1" w:styleId="FontStyle32">
    <w:name w:val="Font Style32"/>
    <w:basedOn w:val="a0"/>
    <w:rsid w:val="00787839"/>
    <w:rPr>
      <w:rFonts w:ascii="Times New Roman" w:hAnsi="Times New Roman" w:cs="Times New Roman" w:hint="default"/>
      <w:sz w:val="20"/>
      <w:szCs w:val="20"/>
    </w:rPr>
  </w:style>
  <w:style w:type="character" w:customStyle="1" w:styleId="blk">
    <w:name w:val="blk"/>
    <w:basedOn w:val="a0"/>
    <w:rsid w:val="00534A7D"/>
  </w:style>
  <w:style w:type="character" w:customStyle="1" w:styleId="29">
    <w:name w:val="Основной текст (2)"/>
    <w:basedOn w:val="a0"/>
    <w:rsid w:val="0048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2100">
    <w:name w:val="Основной текст (2) + Полужирный;Масштаб 100%"/>
    <w:basedOn w:val="a0"/>
    <w:rsid w:val="0048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17CEA"/>
    <w:pPr>
      <w:keepNext/>
      <w:widowControl w:val="0"/>
      <w:tabs>
        <w:tab w:val="num" w:pos="0"/>
      </w:tabs>
      <w:suppressAutoHyphens/>
      <w:autoSpaceDE w:val="0"/>
      <w:spacing w:line="560" w:lineRule="exact"/>
      <w:ind w:left="300"/>
      <w:jc w:val="center"/>
      <w:outlineLvl w:val="0"/>
    </w:pPr>
    <w:rPr>
      <w:b/>
      <w:bCs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17CEA"/>
    <w:pPr>
      <w:keepNext/>
      <w:tabs>
        <w:tab w:val="num" w:pos="0"/>
      </w:tabs>
      <w:suppressAutoHyphens/>
      <w:ind w:left="576" w:hanging="576"/>
      <w:jc w:val="right"/>
      <w:outlineLvl w:val="1"/>
    </w:pPr>
    <w:rPr>
      <w:b/>
      <w:bCs/>
      <w:color w:val="000000"/>
      <w:spacing w:val="-16"/>
      <w:sz w:val="28"/>
      <w:szCs w:val="25"/>
      <w:lang w:eastAsia="ar-SA"/>
    </w:rPr>
  </w:style>
  <w:style w:type="paragraph" w:styleId="3">
    <w:name w:val="heading 3"/>
    <w:basedOn w:val="a"/>
    <w:link w:val="30"/>
    <w:unhideWhenUsed/>
    <w:qFormat/>
    <w:rsid w:val="00B17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17CE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17CEA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17CEA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17CEA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B17CEA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17C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17C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B17CEA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ar-SA"/>
    </w:rPr>
  </w:style>
  <w:style w:type="character" w:customStyle="1" w:styleId="30">
    <w:name w:val="Заголовок 3 Знак"/>
    <w:basedOn w:val="a0"/>
    <w:link w:val="3"/>
    <w:rsid w:val="00B1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7C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17CE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17CEA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17C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7CEA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B17CEA"/>
    <w:rPr>
      <w:color w:val="0000FF"/>
      <w:u w:val="single"/>
    </w:rPr>
  </w:style>
  <w:style w:type="character" w:styleId="a4">
    <w:name w:val="FollowedHyperlink"/>
    <w:unhideWhenUsed/>
    <w:rsid w:val="00B17CEA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B1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B17CEA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nhideWhenUsed/>
    <w:rsid w:val="00B17CEA"/>
    <w:pPr>
      <w:spacing w:before="100" w:beforeAutospacing="1" w:after="119"/>
    </w:pPr>
  </w:style>
  <w:style w:type="paragraph" w:styleId="a6">
    <w:name w:val="footnote text"/>
    <w:basedOn w:val="a"/>
    <w:link w:val="12"/>
    <w:unhideWhenUsed/>
    <w:rsid w:val="00B17CE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rsid w:val="00B1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B17CEA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9">
    <w:name w:val="Верх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B17CEA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Ниж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B17CEA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nhideWhenUsed/>
    <w:rsid w:val="00B17CEA"/>
    <w:rPr>
      <w:rFonts w:cs="Tahoma"/>
    </w:rPr>
  </w:style>
  <w:style w:type="paragraph" w:styleId="af">
    <w:name w:val="Subtitle"/>
    <w:basedOn w:val="a"/>
    <w:next w:val="a"/>
    <w:link w:val="af0"/>
    <w:qFormat/>
    <w:rsid w:val="00B17CE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7CEA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Title"/>
    <w:basedOn w:val="a"/>
    <w:next w:val="af"/>
    <w:link w:val="af2"/>
    <w:qFormat/>
    <w:rsid w:val="00B17CEA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B17C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Body Text Indent"/>
    <w:basedOn w:val="a"/>
    <w:link w:val="15"/>
    <w:unhideWhenUsed/>
    <w:rsid w:val="00B17CEA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unhideWhenUsed/>
    <w:rsid w:val="00B17C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rsid w:val="00B17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17CE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17CEA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17CEA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B17CE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аголовок"/>
    <w:basedOn w:val="a"/>
    <w:next w:val="ac"/>
    <w:rsid w:val="00B17CE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1">
    <w:name w:val="Название3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Заголовок таблицы"/>
    <w:basedOn w:val="af7"/>
    <w:rsid w:val="00B17CEA"/>
    <w:pPr>
      <w:jc w:val="center"/>
    </w:pPr>
    <w:rPr>
      <w:b/>
      <w:bCs/>
    </w:rPr>
  </w:style>
  <w:style w:type="paragraph" w:customStyle="1" w:styleId="22">
    <w:name w:val="Название2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17CEA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a">
    <w:name w:val="Знак"/>
    <w:basedOn w:val="a"/>
    <w:rsid w:val="00B17CEA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">
    <w:name w:val="Стиль1"/>
    <w:basedOn w:val="a"/>
    <w:rsid w:val="00B17CEA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0"/>
      <w:lang w:eastAsia="ar-SA"/>
    </w:rPr>
  </w:style>
  <w:style w:type="paragraph" w:customStyle="1" w:styleId="21">
    <w:name w:val="Нумерованный список 21"/>
    <w:basedOn w:val="a"/>
    <w:rsid w:val="00B17CEA"/>
    <w:pPr>
      <w:numPr>
        <w:numId w:val="2"/>
      </w:numPr>
      <w:suppressAutoHyphens/>
    </w:pPr>
    <w:rPr>
      <w:lang w:eastAsia="ar-SA"/>
    </w:rPr>
  </w:style>
  <w:style w:type="paragraph" w:customStyle="1" w:styleId="24">
    <w:name w:val="Стиль2"/>
    <w:basedOn w:val="21"/>
    <w:rsid w:val="00B17CEA"/>
    <w:pPr>
      <w:keepNext/>
      <w:keepLines/>
      <w:widowControl w:val="0"/>
      <w:numPr>
        <w:numId w:val="0"/>
      </w:numPr>
      <w:suppressLineNumbers/>
      <w:tabs>
        <w:tab w:val="num" w:pos="432"/>
      </w:tabs>
      <w:spacing w:after="60"/>
      <w:ind w:left="432" w:hanging="432"/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B17CEA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B17CEA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B17CEA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B17CEA"/>
    <w:pPr>
      <w:suppressAutoHyphens/>
      <w:spacing w:after="60"/>
      <w:jc w:val="both"/>
    </w:pPr>
    <w:rPr>
      <w:lang w:eastAsia="ar-SA"/>
    </w:rPr>
  </w:style>
  <w:style w:type="paragraph" w:customStyle="1" w:styleId="19">
    <w:name w:val="Маркированный список1"/>
    <w:basedOn w:val="a"/>
    <w:rsid w:val="00B17CEA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17CE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rsid w:val="00B17CEA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17C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B17CEA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B17CEA"/>
    <w:pPr>
      <w:widowControl w:val="0"/>
      <w:suppressAutoHyphens/>
      <w:spacing w:after="0" w:line="252" w:lineRule="auto"/>
      <w:ind w:firstLine="36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2">
    <w:name w:val="FR2"/>
    <w:rsid w:val="00B17CEA"/>
    <w:pPr>
      <w:widowControl w:val="0"/>
      <w:suppressAutoHyphens/>
      <w:spacing w:before="460" w:after="0" w:line="240" w:lineRule="auto"/>
      <w:ind w:left="120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Title">
    <w:name w:val="ConsTitle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Preformat">
    <w:name w:val="Preformat"/>
    <w:rsid w:val="00B17CE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a">
    <w:name w:val="Обычный1"/>
    <w:rsid w:val="00B17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Маркер"/>
    <w:basedOn w:val="a"/>
    <w:rsid w:val="00B17CEA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B17C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B17CE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B17CEA"/>
    <w:rPr>
      <w:sz w:val="16"/>
    </w:rPr>
  </w:style>
  <w:style w:type="paragraph" w:customStyle="1" w:styleId="smallitalic">
    <w:name w:val="! small italic !"/>
    <w:basedOn w:val="small"/>
    <w:next w:val="AAA"/>
    <w:rsid w:val="00B17CEA"/>
    <w:rPr>
      <w:i/>
    </w:rPr>
  </w:style>
  <w:style w:type="paragraph" w:customStyle="1" w:styleId="L1">
    <w:name w:val="! L=1 !"/>
    <w:basedOn w:val="AAA"/>
    <w:next w:val="AAA"/>
    <w:rsid w:val="00B17CEA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B17CEA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b">
    <w:name w:val="Цитата1"/>
    <w:basedOn w:val="a"/>
    <w:rsid w:val="00B17CEA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d">
    <w:name w:val="Прижатый влево"/>
    <w:basedOn w:val="a"/>
    <w:next w:val="a"/>
    <w:rsid w:val="00B17CEA"/>
    <w:pPr>
      <w:suppressAutoHyphens/>
      <w:autoSpaceDE w:val="0"/>
    </w:pPr>
    <w:rPr>
      <w:lang w:eastAsia="ar-SA"/>
    </w:rPr>
  </w:style>
  <w:style w:type="paragraph" w:customStyle="1" w:styleId="afe">
    <w:name w:val="Содержимое врезки"/>
    <w:basedOn w:val="ac"/>
    <w:rsid w:val="00B17CEA"/>
  </w:style>
  <w:style w:type="paragraph" w:customStyle="1" w:styleId="0-0750">
    <w:name w:val="Стиль по ширине Первая строка:  0 см Справа:  -075 см После:  0..."/>
    <w:basedOn w:val="a"/>
    <w:rsid w:val="00B17CEA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u w:val="single"/>
      <w:lang w:eastAsia="ar-SA"/>
    </w:rPr>
  </w:style>
  <w:style w:type="paragraph" w:customStyle="1" w:styleId="aff">
    <w:name w:val="Вертикальный отступ"/>
    <w:basedOn w:val="a"/>
    <w:rsid w:val="00B17CEA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5">
    <w:name w:val="Знак Знак Знак2 Знак"/>
    <w:basedOn w:val="a"/>
    <w:rsid w:val="00B17CEA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B17CEA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B17CEA"/>
  </w:style>
  <w:style w:type="character" w:customStyle="1" w:styleId="Absatz-Standardschriftart">
    <w:name w:val="Absatz-Standardschriftart"/>
    <w:rsid w:val="00B17CEA"/>
  </w:style>
  <w:style w:type="character" w:customStyle="1" w:styleId="WW-Absatz-Standardschriftart">
    <w:name w:val="WW-Absatz-Standardschriftart"/>
    <w:rsid w:val="00B17CEA"/>
  </w:style>
  <w:style w:type="character" w:customStyle="1" w:styleId="WW-Absatz-Standardschriftart1">
    <w:name w:val="WW-Absatz-Standardschriftart1"/>
    <w:rsid w:val="00B17CEA"/>
  </w:style>
  <w:style w:type="character" w:customStyle="1" w:styleId="WW-Absatz-Standardschriftart11">
    <w:name w:val="WW-Absatz-Standardschriftart11"/>
    <w:rsid w:val="00B17CEA"/>
  </w:style>
  <w:style w:type="character" w:customStyle="1" w:styleId="WW-Absatz-Standardschriftart111">
    <w:name w:val="WW-Absatz-Standardschriftart111"/>
    <w:rsid w:val="00B17CEA"/>
  </w:style>
  <w:style w:type="character" w:customStyle="1" w:styleId="WW-Absatz-Standardschriftart1111">
    <w:name w:val="WW-Absatz-Standardschriftart1111"/>
    <w:rsid w:val="00B17CEA"/>
  </w:style>
  <w:style w:type="character" w:customStyle="1" w:styleId="WW-Absatz-Standardschriftart11111">
    <w:name w:val="WW-Absatz-Standardschriftart11111"/>
    <w:rsid w:val="00B17CEA"/>
  </w:style>
  <w:style w:type="character" w:customStyle="1" w:styleId="WW-Absatz-Standardschriftart111111">
    <w:name w:val="WW-Absatz-Standardschriftart111111"/>
    <w:rsid w:val="00B17CEA"/>
  </w:style>
  <w:style w:type="character" w:customStyle="1" w:styleId="WW-Absatz-Standardschriftart1111111">
    <w:name w:val="WW-Absatz-Standardschriftart1111111"/>
    <w:rsid w:val="00B17CEA"/>
  </w:style>
  <w:style w:type="character" w:customStyle="1" w:styleId="WW-Absatz-Standardschriftart11111111">
    <w:name w:val="WW-Absatz-Standardschriftart11111111"/>
    <w:rsid w:val="00B17CEA"/>
  </w:style>
  <w:style w:type="character" w:customStyle="1" w:styleId="WW-Absatz-Standardschriftart111111111">
    <w:name w:val="WW-Absatz-Standardschriftart111111111"/>
    <w:rsid w:val="00B17CEA"/>
  </w:style>
  <w:style w:type="character" w:customStyle="1" w:styleId="WW-Absatz-Standardschriftart1111111111">
    <w:name w:val="WW-Absatz-Standardschriftart1111111111"/>
    <w:rsid w:val="00B17CEA"/>
  </w:style>
  <w:style w:type="character" w:customStyle="1" w:styleId="WW-Absatz-Standardschriftart11111111111">
    <w:name w:val="WW-Absatz-Standardschriftart11111111111"/>
    <w:rsid w:val="00B17CEA"/>
  </w:style>
  <w:style w:type="character" w:customStyle="1" w:styleId="WW-Absatz-Standardschriftart111111111111">
    <w:name w:val="WW-Absatz-Standardschriftart111111111111"/>
    <w:rsid w:val="00B17CEA"/>
  </w:style>
  <w:style w:type="character" w:customStyle="1" w:styleId="1c">
    <w:name w:val="Основной шрифт абзаца1"/>
    <w:rsid w:val="00B17CEA"/>
  </w:style>
  <w:style w:type="character" w:customStyle="1" w:styleId="WW-Absatz-Standardschriftart1111111111111">
    <w:name w:val="WW-Absatz-Standardschriftart1111111111111"/>
    <w:rsid w:val="00B17CEA"/>
  </w:style>
  <w:style w:type="character" w:customStyle="1" w:styleId="WW-Absatz-Standardschriftart11111111111111">
    <w:name w:val="WW-Absatz-Standardschriftart11111111111111"/>
    <w:rsid w:val="00B17CEA"/>
  </w:style>
  <w:style w:type="character" w:customStyle="1" w:styleId="WW-Absatz-Standardschriftart111111111111111">
    <w:name w:val="WW-Absatz-Standardschriftart111111111111111"/>
    <w:rsid w:val="00B17CEA"/>
  </w:style>
  <w:style w:type="character" w:customStyle="1" w:styleId="WW-Absatz-Standardschriftart1111111111111111">
    <w:name w:val="WW-Absatz-Standardschriftart1111111111111111"/>
    <w:rsid w:val="00B17CEA"/>
  </w:style>
  <w:style w:type="character" w:customStyle="1" w:styleId="WW-Absatz-Standardschriftart11111111111111111">
    <w:name w:val="WW-Absatz-Standardschriftart11111111111111111"/>
    <w:rsid w:val="00B17CEA"/>
  </w:style>
  <w:style w:type="character" w:customStyle="1" w:styleId="WW-Absatz-Standardschriftart111111111111111111">
    <w:name w:val="WW-Absatz-Standardschriftart111111111111111111"/>
    <w:rsid w:val="00B17CEA"/>
  </w:style>
  <w:style w:type="character" w:customStyle="1" w:styleId="WW-Absatz-Standardschriftart1111111111111111111">
    <w:name w:val="WW-Absatz-Standardschriftart1111111111111111111"/>
    <w:rsid w:val="00B17CEA"/>
  </w:style>
  <w:style w:type="character" w:customStyle="1" w:styleId="WW-Absatz-Standardschriftart11111111111111111111">
    <w:name w:val="WW-Absatz-Standardschriftart11111111111111111111"/>
    <w:rsid w:val="00B17CEA"/>
  </w:style>
  <w:style w:type="character" w:customStyle="1" w:styleId="WW-Absatz-Standardschriftart111111111111111111111">
    <w:name w:val="WW-Absatz-Standardschriftart111111111111111111111"/>
    <w:rsid w:val="00B17CEA"/>
  </w:style>
  <w:style w:type="character" w:customStyle="1" w:styleId="WW-Absatz-Standardschriftart1111111111111111111111">
    <w:name w:val="WW-Absatz-Standardschriftart1111111111111111111111"/>
    <w:rsid w:val="00B17CEA"/>
  </w:style>
  <w:style w:type="character" w:customStyle="1" w:styleId="WW-Absatz-Standardschriftart11111111111111111111111">
    <w:name w:val="WW-Absatz-Standardschriftart11111111111111111111111"/>
    <w:rsid w:val="00B17CEA"/>
  </w:style>
  <w:style w:type="character" w:customStyle="1" w:styleId="WW-Absatz-Standardschriftart111111111111111111111111">
    <w:name w:val="WW-Absatz-Standardschriftart111111111111111111111111"/>
    <w:rsid w:val="00B17CEA"/>
  </w:style>
  <w:style w:type="character" w:customStyle="1" w:styleId="WW-Absatz-Standardschriftart1111111111111111111111111">
    <w:name w:val="WW-Absatz-Standardschriftart1111111111111111111111111"/>
    <w:rsid w:val="00B17CEA"/>
  </w:style>
  <w:style w:type="character" w:customStyle="1" w:styleId="WW-Absatz-Standardschriftart11111111111111111111111111">
    <w:name w:val="WW-Absatz-Standardschriftart11111111111111111111111111"/>
    <w:rsid w:val="00B17CEA"/>
  </w:style>
  <w:style w:type="character" w:customStyle="1" w:styleId="WW-Absatz-Standardschriftart111111111111111111111111111">
    <w:name w:val="WW-Absatz-Standardschriftart111111111111111111111111111"/>
    <w:rsid w:val="00B17CEA"/>
  </w:style>
  <w:style w:type="character" w:customStyle="1" w:styleId="WW-Absatz-Standardschriftart1111111111111111111111111111">
    <w:name w:val="WW-Absatz-Standardschriftart1111111111111111111111111111"/>
    <w:rsid w:val="00B17CEA"/>
  </w:style>
  <w:style w:type="character" w:customStyle="1" w:styleId="WW-Absatz-Standardschriftart11111111111111111111111111111">
    <w:name w:val="WW-Absatz-Standardschriftart11111111111111111111111111111"/>
    <w:rsid w:val="00B17CEA"/>
  </w:style>
  <w:style w:type="character" w:customStyle="1" w:styleId="WW-Absatz-Standardschriftart111111111111111111111111111111">
    <w:name w:val="WW-Absatz-Standardschriftart111111111111111111111111111111"/>
    <w:rsid w:val="00B17CEA"/>
  </w:style>
  <w:style w:type="character" w:customStyle="1" w:styleId="WW-Absatz-Standardschriftart1111111111111111111111111111111">
    <w:name w:val="WW-Absatz-Standardschriftart1111111111111111111111111111111"/>
    <w:rsid w:val="00B17CEA"/>
  </w:style>
  <w:style w:type="character" w:customStyle="1" w:styleId="WW-Absatz-Standardschriftart11111111111111111111111111111111">
    <w:name w:val="WW-Absatz-Standardschriftart11111111111111111111111111111111"/>
    <w:rsid w:val="00B17CEA"/>
  </w:style>
  <w:style w:type="character" w:customStyle="1" w:styleId="WW-Absatz-Standardschriftart111111111111111111111111111111111">
    <w:name w:val="WW-Absatz-Standardschriftart111111111111111111111111111111111"/>
    <w:rsid w:val="00B17CEA"/>
  </w:style>
  <w:style w:type="character" w:customStyle="1" w:styleId="WW-Absatz-Standardschriftart1111111111111111111111111111111111">
    <w:name w:val="WW-Absatz-Standardschriftart1111111111111111111111111111111111"/>
    <w:rsid w:val="00B17CEA"/>
  </w:style>
  <w:style w:type="character" w:customStyle="1" w:styleId="WW-Absatz-Standardschriftart11111111111111111111111111111111111">
    <w:name w:val="WW-Absatz-Standardschriftart11111111111111111111111111111111111"/>
    <w:rsid w:val="00B17CEA"/>
  </w:style>
  <w:style w:type="character" w:customStyle="1" w:styleId="WW-Absatz-Standardschriftart111111111111111111111111111111111111">
    <w:name w:val="WW-Absatz-Standardschriftart111111111111111111111111111111111111"/>
    <w:rsid w:val="00B17CEA"/>
  </w:style>
  <w:style w:type="character" w:customStyle="1" w:styleId="WW-Absatz-Standardschriftart1111111111111111111111111111111111111">
    <w:name w:val="WW-Absatz-Standardschriftart1111111111111111111111111111111111111"/>
    <w:rsid w:val="00B17CEA"/>
  </w:style>
  <w:style w:type="character" w:customStyle="1" w:styleId="WW-Absatz-Standardschriftart11111111111111111111111111111111111111">
    <w:name w:val="WW-Absatz-Standardschriftart11111111111111111111111111111111111111"/>
    <w:rsid w:val="00B17CEA"/>
  </w:style>
  <w:style w:type="character" w:customStyle="1" w:styleId="WW-Absatz-Standardschriftart111111111111111111111111111111111111111">
    <w:name w:val="WW-Absatz-Standardschriftart111111111111111111111111111111111111111"/>
    <w:rsid w:val="00B17CEA"/>
  </w:style>
  <w:style w:type="character" w:customStyle="1" w:styleId="WW-Absatz-Standardschriftart1111111111111111111111111111111111111111">
    <w:name w:val="WW-Absatz-Standardschriftart1111111111111111111111111111111111111111"/>
    <w:rsid w:val="00B17CEA"/>
  </w:style>
  <w:style w:type="character" w:customStyle="1" w:styleId="26">
    <w:name w:val="Основной шрифт абзаца2"/>
    <w:rsid w:val="00B17CEA"/>
  </w:style>
  <w:style w:type="character" w:customStyle="1" w:styleId="WW-Absatz-Standardschriftart11111111111111111111111111111111111111111">
    <w:name w:val="WW-Absatz-Standardschriftart11111111111111111111111111111111111111111"/>
    <w:rsid w:val="00B17CEA"/>
  </w:style>
  <w:style w:type="character" w:customStyle="1" w:styleId="WW-Absatz-Standardschriftart111111111111111111111111111111111111111111">
    <w:name w:val="WW-Absatz-Standardschriftart111111111111111111111111111111111111111111"/>
    <w:rsid w:val="00B17CEA"/>
  </w:style>
  <w:style w:type="character" w:customStyle="1" w:styleId="WW-Absatz-Standardschriftart1111111111111111111111111111111111111111111">
    <w:name w:val="WW-Absatz-Standardschriftart1111111111111111111111111111111111111111111"/>
    <w:rsid w:val="00B17CEA"/>
  </w:style>
  <w:style w:type="character" w:customStyle="1" w:styleId="WW-Absatz-Standardschriftart11111111111111111111111111111111111111111111">
    <w:name w:val="WW-Absatz-Standardschriftart11111111111111111111111111111111111111111111"/>
    <w:rsid w:val="00B17CEA"/>
  </w:style>
  <w:style w:type="character" w:customStyle="1" w:styleId="WW8Num2z0">
    <w:name w:val="WW8Num2z0"/>
    <w:rsid w:val="00B17CEA"/>
    <w:rPr>
      <w:rFonts w:ascii="Symbol" w:hAnsi="Symbol" w:hint="default"/>
    </w:rPr>
  </w:style>
  <w:style w:type="character" w:customStyle="1" w:styleId="WW8Num20z0">
    <w:name w:val="WW8Num20z0"/>
    <w:rsid w:val="00B17CEA"/>
    <w:rPr>
      <w:rFonts w:ascii="Symbol" w:hAnsi="Symbol" w:hint="default"/>
    </w:rPr>
  </w:style>
  <w:style w:type="character" w:customStyle="1" w:styleId="WW8Num20z1">
    <w:name w:val="WW8Num20z1"/>
    <w:rsid w:val="00B17CEA"/>
    <w:rPr>
      <w:rFonts w:ascii="Wingdings" w:hAnsi="Wingdings" w:hint="default"/>
    </w:rPr>
  </w:style>
  <w:style w:type="character" w:customStyle="1" w:styleId="WW8Num20z2">
    <w:name w:val="WW8Num20z2"/>
    <w:rsid w:val="00B17CEA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B17CEA"/>
    <w:rPr>
      <w:rFonts w:ascii="Courier New" w:hAnsi="Courier New" w:cs="Courier New" w:hint="default"/>
    </w:rPr>
  </w:style>
  <w:style w:type="character" w:customStyle="1" w:styleId="WW8Num24z0">
    <w:name w:val="WW8Num24z0"/>
    <w:rsid w:val="00B17CEA"/>
    <w:rPr>
      <w:b w:val="0"/>
      <w:bCs w:val="0"/>
    </w:rPr>
  </w:style>
  <w:style w:type="character" w:customStyle="1" w:styleId="WW8Num26z0">
    <w:name w:val="WW8Num26z0"/>
    <w:rsid w:val="00B17CEA"/>
    <w:rPr>
      <w:rFonts w:ascii="Symbol" w:hAnsi="Symbol" w:hint="default"/>
    </w:rPr>
  </w:style>
  <w:style w:type="character" w:customStyle="1" w:styleId="WW8Num26z1">
    <w:name w:val="WW8Num26z1"/>
    <w:rsid w:val="00B17CEA"/>
    <w:rPr>
      <w:rFonts w:ascii="Courier New" w:hAnsi="Courier New" w:cs="Courier New" w:hint="default"/>
    </w:rPr>
  </w:style>
  <w:style w:type="character" w:customStyle="1" w:styleId="WW8Num26z2">
    <w:name w:val="WW8Num26z2"/>
    <w:rsid w:val="00B17CEA"/>
    <w:rPr>
      <w:rFonts w:ascii="Wingdings" w:hAnsi="Wingdings" w:hint="default"/>
    </w:rPr>
  </w:style>
  <w:style w:type="character" w:customStyle="1" w:styleId="WW8Num30z0">
    <w:name w:val="WW8Num30z0"/>
    <w:rsid w:val="00B17CEA"/>
    <w:rPr>
      <w:rFonts w:ascii="Wingdings" w:hAnsi="Wingdings" w:hint="default"/>
    </w:rPr>
  </w:style>
  <w:style w:type="character" w:customStyle="1" w:styleId="WW8Num30z1">
    <w:name w:val="WW8Num30z1"/>
    <w:rsid w:val="00B17CEA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B17CEA"/>
    <w:rPr>
      <w:rFonts w:ascii="Symbol" w:hAnsi="Symbol" w:hint="default"/>
    </w:rPr>
  </w:style>
  <w:style w:type="character" w:customStyle="1" w:styleId="WW8Num30z4">
    <w:name w:val="WW8Num30z4"/>
    <w:rsid w:val="00B17CEA"/>
    <w:rPr>
      <w:rFonts w:ascii="Courier New" w:hAnsi="Courier New" w:cs="Courier New" w:hint="default"/>
    </w:rPr>
  </w:style>
  <w:style w:type="character" w:customStyle="1" w:styleId="WW8Num32z1">
    <w:name w:val="WW8Num32z1"/>
    <w:rsid w:val="00B17CEA"/>
    <w:rPr>
      <w:b w:val="0"/>
      <w:bCs w:val="0"/>
    </w:rPr>
  </w:style>
  <w:style w:type="character" w:customStyle="1" w:styleId="WW8Num34z1">
    <w:name w:val="WW8Num34z1"/>
    <w:rsid w:val="00B17CEA"/>
    <w:rPr>
      <w:rFonts w:ascii="Symbol" w:hAnsi="Symbol" w:hint="default"/>
    </w:rPr>
  </w:style>
  <w:style w:type="character" w:customStyle="1" w:styleId="WW8Num35z0">
    <w:name w:val="WW8Num35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17CEA"/>
    <w:rPr>
      <w:rFonts w:ascii="Courier New" w:hAnsi="Courier New" w:cs="Courier New" w:hint="default"/>
    </w:rPr>
  </w:style>
  <w:style w:type="character" w:customStyle="1" w:styleId="WW8Num35z2">
    <w:name w:val="WW8Num35z2"/>
    <w:rsid w:val="00B17CEA"/>
    <w:rPr>
      <w:rFonts w:ascii="Wingdings" w:hAnsi="Wingdings" w:hint="default"/>
    </w:rPr>
  </w:style>
  <w:style w:type="character" w:customStyle="1" w:styleId="WW8Num35z3">
    <w:name w:val="WW8Num35z3"/>
    <w:rsid w:val="00B17CEA"/>
    <w:rPr>
      <w:rFonts w:ascii="Symbol" w:hAnsi="Symbol" w:hint="default"/>
    </w:rPr>
  </w:style>
  <w:style w:type="character" w:customStyle="1" w:styleId="WW8Num36z1">
    <w:name w:val="WW8Num36z1"/>
    <w:rsid w:val="00B17CEA"/>
    <w:rPr>
      <w:b w:val="0"/>
      <w:bCs w:val="0"/>
    </w:rPr>
  </w:style>
  <w:style w:type="character" w:customStyle="1" w:styleId="WW8Num38z0">
    <w:name w:val="WW8Num38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17CEA"/>
    <w:rPr>
      <w:rFonts w:ascii="Courier New" w:hAnsi="Courier New" w:cs="Courier New" w:hint="default"/>
    </w:rPr>
  </w:style>
  <w:style w:type="character" w:customStyle="1" w:styleId="WW8Num38z2">
    <w:name w:val="WW8Num38z2"/>
    <w:rsid w:val="00B17CEA"/>
    <w:rPr>
      <w:rFonts w:ascii="Wingdings" w:hAnsi="Wingdings" w:hint="default"/>
    </w:rPr>
  </w:style>
  <w:style w:type="character" w:customStyle="1" w:styleId="WW8Num38z3">
    <w:name w:val="WW8Num38z3"/>
    <w:rsid w:val="00B17CEA"/>
    <w:rPr>
      <w:rFonts w:ascii="Symbol" w:hAnsi="Symbol" w:hint="default"/>
    </w:rPr>
  </w:style>
  <w:style w:type="character" w:customStyle="1" w:styleId="WW8Num44z0">
    <w:name w:val="WW8Num44z0"/>
    <w:rsid w:val="00B17CEA"/>
    <w:rPr>
      <w:rFonts w:ascii="Wingdings" w:hAnsi="Wingdings" w:hint="default"/>
    </w:rPr>
  </w:style>
  <w:style w:type="character" w:customStyle="1" w:styleId="WW8Num44z1">
    <w:name w:val="WW8Num44z1"/>
    <w:rsid w:val="00B17CEA"/>
    <w:rPr>
      <w:rFonts w:ascii="Courier New" w:hAnsi="Courier New" w:cs="Courier New" w:hint="default"/>
    </w:rPr>
  </w:style>
  <w:style w:type="character" w:customStyle="1" w:styleId="WW8Num44z3">
    <w:name w:val="WW8Num44z3"/>
    <w:rsid w:val="00B17CEA"/>
    <w:rPr>
      <w:rFonts w:ascii="Symbol" w:hAnsi="Symbol" w:hint="default"/>
    </w:rPr>
  </w:style>
  <w:style w:type="character" w:customStyle="1" w:styleId="aff0">
    <w:name w:val="Символ сноски"/>
    <w:rsid w:val="00B17CEA"/>
    <w:rPr>
      <w:vertAlign w:val="superscript"/>
    </w:rPr>
  </w:style>
  <w:style w:type="character" w:customStyle="1" w:styleId="aff1">
    <w:name w:val="Гипертекстовая ссылка"/>
    <w:rsid w:val="00B17CEA"/>
    <w:rPr>
      <w:color w:val="008000"/>
      <w:u w:val="single"/>
    </w:rPr>
  </w:style>
  <w:style w:type="character" w:customStyle="1" w:styleId="aff2">
    <w:name w:val="Цветовое выделение"/>
    <w:rsid w:val="00B17CEA"/>
    <w:rPr>
      <w:b/>
      <w:bCs/>
      <w:color w:val="000080"/>
    </w:rPr>
  </w:style>
  <w:style w:type="character" w:customStyle="1" w:styleId="aff3">
    <w:name w:val="Символ нумерации"/>
    <w:rsid w:val="00B17CEA"/>
  </w:style>
  <w:style w:type="character" w:customStyle="1" w:styleId="1d">
    <w:name w:val="Основной текст Знак1"/>
    <w:locked/>
    <w:rsid w:val="00B17CEA"/>
    <w:rPr>
      <w:sz w:val="24"/>
      <w:szCs w:val="24"/>
      <w:lang w:eastAsia="ar-SA"/>
    </w:rPr>
  </w:style>
  <w:style w:type="character" w:customStyle="1" w:styleId="16">
    <w:name w:val="Текст выноски Знак1"/>
    <w:link w:val="af5"/>
    <w:locked/>
    <w:rsid w:val="00B17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Нижний колонтитул Знак1"/>
    <w:link w:val="aa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B17CEA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B17CE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Основной текст с отступом Знак1"/>
    <w:link w:val="af3"/>
    <w:locked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link w:val="a8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Текст сноски Знак1"/>
    <w:link w:val="a6"/>
    <w:locked/>
    <w:rsid w:val="00B17C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B17CEA"/>
    <w:rPr>
      <w:rFonts w:ascii="Courier New" w:eastAsia="Times New Roman" w:hAnsi="Courier New" w:cs="Courier New"/>
      <w:sz w:val="13"/>
      <w:szCs w:val="13"/>
      <w:lang w:eastAsia="ar-SA"/>
    </w:rPr>
  </w:style>
  <w:style w:type="table" w:styleId="aff4">
    <w:name w:val="Table Grid"/>
    <w:basedOn w:val="a1"/>
    <w:uiPriority w:val="59"/>
    <w:rsid w:val="00B1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5A6751"/>
    <w:pPr>
      <w:ind w:left="720"/>
      <w:contextualSpacing/>
    </w:pPr>
  </w:style>
  <w:style w:type="numbering" w:customStyle="1" w:styleId="1f0">
    <w:name w:val="Нет списка1"/>
    <w:next w:val="a2"/>
    <w:uiPriority w:val="99"/>
    <w:semiHidden/>
    <w:unhideWhenUsed/>
    <w:rsid w:val="005A6751"/>
  </w:style>
  <w:style w:type="character" w:styleId="aff6">
    <w:name w:val="page number"/>
    <w:basedOn w:val="1c"/>
    <w:rsid w:val="005A6751"/>
  </w:style>
  <w:style w:type="character" w:styleId="aff7">
    <w:name w:val="line number"/>
    <w:basedOn w:val="1c"/>
    <w:rsid w:val="005A6751"/>
  </w:style>
  <w:style w:type="paragraph" w:customStyle="1" w:styleId="aff8">
    <w:name w:val="Знак Знак Знак Знак Знак Знак"/>
    <w:basedOn w:val="a"/>
    <w:rsid w:val="009733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C7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7B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BFF"/>
  </w:style>
  <w:style w:type="paragraph" w:customStyle="1" w:styleId="sdfootnote-western">
    <w:name w:val="sdfootnote-western"/>
    <w:basedOn w:val="a"/>
    <w:rsid w:val="00727BFF"/>
    <w:pPr>
      <w:spacing w:before="100" w:beforeAutospacing="1" w:after="100" w:afterAutospacing="1"/>
    </w:pPr>
  </w:style>
  <w:style w:type="paragraph" w:styleId="27">
    <w:name w:val="Body Text Indent 2"/>
    <w:basedOn w:val="a"/>
    <w:link w:val="28"/>
    <w:uiPriority w:val="99"/>
    <w:semiHidden/>
    <w:unhideWhenUsed/>
    <w:rsid w:val="0078783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8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8783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Body Text 3"/>
    <w:basedOn w:val="a"/>
    <w:link w:val="38"/>
    <w:semiHidden/>
    <w:unhideWhenUsed/>
    <w:rsid w:val="0078783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787839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9">
    <w:name w:val="footnote reference"/>
    <w:basedOn w:val="a0"/>
    <w:semiHidden/>
    <w:unhideWhenUsed/>
    <w:rsid w:val="00787839"/>
    <w:rPr>
      <w:vertAlign w:val="superscript"/>
    </w:rPr>
  </w:style>
  <w:style w:type="character" w:customStyle="1" w:styleId="FontStyle32">
    <w:name w:val="Font Style32"/>
    <w:basedOn w:val="a0"/>
    <w:rsid w:val="00787839"/>
    <w:rPr>
      <w:rFonts w:ascii="Times New Roman" w:hAnsi="Times New Roman" w:cs="Times New Roman" w:hint="default"/>
      <w:sz w:val="20"/>
      <w:szCs w:val="20"/>
    </w:rPr>
  </w:style>
  <w:style w:type="character" w:customStyle="1" w:styleId="blk">
    <w:name w:val="blk"/>
    <w:basedOn w:val="a0"/>
    <w:rsid w:val="00534A7D"/>
  </w:style>
  <w:style w:type="character" w:customStyle="1" w:styleId="29">
    <w:name w:val="Основной текст (2)"/>
    <w:basedOn w:val="a0"/>
    <w:rsid w:val="0048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2100">
    <w:name w:val="Основной текст (2) + Полужирный;Масштаб 100%"/>
    <w:basedOn w:val="a0"/>
    <w:rsid w:val="0048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FA63F920FC9406A73F308142CDE5647FC47F28A43222B62206BD263CA92B4D02D41F7D117D3252AV3M9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2FA63F920FC9406A73F308142CDE5647FC47F28A432F2B62206BD263CA92B4D02D41F7D111VDM6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A86D487906D2ADA565EDB6CE33744B75158CCDB450FF72310B0745D11A1E70430B991604B48931DAD1A9732CA0141C6CD9613A7720C2FFo8T7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epanenkova@gpnti.ru" TargetMode="External"/><Relationship Id="rId19" Type="http://schemas.openxmlformats.org/officeDocument/2006/relationships/hyperlink" Target="consultantplus://offline/ref=804F0309E8BE4859D74AD97A0633DD404B795A95276FE8CCF20C2C6C4F49BD8B79A53A4ED3719028UDl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anenkova@gpnti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2379-5442-4F71-978B-3AE0C3C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63062</Words>
  <Characters>359460</Characters>
  <Application>Microsoft Office Word</Application>
  <DocSecurity>0</DocSecurity>
  <Lines>2995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TrushkovaAS</cp:lastModifiedBy>
  <cp:revision>2</cp:revision>
  <cp:lastPrinted>2019-06-19T10:33:00Z</cp:lastPrinted>
  <dcterms:created xsi:type="dcterms:W3CDTF">2019-06-19T12:04:00Z</dcterms:created>
  <dcterms:modified xsi:type="dcterms:W3CDTF">2019-06-19T12:04:00Z</dcterms:modified>
</cp:coreProperties>
</file>