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3827"/>
      </w:tblGrid>
      <w:tr w:rsidR="001E12AA" w:rsidTr="001E12AA">
        <w:tc>
          <w:tcPr>
            <w:tcW w:w="3095" w:type="dxa"/>
          </w:tcPr>
          <w:p w:rsidR="001E12AA" w:rsidRDefault="001E12AA">
            <w:pPr>
              <w:keepLines w:val="0"/>
              <w:overflowPunc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1E12AA" w:rsidRDefault="001E12AA">
            <w:pPr>
              <w:keepLines w:val="0"/>
              <w:overflowPunc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E12AA" w:rsidRDefault="001E12AA">
            <w:pPr>
              <w:rPr>
                <w:sz w:val="24"/>
                <w:szCs w:val="24"/>
                <w:lang w:eastAsia="ru-RU"/>
              </w:rPr>
            </w:pPr>
          </w:p>
          <w:p w:rsidR="001E12AA" w:rsidRDefault="001E12AA">
            <w:pPr>
              <w:rPr>
                <w:sz w:val="24"/>
                <w:szCs w:val="24"/>
                <w:lang w:eastAsia="ru-RU"/>
              </w:rPr>
            </w:pPr>
          </w:p>
          <w:p w:rsidR="001E12AA" w:rsidRDefault="001E12AA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</w:tcPr>
          <w:p w:rsidR="001E12AA" w:rsidRDefault="001E12AA" w:rsidP="00E04937">
            <w:pPr>
              <w:keepLines w:val="0"/>
              <w:overflowPunct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1E12AA" w:rsidRDefault="001E12AA" w:rsidP="00E04937">
            <w:pPr>
              <w:keepLines w:val="0"/>
              <w:overflowPunct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городского округа город Шахунья Нижегородской области</w:t>
            </w:r>
          </w:p>
          <w:p w:rsidR="001E12AA" w:rsidRDefault="001E12AA" w:rsidP="00E04937">
            <w:pPr>
              <w:keepLines w:val="0"/>
              <w:overflowPunct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от 31.03.2019 г. № 331</w:t>
            </w:r>
          </w:p>
        </w:tc>
      </w:tr>
    </w:tbl>
    <w:p w:rsidR="001E12AA" w:rsidRDefault="001E12AA">
      <w:pPr>
        <w:keepLines w:val="0"/>
        <w:overflowPunct/>
        <w:spacing w:line="240" w:lineRule="auto"/>
        <w:ind w:firstLine="540"/>
        <w:jc w:val="center"/>
        <w:textAlignment w:val="auto"/>
        <w:rPr>
          <w:b/>
          <w:color w:val="000000"/>
          <w:sz w:val="24"/>
          <w:szCs w:val="24"/>
        </w:rPr>
      </w:pPr>
    </w:p>
    <w:p w:rsidR="007079D8" w:rsidRDefault="007079D8" w:rsidP="00456035">
      <w:pPr>
        <w:keepLines w:val="0"/>
        <w:overflowPunct/>
        <w:spacing w:line="240" w:lineRule="auto"/>
        <w:ind w:firstLine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2D17CF">
        <w:rPr>
          <w:b/>
          <w:color w:val="000000"/>
          <w:sz w:val="24"/>
          <w:szCs w:val="24"/>
        </w:rPr>
        <w:t>Муниципальная</w:t>
      </w:r>
      <w:r>
        <w:rPr>
          <w:b/>
          <w:color w:val="000000"/>
          <w:sz w:val="24"/>
          <w:szCs w:val="24"/>
        </w:rPr>
        <w:t xml:space="preserve"> программ</w:t>
      </w:r>
      <w:r>
        <w:rPr>
          <w:b/>
          <w:color w:val="000000"/>
          <w:sz w:val="24"/>
          <w:szCs w:val="24"/>
          <w:lang w:eastAsia="ru-RU"/>
        </w:rPr>
        <w:t xml:space="preserve">а </w:t>
      </w:r>
    </w:p>
    <w:p w:rsidR="007079D8" w:rsidRDefault="007079D8" w:rsidP="00456035">
      <w:pPr>
        <w:keepLines w:val="0"/>
        <w:overflowPunct/>
        <w:spacing w:line="240" w:lineRule="auto"/>
        <w:ind w:firstLine="0"/>
        <w:jc w:val="center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  «Формирование комфортной </w:t>
      </w:r>
      <w:r w:rsidR="00E70E8B">
        <w:rPr>
          <w:b/>
          <w:color w:val="000000"/>
          <w:sz w:val="24"/>
          <w:szCs w:val="24"/>
          <w:lang w:eastAsia="ru-RU"/>
        </w:rPr>
        <w:t xml:space="preserve">городской </w:t>
      </w:r>
      <w:r>
        <w:rPr>
          <w:b/>
          <w:color w:val="000000"/>
          <w:sz w:val="24"/>
          <w:szCs w:val="24"/>
          <w:lang w:eastAsia="ru-RU"/>
        </w:rPr>
        <w:t xml:space="preserve">среды </w:t>
      </w:r>
      <w:r w:rsidR="00E70E8B">
        <w:rPr>
          <w:b/>
          <w:color w:val="000000"/>
          <w:sz w:val="24"/>
          <w:szCs w:val="24"/>
          <w:lang w:eastAsia="ru-RU"/>
        </w:rPr>
        <w:t>городского округа город Шахунья</w:t>
      </w:r>
      <w:r>
        <w:rPr>
          <w:b/>
          <w:color w:val="000000"/>
          <w:sz w:val="24"/>
          <w:szCs w:val="24"/>
          <w:lang w:eastAsia="ru-RU"/>
        </w:rPr>
        <w:t xml:space="preserve"> Нижегородской обл</w:t>
      </w:r>
      <w:r w:rsidR="00772DCE">
        <w:rPr>
          <w:b/>
          <w:color w:val="000000"/>
          <w:sz w:val="24"/>
          <w:szCs w:val="24"/>
          <w:lang w:eastAsia="ru-RU"/>
        </w:rPr>
        <w:t>асти на 2018</w:t>
      </w:r>
      <w:r w:rsidR="00407952">
        <w:rPr>
          <w:b/>
          <w:color w:val="000000"/>
          <w:sz w:val="24"/>
          <w:szCs w:val="24"/>
          <w:lang w:eastAsia="ru-RU"/>
        </w:rPr>
        <w:t>-2024</w:t>
      </w:r>
      <w:r>
        <w:rPr>
          <w:b/>
          <w:color w:val="000000"/>
          <w:sz w:val="24"/>
          <w:szCs w:val="24"/>
          <w:lang w:eastAsia="ru-RU"/>
        </w:rPr>
        <w:t xml:space="preserve"> годы»</w:t>
      </w:r>
    </w:p>
    <w:p w:rsidR="007079D8" w:rsidRDefault="007079D8" w:rsidP="00193001">
      <w:pPr>
        <w:widowControl w:val="0"/>
        <w:ind w:firstLine="0"/>
        <w:jc w:val="center"/>
        <w:rPr>
          <w:b/>
          <w:color w:val="000000"/>
          <w:sz w:val="24"/>
          <w:szCs w:val="24"/>
          <w:lang w:eastAsia="ru-RU"/>
        </w:rPr>
      </w:pPr>
      <w:bookmarkStart w:id="0" w:name="_GoBack"/>
      <w:r>
        <w:rPr>
          <w:color w:val="000000"/>
          <w:sz w:val="24"/>
          <w:szCs w:val="24"/>
        </w:rPr>
        <w:t xml:space="preserve"> (далее - программа, муниципальная программа)</w:t>
      </w:r>
      <w:bookmarkEnd w:id="0"/>
    </w:p>
    <w:p w:rsidR="007079D8" w:rsidRDefault="007079D8">
      <w:pPr>
        <w:keepLines w:val="0"/>
        <w:overflowPunct/>
        <w:spacing w:line="240" w:lineRule="auto"/>
        <w:ind w:firstLine="54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</w:p>
    <w:p w:rsidR="007079D8" w:rsidRDefault="007079D8">
      <w:pPr>
        <w:keepLines w:val="0"/>
        <w:tabs>
          <w:tab w:val="center" w:pos="7935"/>
          <w:tab w:val="left" w:pos="10245"/>
        </w:tabs>
        <w:overflowPunct/>
        <w:spacing w:line="240" w:lineRule="auto"/>
        <w:ind w:firstLine="540"/>
        <w:jc w:val="center"/>
        <w:textAlignment w:val="auto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Раздел 1. Паспорт программы</w:t>
      </w:r>
    </w:p>
    <w:p w:rsidR="007079D8" w:rsidRDefault="007079D8">
      <w:pPr>
        <w:keepLines w:val="0"/>
        <w:overflowPunct/>
        <w:spacing w:line="240" w:lineRule="auto"/>
        <w:ind w:firstLine="540"/>
        <w:jc w:val="center"/>
        <w:textAlignment w:val="auto"/>
        <w:rPr>
          <w:color w:val="000000"/>
          <w:sz w:val="24"/>
          <w:szCs w:val="24"/>
          <w:lang w:eastAsia="ru-RU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8930"/>
      </w:tblGrid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  <w:r w:rsidR="0073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75" w:rsidRDefault="00407952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C0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промышленности, транспорта, связи,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лищно-коммунального хозяйства, </w:t>
            </w:r>
            <w:r w:rsidR="00C0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архитектурной деятельности</w:t>
            </w:r>
            <w:r w:rsidR="00C0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город Шахунья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город Шахунья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экономики, прогнозирования, инвестиционной политики и муниципального имущества 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Шахунья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организации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7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ители многокварти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домов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E6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0DA" w:rsidRDefault="00E660DA" w:rsidP="00E04937">
            <w:pPr>
              <w:pStyle w:val="ConsPlusNormal"/>
              <w:ind w:firstLine="0"/>
              <w:jc w:val="both"/>
            </w:pP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0D0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="00BF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7CF" w:rsidRPr="008D3B89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0D0E0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пространств</w:t>
            </w:r>
            <w:r w:rsidR="007344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Шахунья Нижегородской области;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 w:rsidP="002245F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</w:t>
            </w:r>
            <w:r w:rsidR="0097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 территорий и</w:t>
            </w:r>
            <w:r w:rsidR="0075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пространств</w:t>
            </w:r>
            <w:r w:rsidR="0031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3F6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0D0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7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Pr="000D0E03" w:rsidRDefault="007079D8" w:rsidP="000D0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дворовых территорий</w:t>
            </w:r>
            <w:r w:rsidR="000D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D0E03"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 w:rsidR="0005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Шахунья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 w:rsidR="0077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 реализуется в один этап 2018</w:t>
            </w:r>
            <w:r w:rsid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079D8" w:rsidTr="00D01992">
        <w:trPr>
          <w:trHeight w:val="144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за счет средств местного бюджета (в разбивке по годам)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за счет средств местного бюджета, в том числе по годам реализации:</w:t>
            </w:r>
          </w:p>
          <w:p w:rsidR="007079D8" w:rsidRDefault="007079D8" w:rsidP="00BF3F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8997" w:type="dxa"/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1418"/>
              <w:gridCol w:w="1343"/>
              <w:gridCol w:w="1350"/>
              <w:gridCol w:w="709"/>
              <w:gridCol w:w="701"/>
              <w:gridCol w:w="716"/>
              <w:gridCol w:w="1410"/>
            </w:tblGrid>
            <w:tr w:rsidR="00D51427" w:rsidTr="00D01992"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9A1" w:rsidRPr="00D01992" w:rsidRDefault="001029A1" w:rsidP="00370AE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2019 год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2020 год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2022 год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2023 год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2024 год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825DF8">
                  <w:pPr>
                    <w:pStyle w:val="ConsPlusNormal"/>
                    <w:ind w:firstLine="0"/>
                    <w:jc w:val="center"/>
                    <w:rPr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</w:tr>
            <w:tr w:rsidR="00D51427" w:rsidRPr="001467B2" w:rsidTr="00D01992">
              <w:trPr>
                <w:trHeight w:val="484"/>
              </w:trPr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DF6957" w:rsidP="008D3B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highlight w:val="lightGray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3 346 236,91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9A1" w:rsidRPr="00D01992" w:rsidRDefault="001029A1" w:rsidP="00370AE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highlight w:val="lightGray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</w:t>
                  </w:r>
                  <w:r w:rsidR="00D26083" w:rsidRPr="00D0199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 w:rsidRPr="00D0199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312</w:t>
                  </w:r>
                  <w:r w:rsidR="00D26083" w:rsidRPr="00D0199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000,00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D26083"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</w:t>
                  </w: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312</w:t>
                  </w:r>
                  <w:r w:rsidR="00D26083"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000,00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D26083"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</w:t>
                  </w: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312</w:t>
                  </w:r>
                  <w:r w:rsidR="00D26083"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D01992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29A1" w:rsidRPr="00D01992" w:rsidRDefault="00D26083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  <w:highlight w:val="lightGray"/>
                    </w:rPr>
                  </w:pPr>
                  <w:r w:rsidRPr="00D0199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7 282 236,91</w:t>
                  </w:r>
                </w:p>
              </w:tc>
            </w:tr>
          </w:tbl>
          <w:p w:rsidR="007079D8" w:rsidRPr="00BF3F64" w:rsidRDefault="007079D8" w:rsidP="00BF3F64">
            <w:pPr>
              <w:pStyle w:val="afd"/>
              <w:jc w:val="both"/>
            </w:pP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D8" w:rsidRPr="004563F9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муниципальной</w:t>
            </w:r>
            <w:r w:rsidR="003D0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 w:rsidR="0097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5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34 823 764,73</w:t>
            </w:r>
            <w:r w:rsidR="00C0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C46FA0" w:rsidRPr="00ED7EA0" w:rsidRDefault="007079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DA48AC"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федерального бюджета –</w:t>
            </w:r>
            <w:r w:rsidR="00C4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22 466 242,35</w:t>
            </w:r>
            <w:r w:rsidR="00DA48AC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6FA0" w:rsidRDefault="006A38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37A9" w:rsidRPr="00ED7EA0" w:rsidRDefault="00A637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</w:t>
            </w:r>
            <w:r w:rsidR="00D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8 714 599,65 рублей,</w:t>
            </w:r>
          </w:p>
          <w:p w:rsidR="00C46FA0" w:rsidRPr="00ED7EA0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13 751 642,70 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46FA0" w:rsidRPr="00ED7EA0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</w:t>
            </w:r>
            <w:r w:rsidR="004F4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46FA0" w:rsidRPr="00ED7EA0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</w:t>
            </w:r>
            <w:r w:rsidR="004F4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46FA0" w:rsidRPr="00ED7EA0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7079D8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 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111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 </w:t>
            </w:r>
            <w:r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59B9" w:rsidRPr="00ED7EA0" w:rsidRDefault="007079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</w:t>
            </w:r>
            <w:r w:rsidR="00DA48AC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областного бюджета </w:t>
            </w:r>
            <w:r w:rsidR="00C46FA0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5 075 285,47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2D59B9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59B9" w:rsidRDefault="006A38F0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A637A9" w:rsidRPr="00ED7EA0" w:rsidRDefault="00A637A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</w:t>
            </w:r>
            <w:r w:rsidR="00D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4 502 300,35 рублей,</w:t>
            </w:r>
          </w:p>
          <w:p w:rsidR="002D59B9" w:rsidRPr="00ED7EA0" w:rsidRDefault="004F4CB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</w:t>
            </w:r>
            <w:r w:rsidR="002D59B9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572 985,12 </w:t>
            </w:r>
            <w:r w:rsidR="002D59B9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ED7EA0" w:rsidRDefault="004F4CB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0,00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ED7EA0" w:rsidRDefault="004F4CB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0,0</w:t>
            </w:r>
            <w:r w:rsidR="005B6C3C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ED7EA0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</w:t>
            </w:r>
            <w:r w:rsidR="002D59B9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оду – 0,00 </w:t>
            </w:r>
            <w:r w:rsidR="002D59B9"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7079D8" w:rsidRDefault="006677B6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2023 году – 0,00 </w:t>
            </w:r>
            <w:r w:rsidR="00BC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4F4CB9" w:rsidRDefault="006677B6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2024 году – 0,00 </w:t>
            </w:r>
            <w:r w:rsidR="00BC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2D59B9" w:rsidRPr="007A5135" w:rsidRDefault="007079D8" w:rsidP="009734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="00DA48AC"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="00C4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A48AC"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</w:t>
            </w:r>
            <w:r w:rsidR="003D0B15"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>
              <w:rPr>
                <w:rFonts w:ascii="Times New Roman" w:hAnsi="Times New Roman" w:cs="Times New Roman"/>
                <w:sz w:val="24"/>
                <w:szCs w:val="24"/>
              </w:rPr>
              <w:t>7 282 236,91</w:t>
            </w:r>
            <w:r w:rsidR="007C49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2D59B9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59B9" w:rsidRDefault="007079D8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38F0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A637A9" w:rsidRPr="007A5135" w:rsidRDefault="00A637A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- </w:t>
            </w:r>
            <w:r w:rsidR="00D26083" w:rsidRPr="00D26083">
              <w:rPr>
                <w:rFonts w:ascii="Times New Roman" w:hAnsi="Times New Roman" w:cs="Times New Roman"/>
                <w:sz w:val="24"/>
                <w:szCs w:val="24"/>
              </w:rPr>
              <w:t>3 346 236,91 рублей,</w:t>
            </w:r>
          </w:p>
          <w:p w:rsidR="002D59B9" w:rsidRPr="007A5135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</w:t>
            </w:r>
            <w:r w:rsidR="00C464CE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667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C49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D59B9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7A5135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</w:t>
            </w:r>
            <w:r w:rsidR="008729CA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1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29CA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8729CA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7A5135" w:rsidRDefault="008729CA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</w:t>
            </w:r>
            <w:r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1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7A5135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  <w:r w:rsidR="002D59B9" w:rsidRPr="007A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C6111" w:rsidRDefault="006677B6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2023 году – 0,00 </w:t>
            </w:r>
            <w:r w:rsidR="00BC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7079D8" w:rsidRDefault="00BC6111" w:rsidP="002D59B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</w:t>
            </w:r>
            <w:r w:rsidR="0066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 </w:t>
            </w:r>
            <w:r w:rsidRPr="00E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целей и показатели непосредственных результатов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</w:t>
            </w:r>
            <w:r w:rsidR="00AC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муниципальной программы к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будут достигнуты следующие значения индикаторов и показателей непосредственных результатов</w:t>
            </w:r>
          </w:p>
          <w:p w:rsidR="007079D8" w:rsidRPr="008E5BEF" w:rsidRDefault="007079D8" w:rsidP="005D7E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FA207E" w:rsidRDefault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</w:t>
            </w:r>
            <w:r w:rsidR="007079D8" w:rsidRPr="005D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 кол</w:t>
            </w:r>
            <w:r w:rsidR="0009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ичества дворовых территорий </w:t>
            </w:r>
            <w:r w:rsidR="00D9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="001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город Шахунья Нижегородской области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37A9" w:rsidRDefault="00A63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2018 году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1,60%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0B1FA6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0B1FA6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1,26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1,30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53CB" w:rsidRPr="005D4714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1,85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5D7E24" w:rsidRDefault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D7E24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 w:rsidR="000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37A9" w:rsidRDefault="00A637A9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2018 году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FD56B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FD56B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C53CB" w:rsidRPr="005D4714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 – 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5D4714" w:rsidRPr="005D4714" w:rsidRDefault="005F4EB1" w:rsidP="005D4714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  <w:r w:rsidR="005D4714" w:rsidRPr="005D4714">
              <w:rPr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</w:t>
            </w:r>
            <w:r w:rsidR="005D4714">
              <w:rPr>
                <w:bCs/>
                <w:sz w:val="24"/>
                <w:szCs w:val="24"/>
              </w:rPr>
              <w:t>чней работ по благоустройству – не более 15%;</w:t>
            </w:r>
            <w:r w:rsidR="005D4714" w:rsidRPr="005D4714">
              <w:rPr>
                <w:bCs/>
                <w:sz w:val="24"/>
                <w:szCs w:val="24"/>
              </w:rPr>
              <w:t xml:space="preserve"> </w:t>
            </w:r>
          </w:p>
          <w:p w:rsidR="005D4714" w:rsidRDefault="005D4714" w:rsidP="005D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4EB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7079D8" w:rsidRPr="005D4714" w:rsidRDefault="005F4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 w:rsidR="00A6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5D4714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7079D8" w:rsidRPr="005D4714" w:rsidRDefault="005F4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</w:t>
            </w:r>
            <w:r w:rsidR="00FA207E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устроенных общественных пространств 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6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  <w:r w:rsidR="005D4714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714" w:rsidRPr="005D4714" w:rsidRDefault="005F4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D4714"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 w:rsid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</w:t>
            </w:r>
            <w:r w:rsidR="007151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4714" w:rsidRPr="00FA207E" w:rsidRDefault="005F4EB1" w:rsidP="005D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D4714"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 w:rsid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="005D4714"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реализаци</w:t>
            </w:r>
            <w:r w:rsidR="00A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муниципальной программы к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следующие ожидаемые результаты:</w:t>
            </w:r>
          </w:p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приведение в нормативное состояние </w:t>
            </w:r>
            <w:r w:rsidR="00A6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6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6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 четыре</w:t>
            </w:r>
            <w:r w:rsidR="00C5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территории многоквартирных домов населенных пунктов</w:t>
            </w:r>
            <w:r w:rsidR="00FA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79D8" w:rsidRDefault="007079D8" w:rsidP="00E1755B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</w:t>
            </w:r>
            <w:r w:rsidR="00A6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(пять</w:t>
            </w:r>
            <w:r w:rsidR="00C577AF"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</w:t>
            </w:r>
            <w:r w:rsidR="00FA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ественных пространств.</w:t>
            </w:r>
          </w:p>
        </w:tc>
      </w:tr>
    </w:tbl>
    <w:p w:rsidR="007079D8" w:rsidRDefault="007079D8" w:rsidP="00B811C6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 w:rsidP="00B811C6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7079D8" w:rsidRDefault="007079D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9D8" w:rsidRDefault="007079D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7079D8" w:rsidRDefault="007079D8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7079D8" w:rsidRDefault="007079D8" w:rsidP="00013B1D">
      <w:pPr>
        <w:keepLines w:val="0"/>
        <w:overflowPunct/>
        <w:spacing w:line="240" w:lineRule="auto"/>
        <w:ind w:firstLine="54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муниципальной программы </w:t>
      </w:r>
      <w:r>
        <w:rPr>
          <w:color w:val="000000"/>
          <w:sz w:val="24"/>
          <w:szCs w:val="24"/>
          <w:lang w:eastAsia="ru-RU"/>
        </w:rPr>
        <w:t xml:space="preserve">«Формирование комфортной среды </w:t>
      </w:r>
      <w:r w:rsidR="00123787">
        <w:rPr>
          <w:color w:val="000000"/>
          <w:sz w:val="24"/>
          <w:szCs w:val="24"/>
          <w:lang w:eastAsia="ru-RU"/>
        </w:rPr>
        <w:t xml:space="preserve">городского округа город Шахунья </w:t>
      </w:r>
      <w:r w:rsidR="00A637A9">
        <w:rPr>
          <w:color w:val="000000"/>
          <w:sz w:val="24"/>
          <w:szCs w:val="24"/>
          <w:lang w:eastAsia="ru-RU"/>
        </w:rPr>
        <w:t>Нижегородской области на 2018</w:t>
      </w:r>
      <w:r w:rsidR="000F7E53">
        <w:rPr>
          <w:color w:val="000000"/>
          <w:sz w:val="24"/>
          <w:szCs w:val="24"/>
          <w:lang w:eastAsia="ru-RU"/>
        </w:rPr>
        <w:t>-2024</w:t>
      </w:r>
      <w:r>
        <w:rPr>
          <w:color w:val="000000"/>
          <w:sz w:val="24"/>
          <w:szCs w:val="24"/>
          <w:lang w:eastAsia="ru-RU"/>
        </w:rPr>
        <w:t xml:space="preserve"> годы»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(далее - Программа) обусловлена необходимостью создания максимально благоприятных, комфортных и безопасных условий прожив</w:t>
      </w:r>
      <w:r w:rsidR="00B811C6">
        <w:rPr>
          <w:color w:val="000000"/>
          <w:sz w:val="24"/>
          <w:szCs w:val="24"/>
        </w:rPr>
        <w:t>ания населения, а также развития и обустройства</w:t>
      </w:r>
      <w:r>
        <w:rPr>
          <w:color w:val="000000"/>
          <w:sz w:val="24"/>
          <w:szCs w:val="24"/>
        </w:rPr>
        <w:t xml:space="preserve"> </w:t>
      </w:r>
      <w:r w:rsidR="00123787">
        <w:rPr>
          <w:color w:val="000000"/>
          <w:sz w:val="24"/>
          <w:szCs w:val="24"/>
        </w:rPr>
        <w:t>дворовых территорий и общественных пространств</w:t>
      </w:r>
      <w:r>
        <w:rPr>
          <w:color w:val="000000"/>
          <w:sz w:val="24"/>
          <w:szCs w:val="24"/>
        </w:rPr>
        <w:t xml:space="preserve"> на территории </w:t>
      </w:r>
      <w:r w:rsidR="00123787">
        <w:rPr>
          <w:color w:val="000000"/>
          <w:sz w:val="24"/>
          <w:szCs w:val="24"/>
        </w:rPr>
        <w:t>городского округа город Шахунья Нижегородской области</w:t>
      </w:r>
      <w:r>
        <w:rPr>
          <w:color w:val="000000"/>
          <w:sz w:val="24"/>
          <w:szCs w:val="24"/>
        </w:rPr>
        <w:t>.</w:t>
      </w:r>
    </w:p>
    <w:p w:rsidR="007079D8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="00123787"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787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расположено </w:t>
      </w:r>
      <w:r w:rsidR="005C53CB">
        <w:rPr>
          <w:rFonts w:ascii="Times New Roman" w:hAnsi="Times New Roman" w:cs="Times New Roman"/>
          <w:color w:val="000000"/>
          <w:sz w:val="24"/>
          <w:szCs w:val="24"/>
        </w:rPr>
        <w:t>420</w:t>
      </w:r>
      <w:r w:rsidR="00123787"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787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домов и </w:t>
      </w:r>
      <w:r w:rsidR="005C53CB"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5C53CB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частных домов.  </w:t>
      </w:r>
    </w:p>
    <w:p w:rsidR="007079D8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дворовых территорий жилищного фонда на сегодняшний день в целом по </w:t>
      </w:r>
      <w:r w:rsidR="00123787">
        <w:rPr>
          <w:rFonts w:ascii="Times New Roman" w:hAnsi="Times New Roman" w:cs="Times New Roman"/>
          <w:color w:val="000000"/>
          <w:sz w:val="24"/>
          <w:szCs w:val="24"/>
        </w:rPr>
        <w:t>городскому округу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811C6">
        <w:rPr>
          <w:rFonts w:ascii="Times New Roman" w:hAnsi="Times New Roman" w:cs="Times New Roman"/>
          <w:color w:val="000000"/>
          <w:sz w:val="24"/>
          <w:szCs w:val="24"/>
        </w:rPr>
        <w:t>олностью или частично не отвечае</w:t>
      </w:r>
      <w:r>
        <w:rPr>
          <w:rFonts w:ascii="Times New Roman" w:hAnsi="Times New Roman" w:cs="Times New Roman"/>
          <w:color w:val="000000"/>
          <w:sz w:val="24"/>
          <w:szCs w:val="24"/>
        </w:rPr>
        <w:t>т нормативным требованиям.</w:t>
      </w:r>
    </w:p>
    <w:p w:rsidR="00013B1D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Пришло в негодность асфальтовое покрытие внутриквартальных проездов и тротуаров. Асфальтобетонное по</w:t>
      </w:r>
      <w:r w:rsidR="00013B1D">
        <w:rPr>
          <w:rFonts w:ascii="Times New Roman" w:hAnsi="Times New Roman" w:cs="Times New Roman"/>
          <w:color w:val="000000"/>
          <w:sz w:val="24"/>
          <w:szCs w:val="24"/>
        </w:rPr>
        <w:t>крытие придомовых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7079D8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</w:t>
      </w:r>
      <w:r w:rsidR="00013B1D"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9D8" w:rsidRDefault="007079D8" w:rsidP="00013B1D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</w:t>
      </w:r>
      <w:r w:rsidR="00013B1D">
        <w:rPr>
          <w:rFonts w:ascii="Times New Roman" w:hAnsi="Times New Roman" w:cs="Times New Roman"/>
          <w:color w:val="000000"/>
          <w:sz w:val="24"/>
          <w:szCs w:val="24"/>
        </w:rPr>
        <w:t>ых территорий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общественных пространств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7079D8" w:rsidRDefault="007079D8" w:rsidP="00013B1D">
      <w:pPr>
        <w:pStyle w:val="Default"/>
        <w:ind w:firstLine="540"/>
        <w:jc w:val="both"/>
        <w:rPr>
          <w:rFonts w:eastAsia="Arial"/>
          <w:color w:val="auto"/>
          <w:lang w:eastAsia="ar-SA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500AF4">
        <w:t>городского округа город Шахунья Нижегородской области</w:t>
      </w:r>
      <w:r>
        <w:t xml:space="preserve">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</w:t>
      </w:r>
      <w:r w:rsidR="001C4BF0">
        <w:rPr>
          <w:color w:val="auto"/>
        </w:rPr>
        <w:t>,</w:t>
      </w:r>
      <w:r>
        <w:rPr>
          <w:color w:val="auto"/>
        </w:rPr>
        <w:t xml:space="preserve"> в том числе для инвалидов и других маломобильных групп населения.</w:t>
      </w:r>
      <w:proofErr w:type="gramEnd"/>
    </w:p>
    <w:p w:rsidR="007079D8" w:rsidRDefault="007079D8" w:rsidP="00013B1D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937257" w:rsidRDefault="00500AF4" w:rsidP="00013B1D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7079D8">
        <w:rPr>
          <w:rFonts w:eastAsia="Arial"/>
          <w:color w:val="auto"/>
          <w:lang w:eastAsia="ar-SA"/>
        </w:rPr>
        <w:t>благоустройство дворовых территорий</w:t>
      </w:r>
      <w:r w:rsidR="003A0E7D">
        <w:rPr>
          <w:rFonts w:eastAsia="Arial"/>
          <w:color w:val="auto"/>
          <w:lang w:eastAsia="ar-SA"/>
        </w:rPr>
        <w:t xml:space="preserve"> </w:t>
      </w:r>
      <w:r w:rsidR="00B811C6">
        <w:t>городского округа город Шахунья</w:t>
      </w:r>
      <w:r w:rsidR="00937257">
        <w:rPr>
          <w:rFonts w:eastAsia="Arial"/>
          <w:color w:val="auto"/>
          <w:lang w:eastAsia="ar-SA"/>
        </w:rPr>
        <w:t>;</w:t>
      </w:r>
    </w:p>
    <w:p w:rsidR="007079D8" w:rsidRDefault="00937257" w:rsidP="00013B1D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-благоустройство </w:t>
      </w:r>
      <w:r w:rsidR="00500AF4">
        <w:rPr>
          <w:rFonts w:eastAsia="Arial"/>
          <w:color w:val="auto"/>
          <w:lang w:eastAsia="ar-SA"/>
        </w:rPr>
        <w:t>общественных пространств</w:t>
      </w:r>
      <w:r w:rsidR="007079D8">
        <w:rPr>
          <w:rFonts w:eastAsia="Arial"/>
          <w:color w:val="auto"/>
          <w:lang w:eastAsia="ar-SA"/>
        </w:rPr>
        <w:t xml:space="preserve"> </w:t>
      </w:r>
      <w:r w:rsidR="00B811C6">
        <w:t>городского округа город Шахунья</w:t>
      </w:r>
      <w:r w:rsidR="003A0E7D">
        <w:rPr>
          <w:rFonts w:eastAsia="Arial"/>
          <w:color w:val="auto"/>
          <w:lang w:eastAsia="ar-SA"/>
        </w:rPr>
        <w:t>.</w:t>
      </w:r>
      <w:r w:rsidR="007079D8">
        <w:rPr>
          <w:rFonts w:eastAsia="Arial"/>
          <w:color w:val="auto"/>
          <w:lang w:eastAsia="ar-SA"/>
        </w:rPr>
        <w:t xml:space="preserve"> </w:t>
      </w:r>
    </w:p>
    <w:p w:rsidR="007079D8" w:rsidRDefault="007079D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 w:rsidP="0089688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7079D8" w:rsidRDefault="007079D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приоритетом </w:t>
      </w:r>
      <w:r w:rsidR="006B21B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создание комфортной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6B21B3" w:rsidRDefault="006B21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</w:t>
      </w:r>
      <w:r w:rsidR="001C4BF0">
        <w:rPr>
          <w:rFonts w:ascii="Times New Roman" w:hAnsi="Times New Roman" w:cs="Times New Roman"/>
          <w:color w:val="000000"/>
          <w:sz w:val="24"/>
          <w:szCs w:val="24"/>
        </w:rPr>
        <w:t xml:space="preserve">иторий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00AF4"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9D8" w:rsidRDefault="007079D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9C5505" w:rsidRDefault="00500AF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21B3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дворовых территорий</w:t>
      </w:r>
      <w:r w:rsidR="009C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1C6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Шахунья</w:t>
      </w:r>
    </w:p>
    <w:p w:rsidR="006B21B3" w:rsidRDefault="009C550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-повышение уровня благоустройства 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пространств </w:t>
      </w:r>
      <w:r w:rsidR="00B811C6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Шахунья</w:t>
      </w:r>
      <w:r w:rsidR="006B2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937" w:rsidRDefault="00E04937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2.3. Сроки и этапы реализации муниципальной программы. </w:t>
      </w:r>
    </w:p>
    <w:p w:rsidR="007079D8" w:rsidRDefault="007079D8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</w:t>
      </w:r>
      <w:r w:rsidR="00A637A9">
        <w:rPr>
          <w:rFonts w:ascii="Times New Roman" w:hAnsi="Times New Roman" w:cs="Times New Roman"/>
          <w:color w:val="000000"/>
          <w:sz w:val="24"/>
          <w:szCs w:val="24"/>
        </w:rPr>
        <w:t>ет реализовываться в период 2018</w:t>
      </w:r>
      <w:r w:rsidR="000F7E53">
        <w:rPr>
          <w:rFonts w:ascii="Times New Roman" w:hAnsi="Times New Roman" w:cs="Times New Roman"/>
          <w:color w:val="000000"/>
          <w:sz w:val="24"/>
          <w:szCs w:val="24"/>
        </w:rPr>
        <w:t>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в один этап.</w:t>
      </w:r>
    </w:p>
    <w:p w:rsidR="007079D8" w:rsidRDefault="007079D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BF0" w:rsidRDefault="001C4BF0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1C4BF0" w:rsidRDefault="001C4BF0">
      <w:pPr>
        <w:pStyle w:val="ConsPlusNormal"/>
        <w:tabs>
          <w:tab w:val="left" w:pos="851"/>
        </w:tabs>
        <w:jc w:val="center"/>
      </w:pPr>
    </w:p>
    <w:p w:rsidR="007079D8" w:rsidRDefault="007079D8">
      <w:pPr>
        <w:pStyle w:val="Default"/>
        <w:ind w:firstLine="567"/>
        <w:jc w:val="both"/>
      </w:pPr>
      <w:r>
        <w:t>Программой предусмот</w:t>
      </w:r>
      <w:r w:rsidR="000D0E03">
        <w:t>рена реализация</w:t>
      </w:r>
      <w:r>
        <w:t xml:space="preserve">: </w:t>
      </w:r>
    </w:p>
    <w:p w:rsidR="000D0E03" w:rsidRDefault="007079D8" w:rsidP="000D0E03">
      <w:pPr>
        <w:pStyle w:val="Default"/>
        <w:ind w:firstLine="567"/>
        <w:jc w:val="both"/>
      </w:pPr>
      <w:r>
        <w:t>-благоустройство дворовых территорий</w:t>
      </w:r>
      <w:r w:rsidR="000D0E03">
        <w:t xml:space="preserve"> и общественных пространств</w:t>
      </w:r>
      <w:r w:rsidR="007C13D4">
        <w:t xml:space="preserve"> </w:t>
      </w:r>
      <w:r w:rsidR="00B811C6">
        <w:t>городского округа город Шахунья</w:t>
      </w:r>
      <w:r w:rsidR="000D0E03">
        <w:t>.</w:t>
      </w:r>
    </w:p>
    <w:p w:rsidR="007079D8" w:rsidRDefault="007079D8" w:rsidP="000D0E03">
      <w:pPr>
        <w:pStyle w:val="Default"/>
        <w:ind w:firstLine="567"/>
        <w:jc w:val="both"/>
      </w:pPr>
      <w:r>
        <w:t>Перечень работ по благоустро</w:t>
      </w:r>
      <w:r w:rsidR="00A637A9">
        <w:t>йству дворовых территорий в 2018</w:t>
      </w:r>
      <w:r w:rsidR="000F7E53">
        <w:t>-2024</w:t>
      </w:r>
      <w:r>
        <w:t xml:space="preserve">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7079D8" w:rsidRDefault="007079D8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7079D8" w:rsidRDefault="007079D8">
      <w:pPr>
        <w:pStyle w:val="Default"/>
        <w:ind w:firstLine="567"/>
        <w:jc w:val="both"/>
      </w:pPr>
      <w:r>
        <w:t>а) ремонт дворовых проездов;</w:t>
      </w:r>
    </w:p>
    <w:p w:rsidR="007079D8" w:rsidRDefault="007079D8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7079D8" w:rsidRDefault="007079D8">
      <w:pPr>
        <w:pStyle w:val="Default"/>
        <w:ind w:firstLine="567"/>
        <w:jc w:val="both"/>
      </w:pPr>
      <w:r>
        <w:t>в) установка скамеек;</w:t>
      </w:r>
    </w:p>
    <w:p w:rsidR="007079D8" w:rsidRDefault="007079D8">
      <w:pPr>
        <w:pStyle w:val="Default"/>
        <w:ind w:firstLine="567"/>
        <w:jc w:val="both"/>
      </w:pPr>
      <w:r>
        <w:t>г) установка урн для мусора.</w:t>
      </w:r>
    </w:p>
    <w:p w:rsidR="007079D8" w:rsidRDefault="007079D8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7079D8" w:rsidRDefault="007079D8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7079D8" w:rsidRDefault="007079D8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7079D8" w:rsidRDefault="007079D8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7079D8" w:rsidRDefault="007079D8">
      <w:pPr>
        <w:pStyle w:val="Default"/>
        <w:ind w:firstLine="567"/>
        <w:jc w:val="both"/>
      </w:pPr>
      <w:r>
        <w:t>г) ремонт дворовых тротуаров;</w:t>
      </w:r>
    </w:p>
    <w:p w:rsidR="007079D8" w:rsidRDefault="007079D8">
      <w:pPr>
        <w:pStyle w:val="Default"/>
        <w:ind w:firstLine="567"/>
        <w:jc w:val="both"/>
      </w:pPr>
      <w:r>
        <w:t>д) озеленение дворовых территорий;</w:t>
      </w:r>
    </w:p>
    <w:p w:rsidR="007079D8" w:rsidRDefault="007079D8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7079D8" w:rsidRDefault="007079D8">
      <w:pPr>
        <w:pStyle w:val="Default"/>
        <w:ind w:firstLine="567"/>
        <w:jc w:val="both"/>
      </w:pPr>
      <w:r>
        <w:t>ж) установка ограждений газонов.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подлежат включению дворовые территории исходя из</w:t>
      </w:r>
      <w:r w:rsidR="00001063">
        <w:rPr>
          <w:rFonts w:ascii="Times New Roman" w:hAnsi="Times New Roman" w:cs="Times New Roman"/>
          <w:sz w:val="24"/>
          <w:szCs w:val="24"/>
        </w:rPr>
        <w:t xml:space="preserve"> критериев оценки и </w:t>
      </w:r>
      <w:r>
        <w:rPr>
          <w:rFonts w:ascii="Times New Roman" w:hAnsi="Times New Roman" w:cs="Times New Roman"/>
          <w:sz w:val="24"/>
          <w:szCs w:val="24"/>
        </w:rPr>
        <w:t>даты представления предложений заинтересованных лиц</w:t>
      </w:r>
      <w:r w:rsidR="00001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</w:t>
      </w:r>
      <w:r w:rsidR="000F7E53">
        <w:rPr>
          <w:rFonts w:ascii="Times New Roman" w:hAnsi="Times New Roman" w:cs="Times New Roman"/>
          <w:sz w:val="24"/>
          <w:szCs w:val="24"/>
        </w:rPr>
        <w:t>ие отбор и не включенные на 2019</w:t>
      </w:r>
      <w:r>
        <w:rPr>
          <w:rFonts w:ascii="Times New Roman" w:hAnsi="Times New Roman" w:cs="Times New Roman"/>
          <w:sz w:val="24"/>
          <w:szCs w:val="24"/>
        </w:rPr>
        <w:t xml:space="preserve"> год в связи с недостаточностью выделенных лимитов бюджетных ассигнований, предусмотренных муниципальной программой, включаются в муниципальную п</w:t>
      </w:r>
      <w:r w:rsidR="00001063">
        <w:rPr>
          <w:rFonts w:ascii="Times New Roman" w:hAnsi="Times New Roman" w:cs="Times New Roman"/>
          <w:sz w:val="24"/>
          <w:szCs w:val="24"/>
        </w:rPr>
        <w:t>рограмму формирования комфортной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</w:t>
      </w:r>
      <w:r w:rsidR="000F7E53">
        <w:rPr>
          <w:rFonts w:ascii="Times New Roman" w:hAnsi="Times New Roman" w:cs="Times New Roman"/>
          <w:sz w:val="24"/>
          <w:szCs w:val="24"/>
        </w:rPr>
        <w:t>реды на последующие годы до 2024</w:t>
      </w:r>
      <w:r>
        <w:rPr>
          <w:rFonts w:ascii="Times New Roman" w:hAnsi="Times New Roman" w:cs="Times New Roman"/>
          <w:sz w:val="24"/>
          <w:szCs w:val="24"/>
        </w:rPr>
        <w:t xml:space="preserve"> года исходя из</w:t>
      </w:r>
      <w:r w:rsidR="00001063" w:rsidRPr="00001063">
        <w:rPr>
          <w:rFonts w:ascii="Times New Roman" w:hAnsi="Times New Roman" w:cs="Times New Roman"/>
          <w:sz w:val="24"/>
          <w:szCs w:val="24"/>
        </w:rPr>
        <w:t xml:space="preserve"> </w:t>
      </w:r>
      <w:r w:rsidR="00001063">
        <w:rPr>
          <w:rFonts w:ascii="Times New Roman" w:hAnsi="Times New Roman" w:cs="Times New Roman"/>
          <w:sz w:val="24"/>
          <w:szCs w:val="24"/>
        </w:rPr>
        <w:t>критериев оценки и</w:t>
      </w:r>
      <w:r>
        <w:rPr>
          <w:rFonts w:ascii="Times New Roman" w:hAnsi="Times New Roman" w:cs="Times New Roman"/>
          <w:sz w:val="24"/>
          <w:szCs w:val="24"/>
        </w:rPr>
        <w:t xml:space="preserve"> даты представления предложений заинтересованных лиц.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территорий </w:t>
      </w:r>
      <w:r w:rsidR="00F15DF4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части выполнения работ на дворовых территориях осуществляется на основании проектов дворовых территорий, состоящих из проектов н</w:t>
      </w:r>
      <w:r w:rsidR="00F15DF4">
        <w:rPr>
          <w:rFonts w:ascii="Times New Roman" w:hAnsi="Times New Roman" w:cs="Times New Roman"/>
          <w:sz w:val="24"/>
          <w:szCs w:val="24"/>
        </w:rPr>
        <w:t>а каждую дворовую территорию и</w:t>
      </w:r>
      <w:r>
        <w:rPr>
          <w:rFonts w:ascii="Times New Roman" w:hAnsi="Times New Roman" w:cs="Times New Roman"/>
          <w:sz w:val="24"/>
          <w:szCs w:val="24"/>
        </w:rPr>
        <w:t xml:space="preserve"> схематических рисунков.</w:t>
      </w:r>
    </w:p>
    <w:p w:rsidR="007079D8" w:rsidRDefault="007079D8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</w:t>
      </w:r>
      <w:r w:rsidR="00F15DF4">
        <w:rPr>
          <w:rFonts w:ascii="Times New Roman" w:hAnsi="Times New Roman" w:cs="Times New Roman"/>
          <w:color w:val="000000"/>
          <w:sz w:val="24"/>
          <w:szCs w:val="24"/>
        </w:rPr>
        <w:t>альной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202" w:rsidRDefault="007079D8" w:rsidP="00745202">
      <w:pPr>
        <w:pStyle w:val="Default"/>
        <w:ind w:firstLine="567"/>
        <w:jc w:val="both"/>
      </w:pPr>
      <w:r>
        <w:t>Перечень программных мероприятий представлен в Приложени</w:t>
      </w:r>
      <w:r w:rsidR="009738D8">
        <w:t>и</w:t>
      </w:r>
      <w:r>
        <w:t xml:space="preserve"> 1 к Муниципальной программе. </w:t>
      </w:r>
    </w:p>
    <w:p w:rsidR="00745202" w:rsidRDefault="00A637A9" w:rsidP="00FC5E11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</w:t>
      </w:r>
      <w:r w:rsidR="000F7E53">
        <w:rPr>
          <w:rFonts w:ascii="Times New Roman CYR" w:hAnsi="Times New Roman CYR" w:cs="Times New Roman CYR"/>
          <w:kern w:val="1"/>
        </w:rPr>
        <w:t>-2024</w:t>
      </w:r>
      <w:r w:rsidR="009503E5"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9503E5" w:rsidRPr="00745202" w:rsidRDefault="009503E5" w:rsidP="00FC5E11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 w:rsidR="00F15DF4"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 w:rsidR="00AC21E6">
        <w:rPr>
          <w:rFonts w:ascii="Times New Roman CYR" w:hAnsi="Times New Roman CYR" w:cs="Times New Roman CYR"/>
          <w:kern w:val="1"/>
        </w:rPr>
        <w:t xml:space="preserve">таблица </w:t>
      </w:r>
      <w:r w:rsidR="00AC21E6">
        <w:rPr>
          <w:rFonts w:ascii="Times New Roman CYR" w:hAnsi="Times New Roman CYR" w:cs="Times New Roman CYR"/>
          <w:kern w:val="1"/>
        </w:rPr>
        <w:lastRenderedPageBreak/>
        <w:t xml:space="preserve">2.1 </w:t>
      </w:r>
      <w:r w:rsidR="009738D8">
        <w:rPr>
          <w:rFonts w:ascii="Times New Roman CYR" w:hAnsi="Times New Roman CYR" w:cs="Times New Roman CYR"/>
          <w:kern w:val="1"/>
        </w:rPr>
        <w:t>приложени</w:t>
      </w:r>
      <w:r w:rsidR="00AC21E6">
        <w:rPr>
          <w:rFonts w:ascii="Times New Roman CYR" w:hAnsi="Times New Roman CYR" w:cs="Times New Roman CYR"/>
          <w:kern w:val="1"/>
        </w:rPr>
        <w:t>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</w:t>
      </w:r>
      <w:r w:rsidR="00F15DF4">
        <w:rPr>
          <w:rFonts w:ascii="Times New Roman CYR" w:hAnsi="Times New Roman CYR" w:cs="Times New Roman CYR"/>
          <w:kern w:val="1"/>
        </w:rPr>
        <w:t>, сформированный в соответствии с критериями оценки, утвержденными постановлением администрации от 24.08.2017 №985 «</w:t>
      </w:r>
      <w:r w:rsidR="00F15DF4" w:rsidRPr="00F15DF4">
        <w:t xml:space="preserve">Об утверждении </w:t>
      </w:r>
      <w:hyperlink w:anchor="P36" w:history="1">
        <w:proofErr w:type="gramStart"/>
        <w:r w:rsidR="00F15DF4" w:rsidRPr="00F15DF4">
          <w:t>порядк</w:t>
        </w:r>
      </w:hyperlink>
      <w:r w:rsidR="00F15DF4" w:rsidRPr="00F15DF4">
        <w:t>а</w:t>
      </w:r>
      <w:proofErr w:type="gramEnd"/>
      <w:r w:rsidR="00F15DF4"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 w:rsidR="002474B1">
        <w:t xml:space="preserve"> (с измен</w:t>
      </w:r>
      <w:proofErr w:type="gramStart"/>
      <w:r w:rsidR="002474B1">
        <w:t>.</w:t>
      </w:r>
      <w:proofErr w:type="gramEnd"/>
      <w:r w:rsidR="002474B1">
        <w:t xml:space="preserve"> </w:t>
      </w:r>
      <w:proofErr w:type="gramStart"/>
      <w:r w:rsidR="002474B1">
        <w:t>о</w:t>
      </w:r>
      <w:proofErr w:type="gramEnd"/>
      <w:r w:rsidR="002474B1">
        <w:t>т 31.10.2017 №1357)</w:t>
      </w:r>
      <w:r w:rsidR="000D6581">
        <w:rPr>
          <w:rFonts w:ascii="Times New Roman CYR" w:hAnsi="Times New Roman CYR" w:cs="Times New Roman CYR"/>
          <w:kern w:val="1"/>
        </w:rPr>
        <w:t>;</w:t>
      </w:r>
    </w:p>
    <w:p w:rsidR="009503E5" w:rsidRPr="009503E5" w:rsidRDefault="009503E5" w:rsidP="00FC5E11">
      <w:pPr>
        <w:widowControl w:val="0"/>
        <w:autoSpaceDN w:val="0"/>
        <w:adjustRightInd w:val="0"/>
        <w:spacing w:line="240" w:lineRule="auto"/>
        <w:ind w:firstLine="709"/>
        <w:rPr>
          <w:rFonts w:ascii="Calibri" w:hAnsi="Calibri" w:cs="Calibri"/>
          <w:kern w:val="1"/>
          <w:sz w:val="24"/>
          <w:szCs w:val="24"/>
        </w:rPr>
      </w:pPr>
      <w:r w:rsidRPr="002D17CF">
        <w:rPr>
          <w:rFonts w:ascii="Times New Roman CYR" w:hAnsi="Times New Roman CYR" w:cs="Times New Roman CYR"/>
          <w:kern w:val="1"/>
          <w:sz w:val="24"/>
          <w:szCs w:val="24"/>
        </w:rPr>
        <w:t>б) адресный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переч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, ну</w:t>
      </w:r>
      <w:r w:rsidR="00F15DF4">
        <w:rPr>
          <w:rFonts w:ascii="Times New Roman CYR" w:hAnsi="Times New Roman CYR" w:cs="Times New Roman CYR"/>
          <w:kern w:val="1"/>
          <w:sz w:val="24"/>
          <w:szCs w:val="24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  <w:sz w:val="24"/>
          <w:szCs w:val="24"/>
        </w:rPr>
        <w:t>ый период</w:t>
      </w:r>
      <w:r w:rsidR="000D6581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 xml:space="preserve">таблица 2.1 </w:t>
      </w:r>
      <w:r w:rsidR="00C11AC0">
        <w:rPr>
          <w:rFonts w:ascii="Times New Roman CYR" w:hAnsi="Times New Roman CYR" w:cs="Times New Roman CYR"/>
          <w:kern w:val="1"/>
          <w:sz w:val="24"/>
          <w:szCs w:val="24"/>
        </w:rPr>
        <w:t>приложени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я</w:t>
      </w:r>
      <w:r w:rsidR="00C11AC0">
        <w:rPr>
          <w:rFonts w:ascii="Times New Roman CYR" w:hAnsi="Times New Roman CYR" w:cs="Times New Roman CYR"/>
          <w:kern w:val="1"/>
          <w:sz w:val="24"/>
          <w:szCs w:val="24"/>
        </w:rPr>
        <w:t xml:space="preserve"> 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0D6581"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9503E5" w:rsidRDefault="009503E5" w:rsidP="00FC5E11">
      <w:pPr>
        <w:widowControl w:val="0"/>
        <w:autoSpaceDN w:val="0"/>
        <w:adjustRightInd w:val="0"/>
        <w:spacing w:line="240" w:lineRule="auto"/>
        <w:ind w:firstLine="709"/>
        <w:rPr>
          <w:rFonts w:ascii="Calibri" w:hAnsi="Calibri" w:cs="Calibri"/>
          <w:kern w:val="1"/>
          <w:sz w:val="24"/>
          <w:szCs w:val="24"/>
        </w:rPr>
      </w:pP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0F7E53">
        <w:rPr>
          <w:rFonts w:ascii="Times New Roman CYR" w:hAnsi="Times New Roman CYR" w:cs="Times New Roman CYR"/>
          <w:kern w:val="1"/>
          <w:sz w:val="24"/>
          <w:szCs w:val="24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 xml:space="preserve">таблица 2.2 </w:t>
      </w:r>
      <w:r w:rsidR="00E16B12">
        <w:rPr>
          <w:rFonts w:ascii="Times New Roman CYR" w:hAnsi="Times New Roman CYR" w:cs="Times New Roman CYR"/>
          <w:kern w:val="1"/>
          <w:sz w:val="24"/>
          <w:szCs w:val="24"/>
        </w:rPr>
        <w:t>приложени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я</w:t>
      </w:r>
      <w:r w:rsidR="00E16B12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0D6581"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9503E5" w:rsidRDefault="009503E5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kern w:val="1"/>
          <w:sz w:val="24"/>
          <w:szCs w:val="24"/>
        </w:rPr>
      </w:pPr>
      <w:proofErr w:type="gramStart"/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 w:rsidR="009450CA">
        <w:rPr>
          <w:rFonts w:ascii="Times New Roman CYR" w:hAnsi="Times New Roman CYR" w:cs="Times New Roman CYR"/>
          <w:kern w:val="1"/>
          <w:sz w:val="24"/>
          <w:szCs w:val="24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области на 2018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F24F73">
        <w:rPr>
          <w:rFonts w:ascii="Times New Roman CYR" w:hAnsi="Times New Roman CYR" w:cs="Times New Roman CYR"/>
          <w:kern w:val="1"/>
          <w:sz w:val="24"/>
          <w:szCs w:val="24"/>
        </w:rPr>
        <w:t xml:space="preserve">таблица 2.3 </w:t>
      </w:r>
      <w:r w:rsidR="00B55713">
        <w:rPr>
          <w:rFonts w:ascii="Times New Roman CYR" w:hAnsi="Times New Roman CYR" w:cs="Times New Roman CYR"/>
          <w:kern w:val="1"/>
          <w:sz w:val="24"/>
          <w:szCs w:val="24"/>
        </w:rPr>
        <w:t>приложени</w:t>
      </w:r>
      <w:r w:rsidR="00F24F73">
        <w:rPr>
          <w:rFonts w:ascii="Times New Roman CYR" w:hAnsi="Times New Roman CYR" w:cs="Times New Roman CYR"/>
          <w:kern w:val="1"/>
          <w:sz w:val="24"/>
          <w:szCs w:val="24"/>
        </w:rPr>
        <w:t>я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.</w:t>
      </w:r>
    </w:p>
    <w:p w:rsidR="006557F2" w:rsidRDefault="006557F2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д) </w:t>
      </w:r>
      <w:r w:rsidRPr="00754752">
        <w:rPr>
          <w:rFonts w:ascii="Times New Roman CYR" w:hAnsi="Times New Roman CYR" w:cs="Times New Roman CYR"/>
          <w:kern w:val="1"/>
          <w:sz w:val="24"/>
          <w:szCs w:val="24"/>
        </w:rPr>
        <w:t>перечень</w:t>
      </w:r>
      <w:r>
        <w:rPr>
          <w:rFonts w:ascii="Times New Roman CYR" w:hAnsi="Times New Roman CYR" w:cs="Times New Roman CYR"/>
          <w:kern w:val="1"/>
          <w:sz w:val="24"/>
          <w:szCs w:val="24"/>
        </w:rPr>
        <w:t>,</w:t>
      </w:r>
      <w:r w:rsidRPr="00754752">
        <w:rPr>
          <w:rFonts w:ascii="Times New Roman CYR" w:hAnsi="Times New Roman CYR" w:cs="Times New Roman CYR"/>
          <w:kern w:val="1"/>
          <w:sz w:val="24"/>
          <w:szCs w:val="24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5879D5" w:rsidRDefault="009503E5" w:rsidP="005879D5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kern w:val="1"/>
          <w:sz w:val="24"/>
          <w:szCs w:val="24"/>
        </w:rPr>
      </w:pP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01 сентября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z w:val="24"/>
          <w:szCs w:val="24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  <w:sz w:val="24"/>
          <w:szCs w:val="24"/>
        </w:rPr>
        <w:t>территории</w:t>
      </w:r>
      <w:r w:rsidR="000D6581" w:rsidRPr="000D6581">
        <w:rPr>
          <w:rFonts w:ascii="Times New Roman CYR" w:hAnsi="Times New Roman CYR" w:cs="Times New Roman CYR"/>
          <w:kern w:val="1"/>
          <w:sz w:val="24"/>
          <w:szCs w:val="24"/>
        </w:rPr>
        <w:t xml:space="preserve"> поселения</w:t>
      </w:r>
      <w:r w:rsidRPr="000D6581">
        <w:rPr>
          <w:rFonts w:ascii="Times New Roman CYR" w:hAnsi="Times New Roman CYR" w:cs="Times New Roman CYR"/>
          <w:kern w:val="1"/>
          <w:sz w:val="24"/>
          <w:szCs w:val="24"/>
        </w:rPr>
        <w:t>. По итогам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составляется Паспорт благоустройства территории, подлежащий ежегодной актуал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в срок не позднее</w:t>
      </w:r>
      <w:r w:rsidR="00E01466">
        <w:rPr>
          <w:rFonts w:ascii="Times New Roman CYR" w:hAnsi="Times New Roman CYR" w:cs="Times New Roman CYR"/>
          <w:kern w:val="1"/>
          <w:sz w:val="24"/>
          <w:szCs w:val="24"/>
        </w:rPr>
        <w:t xml:space="preserve"> 1 мая.</w:t>
      </w:r>
    </w:p>
    <w:p w:rsidR="005879D5" w:rsidRDefault="005879D5" w:rsidP="005879D5">
      <w:pPr>
        <w:widowControl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е)</w:t>
      </w:r>
      <w:r w:rsidR="00434C5C"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434C5C" w:rsidRPr="00434C5C">
        <w:rPr>
          <w:color w:val="000000"/>
          <w:sz w:val="24"/>
          <w:szCs w:val="24"/>
          <w:shd w:val="clear" w:color="auto" w:fill="FFFFFF"/>
        </w:rPr>
        <w:t>обязательное осуществление</w:t>
      </w:r>
      <w:r w:rsid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434C5C" w:rsidRPr="00434C5C">
        <w:rPr>
          <w:color w:val="000000"/>
          <w:sz w:val="24"/>
          <w:szCs w:val="24"/>
          <w:shd w:val="clear" w:color="auto" w:fill="FFFFFF"/>
        </w:rPr>
        <w:t>мероприяти</w:t>
      </w:r>
      <w:r w:rsidR="00434C5C">
        <w:rPr>
          <w:color w:val="000000"/>
          <w:sz w:val="24"/>
          <w:szCs w:val="24"/>
          <w:shd w:val="clear" w:color="auto" w:fill="FFFFFF"/>
        </w:rPr>
        <w:t>й</w:t>
      </w:r>
      <w:r w:rsidR="00434C5C" w:rsidRPr="00434C5C">
        <w:rPr>
          <w:color w:val="000000"/>
          <w:sz w:val="24"/>
          <w:szCs w:val="24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="00434C5C" w:rsidRPr="00434C5C">
        <w:rPr>
          <w:color w:val="000000"/>
          <w:sz w:val="24"/>
          <w:szCs w:val="24"/>
          <w:shd w:val="clear" w:color="auto" w:fill="FFFFFF"/>
        </w:rPr>
        <w:t>работы</w:t>
      </w:r>
      <w:proofErr w:type="gramEnd"/>
      <w:r w:rsidR="00434C5C" w:rsidRPr="00434C5C">
        <w:rPr>
          <w:color w:val="000000"/>
          <w:sz w:val="24"/>
          <w:szCs w:val="24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="00434C5C" w:rsidRPr="00434C5C">
        <w:rPr>
          <w:color w:val="000000"/>
          <w:sz w:val="24"/>
          <w:szCs w:val="24"/>
          <w:shd w:val="clear" w:color="auto" w:fill="FFFFFF"/>
        </w:rPr>
        <w:t>софинансируются</w:t>
      </w:r>
      <w:proofErr w:type="spellEnd"/>
      <w:r w:rsidR="00434C5C" w:rsidRPr="00434C5C">
        <w:rPr>
          <w:color w:val="000000"/>
          <w:sz w:val="24"/>
          <w:szCs w:val="24"/>
          <w:shd w:val="clear" w:color="auto" w:fill="FFFFFF"/>
        </w:rPr>
        <w:t xml:space="preserve"> из бюджета субъекта Российской Федерации;</w:t>
      </w:r>
    </w:p>
    <w:p w:rsidR="00434C5C" w:rsidRDefault="00434C5C" w:rsidP="005879D5">
      <w:pPr>
        <w:widowControl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предельная дата</w:t>
      </w:r>
      <w:r w:rsidRPr="00434C5C">
        <w:rPr>
          <w:color w:val="000000"/>
          <w:sz w:val="24"/>
          <w:szCs w:val="24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z w:val="24"/>
          <w:szCs w:val="24"/>
          <w:shd w:val="clear" w:color="auto" w:fill="FFFFFF"/>
        </w:rPr>
        <w:t xml:space="preserve"> пространств</w:t>
      </w:r>
      <w:r w:rsidRPr="00434C5C">
        <w:rPr>
          <w:color w:val="000000"/>
          <w:sz w:val="24"/>
          <w:szCs w:val="24"/>
          <w:shd w:val="clear" w:color="auto" w:fill="FFFFFF"/>
        </w:rPr>
        <w:t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z w:val="24"/>
          <w:szCs w:val="24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34C5C" w:rsidRPr="00434C5C" w:rsidRDefault="00434C5C" w:rsidP="005879D5">
      <w:pPr>
        <w:widowControl w:val="0"/>
        <w:autoSpaceDN w:val="0"/>
        <w:adjustRightInd w:val="0"/>
        <w:spacing w:line="240" w:lineRule="auto"/>
        <w:ind w:firstLine="709"/>
        <w:rPr>
          <w:kern w:val="1"/>
          <w:sz w:val="24"/>
          <w:szCs w:val="24"/>
        </w:rPr>
      </w:pPr>
    </w:p>
    <w:p w:rsidR="007079D8" w:rsidRDefault="007079D8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7079D8" w:rsidRDefault="007079D8" w:rsidP="0074520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индикаторов Программы определен исходя из принципа необходимости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достаточности информации для характеристики достижения цели и задач муниципальной программы.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</w:t>
      </w:r>
      <w:r w:rsidR="00C623A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D42752" w:rsidRDefault="007079D8" w:rsidP="007344DC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7079D8" w:rsidRDefault="007079D8">
      <w:pPr>
        <w:tabs>
          <w:tab w:val="left" w:pos="2410"/>
        </w:tabs>
        <w:spacing w:before="120"/>
        <w:ind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2.6. </w:t>
      </w:r>
      <w:r>
        <w:rPr>
          <w:b/>
          <w:sz w:val="24"/>
          <w:szCs w:val="24"/>
        </w:rPr>
        <w:t>Меры правового регулирования</w:t>
      </w:r>
    </w:p>
    <w:p w:rsidR="007079D8" w:rsidRDefault="007079D8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Принятие новых нормативных правовых актов для реализации Программы не планируется.</w:t>
      </w:r>
    </w:p>
    <w:p w:rsidR="007079D8" w:rsidRDefault="007079D8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 w:rsidP="007C5CDF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7079D8" w:rsidRDefault="007079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</w:t>
      </w:r>
      <w:r w:rsidR="00CC7BEF">
        <w:rPr>
          <w:rFonts w:ascii="Times New Roman" w:hAnsi="Times New Roman" w:cs="Times New Roman"/>
          <w:color w:val="000000"/>
          <w:sz w:val="24"/>
          <w:szCs w:val="24"/>
        </w:rPr>
        <w:t>изации за счет местного бюджета городского округа город Шахунья Нижегородской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 годам составляет:</w:t>
      </w:r>
    </w:p>
    <w:p w:rsidR="007079D8" w:rsidRDefault="007079D8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1417"/>
        <w:gridCol w:w="1418"/>
        <w:gridCol w:w="1272"/>
      </w:tblGrid>
      <w:tr w:rsidR="001029A1" w:rsidTr="00F932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1029A1" w:rsidRPr="001467B2" w:rsidTr="00F932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F932B0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D3B8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932B0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8D3B89">
              <w:rPr>
                <w:rFonts w:ascii="Times New Roman" w:hAnsi="Times New Roman" w:cs="Times New Roman"/>
                <w:b/>
                <w:sz w:val="22"/>
                <w:szCs w:val="22"/>
              </w:rPr>
              <w:t>312</w:t>
            </w:r>
            <w:r w:rsidR="00F932B0">
              <w:rPr>
                <w:rFonts w:ascii="Times New Roman" w:hAnsi="Times New Roman" w:cs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312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312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7079D8" w:rsidRDefault="007079D8" w:rsidP="00CD3B0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Муниципальной программы из средств </w:t>
      </w:r>
      <w:r w:rsidR="00CC7BEF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отражено в Таблице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2786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ех источников отражена в Таблице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2786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9D8" w:rsidRDefault="007079D8" w:rsidP="007C5CDF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522C88" w:rsidRDefault="00522C88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При реализации муниципальной программы возможно возникновение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следующих рисков, которые могут препятствовать достижению планируемых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результатов:</w:t>
      </w:r>
    </w:p>
    <w:p w:rsidR="00522C88" w:rsidRPr="00522C88" w:rsidRDefault="00CC7BEF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22C88" w:rsidRPr="00522C88">
        <w:rPr>
          <w:sz w:val="24"/>
          <w:szCs w:val="24"/>
        </w:rPr>
        <w:t>риски, связанные с изменением бюджетного законодательства;</w:t>
      </w:r>
    </w:p>
    <w:p w:rsidR="00522C88" w:rsidRPr="00522C88" w:rsidRDefault="00522C88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2C88">
        <w:rPr>
          <w:sz w:val="24"/>
          <w:szCs w:val="24"/>
        </w:rPr>
        <w:t xml:space="preserve">финансовые риски: финансирование Программы не в полном объеме в связи с неисполнением доходной части бюджета </w:t>
      </w:r>
      <w:r w:rsidR="00CC7BEF">
        <w:rPr>
          <w:sz w:val="24"/>
          <w:szCs w:val="24"/>
        </w:rPr>
        <w:t>городского округа</w:t>
      </w:r>
      <w:r w:rsidRPr="00522C88">
        <w:rPr>
          <w:sz w:val="24"/>
          <w:szCs w:val="24"/>
        </w:rPr>
        <w:t>;</w:t>
      </w:r>
    </w:p>
    <w:p w:rsidR="00522C88" w:rsidRPr="00522C88" w:rsidRDefault="00CC7BEF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22C88" w:rsidRPr="00522C88">
        <w:rPr>
          <w:sz w:val="24"/>
          <w:szCs w:val="24"/>
        </w:rPr>
        <w:t>при размещении муниципальных заказов согласно Федеральному</w:t>
      </w:r>
      <w:r>
        <w:rPr>
          <w:sz w:val="24"/>
          <w:szCs w:val="24"/>
        </w:rPr>
        <w:t xml:space="preserve"> закону от 5 апреля 2013 года №44-ФЗ «</w:t>
      </w:r>
      <w:r w:rsidR="00522C88" w:rsidRPr="00522C88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sz w:val="24"/>
          <w:szCs w:val="24"/>
        </w:rPr>
        <w:t>арственных и муниципальных нужд»</w:t>
      </w:r>
      <w:r w:rsidR="00522C88" w:rsidRPr="00522C88">
        <w:rPr>
          <w:sz w:val="24"/>
          <w:szCs w:val="24"/>
        </w:rPr>
        <w:t xml:space="preserve"> некоторые процедуры торгов могут не состояться в связи с отсутствием претендентов;</w:t>
      </w:r>
    </w:p>
    <w:p w:rsidR="00522C88" w:rsidRPr="00522C88" w:rsidRDefault="00522C88" w:rsidP="00CC7BEF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-несвоевременное выполнение работ подрядными организациями может</w:t>
      </w:r>
      <w:r w:rsidR="00CC7BEF"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привести к нарушению сроков выполнения программных мероприятий;</w:t>
      </w:r>
    </w:p>
    <w:p w:rsidR="00522C88" w:rsidRPr="00522C88" w:rsidRDefault="00522C88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2C88">
        <w:rPr>
          <w:sz w:val="24"/>
          <w:szCs w:val="24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22C88" w:rsidRPr="00CD3B09" w:rsidRDefault="00522C88" w:rsidP="00522C88">
      <w:pPr>
        <w:widowControl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CD3B09">
        <w:rPr>
          <w:bCs/>
          <w:sz w:val="24"/>
          <w:szCs w:val="24"/>
        </w:rPr>
        <w:t xml:space="preserve"> В таком случае Программа подлежит корректировке. Проведение повторных</w:t>
      </w:r>
      <w:r w:rsidR="007C5CDF">
        <w:rPr>
          <w:bCs/>
          <w:sz w:val="24"/>
          <w:szCs w:val="24"/>
        </w:rPr>
        <w:t xml:space="preserve"> </w:t>
      </w:r>
      <w:r w:rsidRPr="00CD3B09">
        <w:rPr>
          <w:bCs/>
          <w:sz w:val="24"/>
          <w:szCs w:val="24"/>
        </w:rPr>
        <w:t>процедур приведет к изменению сроков исполнения программных мероприятий.</w:t>
      </w:r>
    </w:p>
    <w:p w:rsidR="00522C88" w:rsidRPr="00522C88" w:rsidRDefault="00522C88" w:rsidP="00E04937">
      <w:pPr>
        <w:widowControl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522C88">
        <w:rPr>
          <w:sz w:val="24"/>
          <w:szCs w:val="24"/>
        </w:rPr>
        <w:t xml:space="preserve"> Способами ограничения рисков являются:</w:t>
      </w:r>
    </w:p>
    <w:p w:rsidR="00522C88" w:rsidRPr="00522C88" w:rsidRDefault="00522C88" w:rsidP="00E04937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а) концентрация ресурсов на решении приоритетных задач;</w:t>
      </w:r>
    </w:p>
    <w:p w:rsidR="00522C88" w:rsidRPr="00522C88" w:rsidRDefault="00522C88" w:rsidP="00E04937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б) изучение и внедрение положительного опыта других муниципальных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образований;</w:t>
      </w:r>
    </w:p>
    <w:p w:rsidR="00522C88" w:rsidRPr="00522C88" w:rsidRDefault="00522C88" w:rsidP="00E04937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в) повышение результативности реализации программы и эффективности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использования бюджетных средств;</w:t>
      </w:r>
    </w:p>
    <w:p w:rsidR="00522C88" w:rsidRDefault="00522C88" w:rsidP="00E04937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г) своевременное внесение изменений в бюджет и муниципальную Программу</w:t>
      </w:r>
      <w:r w:rsidR="007C5CDF">
        <w:rPr>
          <w:sz w:val="24"/>
          <w:szCs w:val="24"/>
        </w:rPr>
        <w:t>.</w:t>
      </w:r>
    </w:p>
    <w:p w:rsidR="00C343D4" w:rsidRDefault="00C343D4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lastRenderedPageBreak/>
        <w:t>Важным фактом в реализации муниципал</w:t>
      </w:r>
      <w:r>
        <w:rPr>
          <w:sz w:val="24"/>
          <w:szCs w:val="24"/>
        </w:rPr>
        <w:t xml:space="preserve">ьной Программы является участие </w:t>
      </w:r>
      <w:r w:rsidRPr="00BF04E8">
        <w:rPr>
          <w:sz w:val="24"/>
          <w:szCs w:val="24"/>
        </w:rPr>
        <w:t>заинтересованных лиц, граждан и организаций в процессе обсуждения проекта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муниципальной программы, внесение замечаний и предложений по включению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дворовых терр</w:t>
      </w:r>
      <w:r>
        <w:rPr>
          <w:sz w:val="24"/>
          <w:szCs w:val="24"/>
        </w:rPr>
        <w:t>иторий и общественных простран</w:t>
      </w:r>
      <w:proofErr w:type="gramStart"/>
      <w:r>
        <w:rPr>
          <w:sz w:val="24"/>
          <w:szCs w:val="24"/>
        </w:rPr>
        <w:t>ств</w:t>
      </w:r>
      <w:r w:rsidRPr="00BF04E8">
        <w:rPr>
          <w:sz w:val="24"/>
          <w:szCs w:val="24"/>
        </w:rPr>
        <w:t xml:space="preserve"> в Пр</w:t>
      </w:r>
      <w:proofErr w:type="gramEnd"/>
      <w:r w:rsidRPr="00BF04E8">
        <w:rPr>
          <w:sz w:val="24"/>
          <w:szCs w:val="24"/>
        </w:rPr>
        <w:t>ограмму. Собственники помещений в многоквартирных домах, собственники иных зданий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и сооружений, расположенных в границах дворовой территории, подлежащей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благоустройству (далее - заинтересованные лица) обеспечивают трудовое и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финансовое участие в реализации мероприятий по благоустройству дворовых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территорий. Заинтересованным лицам предлагается обеспечить трудовое участие в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реализации мероприятий по благоустройству дворовых территорий:</w:t>
      </w:r>
      <w:r>
        <w:rPr>
          <w:sz w:val="24"/>
          <w:szCs w:val="24"/>
        </w:rPr>
        <w:t xml:space="preserve"> </w:t>
      </w:r>
    </w:p>
    <w:p w:rsidR="00C343D4" w:rsidRDefault="00C343D4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- выполнение жителями неоплачиваемых работ, не требующих специальной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квалификации (подготовка объекта (дворовой территории) к началу работ (земляные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работы, снятие старого оборудования, уборка мусора), покраска оборудования,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озеленение территории посадка деревьев, охрана объекта);</w:t>
      </w:r>
    </w:p>
    <w:p w:rsidR="00C343D4" w:rsidRPr="00BF04E8" w:rsidRDefault="00C343D4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- обеспечение благоприятных условий для работы подрядной организации,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выполняющей работы.</w:t>
      </w:r>
    </w:p>
    <w:p w:rsidR="00C343D4" w:rsidRPr="00BF04E8" w:rsidRDefault="00C343D4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Решение о трудовом и финансовом участии заинтересованных лиц в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реализации мероприятий по благоустройству дворовых территорий по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 xml:space="preserve">минимальному или дополнительному перечню принимается на общем собрании </w:t>
      </w:r>
      <w:r>
        <w:rPr>
          <w:sz w:val="24"/>
          <w:szCs w:val="24"/>
        </w:rPr>
        <w:t>с</w:t>
      </w:r>
      <w:r w:rsidRPr="00BF04E8">
        <w:rPr>
          <w:sz w:val="24"/>
          <w:szCs w:val="24"/>
        </w:rPr>
        <w:t>обственников помещений многоквартирного дома.</w:t>
      </w:r>
    </w:p>
    <w:p w:rsidR="00C343D4" w:rsidRPr="0022614F" w:rsidRDefault="00C343D4" w:rsidP="00C343D4">
      <w:pPr>
        <w:widowControl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Доля </w:t>
      </w:r>
      <w:r w:rsidRPr="0022614F">
        <w:rPr>
          <w:bCs/>
          <w:sz w:val="24"/>
          <w:szCs w:val="24"/>
        </w:rPr>
        <w:t xml:space="preserve">трудового участия заинтересованных лиц в выполнении минимального </w:t>
      </w:r>
      <w:r>
        <w:rPr>
          <w:bCs/>
          <w:sz w:val="24"/>
          <w:szCs w:val="24"/>
        </w:rPr>
        <w:t>и дополнительного перечней работ по благоустройству, о</w:t>
      </w:r>
      <w:r w:rsidRPr="0022614F">
        <w:rPr>
          <w:bCs/>
          <w:sz w:val="24"/>
          <w:szCs w:val="24"/>
        </w:rPr>
        <w:t>пределяется собственниками</w:t>
      </w:r>
      <w:r>
        <w:rPr>
          <w:bCs/>
          <w:sz w:val="24"/>
          <w:szCs w:val="24"/>
        </w:rPr>
        <w:t xml:space="preserve"> многоквартирного дома (не более</w:t>
      </w:r>
      <w:r w:rsidRPr="0022614F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5</w:t>
      </w:r>
      <w:r w:rsidRPr="0022614F">
        <w:rPr>
          <w:bCs/>
          <w:sz w:val="24"/>
          <w:szCs w:val="24"/>
        </w:rPr>
        <w:t xml:space="preserve"> %)</w:t>
      </w:r>
      <w:r>
        <w:rPr>
          <w:bCs/>
          <w:sz w:val="24"/>
          <w:szCs w:val="24"/>
        </w:rPr>
        <w:t>.</w:t>
      </w:r>
    </w:p>
    <w:p w:rsidR="00C343D4" w:rsidRPr="0022614F" w:rsidRDefault="00C343D4" w:rsidP="00C343D4">
      <w:pPr>
        <w:widowControl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22614F">
        <w:rPr>
          <w:bCs/>
          <w:sz w:val="24"/>
          <w:szCs w:val="24"/>
        </w:rPr>
        <w:t xml:space="preserve"> Дол</w:t>
      </w:r>
      <w:r>
        <w:rPr>
          <w:bCs/>
          <w:sz w:val="24"/>
          <w:szCs w:val="24"/>
        </w:rPr>
        <w:t xml:space="preserve">я финансового </w:t>
      </w:r>
      <w:r w:rsidRPr="0022614F">
        <w:rPr>
          <w:bCs/>
          <w:sz w:val="24"/>
          <w:szCs w:val="24"/>
        </w:rPr>
        <w:t>участия заинтересованных лиц в выполнении дополнительного перечня работ по благоус</w:t>
      </w:r>
      <w:r>
        <w:rPr>
          <w:bCs/>
          <w:sz w:val="24"/>
          <w:szCs w:val="24"/>
        </w:rPr>
        <w:t>тройству дворовых территорий, о</w:t>
      </w:r>
      <w:r w:rsidRPr="0022614F">
        <w:rPr>
          <w:bCs/>
          <w:sz w:val="24"/>
          <w:szCs w:val="24"/>
        </w:rPr>
        <w:t>пределяется собственниками м</w:t>
      </w:r>
      <w:r>
        <w:rPr>
          <w:bCs/>
          <w:sz w:val="24"/>
          <w:szCs w:val="24"/>
        </w:rPr>
        <w:t>ногоквартирного дома (не менее 20</w:t>
      </w:r>
      <w:r w:rsidRPr="0022614F">
        <w:rPr>
          <w:bCs/>
          <w:sz w:val="24"/>
          <w:szCs w:val="24"/>
        </w:rPr>
        <w:t xml:space="preserve"> %)</w:t>
      </w:r>
      <w:r>
        <w:rPr>
          <w:bCs/>
          <w:sz w:val="24"/>
          <w:szCs w:val="24"/>
        </w:rPr>
        <w:t>.</w:t>
      </w:r>
    </w:p>
    <w:p w:rsidR="005879D5" w:rsidRDefault="00C343D4" w:rsidP="005879D5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Выполнение работ, определенных настоящей программой, должно происходить с уч</w:t>
      </w:r>
      <w:r>
        <w:rPr>
          <w:sz w:val="24"/>
          <w:szCs w:val="24"/>
        </w:rPr>
        <w:t>е</w:t>
      </w:r>
      <w:r w:rsidRPr="00BF04E8">
        <w:rPr>
          <w:sz w:val="24"/>
          <w:szCs w:val="24"/>
        </w:rPr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территорий для инвалидов и других маломобильных групп населения.</w:t>
      </w:r>
    </w:p>
    <w:p w:rsidR="00C343D4" w:rsidRPr="00F95D19" w:rsidRDefault="00C343D4" w:rsidP="005879D5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Дворовые территории, прошедш</w:t>
      </w:r>
      <w:r w:rsidR="00795C4A">
        <w:rPr>
          <w:sz w:val="24"/>
          <w:szCs w:val="24"/>
        </w:rPr>
        <w:t>ие отбор и не включенные на 2019</w:t>
      </w:r>
      <w:r>
        <w:rPr>
          <w:sz w:val="24"/>
          <w:szCs w:val="24"/>
        </w:rPr>
        <w:t xml:space="preserve">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</w:t>
      </w:r>
      <w:r w:rsidR="00795C4A">
        <w:rPr>
          <w:sz w:val="24"/>
          <w:szCs w:val="24"/>
        </w:rPr>
        <w:t>реды на последующие годы до 2024</w:t>
      </w:r>
      <w:r>
        <w:rPr>
          <w:sz w:val="24"/>
          <w:szCs w:val="24"/>
        </w:rPr>
        <w:t xml:space="preserve"> года исходя </w:t>
      </w:r>
      <w:r w:rsidRPr="00F95D19">
        <w:rPr>
          <w:sz w:val="24"/>
          <w:szCs w:val="24"/>
        </w:rPr>
        <w:t>из даты представления предложений заинтересованных лиц.</w:t>
      </w:r>
    </w:p>
    <w:p w:rsidR="00C343D4" w:rsidRDefault="00C343D4" w:rsidP="00C343D4">
      <w:pPr>
        <w:widowControl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F95D19">
        <w:rPr>
          <w:rFonts w:ascii="Times New Roman CYR" w:hAnsi="Times New Roman CYR" w:cs="Times New Roman CYR"/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  <w:sz w:val="24"/>
          <w:szCs w:val="24"/>
        </w:rPr>
        <w:t>ь</w:t>
      </w:r>
      <w:r w:rsidRPr="00F95D19">
        <w:rPr>
          <w:rFonts w:ascii="Times New Roman CYR" w:hAnsi="Times New Roman CYR" w:cs="Times New Roman CYR"/>
          <w:sz w:val="24"/>
          <w:szCs w:val="24"/>
        </w:rPr>
        <w:t>ся в соответствии с утвержденным порядком,</w:t>
      </w:r>
      <w:r w:rsidR="00917B21">
        <w:rPr>
          <w:rFonts w:ascii="Times New Roman CYR" w:hAnsi="Times New Roman CYR" w:cs="Times New Roman CYR"/>
          <w:sz w:val="24"/>
          <w:szCs w:val="24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  <w:sz w:val="24"/>
          <w:szCs w:val="24"/>
        </w:rPr>
        <w:t xml:space="preserve"> к Муниципальной программе.</w:t>
      </w:r>
    </w:p>
    <w:p w:rsidR="00C343D4" w:rsidRDefault="00C343D4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F95D19">
        <w:rPr>
          <w:sz w:val="24"/>
          <w:szCs w:val="24"/>
        </w:rPr>
        <w:t xml:space="preserve">Благоустройство территорий </w:t>
      </w:r>
      <w:r>
        <w:rPr>
          <w:sz w:val="24"/>
          <w:szCs w:val="24"/>
        </w:rPr>
        <w:t>городского округа город Шахунья Нижегородской области</w:t>
      </w:r>
      <w:r w:rsidRPr="00F95D19">
        <w:rPr>
          <w:sz w:val="24"/>
          <w:szCs w:val="24"/>
        </w:rPr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rPr>
          <w:sz w:val="24"/>
          <w:szCs w:val="24"/>
        </w:rPr>
        <w:t xml:space="preserve">на каждую дворовую территорию </w:t>
      </w:r>
      <w:r w:rsidRPr="00F95D19">
        <w:rPr>
          <w:sz w:val="24"/>
          <w:szCs w:val="24"/>
        </w:rPr>
        <w:t xml:space="preserve">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F95D19">
        <w:rPr>
          <w:sz w:val="24"/>
          <w:szCs w:val="24"/>
        </w:rPr>
        <w:t>проводится</w:t>
      </w:r>
      <w:proofErr w:type="gramEnd"/>
      <w:r w:rsidRPr="00F95D19">
        <w:rPr>
          <w:sz w:val="24"/>
          <w:szCs w:val="24"/>
        </w:rPr>
        <w:t xml:space="preserve"> в соответствии с ут</w:t>
      </w:r>
      <w:r>
        <w:rPr>
          <w:sz w:val="24"/>
          <w:szCs w:val="24"/>
        </w:rPr>
        <w:t>в</w:t>
      </w:r>
      <w:r w:rsidRPr="00F95D19">
        <w:rPr>
          <w:sz w:val="24"/>
          <w:szCs w:val="24"/>
        </w:rPr>
        <w:t>ержденным порядком,</w:t>
      </w:r>
      <w:r w:rsidR="00917B21">
        <w:rPr>
          <w:sz w:val="24"/>
          <w:szCs w:val="24"/>
        </w:rPr>
        <w:t xml:space="preserve"> представленным в Приложении № 6</w:t>
      </w:r>
      <w:r w:rsidRPr="00F95D19">
        <w:rPr>
          <w:sz w:val="24"/>
          <w:szCs w:val="24"/>
        </w:rPr>
        <w:t xml:space="preserve"> к Муниципальной программе.</w:t>
      </w:r>
    </w:p>
    <w:p w:rsidR="00434C5C" w:rsidRDefault="00B96353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 город Шахунья Нижегородской области, как основной исполнитель муниципальной Программы,</w:t>
      </w:r>
      <w:r w:rsidR="00434C5C">
        <w:rPr>
          <w:sz w:val="24"/>
          <w:szCs w:val="24"/>
        </w:rPr>
        <w:t xml:space="preserve"> имеет право:</w:t>
      </w:r>
    </w:p>
    <w:p w:rsidR="00434C5C" w:rsidRDefault="00434C5C" w:rsidP="00434C5C">
      <w:pPr>
        <w:widowControl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434C5C">
        <w:rPr>
          <w:sz w:val="24"/>
          <w:szCs w:val="24"/>
        </w:rPr>
        <w:t>-</w:t>
      </w:r>
      <w:r w:rsidRPr="00434C5C">
        <w:rPr>
          <w:color w:val="000000"/>
          <w:sz w:val="24"/>
          <w:szCs w:val="24"/>
          <w:shd w:val="clear" w:color="auto" w:fill="FFFFFF"/>
        </w:rPr>
        <w:t>исключать из адресного перечня дв</w:t>
      </w:r>
      <w:r>
        <w:rPr>
          <w:color w:val="000000"/>
          <w:sz w:val="24"/>
          <w:szCs w:val="24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z w:val="24"/>
          <w:szCs w:val="24"/>
          <w:shd w:val="clear" w:color="auto" w:fill="FFFFFF"/>
        </w:rPr>
        <w:t>, подлежащих благо</w:t>
      </w:r>
      <w:r>
        <w:rPr>
          <w:color w:val="000000"/>
          <w:sz w:val="24"/>
          <w:szCs w:val="24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z w:val="24"/>
          <w:szCs w:val="24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z w:val="24"/>
          <w:szCs w:val="24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34C5C" w:rsidRPr="00434C5C" w:rsidRDefault="00434C5C" w:rsidP="00434C5C">
      <w:pPr>
        <w:widowControl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-</w:t>
      </w:r>
      <w:r w:rsidRPr="00434C5C">
        <w:rPr>
          <w:color w:val="000000"/>
          <w:sz w:val="24"/>
          <w:szCs w:val="24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z w:val="24"/>
          <w:szCs w:val="24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z w:val="24"/>
          <w:szCs w:val="24"/>
          <w:shd w:val="clear" w:color="auto" w:fill="FFFFFF"/>
        </w:rPr>
        <w:t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z w:val="24"/>
          <w:szCs w:val="24"/>
          <w:shd w:val="clear" w:color="auto" w:fill="FFFFFF"/>
        </w:rPr>
        <w:t>амках реализации муниципальной П</w:t>
      </w:r>
      <w:r w:rsidRPr="00434C5C">
        <w:rPr>
          <w:color w:val="000000"/>
          <w:sz w:val="24"/>
          <w:szCs w:val="24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C343D4" w:rsidRDefault="00C343D4" w:rsidP="007C5CDF">
      <w:pPr>
        <w:widowControl w:val="0"/>
        <w:spacing w:after="12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079D8" w:rsidRDefault="007079D8" w:rsidP="007C5CDF">
      <w:pPr>
        <w:widowControl w:val="0"/>
        <w:spacing w:after="120" w:line="240" w:lineRule="auto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2.9. </w:t>
      </w:r>
      <w:r>
        <w:rPr>
          <w:b/>
          <w:color w:val="000000"/>
          <w:sz w:val="24"/>
          <w:szCs w:val="24"/>
        </w:rPr>
        <w:t>Оценка планируемой эффективности Программы</w:t>
      </w:r>
    </w:p>
    <w:p w:rsidR="007079D8" w:rsidRDefault="007079D8" w:rsidP="00C343D4">
      <w:pPr>
        <w:widowControl w:val="0"/>
        <w:spacing w:line="240" w:lineRule="auto"/>
        <w:ind w:firstLine="539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7079D8" w:rsidRDefault="007079D8" w:rsidP="00C343D4">
      <w:pPr>
        <w:widowControl w:val="0"/>
        <w:spacing w:line="240" w:lineRule="auto"/>
        <w:ind w:firstLine="5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Ожидаемые результаты муниципальной программы </w:t>
      </w:r>
      <w:r>
        <w:rPr>
          <w:color w:val="000000"/>
          <w:sz w:val="24"/>
          <w:szCs w:val="24"/>
        </w:rPr>
        <w:t xml:space="preserve">- приведение в нормативное состояние по завершению реализации программы </w:t>
      </w:r>
      <w:r w:rsidR="001029A1">
        <w:rPr>
          <w:color w:val="000000"/>
          <w:sz w:val="24"/>
          <w:szCs w:val="24"/>
        </w:rPr>
        <w:t>44 (сорок четыре</w:t>
      </w:r>
      <w:r w:rsidR="00BA0CC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дворовых территории многоквартирных домов населенных пунктов и выполнение </w:t>
      </w:r>
      <w:proofErr w:type="gramStart"/>
      <w:r>
        <w:rPr>
          <w:color w:val="000000"/>
          <w:sz w:val="24"/>
          <w:szCs w:val="24"/>
        </w:rPr>
        <w:t>комплексного</w:t>
      </w:r>
      <w:proofErr w:type="gramEnd"/>
      <w:r>
        <w:rPr>
          <w:color w:val="000000"/>
          <w:sz w:val="24"/>
          <w:szCs w:val="24"/>
        </w:rPr>
        <w:t xml:space="preserve"> </w:t>
      </w:r>
      <w:r w:rsidRPr="004563F9">
        <w:rPr>
          <w:color w:val="000000"/>
          <w:sz w:val="24"/>
          <w:szCs w:val="24"/>
        </w:rPr>
        <w:t xml:space="preserve">благоустройств </w:t>
      </w:r>
      <w:r w:rsidR="001029A1">
        <w:rPr>
          <w:color w:val="000000"/>
          <w:sz w:val="24"/>
          <w:szCs w:val="24"/>
        </w:rPr>
        <w:t>5 (пять</w:t>
      </w:r>
      <w:r w:rsidR="00BA0CC1" w:rsidRPr="004563F9">
        <w:rPr>
          <w:color w:val="000000"/>
          <w:sz w:val="24"/>
          <w:szCs w:val="24"/>
        </w:rPr>
        <w:t>)</w:t>
      </w:r>
      <w:r w:rsidR="00BA0CC1">
        <w:rPr>
          <w:color w:val="000000"/>
          <w:sz w:val="24"/>
          <w:szCs w:val="24"/>
        </w:rPr>
        <w:t xml:space="preserve"> общественных пространств</w:t>
      </w:r>
      <w:r w:rsidR="007C5CDF">
        <w:rPr>
          <w:color w:val="000000"/>
          <w:sz w:val="24"/>
          <w:szCs w:val="24"/>
        </w:rPr>
        <w:t>.</w:t>
      </w:r>
    </w:p>
    <w:p w:rsidR="007079D8" w:rsidRDefault="007079D8" w:rsidP="00C343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7079D8" w:rsidRDefault="007079D8" w:rsidP="006253AE">
      <w:pPr>
        <w:ind w:firstLine="0"/>
        <w:sectPr w:rsidR="007079D8" w:rsidSect="00E0493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99" w:right="566" w:bottom="568" w:left="1134" w:header="567" w:footer="709" w:gutter="0"/>
          <w:cols w:space="720"/>
          <w:titlePg/>
          <w:docGrid w:linePitch="381"/>
        </w:sectPr>
      </w:pPr>
    </w:p>
    <w:p w:rsidR="00C9056E" w:rsidRPr="00C9056E" w:rsidRDefault="003E24C3" w:rsidP="00C9056E">
      <w:pPr>
        <w:keepLines w:val="0"/>
        <w:overflowPunct/>
        <w:autoSpaceDE/>
        <w:spacing w:line="240" w:lineRule="auto"/>
        <w:ind w:firstLine="0"/>
        <w:jc w:val="right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="00C9056E" w:rsidRPr="00C9056E">
        <w:rPr>
          <w:bCs/>
          <w:color w:val="000000"/>
          <w:sz w:val="22"/>
          <w:szCs w:val="22"/>
        </w:rPr>
        <w:t xml:space="preserve"> </w:t>
      </w:r>
    </w:p>
    <w:p w:rsidR="00C9056E" w:rsidRDefault="00C9056E" w:rsidP="00C9056E">
      <w:pPr>
        <w:keepLines w:val="0"/>
        <w:overflowPunct/>
        <w:spacing w:line="240" w:lineRule="auto"/>
        <w:ind w:firstLine="540"/>
        <w:jc w:val="right"/>
        <w:textAlignment w:val="auto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E04937" w:rsidRPr="00C9056E" w:rsidRDefault="00E04937" w:rsidP="00C9056E">
      <w:pPr>
        <w:keepLines w:val="0"/>
        <w:overflowPunct/>
        <w:spacing w:line="240" w:lineRule="auto"/>
        <w:ind w:firstLine="540"/>
        <w:jc w:val="right"/>
        <w:textAlignment w:val="auto"/>
        <w:rPr>
          <w:b/>
          <w:sz w:val="22"/>
          <w:szCs w:val="22"/>
        </w:rPr>
      </w:pPr>
    </w:p>
    <w:p w:rsidR="007079D8" w:rsidRPr="006253AE" w:rsidRDefault="007079D8" w:rsidP="006253AE">
      <w:pPr>
        <w:keepLines w:val="0"/>
        <w:overflowPunct/>
        <w:spacing w:line="240" w:lineRule="auto"/>
        <w:ind w:firstLine="540"/>
        <w:jc w:val="center"/>
        <w:textAlignment w:val="auto"/>
        <w:rPr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  <w:lang w:eastAsia="ru-RU"/>
        </w:rPr>
        <w:t xml:space="preserve">Формирование комфортной городской среды </w:t>
      </w:r>
      <w:r w:rsidR="007E7DCE" w:rsidRPr="006253AE">
        <w:rPr>
          <w:b/>
          <w:color w:val="000000"/>
          <w:sz w:val="22"/>
          <w:szCs w:val="22"/>
          <w:lang w:eastAsia="ru-RU"/>
        </w:rPr>
        <w:t>городского округа город Шахунья</w:t>
      </w:r>
      <w:r w:rsidR="001029A1">
        <w:rPr>
          <w:b/>
          <w:color w:val="000000"/>
          <w:sz w:val="22"/>
          <w:szCs w:val="22"/>
          <w:lang w:eastAsia="ru-RU"/>
        </w:rPr>
        <w:t xml:space="preserve"> Нижегородской области на 2018</w:t>
      </w:r>
      <w:r w:rsidR="0050562D">
        <w:rPr>
          <w:b/>
          <w:color w:val="000000"/>
          <w:sz w:val="22"/>
          <w:szCs w:val="22"/>
          <w:lang w:eastAsia="ru-RU"/>
        </w:rPr>
        <w:t>-2024</w:t>
      </w:r>
      <w:r w:rsidRPr="006253AE">
        <w:rPr>
          <w:b/>
          <w:color w:val="000000"/>
          <w:sz w:val="22"/>
          <w:szCs w:val="22"/>
          <w:lang w:eastAsia="ru-RU"/>
        </w:rPr>
        <w:t xml:space="preserve"> годы».</w:t>
      </w: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13"/>
        <w:gridCol w:w="2307"/>
        <w:gridCol w:w="1276"/>
        <w:gridCol w:w="1559"/>
        <w:gridCol w:w="1418"/>
        <w:gridCol w:w="1417"/>
        <w:gridCol w:w="1418"/>
        <w:gridCol w:w="1275"/>
        <w:gridCol w:w="709"/>
        <w:gridCol w:w="709"/>
        <w:gridCol w:w="607"/>
        <w:gridCol w:w="1554"/>
        <w:gridCol w:w="25"/>
      </w:tblGrid>
      <w:tr w:rsidR="003D0B15" w:rsidRPr="006253AE" w:rsidTr="00B96353">
        <w:trPr>
          <w:gridAfter w:val="1"/>
          <w:wAfter w:w="25" w:type="dxa"/>
          <w:trHeight w:val="2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Объем финансирования (по годам) за счет средств </w:t>
            </w:r>
            <w:r w:rsidR="00454647" w:rsidRPr="006253AE">
              <w:rPr>
                <w:b/>
                <w:sz w:val="22"/>
                <w:szCs w:val="22"/>
              </w:rPr>
              <w:t xml:space="preserve"> местного бюджета городского округа город Шахунья</w:t>
            </w:r>
            <w:r w:rsidR="00A22D24"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 w:rsidR="00A22D24">
              <w:rPr>
                <w:b/>
                <w:sz w:val="22"/>
                <w:szCs w:val="22"/>
              </w:rPr>
              <w:t>и</w:t>
            </w:r>
          </w:p>
        </w:tc>
      </w:tr>
      <w:tr w:rsidR="001029A1" w:rsidRPr="006253AE" w:rsidTr="00B96353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snapToGrid w:val="0"/>
              <w:rPr>
                <w:sz w:val="22"/>
                <w:szCs w:val="22"/>
              </w:rPr>
            </w:pPr>
          </w:p>
        </w:tc>
      </w:tr>
      <w:tr w:rsidR="001029A1" w:rsidRPr="006253AE" w:rsidTr="001029A1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snapToGrid w:val="0"/>
              <w:rPr>
                <w:sz w:val="22"/>
                <w:szCs w:val="22"/>
              </w:rPr>
            </w:pPr>
          </w:p>
        </w:tc>
      </w:tr>
      <w:tr w:rsidR="001029A1" w:rsidRPr="006253AE" w:rsidTr="001029A1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029A1" w:rsidRPr="006253AE" w:rsidRDefault="00C75EC2" w:rsidP="00D45C62">
            <w:pPr>
              <w:pStyle w:val="af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</w:t>
            </w:r>
            <w:r w:rsidR="00DF6957">
              <w:rPr>
                <w:b/>
                <w:sz w:val="22"/>
                <w:szCs w:val="22"/>
              </w:rPr>
              <w:t xml:space="preserve"> мероприятие</w:t>
            </w:r>
            <w:r w:rsidR="001029A1" w:rsidRPr="006253AE">
              <w:rPr>
                <w:b/>
                <w:sz w:val="22"/>
                <w:szCs w:val="22"/>
              </w:rPr>
              <w:t>:</w:t>
            </w:r>
            <w:r w:rsidR="001029A1" w:rsidRPr="006253AE">
              <w:rPr>
                <w:sz w:val="22"/>
                <w:szCs w:val="22"/>
              </w:rPr>
              <w:t xml:space="preserve"> </w:t>
            </w:r>
          </w:p>
          <w:p w:rsidR="001029A1" w:rsidRPr="006253AE" w:rsidRDefault="001029A1" w:rsidP="00D45C62">
            <w:pPr>
              <w:pStyle w:val="afd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 w:rsidR="00DF6957">
              <w:rPr>
                <w:sz w:val="22"/>
                <w:szCs w:val="22"/>
              </w:rPr>
              <w:t xml:space="preserve">и </w:t>
            </w:r>
            <w:r w:rsidR="00DF6957" w:rsidRPr="006253AE">
              <w:rPr>
                <w:sz w:val="22"/>
                <w:szCs w:val="22"/>
              </w:rPr>
              <w:t xml:space="preserve">общественных пространств </w:t>
            </w:r>
            <w:r w:rsidRPr="006253AE">
              <w:rPr>
                <w:sz w:val="22"/>
                <w:szCs w:val="22"/>
              </w:rPr>
              <w:t xml:space="preserve">городского округа город Шахунья Нижегородской области; </w:t>
            </w:r>
          </w:p>
          <w:p w:rsidR="001029A1" w:rsidRPr="006253AE" w:rsidRDefault="001029A1" w:rsidP="00D45C62">
            <w:pPr>
              <w:pStyle w:val="afd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1029A1" w:rsidRPr="006253AE" w:rsidRDefault="001029A1" w:rsidP="003D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1029A1" w:rsidRPr="006253AE" w:rsidRDefault="001029A1" w:rsidP="005D67DA">
            <w:pPr>
              <w:pStyle w:val="afd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A22D24" w:rsidRDefault="00A866CD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16 563 136,91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15 636 627,82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1 312 000,00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1 312 000,00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</w:t>
            </w: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A866CD" w:rsidRDefault="00A866CD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6CD">
              <w:rPr>
                <w:rFonts w:ascii="Times New Roman" w:hAnsi="Times New Roman" w:cs="Times New Roman"/>
                <w:b/>
                <w:sz w:val="22"/>
                <w:szCs w:val="22"/>
              </w:rPr>
              <w:t>34 823 764,73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029A1" w:rsidRPr="00C9056E" w:rsidRDefault="001029A1" w:rsidP="00D45C62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029A1" w:rsidRPr="006253AE" w:rsidTr="001029A1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A1" w:rsidRPr="006253AE" w:rsidRDefault="001029A1">
            <w:pPr>
              <w:pStyle w:val="afd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A1" w:rsidRPr="00D11B88" w:rsidRDefault="001029A1">
            <w:pPr>
              <w:pStyle w:val="afd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Основное мероприятие:</w:t>
            </w:r>
          </w:p>
          <w:p w:rsidR="001029A1" w:rsidRPr="006253AE" w:rsidRDefault="001029A1" w:rsidP="00D11B88">
            <w:pPr>
              <w:pStyle w:val="afd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A1" w:rsidRPr="006253AE" w:rsidRDefault="001029A1" w:rsidP="000D0E03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6253AE" w:rsidRDefault="001029A1" w:rsidP="003D0B15">
            <w:pPr>
              <w:pStyle w:val="afd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A866CD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16 563 136,91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15 636 627,82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22D24">
              <w:rPr>
                <w:rFonts w:ascii="Times New Roman" w:hAnsi="Times New Roman" w:cs="Times New Roman"/>
                <w:sz w:val="22"/>
                <w:szCs w:val="22"/>
              </w:rPr>
              <w:t>1 312 000,00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1 312 000,00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866CD" w:rsidRDefault="00A866CD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6CD">
              <w:rPr>
                <w:rFonts w:ascii="Times New Roman" w:hAnsi="Times New Roman" w:cs="Times New Roman"/>
                <w:sz w:val="22"/>
                <w:szCs w:val="22"/>
              </w:rPr>
              <w:t>34 823 764,73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029A1" w:rsidRPr="006253AE" w:rsidRDefault="001029A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079D8" w:rsidRDefault="007079D8" w:rsidP="00C9056E">
      <w:pPr>
        <w:ind w:firstLine="0"/>
        <w:sectPr w:rsidR="007079D8" w:rsidSect="00E0493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945" w:right="1134" w:bottom="765" w:left="1276" w:header="568" w:footer="709" w:gutter="0"/>
          <w:cols w:space="720"/>
          <w:titlePg/>
          <w:docGrid w:linePitch="381"/>
        </w:sectPr>
      </w:pP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2 </w:t>
      </w: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right"/>
        <w:textAlignment w:val="auto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Муниципальной программе</w:t>
      </w:r>
    </w:p>
    <w:p w:rsidR="004429A9" w:rsidRDefault="004429A9" w:rsidP="004429A9">
      <w:pPr>
        <w:keepLines w:val="0"/>
        <w:tabs>
          <w:tab w:val="left" w:pos="3510"/>
        </w:tabs>
        <w:overflowPunct/>
        <w:autoSpaceDE/>
        <w:spacing w:line="240" w:lineRule="auto"/>
        <w:ind w:firstLine="0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center"/>
        <w:textAlignment w:val="auto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</w:rPr>
        <w:t xml:space="preserve">Адресный перечень дворовых территорий и общественных пространств </w:t>
      </w:r>
      <w:r w:rsidR="00E04937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городского округа город Шахунья</w:t>
      </w:r>
      <w:r>
        <w:rPr>
          <w:b/>
          <w:bCs/>
          <w:color w:val="000000"/>
          <w:sz w:val="24"/>
          <w:szCs w:val="24"/>
          <w:lang w:eastAsia="ru-RU"/>
        </w:rPr>
        <w:t xml:space="preserve"> Нижегородской области </w:t>
      </w: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center"/>
        <w:textAlignment w:val="auto"/>
        <w:rPr>
          <w:b/>
        </w:rPr>
      </w:pPr>
      <w:r>
        <w:rPr>
          <w:b/>
          <w:bCs/>
          <w:color w:val="000000"/>
          <w:sz w:val="24"/>
          <w:szCs w:val="24"/>
          <w:lang w:eastAsia="ru-RU"/>
        </w:rPr>
        <w:t>на 2019-2024 годы</w:t>
      </w:r>
    </w:p>
    <w:p w:rsidR="004429A9" w:rsidRPr="000E6F85" w:rsidRDefault="004429A9" w:rsidP="004429A9">
      <w:pPr>
        <w:tabs>
          <w:tab w:val="left" w:pos="1335"/>
        </w:tabs>
        <w:spacing w:line="298" w:lineRule="exact"/>
        <w:jc w:val="right"/>
        <w:rPr>
          <w:sz w:val="24"/>
          <w:szCs w:val="24"/>
        </w:rPr>
      </w:pPr>
      <w:r>
        <w:rPr>
          <w:b/>
        </w:rPr>
        <w:tab/>
      </w:r>
      <w:r w:rsidRPr="000E6F85">
        <w:rPr>
          <w:sz w:val="24"/>
          <w:szCs w:val="24"/>
        </w:rPr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565"/>
        <w:gridCol w:w="2181"/>
      </w:tblGrid>
      <w:tr w:rsidR="004429A9" w:rsidTr="000B289B">
        <w:tc>
          <w:tcPr>
            <w:tcW w:w="709" w:type="dxa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</w:p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№</w:t>
            </w:r>
          </w:p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  <w:proofErr w:type="gramStart"/>
            <w:r w:rsidRPr="00283C23">
              <w:rPr>
                <w:b/>
                <w:sz w:val="24"/>
                <w:szCs w:val="24"/>
              </w:rPr>
              <w:t>п</w:t>
            </w:r>
            <w:proofErr w:type="gramEnd"/>
            <w:r w:rsidRPr="00283C2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46" w:type="dxa"/>
            <w:gridSpan w:val="2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</w:p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Адрес дворовой территории</w:t>
            </w:r>
            <w:r>
              <w:rPr>
                <w:b/>
                <w:sz w:val="24"/>
                <w:szCs w:val="24"/>
              </w:rPr>
              <w:t xml:space="preserve"> и общественных пространств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ind w:firstLine="33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4429A9" w:rsidRPr="00283C23" w:rsidRDefault="004429A9" w:rsidP="000B289B">
            <w:pPr>
              <w:spacing w:line="2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429A9" w:rsidTr="000B289B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4429A9" w:rsidRPr="002F0693" w:rsidRDefault="004429A9" w:rsidP="000B289B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2F0693" w:rsidRDefault="004429A9" w:rsidP="000B289B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2F0693">
              <w:rPr>
                <w:b/>
                <w:sz w:val="26"/>
                <w:szCs w:val="26"/>
                <w:lang w:eastAsia="ru-RU"/>
              </w:rPr>
              <w:t>Дворовые территории</w:t>
            </w:r>
          </w:p>
        </w:tc>
        <w:tc>
          <w:tcPr>
            <w:tcW w:w="2181" w:type="dxa"/>
          </w:tcPr>
          <w:p w:rsidR="004429A9" w:rsidRPr="002F0693" w:rsidRDefault="004429A9" w:rsidP="000B289B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Период выполнения благоустройства</w:t>
            </w:r>
          </w:p>
        </w:tc>
      </w:tr>
      <w:tr w:rsidR="00370AEB" w:rsidTr="000B289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D5803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2D5803">
              <w:rPr>
                <w:sz w:val="24"/>
                <w:szCs w:val="24"/>
                <w:lang w:eastAsia="ru-RU"/>
              </w:rPr>
              <w:t>ахунья, ул.Комсомольская, д.№№59,57А, ул.Коминтерна, д.№98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D5803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2D5803">
              <w:rPr>
                <w:sz w:val="24"/>
                <w:szCs w:val="24"/>
                <w:lang w:eastAsia="ru-RU"/>
              </w:rPr>
              <w:t>ахунья, ул.Коминтерна, д.№92А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D5803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2D5803">
              <w:rPr>
                <w:sz w:val="24"/>
                <w:szCs w:val="24"/>
                <w:lang w:eastAsia="ru-RU"/>
              </w:rPr>
              <w:t>ахунья, ул.Комсомольская, д.№53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2D5803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D5803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2D5803">
              <w:rPr>
                <w:sz w:val="24"/>
                <w:szCs w:val="24"/>
                <w:lang w:eastAsia="ru-RU"/>
              </w:rPr>
              <w:t>ахунья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803">
              <w:rPr>
                <w:sz w:val="24"/>
                <w:szCs w:val="24"/>
                <w:lang w:eastAsia="ru-RU"/>
              </w:rPr>
              <w:t>р.п.Вахтан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803">
              <w:rPr>
                <w:sz w:val="24"/>
                <w:szCs w:val="24"/>
                <w:lang w:eastAsia="ru-RU"/>
              </w:rPr>
              <w:t>ул.Лесная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>, д.№3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D5803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2D5803">
              <w:rPr>
                <w:sz w:val="24"/>
                <w:szCs w:val="24"/>
                <w:lang w:eastAsia="ru-RU"/>
              </w:rPr>
              <w:t>ахунья, ул.Комсомольская, д.№72А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2D5803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D5803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2D5803">
              <w:rPr>
                <w:sz w:val="24"/>
                <w:szCs w:val="24"/>
                <w:lang w:eastAsia="ru-RU"/>
              </w:rPr>
              <w:t>ахунья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803">
              <w:rPr>
                <w:sz w:val="24"/>
                <w:szCs w:val="24"/>
                <w:lang w:eastAsia="ru-RU"/>
              </w:rPr>
              <w:t>ул.Г.Веденина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>, д.№74А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2D5803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D5803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2D5803">
              <w:rPr>
                <w:sz w:val="24"/>
                <w:szCs w:val="24"/>
                <w:lang w:eastAsia="ru-RU"/>
              </w:rPr>
              <w:t>ахунья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803">
              <w:rPr>
                <w:sz w:val="24"/>
                <w:szCs w:val="24"/>
                <w:lang w:eastAsia="ru-RU"/>
              </w:rPr>
              <w:t>р.п.Сява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803">
              <w:rPr>
                <w:sz w:val="24"/>
                <w:szCs w:val="24"/>
                <w:lang w:eastAsia="ru-RU"/>
              </w:rPr>
              <w:t>ул.Просвещения</w:t>
            </w:r>
            <w:proofErr w:type="spellEnd"/>
            <w:r w:rsidRPr="002D5803">
              <w:rPr>
                <w:sz w:val="24"/>
                <w:szCs w:val="24"/>
                <w:lang w:eastAsia="ru-RU"/>
              </w:rPr>
              <w:t>, д.№14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0B289B">
        <w:tc>
          <w:tcPr>
            <w:tcW w:w="709" w:type="dxa"/>
            <w:shd w:val="clear" w:color="auto" w:fill="auto"/>
          </w:tcPr>
          <w:p w:rsidR="00370AEB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Благоустройство дворовых территорий не </w:t>
            </w:r>
            <w:r w:rsidR="0039510A">
              <w:rPr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</w:t>
            </w:r>
          </w:p>
        </w:tc>
      </w:tr>
      <w:tr w:rsidR="00370AEB" w:rsidTr="000B289B">
        <w:tc>
          <w:tcPr>
            <w:tcW w:w="709" w:type="dxa"/>
            <w:shd w:val="clear" w:color="auto" w:fill="auto"/>
          </w:tcPr>
          <w:p w:rsidR="00370AEB" w:rsidRPr="00396ACA" w:rsidRDefault="00370AEB" w:rsidP="00370AE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396ACA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ул.Советская, д.№15А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RPr="00572F47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ул.Революционная, д.№№26,28, ул.Советская, д.№24, ул.Свердлова, д.21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ул.Первомайская, д.№32, ул.Чапаева, д.3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ул.Революционная, д.№№17,19А,21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ул.Плаксина, д.№14Б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с.Хмелевицы, ул.Мелиоративная, д.№1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с.Хмелевицы, ул.Мелиоративная, д.№5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с.Хмелевицы, ул.Центральная, д.№77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с.Хмелевицы, ул.Центральная, д.№62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AEB">
              <w:rPr>
                <w:sz w:val="24"/>
                <w:szCs w:val="24"/>
              </w:rP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396ACA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396ACA">
              <w:rPr>
                <w:sz w:val="24"/>
                <w:szCs w:val="24"/>
                <w:lang w:eastAsia="ru-RU"/>
              </w:rPr>
              <w:t>ахунья, ул.Комсомольская, д.№56А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AEB">
              <w:rPr>
                <w:sz w:val="24"/>
                <w:szCs w:val="24"/>
              </w:rP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</w:t>
            </w:r>
            <w:proofErr w:type="gramStart"/>
            <w:r w:rsidRPr="00396ACA">
              <w:rPr>
                <w:sz w:val="24"/>
                <w:szCs w:val="24"/>
              </w:rPr>
              <w:t>.Ш</w:t>
            </w:r>
            <w:proofErr w:type="gramEnd"/>
            <w:r w:rsidRPr="00396ACA">
              <w:rPr>
                <w:sz w:val="24"/>
                <w:szCs w:val="24"/>
              </w:rPr>
              <w:t>ахунья, ул.Тургенева, д.№19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AEB">
              <w:rPr>
                <w:sz w:val="24"/>
                <w:szCs w:val="24"/>
              </w:rP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96ACA">
              <w:rPr>
                <w:sz w:val="24"/>
                <w:szCs w:val="24"/>
              </w:rPr>
              <w:t>г</w:t>
            </w:r>
            <w:proofErr w:type="gramStart"/>
            <w:r w:rsidRPr="00396ACA">
              <w:rPr>
                <w:sz w:val="24"/>
                <w:szCs w:val="24"/>
              </w:rPr>
              <w:t>.Ш</w:t>
            </w:r>
            <w:proofErr w:type="gramEnd"/>
            <w:r w:rsidRPr="00396ACA">
              <w:rPr>
                <w:sz w:val="24"/>
                <w:szCs w:val="24"/>
              </w:rPr>
              <w:t>ахунья</w:t>
            </w:r>
            <w:proofErr w:type="spellEnd"/>
            <w:r w:rsidRPr="00396ACA">
              <w:rPr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sz w:val="24"/>
                <w:szCs w:val="24"/>
              </w:rPr>
              <w:t>р.п.Вахтан</w:t>
            </w:r>
            <w:proofErr w:type="spellEnd"/>
            <w:r w:rsidRPr="00396ACA">
              <w:rPr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sz w:val="24"/>
                <w:szCs w:val="24"/>
              </w:rPr>
              <w:t>ул.Ленина</w:t>
            </w:r>
            <w:proofErr w:type="spellEnd"/>
            <w:r w:rsidRPr="00396ACA">
              <w:rPr>
                <w:sz w:val="24"/>
                <w:szCs w:val="24"/>
              </w:rPr>
              <w:t>, д.№7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</w:t>
            </w:r>
            <w:proofErr w:type="gramStart"/>
            <w:r w:rsidRPr="00396ACA">
              <w:rPr>
                <w:sz w:val="24"/>
                <w:szCs w:val="24"/>
              </w:rPr>
              <w:t>.Ш</w:t>
            </w:r>
            <w:proofErr w:type="gramEnd"/>
            <w:r w:rsidRPr="00396ACA">
              <w:rPr>
                <w:sz w:val="24"/>
                <w:szCs w:val="24"/>
              </w:rPr>
              <w:t>ахунья, с.Хмелевицы, ул.Центральная, д.№36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</w:t>
            </w:r>
            <w:proofErr w:type="gramStart"/>
            <w:r w:rsidRPr="00396ACA">
              <w:rPr>
                <w:sz w:val="24"/>
                <w:szCs w:val="24"/>
              </w:rPr>
              <w:t>.Ш</w:t>
            </w:r>
            <w:proofErr w:type="gramEnd"/>
            <w:r w:rsidRPr="00396ACA">
              <w:rPr>
                <w:sz w:val="24"/>
                <w:szCs w:val="24"/>
              </w:rPr>
              <w:t>ахунья, с.Хмелевицы, ул.Центральная, д.№37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</w:t>
            </w:r>
            <w:proofErr w:type="gramStart"/>
            <w:r w:rsidRPr="00396ACA">
              <w:rPr>
                <w:sz w:val="24"/>
                <w:szCs w:val="24"/>
              </w:rPr>
              <w:t>.Ш</w:t>
            </w:r>
            <w:proofErr w:type="gramEnd"/>
            <w:r w:rsidRPr="00396ACA">
              <w:rPr>
                <w:sz w:val="24"/>
                <w:szCs w:val="24"/>
              </w:rPr>
              <w:t>ахунья, с.Хмелевицы, ул.Автомобильная, д.№7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ул.Коминтерна, д.№94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ул.Коминтерна, д.№78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ул.Коминтерна, д.№90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ул.Коминтерна, д.№66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0AEB">
              <w:rPr>
                <w:sz w:val="24"/>
                <w:szCs w:val="24"/>
              </w:rPr>
              <w:t>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р.п.Сява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ул.Просвещения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д.№№8,10,12,16,18,20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70A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р.п.Сява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д.№22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70A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р.п.Вахтан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ул.К.Маркса, д.№108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ул.Попова, д.2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р.п.Вахтан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ул.Леспромхозовская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д.№3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ул.Тургенева, д.№44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р.п.Вахтан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д.№1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ул.Свердлова, д.№№27,29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ул.Деповская, д.№11А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р.п.Вахтан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ул.Филипповича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д.№8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370A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р.п.Вахтан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ул.Филипповича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д.№16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370A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ул.Октябрьская, д.№№122,124,126,128,130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ул.Комарова, д.№№1,1А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ахунья, ул.Комсомольская, д.№35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р.п.Вахтан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ул.Карповская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д.№43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ул.Совесткая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д.№74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96A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6AC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6ACA">
              <w:rPr>
                <w:color w:val="000000"/>
                <w:sz w:val="24"/>
                <w:szCs w:val="24"/>
              </w:rPr>
              <w:t>ахунья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р.п.Сява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ACA">
              <w:rPr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396ACA">
              <w:rPr>
                <w:color w:val="000000"/>
                <w:sz w:val="24"/>
                <w:szCs w:val="24"/>
              </w:rPr>
              <w:t>, д.№9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396ACA">
              <w:rPr>
                <w:b/>
                <w:sz w:val="24"/>
                <w:szCs w:val="24"/>
                <w:lang w:eastAsia="ru-RU"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9A9" w:rsidRPr="002E328E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4429A9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0B289B" w:rsidP="000B28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C75EC2">
              <w:rPr>
                <w:sz w:val="24"/>
                <w:szCs w:val="24"/>
              </w:rPr>
              <w:t>г</w:t>
            </w:r>
            <w:r w:rsidR="0039510A">
              <w:rPr>
                <w:sz w:val="24"/>
                <w:szCs w:val="24"/>
              </w:rPr>
              <w:t>ородского</w:t>
            </w:r>
            <w:r w:rsidR="0039510A" w:rsidRPr="002D5803">
              <w:rPr>
                <w:sz w:val="24"/>
                <w:szCs w:val="24"/>
              </w:rPr>
              <w:t xml:space="preserve"> парк у фонтана в г</w:t>
            </w:r>
            <w:proofErr w:type="gramStart"/>
            <w:r w:rsidR="0039510A" w:rsidRPr="002D5803">
              <w:rPr>
                <w:sz w:val="24"/>
                <w:szCs w:val="24"/>
              </w:rPr>
              <w:t>.Ш</w:t>
            </w:r>
            <w:proofErr w:type="gramEnd"/>
            <w:r w:rsidR="0039510A" w:rsidRPr="002D5803">
              <w:rPr>
                <w:sz w:val="24"/>
                <w:szCs w:val="24"/>
              </w:rPr>
              <w:t>ахунья</w:t>
            </w:r>
          </w:p>
        </w:tc>
        <w:tc>
          <w:tcPr>
            <w:tcW w:w="2181" w:type="dxa"/>
            <w:vAlign w:val="center"/>
          </w:tcPr>
          <w:p w:rsidR="004429A9" w:rsidRPr="00396ACA" w:rsidRDefault="00370AEB" w:rsidP="000B28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4429A9" w:rsidRPr="00396ACA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0AEB" w:rsidRPr="002E328E" w:rsidTr="000B289B">
        <w:tc>
          <w:tcPr>
            <w:tcW w:w="709" w:type="dxa"/>
            <w:shd w:val="clear" w:color="auto" w:fill="auto"/>
            <w:vAlign w:val="center"/>
          </w:tcPr>
          <w:p w:rsidR="00370AEB" w:rsidRPr="00396ACA" w:rsidRDefault="00370AEB" w:rsidP="00370AE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396ACA" w:rsidRDefault="00370AEB" w:rsidP="00370A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</w:t>
            </w:r>
            <w:r w:rsidRPr="00396ACA">
              <w:rPr>
                <w:sz w:val="24"/>
                <w:szCs w:val="24"/>
              </w:rPr>
              <w:t>квер</w:t>
            </w:r>
            <w:r>
              <w:rPr>
                <w:sz w:val="24"/>
                <w:szCs w:val="24"/>
              </w:rPr>
              <w:t>а, игровой и спортивной площадки</w:t>
            </w:r>
            <w:r w:rsidRPr="00396ACA">
              <w:rPr>
                <w:sz w:val="24"/>
                <w:szCs w:val="24"/>
              </w:rPr>
              <w:t xml:space="preserve"> по ул</w:t>
            </w:r>
            <w:proofErr w:type="gramStart"/>
            <w:r w:rsidRPr="00396ACA">
              <w:rPr>
                <w:sz w:val="24"/>
                <w:szCs w:val="24"/>
              </w:rPr>
              <w:t>.Л</w:t>
            </w:r>
            <w:proofErr w:type="gramEnd"/>
            <w:r w:rsidRPr="00396ACA">
              <w:rPr>
                <w:sz w:val="24"/>
                <w:szCs w:val="24"/>
              </w:rPr>
              <w:t xml:space="preserve">енина в </w:t>
            </w:r>
            <w:proofErr w:type="spellStart"/>
            <w:r w:rsidRPr="00396ACA">
              <w:rPr>
                <w:sz w:val="24"/>
                <w:szCs w:val="24"/>
              </w:rPr>
              <w:t>г.Шахунья</w:t>
            </w:r>
            <w:proofErr w:type="spellEnd"/>
            <w:r w:rsidRPr="00396ACA">
              <w:rPr>
                <w:sz w:val="24"/>
                <w:szCs w:val="24"/>
              </w:rPr>
              <w:t xml:space="preserve"> (напротив территории </w:t>
            </w:r>
            <w:proofErr w:type="spellStart"/>
            <w:r w:rsidRPr="00396ACA">
              <w:rPr>
                <w:sz w:val="24"/>
                <w:szCs w:val="24"/>
              </w:rPr>
              <w:t>Шахунской</w:t>
            </w:r>
            <w:proofErr w:type="spellEnd"/>
            <w:r w:rsidRPr="00396ACA">
              <w:rPr>
                <w:sz w:val="24"/>
                <w:szCs w:val="24"/>
              </w:rPr>
              <w:t xml:space="preserve"> СОШ № 2)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370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  <w:lang w:eastAsia="ru-RU"/>
              </w:rPr>
              <w:t>2019 год</w:t>
            </w:r>
          </w:p>
        </w:tc>
      </w:tr>
      <w:tr w:rsidR="004429A9" w:rsidRPr="002E328E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8647BA" w:rsidP="000B28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  <w:r w:rsidR="004429A9" w:rsidRPr="00396ACA">
              <w:rPr>
                <w:sz w:val="24"/>
                <w:szCs w:val="24"/>
              </w:rPr>
              <w:t xml:space="preserve"> у пруда «Январи» в г</w:t>
            </w:r>
            <w:proofErr w:type="gramStart"/>
            <w:r w:rsidR="004429A9" w:rsidRPr="00396ACA">
              <w:rPr>
                <w:sz w:val="24"/>
                <w:szCs w:val="24"/>
              </w:rPr>
              <w:t>.Ш</w:t>
            </w:r>
            <w:proofErr w:type="gramEnd"/>
            <w:r w:rsidR="004429A9" w:rsidRPr="00396ACA">
              <w:rPr>
                <w:sz w:val="24"/>
                <w:szCs w:val="24"/>
              </w:rPr>
              <w:t>ахунья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8647BA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4429A9" w:rsidRPr="00396ACA">
              <w:rPr>
                <w:sz w:val="24"/>
                <w:szCs w:val="24"/>
              </w:rPr>
              <w:t>Сквер</w:t>
            </w:r>
            <w:r>
              <w:rPr>
                <w:sz w:val="24"/>
                <w:szCs w:val="24"/>
              </w:rPr>
              <w:t>а и пешеходной зоны по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429A9" w:rsidRPr="00396ACA">
              <w:rPr>
                <w:sz w:val="24"/>
                <w:szCs w:val="24"/>
              </w:rPr>
              <w:t>К</w:t>
            </w:r>
            <w:proofErr w:type="gramEnd"/>
            <w:r w:rsidR="004429A9" w:rsidRPr="00396ACA">
              <w:rPr>
                <w:sz w:val="24"/>
                <w:szCs w:val="24"/>
              </w:rPr>
              <w:t>омсомольская в г.Шахунья (от пересечения ул.Гагарина и ул.Тургенева)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8647BA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пешеходной зоны</w:t>
            </w:r>
            <w:r w:rsidR="004429A9" w:rsidRPr="00396ACA">
              <w:rPr>
                <w:sz w:val="24"/>
                <w:szCs w:val="24"/>
              </w:rPr>
              <w:t xml:space="preserve"> по ул</w:t>
            </w:r>
            <w:proofErr w:type="gramStart"/>
            <w:r w:rsidR="004429A9" w:rsidRPr="00396ACA">
              <w:rPr>
                <w:sz w:val="24"/>
                <w:szCs w:val="24"/>
              </w:rPr>
              <w:t>.Г</w:t>
            </w:r>
            <w:proofErr w:type="gramEnd"/>
            <w:r w:rsidR="004429A9" w:rsidRPr="00396ACA">
              <w:rPr>
                <w:sz w:val="24"/>
                <w:szCs w:val="24"/>
              </w:rPr>
              <w:t>агарина в г.Шахунья (от пересечения ул.Революционная и ул.Комсомольская)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</w:tbl>
    <w:p w:rsidR="00F24F73" w:rsidRDefault="00F24F73" w:rsidP="009756B6">
      <w:pPr>
        <w:widowControl w:val="0"/>
        <w:autoSpaceDN w:val="0"/>
        <w:adjustRightInd w:val="0"/>
        <w:spacing w:after="200" w:line="276" w:lineRule="auto"/>
        <w:ind w:firstLine="0"/>
        <w:rPr>
          <w:rFonts w:ascii="Times New Roman CYR" w:hAnsi="Times New Roman CYR" w:cs="Times New Roman CYR"/>
          <w:b/>
          <w:kern w:val="1"/>
          <w:sz w:val="24"/>
          <w:szCs w:val="24"/>
        </w:rPr>
      </w:pPr>
    </w:p>
    <w:p w:rsidR="002D21DF" w:rsidRDefault="002D21DF" w:rsidP="00FC5E11">
      <w:pPr>
        <w:widowControl w:val="0"/>
        <w:autoSpaceDN w:val="0"/>
        <w:adjustRightInd w:val="0"/>
        <w:spacing w:after="200" w:line="240" w:lineRule="auto"/>
        <w:ind w:firstLine="0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2D21DF">
        <w:rPr>
          <w:rFonts w:ascii="Times New Roman CYR" w:hAnsi="Times New Roman CYR" w:cs="Times New Roman CYR"/>
          <w:b/>
          <w:kern w:val="1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457177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0E6F85" w:rsidRPr="000E6F85" w:rsidRDefault="000E6F85" w:rsidP="000E6F85">
      <w:pPr>
        <w:tabs>
          <w:tab w:val="left" w:pos="1335"/>
        </w:tabs>
        <w:spacing w:line="298" w:lineRule="exact"/>
        <w:jc w:val="right"/>
        <w:rPr>
          <w:sz w:val="24"/>
          <w:szCs w:val="24"/>
        </w:rPr>
      </w:pPr>
      <w:r w:rsidRPr="000E6F85">
        <w:rPr>
          <w:sz w:val="24"/>
          <w:szCs w:val="24"/>
        </w:rPr>
        <w:t>Таблица 2.</w:t>
      </w:r>
      <w:r>
        <w:rPr>
          <w:sz w:val="24"/>
          <w:szCs w:val="24"/>
        </w:rP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4875"/>
      </w:tblGrid>
      <w:tr w:rsidR="002D21DF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0E6F85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№</w:t>
            </w:r>
            <w:r w:rsidR="00825DF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9D42AE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AC21E6">
            <w:pPr>
              <w:widowControl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2D21DF" w:rsidTr="002B3F6B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825DF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21DF" w:rsidRPr="00F24F73" w:rsidRDefault="002B3F6B" w:rsidP="00825DF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B3F6B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Ниже</w:t>
            </w:r>
            <w:r w:rsidR="00825DF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ородская обл., 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ахунья, ул.Первомайская,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57F2" w:rsidRDefault="006557F2" w:rsidP="00825DF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2D21DF" w:rsidRPr="00F24F73" w:rsidRDefault="00457177" w:rsidP="00825DF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2D21D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  <w:p w:rsidR="002D21DF" w:rsidRPr="00F24F73" w:rsidRDefault="002D21DF" w:rsidP="00825DF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</w:tbl>
    <w:p w:rsidR="003111CF" w:rsidRDefault="003111CF" w:rsidP="003111CF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color w:val="000000"/>
          <w:sz w:val="24"/>
          <w:szCs w:val="24"/>
        </w:rPr>
      </w:pPr>
    </w:p>
    <w:p w:rsidR="00E04937" w:rsidRDefault="00E04937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br w:type="page"/>
      </w:r>
    </w:p>
    <w:p w:rsidR="00F24F73" w:rsidRDefault="00F24F73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111CF" w:rsidRDefault="003111CF" w:rsidP="00FC5E11">
      <w:pPr>
        <w:keepLines w:val="0"/>
        <w:overflowPunct/>
        <w:spacing w:after="120" w:line="240" w:lineRule="auto"/>
        <w:ind w:firstLine="539"/>
        <w:jc w:val="center"/>
        <w:textAlignment w:val="auto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3111CF">
        <w:rPr>
          <w:rFonts w:ascii="Times New Roman CYR" w:hAnsi="Times New Roman CYR" w:cs="Times New Roman CYR"/>
          <w:b/>
          <w:kern w:val="1"/>
          <w:sz w:val="24"/>
          <w:szCs w:val="24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0E6F85" w:rsidRPr="003111CF" w:rsidRDefault="000E6F85" w:rsidP="00FC5E11">
      <w:pPr>
        <w:tabs>
          <w:tab w:val="left" w:pos="1335"/>
        </w:tabs>
        <w:spacing w:line="240" w:lineRule="auto"/>
        <w:jc w:val="right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0E6F85">
        <w:rPr>
          <w:sz w:val="24"/>
          <w:szCs w:val="24"/>
        </w:rPr>
        <w:t>Таблица 2.</w:t>
      </w:r>
      <w:r>
        <w:rPr>
          <w:sz w:val="24"/>
          <w:szCs w:val="24"/>
        </w:rP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3111CF" w:rsidTr="00F35F85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left="132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Виды работ</w:t>
            </w:r>
          </w:p>
        </w:tc>
      </w:tr>
      <w:tr w:rsidR="003111CF" w:rsidTr="00F35F85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исходя из дополнительного перечня работ по благоустройству</w:t>
            </w:r>
          </w:p>
        </w:tc>
      </w:tr>
      <w:tr w:rsidR="003111CF" w:rsidTr="00F35F85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line="240" w:lineRule="auto"/>
              <w:ind w:left="53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Нижегородская обл., г</w:t>
            </w:r>
            <w:proofErr w:type="gram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ахунья, ул.Первомайская,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457177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3111C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after="200" w:line="240" w:lineRule="auto"/>
              <w:ind w:left="96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111CF" w:rsidTr="00F35F85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line="240" w:lineRule="auto"/>
              <w:ind w:left="53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Нижегородская обл., г</w:t>
            </w:r>
            <w:proofErr w:type="gram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ахунья, ул.Комарова,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457177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3111C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111CF" w:rsidTr="00F35F85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line="240" w:lineRule="auto"/>
              <w:ind w:left="53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457177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3111C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</w:tbl>
    <w:p w:rsidR="003111CF" w:rsidRDefault="003111CF" w:rsidP="002F0F75">
      <w:pPr>
        <w:keepLines w:val="0"/>
        <w:overflowPunct/>
        <w:autoSpaceDE/>
        <w:spacing w:line="240" w:lineRule="auto"/>
        <w:ind w:firstLine="0"/>
        <w:textAlignment w:val="auto"/>
        <w:rPr>
          <w:b/>
          <w:bCs/>
          <w:color w:val="000000"/>
          <w:sz w:val="24"/>
          <w:szCs w:val="24"/>
        </w:rPr>
      </w:pPr>
    </w:p>
    <w:p w:rsidR="00E04937" w:rsidRDefault="00E04937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br w:type="page"/>
      </w:r>
    </w:p>
    <w:p w:rsidR="002C2021" w:rsidRPr="00350CC8" w:rsidRDefault="002C2021" w:rsidP="002C2021">
      <w:pPr>
        <w:widowControl w:val="0"/>
        <w:autoSpaceDN w:val="0"/>
        <w:adjustRightInd w:val="0"/>
        <w:spacing w:line="240" w:lineRule="auto"/>
        <w:ind w:firstLine="709"/>
        <w:jc w:val="right"/>
        <w:rPr>
          <w:rFonts w:ascii="Arial CYR" w:hAnsi="Arial CYR" w:cs="Arial CYR"/>
          <w:kern w:val="1"/>
          <w:sz w:val="24"/>
          <w:szCs w:val="24"/>
        </w:rPr>
      </w:pPr>
      <w:r w:rsidRPr="00350CC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Приложение </w:t>
      </w:r>
      <w:r w:rsidR="000E6F85">
        <w:rPr>
          <w:rFonts w:ascii="Times New Roman CYR" w:hAnsi="Times New Roman CYR" w:cs="Times New Roman CYR"/>
          <w:kern w:val="1"/>
          <w:sz w:val="24"/>
          <w:szCs w:val="24"/>
        </w:rPr>
        <w:t>3</w:t>
      </w:r>
    </w:p>
    <w:p w:rsidR="002C2021" w:rsidRPr="00350CC8" w:rsidRDefault="002C2021" w:rsidP="002C2021">
      <w:pPr>
        <w:widowControl w:val="0"/>
        <w:autoSpaceDN w:val="0"/>
        <w:adjustRightInd w:val="0"/>
        <w:spacing w:line="240" w:lineRule="auto"/>
        <w:ind w:firstLine="709"/>
        <w:jc w:val="right"/>
        <w:rPr>
          <w:kern w:val="1"/>
          <w:sz w:val="24"/>
          <w:szCs w:val="24"/>
        </w:rPr>
      </w:pPr>
      <w:r w:rsidRPr="00350CC8">
        <w:rPr>
          <w:kern w:val="1"/>
          <w:sz w:val="24"/>
          <w:szCs w:val="24"/>
        </w:rPr>
        <w:t xml:space="preserve">к </w:t>
      </w:r>
      <w:r>
        <w:rPr>
          <w:kern w:val="1"/>
          <w:sz w:val="24"/>
          <w:szCs w:val="24"/>
        </w:rPr>
        <w:t>М</w:t>
      </w:r>
      <w:r w:rsidRPr="00350CC8">
        <w:rPr>
          <w:kern w:val="1"/>
          <w:sz w:val="24"/>
          <w:szCs w:val="24"/>
        </w:rPr>
        <w:t>униципальной программе</w:t>
      </w:r>
    </w:p>
    <w:p w:rsidR="002C2021" w:rsidRDefault="002C2021" w:rsidP="00A5656C">
      <w:pPr>
        <w:widowControl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2C2021" w:rsidRPr="00CE0CFE" w:rsidRDefault="00CE0CFE" w:rsidP="00CE0CFE">
      <w:pPr>
        <w:pStyle w:val="afd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2C2021" w:rsidTr="0039510A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C2021" w:rsidRDefault="002C2021" w:rsidP="00A65336">
            <w:pPr>
              <w:pStyle w:val="afd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C2021" w:rsidRDefault="002C2021" w:rsidP="00A65336">
            <w:pPr>
              <w:pStyle w:val="afd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021" w:rsidRDefault="002C2021" w:rsidP="002C2021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2C2021" w:rsidRDefault="002C2021" w:rsidP="002C2021">
            <w:pPr>
              <w:pStyle w:val="afd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39510A" w:rsidTr="0039510A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2024 год</w:t>
            </w:r>
          </w:p>
        </w:tc>
      </w:tr>
      <w:tr w:rsidR="0039510A" w:rsidTr="0039510A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10</w:t>
            </w:r>
          </w:p>
        </w:tc>
      </w:tr>
      <w:tr w:rsidR="002C2021" w:rsidTr="00723FA0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021" w:rsidRDefault="002C2021" w:rsidP="006557F2">
            <w:pPr>
              <w:pStyle w:val="afd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«Формирование комфортной среды </w:t>
            </w:r>
            <w:r w:rsidR="006557F2">
              <w:rPr>
                <w:lang w:eastAsia="ru-RU"/>
              </w:rPr>
              <w:t>городского округа город Шахунья</w:t>
            </w:r>
            <w:r>
              <w:rPr>
                <w:lang w:eastAsia="ru-RU"/>
              </w:rPr>
              <w:t xml:space="preserve"> Нижегородской области на 201</w:t>
            </w:r>
            <w:r w:rsidR="00457177">
              <w:rPr>
                <w:lang w:eastAsia="ru-RU"/>
              </w:rPr>
              <w:t>9-2024</w:t>
            </w:r>
            <w:r>
              <w:rPr>
                <w:lang w:eastAsia="ru-RU"/>
              </w:rPr>
              <w:t xml:space="preserve"> годы»</w:t>
            </w:r>
          </w:p>
        </w:tc>
      </w:tr>
      <w:tr w:rsidR="002C2021" w:rsidTr="00723FA0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602" w:rsidRDefault="000D0E03" w:rsidP="007E1602">
            <w:pPr>
              <w:pStyle w:val="afd"/>
              <w:jc w:val="both"/>
              <w:rPr>
                <w:b/>
              </w:rPr>
            </w:pPr>
            <w:r>
              <w:rPr>
                <w:b/>
              </w:rPr>
              <w:t>Основное мероприятие</w:t>
            </w:r>
            <w:r w:rsidR="00904BFF">
              <w:rPr>
                <w:b/>
              </w:rPr>
              <w:t>:</w:t>
            </w:r>
            <w:r w:rsidR="002C2021">
              <w:rPr>
                <w:b/>
              </w:rPr>
              <w:t xml:space="preserve"> </w:t>
            </w:r>
          </w:p>
          <w:p w:rsidR="007E1602" w:rsidRDefault="007E1602" w:rsidP="007E1602">
            <w:pPr>
              <w:pStyle w:val="afd"/>
              <w:jc w:val="both"/>
            </w:pPr>
            <w:r>
              <w:t>Проведение мероприятий по благоустройству дворовых территорий</w:t>
            </w:r>
            <w:r w:rsidR="000D0E03">
              <w:t xml:space="preserve"> и общественных пространств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 xml:space="preserve">Индикатор 1. </w:t>
            </w:r>
          </w:p>
          <w:p w:rsidR="0039510A" w:rsidRPr="005F4EB1" w:rsidRDefault="0039510A" w:rsidP="002C2021">
            <w:pPr>
              <w:pStyle w:val="afd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1E366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A866CD" w:rsidP="002C2021">
            <w:pPr>
              <w:pStyle w:val="afd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3,63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1,26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1,28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5F4EB1">
            <w:pPr>
              <w:pStyle w:val="afd"/>
              <w:jc w:val="center"/>
            </w:pPr>
            <w:r w:rsidRPr="000B1FA6">
              <w:t>1,30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1,85</w:t>
            </w:r>
          </w:p>
        </w:tc>
      </w:tr>
      <w:tr w:rsidR="0039510A" w:rsidTr="0039510A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Индикатор 2.</w:t>
            </w:r>
          </w:p>
          <w:p w:rsidR="0039510A" w:rsidRPr="005F4EB1" w:rsidRDefault="0039510A" w:rsidP="005F4EB1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1E366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</w:tr>
      <w:tr w:rsidR="0039510A" w:rsidTr="0039510A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Индикатор 3.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более 15,00</w:t>
            </w:r>
          </w:p>
        </w:tc>
      </w:tr>
      <w:tr w:rsidR="0039510A" w:rsidTr="0039510A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Индикатор 4.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менее 20,00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Непосредственный результат 1.</w:t>
            </w:r>
          </w:p>
          <w:p w:rsidR="0039510A" w:rsidRPr="005F4EB1" w:rsidRDefault="0039510A" w:rsidP="002C2021">
            <w:pPr>
              <w:pStyle w:val="afd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A866CD" w:rsidP="002C2021">
            <w:pPr>
              <w:pStyle w:val="afd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7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lastRenderedPageBreak/>
              <w:t>Непосредственный результат 2.</w:t>
            </w:r>
          </w:p>
          <w:p w:rsidR="0039510A" w:rsidRPr="005F4EB1" w:rsidRDefault="0039510A" w:rsidP="002C2021">
            <w:pPr>
              <w:pStyle w:val="afd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Непосредственный результат 3.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165244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Непосредственный результат 4.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</w:tr>
    </w:tbl>
    <w:p w:rsidR="002C2021" w:rsidRDefault="002C2021" w:rsidP="002B2212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079D8" w:rsidRDefault="007079D8" w:rsidP="00C35403">
      <w:pPr>
        <w:pStyle w:val="afd"/>
        <w:sectPr w:rsidR="007079D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7079D8" w:rsidRDefault="007079D8">
      <w:pPr>
        <w:pStyle w:val="afd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7079D8" w:rsidRDefault="007079D8">
      <w:pPr>
        <w:pStyle w:val="afd"/>
        <w:jc w:val="right"/>
        <w:rPr>
          <w:b/>
        </w:rPr>
      </w:pPr>
      <w:r>
        <w:rPr>
          <w:b/>
        </w:rPr>
        <w:t>к Муниципальной программе</w:t>
      </w:r>
    </w:p>
    <w:p w:rsidR="007079D8" w:rsidRDefault="007079D8">
      <w:pPr>
        <w:pStyle w:val="afd"/>
        <w:jc w:val="center"/>
        <w:rPr>
          <w:b/>
        </w:rPr>
      </w:pPr>
    </w:p>
    <w:p w:rsidR="007079D8" w:rsidRDefault="007079D8">
      <w:pPr>
        <w:pStyle w:val="afd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</w:t>
      </w:r>
      <w:r w:rsidR="00165244">
        <w:rPr>
          <w:b/>
        </w:rPr>
        <w:t>местного бюджета городского округа город Шахунья</w:t>
      </w:r>
    </w:p>
    <w:p w:rsidR="007079D8" w:rsidRDefault="007079D8">
      <w:pPr>
        <w:pStyle w:val="afd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79D8" w:rsidRDefault="007079D8">
      <w:pPr>
        <w:pStyle w:val="afd"/>
        <w:jc w:val="right"/>
      </w:pPr>
      <w:r>
        <w:t xml:space="preserve">Таблица </w:t>
      </w:r>
      <w:r w:rsidR="00311A76">
        <w:t>4.1</w:t>
      </w:r>
    </w:p>
    <w:tbl>
      <w:tblPr>
        <w:tblW w:w="1616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1984"/>
        <w:gridCol w:w="1559"/>
        <w:gridCol w:w="1560"/>
        <w:gridCol w:w="1559"/>
        <w:gridCol w:w="1559"/>
        <w:gridCol w:w="851"/>
        <w:gridCol w:w="850"/>
        <w:gridCol w:w="851"/>
        <w:gridCol w:w="1275"/>
      </w:tblGrid>
      <w:tr w:rsidR="007079D8" w:rsidTr="00457177">
        <w:trPr>
          <w:cantSplit/>
          <w:trHeight w:val="23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Заказчик-координатор, соисполнители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6A7A09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Расходы (</w:t>
            </w:r>
            <w:r w:rsidR="007079D8">
              <w:rPr>
                <w:color w:val="000000"/>
                <w:sz w:val="24"/>
                <w:szCs w:val="24"/>
              </w:rPr>
              <w:t>руб.), годы</w:t>
            </w:r>
          </w:p>
        </w:tc>
      </w:tr>
      <w:tr w:rsidR="002174ED" w:rsidTr="00A866CD">
        <w:trPr>
          <w:cantSplit/>
          <w:trHeight w:val="2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DF69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ED" w:rsidRDefault="002174ED" w:rsidP="00457177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ED" w:rsidRDefault="002174ED" w:rsidP="000B289B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174ED" w:rsidTr="00A866CD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keepLines w:val="0"/>
              <w:overflowPunct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2174ED" w:rsidRDefault="002174ED" w:rsidP="008E5BEF">
            <w:pPr>
              <w:keepLines w:val="0"/>
              <w:overflowPunct/>
              <w:spacing w:line="240" w:lineRule="auto"/>
              <w:ind w:firstLine="0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городского округа город Шахун</w:t>
            </w:r>
            <w:r w:rsidR="006A7A09">
              <w:rPr>
                <w:color w:val="000000"/>
                <w:sz w:val="24"/>
                <w:szCs w:val="24"/>
                <w:lang w:eastAsia="ru-RU"/>
              </w:rPr>
              <w:t>ья Нижегородской области на 2018</w:t>
            </w:r>
            <w:r>
              <w:rPr>
                <w:color w:val="000000"/>
                <w:sz w:val="24"/>
                <w:szCs w:val="24"/>
                <w:lang w:eastAsia="ru-RU"/>
              </w:rPr>
              <w:t>-2024 годы»</w:t>
            </w:r>
          </w:p>
          <w:p w:rsidR="002174ED" w:rsidRDefault="002174ED" w:rsidP="008E5BEF">
            <w:pPr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3B74DE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6C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312</w:t>
            </w:r>
            <w:r w:rsidR="00A866C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457177" w:rsidRDefault="002174ED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 w:rsidRPr="004571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A866CD" w:rsidRDefault="00A866CD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 w:rsidRPr="00A866CD">
              <w:rPr>
                <w:b/>
                <w:sz w:val="24"/>
                <w:szCs w:val="24"/>
              </w:rPr>
              <w:t>7 282 236,91</w:t>
            </w:r>
          </w:p>
        </w:tc>
      </w:tr>
      <w:tr w:rsidR="002174ED" w:rsidTr="00A866CD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16524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городского округа город Шахунья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3B74DE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2174E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74DE">
              <w:rPr>
                <w:b/>
                <w:sz w:val="24"/>
                <w:szCs w:val="24"/>
              </w:rPr>
              <w:t>1</w:t>
            </w:r>
            <w:r w:rsidR="00A866CD">
              <w:rPr>
                <w:b/>
                <w:sz w:val="24"/>
                <w:szCs w:val="24"/>
              </w:rPr>
              <w:t> </w:t>
            </w:r>
            <w:r w:rsidRPr="003B74DE">
              <w:rPr>
                <w:b/>
                <w:sz w:val="24"/>
                <w:szCs w:val="24"/>
              </w:rPr>
              <w:t>312</w:t>
            </w:r>
            <w:r w:rsidR="00A866C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6C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312</w:t>
            </w:r>
            <w:r w:rsidR="00A866C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457177" w:rsidRDefault="002174ED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 w:rsidRPr="004571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A866CD" w:rsidRDefault="00A866CD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 w:rsidRPr="00A866CD">
              <w:rPr>
                <w:b/>
                <w:sz w:val="24"/>
                <w:szCs w:val="24"/>
              </w:rPr>
              <w:t>7 282 236,91</w:t>
            </w:r>
          </w:p>
        </w:tc>
      </w:tr>
      <w:tr w:rsidR="002174ED" w:rsidTr="00A866CD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2174E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4D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2174ED" w:rsidP="00DF6957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4D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2174ED" w:rsidP="00DF6957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4D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7A5135" w:rsidRDefault="00A866C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5135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7A5135" w:rsidRDefault="002174E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5135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7A5135" w:rsidRDefault="002174E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5135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457177" w:rsidRDefault="002174ED" w:rsidP="003B74DE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457177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A866CD" w:rsidRDefault="002174ED" w:rsidP="003B74DE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A866CD">
              <w:rPr>
                <w:sz w:val="24"/>
                <w:szCs w:val="24"/>
              </w:rPr>
              <w:t>х</w:t>
            </w:r>
          </w:p>
        </w:tc>
      </w:tr>
      <w:tr w:rsidR="002174ED" w:rsidTr="00A866CD">
        <w:trPr>
          <w:cantSplit/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FC5E11">
            <w:pPr>
              <w:snapToGrid w:val="0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FC5E11">
            <w:pPr>
              <w:pStyle w:val="afd"/>
              <w:jc w:val="center"/>
              <w:rPr>
                <w:bCs/>
              </w:rPr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Default="002174ED" w:rsidP="003B74DE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A866CD" w:rsidP="00A474D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A866CD" w:rsidP="00DF695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1</w:t>
            </w:r>
            <w:r w:rsidR="00A866CD">
              <w:rPr>
                <w:sz w:val="24"/>
                <w:szCs w:val="24"/>
              </w:rPr>
              <w:t> </w:t>
            </w:r>
            <w:r w:rsidRPr="000F1F11">
              <w:rPr>
                <w:sz w:val="24"/>
                <w:szCs w:val="24"/>
              </w:rPr>
              <w:t>312</w:t>
            </w:r>
            <w:r w:rsidR="00A866CD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1</w:t>
            </w:r>
            <w:r w:rsidR="00A866CD">
              <w:rPr>
                <w:sz w:val="24"/>
                <w:szCs w:val="24"/>
              </w:rPr>
              <w:t> </w:t>
            </w:r>
            <w:r w:rsidRPr="000F1F11">
              <w:rPr>
                <w:sz w:val="24"/>
                <w:szCs w:val="24"/>
              </w:rPr>
              <w:t>312</w:t>
            </w:r>
            <w:r w:rsidR="00A866CD">
              <w:rPr>
                <w:sz w:val="24"/>
                <w:szCs w:val="24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A866CD" w:rsidRDefault="00A866CD" w:rsidP="00A474D5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A866CD">
              <w:rPr>
                <w:sz w:val="24"/>
                <w:szCs w:val="24"/>
              </w:rPr>
              <w:t>7 282 236,91</w:t>
            </w:r>
          </w:p>
        </w:tc>
      </w:tr>
    </w:tbl>
    <w:p w:rsidR="0009416D" w:rsidRDefault="0009416D">
      <w:pPr>
        <w:pStyle w:val="afd"/>
        <w:jc w:val="center"/>
        <w:rPr>
          <w:b/>
        </w:rPr>
      </w:pPr>
    </w:p>
    <w:p w:rsidR="004720E0" w:rsidRDefault="004720E0" w:rsidP="00216234">
      <w:pPr>
        <w:pStyle w:val="afd"/>
        <w:rPr>
          <w:b/>
        </w:rPr>
      </w:pPr>
    </w:p>
    <w:p w:rsidR="000D0E03" w:rsidRDefault="000D0E03" w:rsidP="00216234">
      <w:pPr>
        <w:pStyle w:val="afd"/>
        <w:rPr>
          <w:b/>
        </w:rPr>
      </w:pPr>
    </w:p>
    <w:p w:rsidR="000D0E03" w:rsidRDefault="000D0E03" w:rsidP="00216234">
      <w:pPr>
        <w:pStyle w:val="afd"/>
        <w:rPr>
          <w:b/>
        </w:rPr>
      </w:pPr>
    </w:p>
    <w:p w:rsidR="000D0E03" w:rsidRDefault="000D0E03" w:rsidP="00216234">
      <w:pPr>
        <w:pStyle w:val="afd"/>
        <w:rPr>
          <w:b/>
        </w:rPr>
      </w:pPr>
    </w:p>
    <w:p w:rsidR="00216234" w:rsidRDefault="00216234" w:rsidP="00216234">
      <w:pPr>
        <w:pStyle w:val="afd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7079D8" w:rsidRDefault="007079D8" w:rsidP="00216234">
      <w:pPr>
        <w:pStyle w:val="afd"/>
        <w:jc w:val="center"/>
        <w:rPr>
          <w:b/>
        </w:rPr>
      </w:pPr>
      <w:r w:rsidRPr="002D17CF">
        <w:rPr>
          <w:b/>
        </w:rPr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</w:p>
    <w:p w:rsidR="007079D8" w:rsidRDefault="007079D8" w:rsidP="00311A76">
      <w:pPr>
        <w:pStyle w:val="afd"/>
        <w:ind w:left="12960"/>
      </w:pPr>
      <w:r>
        <w:t xml:space="preserve">       Таблица 4</w:t>
      </w:r>
      <w:r w:rsidR="00311A76">
        <w:t>.2</w:t>
      </w:r>
      <w:r w:rsidR="00FC5E11">
        <w:t>.</w:t>
      </w:r>
    </w:p>
    <w:tbl>
      <w:tblPr>
        <w:tblW w:w="15971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417"/>
        <w:gridCol w:w="2693"/>
        <w:gridCol w:w="1559"/>
        <w:gridCol w:w="1560"/>
        <w:gridCol w:w="1559"/>
        <w:gridCol w:w="1418"/>
        <w:gridCol w:w="992"/>
        <w:gridCol w:w="992"/>
        <w:gridCol w:w="992"/>
        <w:gridCol w:w="1698"/>
      </w:tblGrid>
      <w:tr w:rsidR="007079D8" w:rsidTr="00DF6957">
        <w:trPr>
          <w:cantSplit/>
          <w:trHeight w:val="77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216234" w:rsidP="0021623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Стат</w:t>
            </w:r>
            <w:r w:rsidR="007079D8">
              <w:rPr>
                <w:b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A22D24">
            <w:pPr>
              <w:ind w:firstLine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Расходы (</w:t>
            </w:r>
            <w:r w:rsidR="007079D8">
              <w:rPr>
                <w:b/>
                <w:color w:val="000000"/>
                <w:sz w:val="24"/>
                <w:szCs w:val="24"/>
              </w:rPr>
              <w:t>руб.), годы</w:t>
            </w:r>
          </w:p>
        </w:tc>
      </w:tr>
      <w:tr w:rsidR="00DF6957" w:rsidTr="00DF6957">
        <w:trPr>
          <w:cantSplit/>
          <w:trHeight w:val="200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F6957" w:rsidTr="00DF6957">
        <w:trPr>
          <w:cantSplit/>
          <w:trHeight w:val="23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 w:rsidP="00216234">
            <w:pPr>
              <w:keepLines w:val="0"/>
              <w:overflowPunct/>
              <w:spacing w:line="240" w:lineRule="auto"/>
              <w:ind w:firstLine="0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городского округа город Шахунья Нижегородской области на 2019-2024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16 563 136,91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DF6957" w:rsidP="00DF6957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10DE">
              <w:rPr>
                <w:bCs/>
                <w:color w:val="000000"/>
                <w:sz w:val="24"/>
                <w:szCs w:val="24"/>
              </w:rPr>
              <w:t>15</w:t>
            </w:r>
            <w:r>
              <w:rPr>
                <w:bCs/>
                <w:color w:val="000000"/>
                <w:sz w:val="24"/>
                <w:szCs w:val="24"/>
              </w:rPr>
              <w:t> 636 627,82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4720E0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4720E0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DF6957" w:rsidRDefault="006A7A09" w:rsidP="004720E0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7A09">
              <w:rPr>
                <w:sz w:val="24"/>
                <w:szCs w:val="24"/>
              </w:rPr>
              <w:t>34 823 764,73</w:t>
            </w:r>
          </w:p>
        </w:tc>
      </w:tr>
      <w:tr w:rsidR="00DF6957" w:rsidRPr="006A7A09" w:rsidTr="00DF6957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 w:rsidP="008E5BE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 w:rsidP="008E5BEF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местного бюджета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A7A09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7A09">
              <w:rPr>
                <w:bCs/>
                <w:color w:val="000000"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DF6957" w:rsidP="00DF6957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4720E0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4720E0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6A7A09" w:rsidRDefault="006A7A09" w:rsidP="004720E0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6A7A09">
              <w:rPr>
                <w:sz w:val="24"/>
                <w:szCs w:val="24"/>
              </w:rPr>
              <w:t>7 282 236,91</w:t>
            </w:r>
          </w:p>
        </w:tc>
      </w:tr>
      <w:tr w:rsidR="00DF6957" w:rsidRPr="006A7A09" w:rsidTr="00DF6957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областного бюджета Нижегородской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4 502 300,35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DF6957" w:rsidP="00DF6957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6A7A09" w:rsidRDefault="006A7A09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A7A09">
              <w:rPr>
                <w:color w:val="000000"/>
                <w:sz w:val="24"/>
                <w:szCs w:val="24"/>
              </w:rPr>
              <w:t>5 075 285,47</w:t>
            </w:r>
          </w:p>
        </w:tc>
      </w:tr>
      <w:tr w:rsidR="00DF6957" w:rsidTr="00DF6957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8 714 599,65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DF6957" w:rsidP="00DF6957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DF6957" w:rsidRDefault="006A7A09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7A09">
              <w:rPr>
                <w:color w:val="000000"/>
                <w:sz w:val="24"/>
                <w:szCs w:val="24"/>
              </w:rPr>
              <w:t>22 466 242,35</w:t>
            </w:r>
          </w:p>
        </w:tc>
      </w:tr>
      <w:tr w:rsidR="00DF6957" w:rsidTr="00DF6957">
        <w:trPr>
          <w:cantSplit/>
          <w:trHeight w:val="524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DF6957" w:rsidP="00A474D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10D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DF6957" w:rsidP="00DF6957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10D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4720E0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6F5DDF" w:rsidRDefault="00DF6957" w:rsidP="000B289B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4720E0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746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746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0B289B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746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ED7468" w:rsidRDefault="00DF6957" w:rsidP="004720E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D7468">
              <w:rPr>
                <w:sz w:val="24"/>
                <w:szCs w:val="24"/>
              </w:rPr>
              <w:t>х</w:t>
            </w:r>
          </w:p>
        </w:tc>
      </w:tr>
      <w:tr w:rsidR="006A7A09" w:rsidTr="00DF6957">
        <w:trPr>
          <w:cantSplit/>
          <w:trHeight w:val="2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Pr="00917B21" w:rsidRDefault="006A7A09" w:rsidP="00FC5E11">
            <w:pPr>
              <w:snapToGrid w:val="0"/>
              <w:spacing w:line="240" w:lineRule="auto"/>
              <w:ind w:firstLine="79"/>
              <w:jc w:val="center"/>
              <w:rPr>
                <w:color w:val="000000"/>
                <w:sz w:val="24"/>
                <w:szCs w:val="24"/>
              </w:rPr>
            </w:pPr>
            <w:r w:rsidRPr="00917B21">
              <w:rPr>
                <w:sz w:val="24"/>
                <w:szCs w:val="24"/>
              </w:rPr>
              <w:t>Проведение мероприятий по благоустройству дворовых территорий</w:t>
            </w:r>
            <w:r>
              <w:rPr>
                <w:sz w:val="24"/>
                <w:szCs w:val="24"/>
              </w:rPr>
              <w:t xml:space="preserve"> и общественных пространств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B00B0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16 563 136,91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DF6957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10DE">
              <w:rPr>
                <w:bCs/>
                <w:color w:val="000000"/>
                <w:sz w:val="24"/>
                <w:szCs w:val="24"/>
              </w:rPr>
              <w:t>15</w:t>
            </w:r>
            <w:r>
              <w:rPr>
                <w:bCs/>
                <w:color w:val="000000"/>
                <w:sz w:val="24"/>
                <w:szCs w:val="24"/>
              </w:rPr>
              <w:t> 636 627,82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A09" w:rsidRPr="00DF6957" w:rsidRDefault="006A7A09" w:rsidP="00B00B05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7A09">
              <w:rPr>
                <w:sz w:val="24"/>
                <w:szCs w:val="24"/>
              </w:rPr>
              <w:t>34 823 764,73</w:t>
            </w:r>
          </w:p>
        </w:tc>
      </w:tr>
      <w:tr w:rsidR="006A7A09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314CE9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местного бюджета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A7A09" w:rsidRDefault="006A7A09" w:rsidP="00B00B0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7A09">
              <w:rPr>
                <w:bCs/>
                <w:color w:val="000000"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DF6957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A09" w:rsidRPr="006A7A09" w:rsidRDefault="006A7A09" w:rsidP="00B00B05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6A7A09">
              <w:rPr>
                <w:sz w:val="24"/>
                <w:szCs w:val="24"/>
              </w:rPr>
              <w:t>7 282 236,91</w:t>
            </w:r>
          </w:p>
        </w:tc>
      </w:tr>
      <w:tr w:rsidR="006A7A09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областного бюджета Нижегородской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B00B0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4 502 300,35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DF6957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A09" w:rsidRPr="006A7A09" w:rsidRDefault="006A7A09" w:rsidP="00B00B0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A7A09">
              <w:rPr>
                <w:color w:val="000000"/>
                <w:sz w:val="24"/>
                <w:szCs w:val="24"/>
              </w:rPr>
              <w:t>5 075 285,47</w:t>
            </w:r>
          </w:p>
        </w:tc>
      </w:tr>
      <w:tr w:rsidR="006A7A09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B00B0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8 714 599,65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DF6957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A09" w:rsidRPr="00DF6957" w:rsidRDefault="006A7A09" w:rsidP="00B00B0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7A09">
              <w:rPr>
                <w:color w:val="000000"/>
                <w:sz w:val="24"/>
                <w:szCs w:val="24"/>
              </w:rPr>
              <w:t>22 466 242,35</w:t>
            </w:r>
          </w:p>
        </w:tc>
      </w:tr>
      <w:tr w:rsidR="006A7A09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09" w:rsidRDefault="006A7A0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B00B0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10D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1A10DE" w:rsidRDefault="006A7A09" w:rsidP="00DF6957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10D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6F5DDF" w:rsidRDefault="006A7A09" w:rsidP="00A474D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DD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746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746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A474D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746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A09" w:rsidRPr="00ED7468" w:rsidRDefault="006A7A09" w:rsidP="00B00B0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D7468">
              <w:rPr>
                <w:sz w:val="24"/>
                <w:szCs w:val="24"/>
              </w:rPr>
              <w:t>х</w:t>
            </w:r>
          </w:p>
        </w:tc>
      </w:tr>
    </w:tbl>
    <w:p w:rsidR="007079D8" w:rsidRDefault="007079D8">
      <w:pPr>
        <w:keepLines w:val="0"/>
        <w:overflowPunct/>
        <w:autoSpaceDE/>
        <w:spacing w:after="200" w:line="276" w:lineRule="auto"/>
        <w:ind w:firstLine="0"/>
        <w:jc w:val="center"/>
        <w:textAlignment w:val="auto"/>
        <w:rPr>
          <w:color w:val="000000"/>
          <w:sz w:val="24"/>
          <w:szCs w:val="24"/>
        </w:rPr>
      </w:pPr>
    </w:p>
    <w:p w:rsidR="001E5887" w:rsidRDefault="001E5887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color w:val="000000"/>
          <w:sz w:val="24"/>
          <w:szCs w:val="24"/>
        </w:rPr>
        <w:sectPr w:rsidR="001E5887" w:rsidSect="006D397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765" w:right="1134" w:bottom="765" w:left="567" w:header="709" w:footer="709" w:gutter="0"/>
          <w:cols w:space="720"/>
          <w:titlePg/>
          <w:docGrid w:linePitch="381"/>
        </w:sectPr>
      </w:pP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rFonts w:ascii="Arial CYR" w:hAnsi="Arial CYR" w:cs="Arial CYR"/>
          <w:kern w:val="1"/>
          <w:sz w:val="24"/>
          <w:szCs w:val="24"/>
        </w:rPr>
      </w:pPr>
      <w:r w:rsidRPr="00350CC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Приложение </w:t>
      </w:r>
      <w:r w:rsidR="00917B21">
        <w:rPr>
          <w:rFonts w:ascii="Times New Roman CYR" w:hAnsi="Times New Roman CYR" w:cs="Times New Roman CYR"/>
          <w:kern w:val="1"/>
          <w:sz w:val="24"/>
          <w:szCs w:val="24"/>
        </w:rPr>
        <w:t>5</w:t>
      </w: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kern w:val="1"/>
          <w:sz w:val="24"/>
          <w:szCs w:val="24"/>
        </w:rPr>
      </w:pPr>
      <w:r w:rsidRPr="00350CC8">
        <w:rPr>
          <w:kern w:val="1"/>
          <w:sz w:val="24"/>
          <w:szCs w:val="24"/>
        </w:rPr>
        <w:t xml:space="preserve">к </w:t>
      </w:r>
      <w:r>
        <w:rPr>
          <w:kern w:val="1"/>
          <w:sz w:val="24"/>
          <w:szCs w:val="24"/>
        </w:rPr>
        <w:t>М</w:t>
      </w:r>
      <w:r w:rsidRPr="00350CC8">
        <w:rPr>
          <w:kern w:val="1"/>
          <w:sz w:val="24"/>
          <w:szCs w:val="24"/>
        </w:rPr>
        <w:t>униципальной программе</w:t>
      </w:r>
    </w:p>
    <w:p w:rsidR="001E5887" w:rsidRDefault="001E5887" w:rsidP="00E04937">
      <w:pPr>
        <w:widowControl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Порядок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sz w:val="24"/>
          <w:szCs w:val="24"/>
          <w:lang w:val="en-US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firstLine="742"/>
        <w:textAlignment w:val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917B21">
        <w:rPr>
          <w:rFonts w:ascii="Times New Roman CYR" w:hAnsi="Times New Roman CYR" w:cs="Times New Roman CYR"/>
          <w:sz w:val="24"/>
          <w:szCs w:val="24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  <w:sz w:val="24"/>
          <w:szCs w:val="24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t>выполнении</w:t>
      </w:r>
      <w:proofErr w:type="gramEnd"/>
      <w:r w:rsidRPr="00924321">
        <w:rPr>
          <w:rFonts w:ascii="Times New Roman CYR" w:hAnsi="Times New Roman CYR" w:cs="Times New Roman CYR"/>
          <w:sz w:val="24"/>
          <w:szCs w:val="24"/>
        </w:rPr>
        <w:t xml:space="preserve"> указанных работ.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42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  <w:sz w:val="24"/>
          <w:szCs w:val="24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  <w:sz w:val="24"/>
          <w:szCs w:val="24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  <w:sz w:val="24"/>
          <w:szCs w:val="24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  <w:sz w:val="24"/>
          <w:szCs w:val="24"/>
        </w:rPr>
        <w:t>выполнению минимального и (или) дополнительного перечня работ по благоустройству дворовых территорий.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трудового</w:t>
      </w:r>
      <w:proofErr w:type="gramEnd"/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(или) финансового участия заинтересованных лиц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left="770"/>
        <w:rPr>
          <w:sz w:val="24"/>
          <w:szCs w:val="24"/>
        </w:rPr>
      </w:pPr>
    </w:p>
    <w:p w:rsidR="001E5887" w:rsidRPr="00924321" w:rsidRDefault="001E5887" w:rsidP="00E04937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E5887" w:rsidRPr="00924321" w:rsidRDefault="001E5887" w:rsidP="00E04937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На собрании собственников, жителей многоквартирного (</w:t>
      </w:r>
      <w:proofErr w:type="spellStart"/>
      <w:r w:rsidRPr="00924321">
        <w:rPr>
          <w:rFonts w:ascii="Times New Roman CYR" w:hAnsi="Times New Roman CYR" w:cs="Times New Roman CYR"/>
          <w:sz w:val="24"/>
          <w:szCs w:val="24"/>
        </w:rPr>
        <w:t>ых</w:t>
      </w:r>
      <w:proofErr w:type="spellEnd"/>
      <w:r w:rsidRPr="00924321">
        <w:rPr>
          <w:rFonts w:ascii="Times New Roman CYR" w:hAnsi="Times New Roman CYR" w:cs="Times New Roman CYR"/>
          <w:sz w:val="24"/>
          <w:szCs w:val="24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924321">
        <w:rPr>
          <w:rFonts w:ascii="Times New Roman CYR" w:hAnsi="Times New Roman CYR" w:cs="Times New Roman CYR"/>
          <w:sz w:val="24"/>
          <w:szCs w:val="24"/>
        </w:rPr>
        <w:t>ых</w:t>
      </w:r>
      <w:proofErr w:type="spellEnd"/>
      <w:r w:rsidRPr="00924321">
        <w:rPr>
          <w:rFonts w:ascii="Times New Roman CYR" w:hAnsi="Times New Roman CYR" w:cs="Times New Roman CYR"/>
          <w:sz w:val="24"/>
          <w:szCs w:val="24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E5887" w:rsidRPr="00924321" w:rsidRDefault="001E5887" w:rsidP="00E04937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E5887" w:rsidRPr="00924321" w:rsidRDefault="001E5887" w:rsidP="00E04937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субботники;</w:t>
      </w:r>
    </w:p>
    <w:p w:rsidR="001E5887" w:rsidRPr="00924321" w:rsidRDefault="001E5887" w:rsidP="00E04937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подготовка дворовой территории к началу работ (земляные работы);</w:t>
      </w:r>
    </w:p>
    <w:p w:rsidR="001E5887" w:rsidRPr="00924321" w:rsidRDefault="001E5887" w:rsidP="00E04937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E5887" w:rsidRPr="00924321" w:rsidRDefault="001E5887" w:rsidP="00E04937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участие в озеленении территории – высадка растений, создание клумб, уборка территории;</w:t>
      </w:r>
    </w:p>
    <w:p w:rsidR="001E5887" w:rsidRPr="00924321" w:rsidRDefault="001E5887" w:rsidP="00E04937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E5887" w:rsidRPr="00924321" w:rsidRDefault="001E5887" w:rsidP="00E04937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</w:t>
      </w:r>
      <w:r w:rsidR="00917B21">
        <w:rPr>
          <w:rFonts w:ascii="Times New Roman CYR" w:hAnsi="Times New Roman CYR" w:cs="Times New Roman CYR"/>
          <w:sz w:val="24"/>
          <w:szCs w:val="24"/>
        </w:rPr>
        <w:t>городского округа город Шахунья Нижегородской области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(далее – администрация)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на своем официальном </w:t>
      </w:r>
      <w:r w:rsidRPr="00924321">
        <w:rPr>
          <w:rFonts w:ascii="Times New Roman CYR" w:hAnsi="Times New Roman CYR" w:cs="Times New Roman CYR"/>
          <w:sz w:val="24"/>
          <w:szCs w:val="24"/>
        </w:rPr>
        <w:lastRenderedPageBreak/>
        <w:t>сайте в сети Интернет</w:t>
      </w:r>
      <w:r w:rsidR="00917B21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30" w:history="1">
        <w:r w:rsidR="00917B21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917B21">
        <w:rPr>
          <w:rFonts w:ascii="Times New Roman CYR" w:hAnsi="Times New Roman CYR" w:cs="Times New Roman CYR"/>
          <w:sz w:val="24"/>
          <w:szCs w:val="24"/>
        </w:rPr>
        <w:t>)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, а также непосредственно в многоквартирных домах на информационных стендах. </w:t>
      </w:r>
    </w:p>
    <w:p w:rsidR="001E5887" w:rsidRPr="00924321" w:rsidRDefault="001E5887" w:rsidP="00E04937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1E5887" w:rsidRPr="00924321" w:rsidRDefault="001E5887" w:rsidP="00E04937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Организация финансового участия, </w:t>
      </w:r>
      <w:r w:rsidRPr="00924321">
        <w:rPr>
          <w:rFonts w:ascii="Times New Roman CYR" w:hAnsi="Times New Roman CYR" w:cs="Times New Roman CYR"/>
          <w:sz w:val="24"/>
          <w:szCs w:val="24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Для целей финансового участия заинтересованных лиц в благоустройстве терр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итории администрация 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открывает счет в российской кредитной организации, либо в органах казначейства, и размещает реквизиты на своем официальном сайте </w:t>
      </w:r>
      <w:r w:rsidR="00EA3AAE" w:rsidRPr="00924321">
        <w:rPr>
          <w:rFonts w:ascii="Times New Roman CYR" w:hAnsi="Times New Roman CYR" w:cs="Times New Roman CYR"/>
          <w:sz w:val="24"/>
          <w:szCs w:val="24"/>
        </w:rPr>
        <w:t>в сети Интернет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31" w:history="1">
        <w:r w:rsidR="00EA3AAE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EA3AAE">
        <w:rPr>
          <w:rFonts w:ascii="Times New Roman CYR" w:hAnsi="Times New Roman CYR" w:cs="Times New Roman CYR"/>
          <w:sz w:val="24"/>
          <w:szCs w:val="24"/>
        </w:rPr>
        <w:t>)</w:t>
      </w:r>
      <w:r w:rsidRPr="00924321">
        <w:rPr>
          <w:rFonts w:ascii="Times New Roman CYR" w:hAnsi="Times New Roman CYR" w:cs="Times New Roman CYR"/>
          <w:sz w:val="24"/>
          <w:szCs w:val="24"/>
        </w:rPr>
        <w:t>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left="742"/>
        <w:rPr>
          <w:sz w:val="24"/>
          <w:szCs w:val="24"/>
          <w:highlight w:val="yellow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Условия аккумулирования и расходования средств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left="742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Информацию (суммы) о поступивших (поступающих) денежных сре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дствах администрация 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размещает (обновляет) на официальном сайте </w:t>
      </w:r>
      <w:r w:rsidR="00EA3AAE" w:rsidRPr="00924321">
        <w:rPr>
          <w:rFonts w:ascii="Times New Roman CYR" w:hAnsi="Times New Roman CYR" w:cs="Times New Roman CYR"/>
          <w:sz w:val="24"/>
          <w:szCs w:val="24"/>
        </w:rPr>
        <w:t>в сети Интернет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32" w:history="1">
        <w:r w:rsidR="00EA3AAE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EA3AAE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D97B59">
        <w:rPr>
          <w:rFonts w:ascii="Times New Roman CYR" w:hAnsi="Times New Roman CYR" w:cs="Times New Roman CYR"/>
          <w:sz w:val="24"/>
          <w:szCs w:val="24"/>
        </w:rPr>
        <w:t>в течение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каждой 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первой </w:t>
      </w:r>
      <w:r w:rsidRPr="00924321">
        <w:rPr>
          <w:rFonts w:ascii="Times New Roman CYR" w:hAnsi="Times New Roman CYR" w:cs="Times New Roman CYR"/>
          <w:sz w:val="24"/>
          <w:szCs w:val="24"/>
        </w:rPr>
        <w:t>рабочей недели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месяца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в разрезе улицы и номера дома муниципального образования.</w:t>
      </w:r>
    </w:p>
    <w:p w:rsidR="001E5887" w:rsidRPr="00924321" w:rsidRDefault="00EA3AAE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="001E5887" w:rsidRPr="00924321">
        <w:rPr>
          <w:rFonts w:ascii="Times New Roman CYR" w:hAnsi="Times New Roman CYR" w:cs="Times New Roman CYR"/>
          <w:sz w:val="24"/>
          <w:szCs w:val="24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F769C4" w:rsidRPr="001623B6" w:rsidRDefault="00EA3AAE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1E5887" w:rsidRPr="00924321">
        <w:rPr>
          <w:rFonts w:ascii="Times New Roman CYR" w:hAnsi="Times New Roman CYR" w:cs="Times New Roman CYR"/>
          <w:sz w:val="24"/>
          <w:szCs w:val="24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F769C4" w:rsidRDefault="00F769C4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left="504"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5D4757" w:rsidRDefault="005D475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left="504"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left="504"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lastRenderedPageBreak/>
        <w:t>Контроль за</w:t>
      </w:r>
      <w:proofErr w:type="gramEnd"/>
      <w:r w:rsidRPr="00924321">
        <w:rPr>
          <w:rFonts w:ascii="Times New Roman CYR" w:hAnsi="Times New Roman CYR" w:cs="Times New Roman CYR"/>
          <w:sz w:val="24"/>
          <w:szCs w:val="24"/>
        </w:rPr>
        <w:t xml:space="preserve"> соблюдением условий порядка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</w:p>
    <w:p w:rsidR="001E5887" w:rsidRPr="00386BF3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6BF3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386BF3">
        <w:rPr>
          <w:rFonts w:ascii="Times New Roman CYR" w:hAnsi="Times New Roman CYR" w:cs="Times New Roman CYR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</w:t>
      </w:r>
      <w:r w:rsidR="0078626D">
        <w:rPr>
          <w:color w:val="000000"/>
          <w:sz w:val="24"/>
          <w:szCs w:val="24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="0078626D" w:rsidRPr="00386B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6BF3">
        <w:rPr>
          <w:rFonts w:ascii="Times New Roman CYR" w:hAnsi="Times New Roman CYR" w:cs="Times New Roman CYR"/>
          <w:sz w:val="24"/>
          <w:szCs w:val="24"/>
        </w:rPr>
        <w:t>в соответствии с бюджетным законодательством.</w:t>
      </w:r>
    </w:p>
    <w:p w:rsidR="001E5887" w:rsidRPr="00924321" w:rsidRDefault="00386BF3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</w:t>
      </w:r>
      <w:r w:rsidR="001E5887" w:rsidRPr="00924321">
        <w:rPr>
          <w:rFonts w:ascii="Times New Roman CYR" w:hAnsi="Times New Roman CYR" w:cs="Times New Roman CYR"/>
          <w:sz w:val="24"/>
          <w:szCs w:val="24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экономии денежных средств, по итогам проведения конкурсных процедур;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возникновения обстоятельств непреодолимой силы;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возникновения иных случаев, предусмотренных действующим законодательством.</w:t>
      </w:r>
    </w:p>
    <w:p w:rsidR="001E5887" w:rsidRPr="00924321" w:rsidRDefault="001E5887" w:rsidP="00FC5E11">
      <w:pPr>
        <w:keepLines w:val="0"/>
        <w:overflowPunct/>
        <w:autoSpaceDE/>
        <w:spacing w:line="240" w:lineRule="auto"/>
        <w:ind w:firstLine="0"/>
        <w:textAlignment w:val="auto"/>
        <w:rPr>
          <w:b/>
          <w:bCs/>
          <w:color w:val="000000"/>
          <w:sz w:val="24"/>
          <w:szCs w:val="24"/>
        </w:rPr>
      </w:pPr>
    </w:p>
    <w:p w:rsidR="007079D8" w:rsidRDefault="007079D8" w:rsidP="00FC5E11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color w:val="000000"/>
          <w:sz w:val="24"/>
          <w:szCs w:val="24"/>
        </w:rPr>
      </w:pPr>
    </w:p>
    <w:p w:rsidR="00E04937" w:rsidRDefault="00E04937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rFonts w:ascii="Arial CYR" w:hAnsi="Arial CYR" w:cs="Arial CYR"/>
          <w:kern w:val="1"/>
          <w:sz w:val="24"/>
          <w:szCs w:val="24"/>
        </w:rPr>
      </w:pPr>
      <w:r w:rsidRPr="00350CC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Приложение </w:t>
      </w:r>
      <w:r w:rsidR="00917B21">
        <w:rPr>
          <w:rFonts w:ascii="Times New Roman CYR" w:hAnsi="Times New Roman CYR" w:cs="Times New Roman CYR"/>
          <w:kern w:val="1"/>
          <w:sz w:val="24"/>
          <w:szCs w:val="24"/>
        </w:rPr>
        <w:t>6</w:t>
      </w: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kern w:val="1"/>
          <w:sz w:val="24"/>
          <w:szCs w:val="24"/>
        </w:rPr>
      </w:pPr>
      <w:r w:rsidRPr="00350CC8">
        <w:rPr>
          <w:kern w:val="1"/>
          <w:sz w:val="24"/>
          <w:szCs w:val="24"/>
        </w:rPr>
        <w:t xml:space="preserve">к </w:t>
      </w:r>
      <w:r>
        <w:rPr>
          <w:kern w:val="1"/>
          <w:sz w:val="24"/>
          <w:szCs w:val="24"/>
        </w:rPr>
        <w:t>М</w:t>
      </w:r>
      <w:r w:rsidRPr="00350CC8">
        <w:rPr>
          <w:kern w:val="1"/>
          <w:sz w:val="24"/>
          <w:szCs w:val="24"/>
        </w:rPr>
        <w:t>униципальной программе</w:t>
      </w:r>
    </w:p>
    <w:p w:rsidR="001E5887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</w:rPr>
        <w:t>Порядок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sz w:val="24"/>
          <w:szCs w:val="24"/>
        </w:rPr>
        <w:t xml:space="preserve"> благоустройства дворовой территории, включенной в муниципальную программу</w:t>
      </w: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благоустройства дворовой территории, включенной в муниципальную пр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городской среды на территории 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городского округа город Шаху</w:t>
      </w:r>
      <w:r w:rsidR="00D97B5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нья Нижегородской области в 2018-2022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годах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(далее – Порядок).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Под </w:t>
      </w:r>
      <w:proofErr w:type="gramStart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дизайн-проектом</w:t>
      </w:r>
      <w:proofErr w:type="gramEnd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Содержание </w:t>
      </w: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Pr="00924321">
        <w:rPr>
          <w:color w:val="000000"/>
          <w:sz w:val="24"/>
          <w:szCs w:val="24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далее – заинтересованные лица).</w:t>
      </w:r>
    </w:p>
    <w:p w:rsidR="00386BF3" w:rsidRDefault="00386BF3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386BF3" w:rsidRDefault="00386BF3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t>дизайн-проекта</w:t>
      </w:r>
      <w:proofErr w:type="gramEnd"/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осуществляется 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504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24321">
        <w:rPr>
          <w:sz w:val="24"/>
          <w:szCs w:val="24"/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sz w:val="24"/>
          <w:szCs w:val="24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1E5887" w:rsidRPr="00924321" w:rsidRDefault="001E5887" w:rsidP="00FC5E11">
      <w:pPr>
        <w:widowControl w:val="0"/>
        <w:tabs>
          <w:tab w:val="left" w:pos="709"/>
          <w:tab w:val="left" w:pos="1664"/>
        </w:tabs>
        <w:autoSpaceDN w:val="0"/>
        <w:adjustRightInd w:val="0"/>
        <w:spacing w:line="240" w:lineRule="auto"/>
        <w:rPr>
          <w:sz w:val="24"/>
          <w:szCs w:val="24"/>
        </w:rPr>
      </w:pPr>
      <w:r w:rsidRPr="00924321">
        <w:rPr>
          <w:sz w:val="24"/>
          <w:szCs w:val="24"/>
        </w:rPr>
        <w:tab/>
      </w: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Обсуждение, согласование и утверждение </w:t>
      </w:r>
      <w:proofErr w:type="gramStart"/>
      <w:r w:rsidRPr="00924321">
        <w:rPr>
          <w:rFonts w:ascii="Times New Roman CYR" w:hAnsi="Times New Roman CYR" w:cs="Times New Roman CYR"/>
          <w:sz w:val="24"/>
          <w:szCs w:val="24"/>
        </w:rPr>
        <w:t>дизайн-проекта</w:t>
      </w:r>
      <w:proofErr w:type="gramEnd"/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386BF3">
        <w:rPr>
          <w:rFonts w:ascii="Times New Roman CYR" w:hAnsi="Times New Roman CYR" w:cs="Times New Roman CYR"/>
          <w:sz w:val="24"/>
          <w:szCs w:val="24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="0078626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ности дизайн-проекта в течение</w:t>
      </w:r>
      <w:proofErr w:type="gramEnd"/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рабочих дней со дня его изготовления.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благоустройства дворовой территории многоквартирного дома, для дальнейшего его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утверждения в срок, не превышающий 15 рабочих дней.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целях максимального учета мнений граждан дизайн-проект размещается на официальном </w:t>
      </w:r>
      <w:r w:rsidR="0078626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сайте администрации </w:t>
      </w:r>
      <w:r w:rsidR="0078626D" w:rsidRPr="00924321">
        <w:rPr>
          <w:rFonts w:ascii="Times New Roman CYR" w:hAnsi="Times New Roman CYR" w:cs="Times New Roman CYR"/>
          <w:sz w:val="24"/>
          <w:szCs w:val="24"/>
        </w:rPr>
        <w:t>в сети Интернет</w:t>
      </w:r>
      <w:r w:rsidR="0078626D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33" w:history="1">
        <w:r w:rsidR="0078626D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78626D">
        <w:rPr>
          <w:rFonts w:ascii="Times New Roman CYR" w:hAnsi="Times New Roman CYR" w:cs="Times New Roman CYR"/>
          <w:sz w:val="24"/>
          <w:szCs w:val="24"/>
        </w:rPr>
        <w:t>)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Утверждение </w:t>
      </w:r>
      <w:proofErr w:type="gramStart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благоустройства дворовой территории многоквартирного дома осуществляется 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1E5887" w:rsidRPr="00924321" w:rsidRDefault="001E5887" w:rsidP="00FC5E11">
      <w:pPr>
        <w:widowControl w:val="0"/>
        <w:tabs>
          <w:tab w:val="left" w:pos="12616"/>
          <w:tab w:val="left" w:pos="12758"/>
        </w:tabs>
        <w:autoSpaceDN w:val="0"/>
        <w:adjustRightInd w:val="0"/>
        <w:spacing w:line="240" w:lineRule="auto"/>
        <w:ind w:left="709" w:right="-74"/>
        <w:rPr>
          <w:color w:val="000000"/>
          <w:sz w:val="24"/>
          <w:szCs w:val="24"/>
          <w:highlight w:val="white"/>
        </w:rPr>
      </w:pPr>
    </w:p>
    <w:p w:rsidR="0090557C" w:rsidRPr="003C743C" w:rsidRDefault="00E04937" w:rsidP="00FC5E11">
      <w:pPr>
        <w:keepLines w:val="0"/>
        <w:overflowPunct/>
        <w:autoSpaceDE/>
        <w:spacing w:line="240" w:lineRule="auto"/>
        <w:ind w:firstLine="0"/>
        <w:jc w:val="center"/>
        <w:textAlignment w:val="auto"/>
        <w:rPr>
          <w:b/>
          <w:bCs/>
          <w:color w:val="000000"/>
          <w:sz w:val="24"/>
          <w:szCs w:val="24"/>
        </w:rPr>
        <w:sectPr w:rsidR="0090557C" w:rsidRPr="003C743C" w:rsidSect="001E5887">
          <w:pgSz w:w="11906" w:h="16838"/>
          <w:pgMar w:top="1134" w:right="765" w:bottom="992" w:left="1134" w:header="709" w:footer="709" w:gutter="0"/>
          <w:cols w:space="720"/>
          <w:titlePg/>
          <w:docGrid w:linePitch="381"/>
        </w:sectPr>
      </w:pPr>
      <w:r>
        <w:rPr>
          <w:b/>
          <w:bCs/>
          <w:color w:val="000000"/>
          <w:sz w:val="24"/>
          <w:szCs w:val="24"/>
        </w:rPr>
        <w:t>___________________</w:t>
      </w:r>
    </w:p>
    <w:p w:rsidR="007079D8" w:rsidRDefault="007079D8" w:rsidP="00386BF3">
      <w:pPr>
        <w:ind w:firstLine="0"/>
      </w:pPr>
    </w:p>
    <w:sectPr w:rsidR="007079D8" w:rsidSect="00E04937">
      <w:pgSz w:w="11906" w:h="16838"/>
      <w:pgMar w:top="1134" w:right="765" w:bottom="992" w:left="765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4" w:rsidRDefault="00F10FD4">
      <w:pPr>
        <w:spacing w:line="240" w:lineRule="auto"/>
      </w:pPr>
      <w:r>
        <w:separator/>
      </w:r>
    </w:p>
  </w:endnote>
  <w:endnote w:type="continuationSeparator" w:id="0">
    <w:p w:rsidR="00F10FD4" w:rsidRDefault="00F10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af1"/>
      <w:keepLines w:val="0"/>
      <w:widowControl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Pr="00896884" w:rsidRDefault="00DF6957">
    <w:pPr>
      <w:pStyle w:val="af1"/>
      <w:jc w:val="center"/>
    </w:pPr>
  </w:p>
  <w:p w:rsidR="00DF6957" w:rsidRDefault="00DF695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af1"/>
      <w:keepLines w:val="0"/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af1"/>
      <w:keepLines w:val="0"/>
      <w:widowControl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af1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4" w:rsidRDefault="00F10FD4">
      <w:pPr>
        <w:spacing w:line="240" w:lineRule="auto"/>
      </w:pPr>
      <w:r>
        <w:separator/>
      </w:r>
    </w:p>
  </w:footnote>
  <w:footnote w:type="continuationSeparator" w:id="0">
    <w:p w:rsidR="00F10FD4" w:rsidRDefault="00F10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39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4937" w:rsidRPr="00E04937" w:rsidRDefault="00E04937">
        <w:pPr>
          <w:pStyle w:val="af2"/>
          <w:jc w:val="center"/>
          <w:rPr>
            <w:sz w:val="22"/>
            <w:szCs w:val="22"/>
          </w:rPr>
        </w:pPr>
        <w:r w:rsidRPr="00E04937">
          <w:rPr>
            <w:sz w:val="22"/>
            <w:szCs w:val="22"/>
          </w:rPr>
          <w:fldChar w:fldCharType="begin"/>
        </w:r>
        <w:r w:rsidRPr="00E04937">
          <w:rPr>
            <w:sz w:val="22"/>
            <w:szCs w:val="22"/>
          </w:rPr>
          <w:instrText>PAGE   \* MERGEFORMAT</w:instrText>
        </w:r>
        <w:r w:rsidRPr="00E04937">
          <w:rPr>
            <w:sz w:val="22"/>
            <w:szCs w:val="22"/>
          </w:rPr>
          <w:fldChar w:fldCharType="separate"/>
        </w:r>
        <w:r w:rsidR="00193001">
          <w:rPr>
            <w:noProof/>
            <w:sz w:val="22"/>
            <w:szCs w:val="22"/>
          </w:rPr>
          <w:t>9</w:t>
        </w:r>
        <w:r w:rsidRPr="00E04937">
          <w:rPr>
            <w:sz w:val="22"/>
            <w:szCs w:val="22"/>
          </w:rPr>
          <w:fldChar w:fldCharType="end"/>
        </w:r>
      </w:p>
    </w:sdtContent>
  </w:sdt>
  <w:p w:rsidR="00E04937" w:rsidRDefault="00E04937">
    <w:pPr>
      <w:pStyle w:val="af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8258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4937" w:rsidRPr="00E04937" w:rsidRDefault="00E04937">
        <w:pPr>
          <w:pStyle w:val="af2"/>
          <w:jc w:val="center"/>
          <w:rPr>
            <w:sz w:val="22"/>
            <w:szCs w:val="22"/>
          </w:rPr>
        </w:pPr>
        <w:r w:rsidRPr="00E04937">
          <w:rPr>
            <w:sz w:val="22"/>
            <w:szCs w:val="22"/>
          </w:rPr>
          <w:fldChar w:fldCharType="begin"/>
        </w:r>
        <w:r w:rsidRPr="00E04937">
          <w:rPr>
            <w:sz w:val="22"/>
            <w:szCs w:val="22"/>
          </w:rPr>
          <w:instrText>PAGE   \* MERGEFORMAT</w:instrText>
        </w:r>
        <w:r w:rsidRPr="00E04937">
          <w:rPr>
            <w:sz w:val="22"/>
            <w:szCs w:val="22"/>
          </w:rPr>
          <w:fldChar w:fldCharType="separate"/>
        </w:r>
        <w:r w:rsidR="00193001">
          <w:rPr>
            <w:noProof/>
            <w:sz w:val="22"/>
            <w:szCs w:val="22"/>
          </w:rPr>
          <w:t>23</w:t>
        </w:r>
        <w:r w:rsidRPr="00E04937">
          <w:rPr>
            <w:sz w:val="22"/>
            <w:szCs w:val="22"/>
          </w:rPr>
          <w:fldChar w:fldCharType="end"/>
        </w:r>
      </w:p>
    </w:sdtContent>
  </w:sdt>
  <w:p w:rsidR="00DF6957" w:rsidRDefault="00DF695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7639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04937" w:rsidRPr="00E04937" w:rsidRDefault="00E04937">
        <w:pPr>
          <w:pStyle w:val="af2"/>
          <w:jc w:val="center"/>
          <w:rPr>
            <w:sz w:val="26"/>
            <w:szCs w:val="26"/>
          </w:rPr>
        </w:pPr>
        <w:r w:rsidRPr="00E04937">
          <w:rPr>
            <w:sz w:val="26"/>
            <w:szCs w:val="26"/>
          </w:rPr>
          <w:fldChar w:fldCharType="begin"/>
        </w:r>
        <w:r w:rsidRPr="00E04937">
          <w:rPr>
            <w:sz w:val="26"/>
            <w:szCs w:val="26"/>
          </w:rPr>
          <w:instrText>PAGE   \* MERGEFORMAT</w:instrText>
        </w:r>
        <w:r w:rsidRPr="00E04937">
          <w:rPr>
            <w:sz w:val="26"/>
            <w:szCs w:val="26"/>
          </w:rPr>
          <w:fldChar w:fldCharType="separate"/>
        </w:r>
        <w:r w:rsidR="00193001">
          <w:rPr>
            <w:noProof/>
            <w:sz w:val="26"/>
            <w:szCs w:val="26"/>
          </w:rPr>
          <w:t>1</w:t>
        </w:r>
        <w:r w:rsidRPr="00E04937">
          <w:rPr>
            <w:sz w:val="26"/>
            <w:szCs w:val="26"/>
          </w:rPr>
          <w:fldChar w:fldCharType="end"/>
        </w:r>
      </w:p>
    </w:sdtContent>
  </w:sdt>
  <w:p w:rsidR="00E04937" w:rsidRDefault="00E0493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2162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4937" w:rsidRPr="00E04937" w:rsidRDefault="00E04937">
        <w:pPr>
          <w:pStyle w:val="af2"/>
          <w:jc w:val="center"/>
          <w:rPr>
            <w:sz w:val="22"/>
            <w:szCs w:val="22"/>
          </w:rPr>
        </w:pPr>
        <w:r w:rsidRPr="00E04937">
          <w:rPr>
            <w:sz w:val="22"/>
            <w:szCs w:val="22"/>
          </w:rPr>
          <w:fldChar w:fldCharType="begin"/>
        </w:r>
        <w:r w:rsidRPr="00E04937">
          <w:rPr>
            <w:sz w:val="22"/>
            <w:szCs w:val="22"/>
          </w:rPr>
          <w:instrText>PAGE   \* MERGEFORMAT</w:instrText>
        </w:r>
        <w:r w:rsidRPr="00E04937">
          <w:rPr>
            <w:sz w:val="22"/>
            <w:szCs w:val="22"/>
          </w:rPr>
          <w:fldChar w:fldCharType="separate"/>
        </w:r>
        <w:r w:rsidR="00193001">
          <w:rPr>
            <w:noProof/>
            <w:sz w:val="22"/>
            <w:szCs w:val="22"/>
          </w:rPr>
          <w:t>10</w:t>
        </w:r>
        <w:r w:rsidRPr="00E04937">
          <w:rPr>
            <w:sz w:val="22"/>
            <w:szCs w:val="22"/>
          </w:rPr>
          <w:fldChar w:fldCharType="end"/>
        </w:r>
      </w:p>
    </w:sdtContent>
  </w:sdt>
  <w:p w:rsidR="00DF6957" w:rsidRDefault="00DF6957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0094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4937" w:rsidRPr="00E04937" w:rsidRDefault="00E04937">
        <w:pPr>
          <w:pStyle w:val="af2"/>
          <w:jc w:val="center"/>
          <w:rPr>
            <w:sz w:val="22"/>
            <w:szCs w:val="22"/>
          </w:rPr>
        </w:pPr>
        <w:r w:rsidRPr="00E04937">
          <w:rPr>
            <w:sz w:val="22"/>
            <w:szCs w:val="22"/>
          </w:rPr>
          <w:fldChar w:fldCharType="begin"/>
        </w:r>
        <w:r w:rsidRPr="00E04937">
          <w:rPr>
            <w:sz w:val="22"/>
            <w:szCs w:val="22"/>
          </w:rPr>
          <w:instrText>PAGE   \* MERGEFORMAT</w:instrText>
        </w:r>
        <w:r w:rsidRPr="00E04937">
          <w:rPr>
            <w:sz w:val="22"/>
            <w:szCs w:val="22"/>
          </w:rPr>
          <w:fldChar w:fldCharType="separate"/>
        </w:r>
        <w:r w:rsidR="00193001">
          <w:rPr>
            <w:noProof/>
            <w:sz w:val="22"/>
            <w:szCs w:val="22"/>
          </w:rPr>
          <w:t>15</w:t>
        </w:r>
        <w:r w:rsidRPr="00E04937">
          <w:rPr>
            <w:sz w:val="22"/>
            <w:szCs w:val="22"/>
          </w:rPr>
          <w:fldChar w:fldCharType="end"/>
        </w:r>
      </w:p>
    </w:sdtContent>
  </w:sdt>
  <w:p w:rsidR="00DF6957" w:rsidRPr="00E04937" w:rsidRDefault="00DF6957">
    <w:pPr>
      <w:pStyle w:val="af2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98339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4937" w:rsidRPr="00E04937" w:rsidRDefault="00E04937">
        <w:pPr>
          <w:pStyle w:val="af2"/>
          <w:jc w:val="center"/>
          <w:rPr>
            <w:sz w:val="22"/>
            <w:szCs w:val="22"/>
          </w:rPr>
        </w:pPr>
        <w:r w:rsidRPr="00E04937">
          <w:rPr>
            <w:sz w:val="22"/>
            <w:szCs w:val="22"/>
          </w:rPr>
          <w:fldChar w:fldCharType="begin"/>
        </w:r>
        <w:r w:rsidRPr="00E04937">
          <w:rPr>
            <w:sz w:val="22"/>
            <w:szCs w:val="22"/>
          </w:rPr>
          <w:instrText>PAGE   \* MERGEFORMAT</w:instrText>
        </w:r>
        <w:r w:rsidRPr="00E04937">
          <w:rPr>
            <w:sz w:val="22"/>
            <w:szCs w:val="22"/>
          </w:rPr>
          <w:fldChar w:fldCharType="separate"/>
        </w:r>
        <w:r w:rsidR="00193001">
          <w:rPr>
            <w:noProof/>
            <w:sz w:val="22"/>
            <w:szCs w:val="22"/>
          </w:rPr>
          <w:t>11</w:t>
        </w:r>
        <w:r w:rsidRPr="00E04937">
          <w:rPr>
            <w:sz w:val="22"/>
            <w:szCs w:val="22"/>
          </w:rPr>
          <w:fldChar w:fldCharType="end"/>
        </w:r>
      </w:p>
    </w:sdtContent>
  </w:sdt>
  <w:p w:rsidR="00DF6957" w:rsidRDefault="00DF6957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7" w:rsidRDefault="00DF695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046253692"/>
      <w:docPartObj>
        <w:docPartGallery w:val="Page Numbers (Top of Page)"/>
        <w:docPartUnique/>
      </w:docPartObj>
    </w:sdtPr>
    <w:sdtContent>
      <w:p w:rsidR="00E04937" w:rsidRPr="00E04937" w:rsidRDefault="00E04937">
        <w:pPr>
          <w:pStyle w:val="af2"/>
          <w:jc w:val="center"/>
          <w:rPr>
            <w:sz w:val="22"/>
            <w:szCs w:val="22"/>
          </w:rPr>
        </w:pPr>
        <w:r w:rsidRPr="00E04937">
          <w:rPr>
            <w:sz w:val="22"/>
            <w:szCs w:val="22"/>
          </w:rPr>
          <w:fldChar w:fldCharType="begin"/>
        </w:r>
        <w:r w:rsidRPr="00E04937">
          <w:rPr>
            <w:sz w:val="22"/>
            <w:szCs w:val="22"/>
          </w:rPr>
          <w:instrText>PAGE   \* MERGEFORMAT</w:instrText>
        </w:r>
        <w:r w:rsidRPr="00E04937">
          <w:rPr>
            <w:sz w:val="22"/>
            <w:szCs w:val="22"/>
          </w:rPr>
          <w:fldChar w:fldCharType="separate"/>
        </w:r>
        <w:r w:rsidR="00193001">
          <w:rPr>
            <w:noProof/>
            <w:sz w:val="22"/>
            <w:szCs w:val="22"/>
          </w:rPr>
          <w:t>22</w:t>
        </w:r>
        <w:r w:rsidRPr="00E04937">
          <w:rPr>
            <w:sz w:val="22"/>
            <w:szCs w:val="22"/>
          </w:rPr>
          <w:fldChar w:fldCharType="end"/>
        </w:r>
      </w:p>
    </w:sdtContent>
  </w:sdt>
  <w:p w:rsidR="00DF6957" w:rsidRDefault="00DF695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2" w:hanging="1800"/>
      </w:pPr>
      <w:rPr>
        <w:rFonts w:hint="default"/>
      </w:rPr>
    </w:lvl>
  </w:abstractNum>
  <w:abstractNum w:abstractNumId="4">
    <w:nsid w:val="00000004"/>
    <w:multiLevelType w:val="multilevel"/>
    <w:tmpl w:val="FD3C953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5">
    <w:nsid w:val="5DF306EC"/>
    <w:multiLevelType w:val="hybridMultilevel"/>
    <w:tmpl w:val="2C4CC53C"/>
    <w:lvl w:ilvl="0" w:tplc="8E98D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C1F"/>
    <w:rsid w:val="00001063"/>
    <w:rsid w:val="00001795"/>
    <w:rsid w:val="00005B8C"/>
    <w:rsid w:val="00012547"/>
    <w:rsid w:val="00013B1D"/>
    <w:rsid w:val="00022AB1"/>
    <w:rsid w:val="000303FA"/>
    <w:rsid w:val="00034E2E"/>
    <w:rsid w:val="0003590C"/>
    <w:rsid w:val="00040050"/>
    <w:rsid w:val="00044626"/>
    <w:rsid w:val="00047BA2"/>
    <w:rsid w:val="00051C27"/>
    <w:rsid w:val="000547E1"/>
    <w:rsid w:val="00055706"/>
    <w:rsid w:val="0006499B"/>
    <w:rsid w:val="000664EB"/>
    <w:rsid w:val="0009416D"/>
    <w:rsid w:val="0009606E"/>
    <w:rsid w:val="000A57C1"/>
    <w:rsid w:val="000B1FA6"/>
    <w:rsid w:val="000B289B"/>
    <w:rsid w:val="000C498A"/>
    <w:rsid w:val="000C7346"/>
    <w:rsid w:val="000D0E03"/>
    <w:rsid w:val="000D6581"/>
    <w:rsid w:val="000E6F85"/>
    <w:rsid w:val="000F1F11"/>
    <w:rsid w:val="000F6A1C"/>
    <w:rsid w:val="000F7E53"/>
    <w:rsid w:val="001029A1"/>
    <w:rsid w:val="00106182"/>
    <w:rsid w:val="001155E4"/>
    <w:rsid w:val="00120F8A"/>
    <w:rsid w:val="00123787"/>
    <w:rsid w:val="00133BB1"/>
    <w:rsid w:val="00134303"/>
    <w:rsid w:val="00135F67"/>
    <w:rsid w:val="001467B2"/>
    <w:rsid w:val="0015500B"/>
    <w:rsid w:val="00156236"/>
    <w:rsid w:val="001623B6"/>
    <w:rsid w:val="00165244"/>
    <w:rsid w:val="00173FC7"/>
    <w:rsid w:val="00177B9A"/>
    <w:rsid w:val="00193001"/>
    <w:rsid w:val="00195305"/>
    <w:rsid w:val="001A10DE"/>
    <w:rsid w:val="001A7A2F"/>
    <w:rsid w:val="001C1FF7"/>
    <w:rsid w:val="001C4BF0"/>
    <w:rsid w:val="001C6029"/>
    <w:rsid w:val="001D6E9F"/>
    <w:rsid w:val="001E12AA"/>
    <w:rsid w:val="001E3660"/>
    <w:rsid w:val="001E5887"/>
    <w:rsid w:val="001E629A"/>
    <w:rsid w:val="00211AC1"/>
    <w:rsid w:val="00212AAF"/>
    <w:rsid w:val="00216234"/>
    <w:rsid w:val="002174ED"/>
    <w:rsid w:val="002210CF"/>
    <w:rsid w:val="002245F9"/>
    <w:rsid w:val="0022614F"/>
    <w:rsid w:val="0022791E"/>
    <w:rsid w:val="00235DB6"/>
    <w:rsid w:val="00241190"/>
    <w:rsid w:val="0024329F"/>
    <w:rsid w:val="002474B1"/>
    <w:rsid w:val="00253A53"/>
    <w:rsid w:val="00255E17"/>
    <w:rsid w:val="002641B5"/>
    <w:rsid w:val="00267A4E"/>
    <w:rsid w:val="00283949"/>
    <w:rsid w:val="002A10D9"/>
    <w:rsid w:val="002A7A5A"/>
    <w:rsid w:val="002B2212"/>
    <w:rsid w:val="002B3F6B"/>
    <w:rsid w:val="002C2021"/>
    <w:rsid w:val="002C4D64"/>
    <w:rsid w:val="002D1703"/>
    <w:rsid w:val="002D17CF"/>
    <w:rsid w:val="002D2030"/>
    <w:rsid w:val="002D21DF"/>
    <w:rsid w:val="002D5803"/>
    <w:rsid w:val="002D59B9"/>
    <w:rsid w:val="002E328E"/>
    <w:rsid w:val="002E4507"/>
    <w:rsid w:val="002F0693"/>
    <w:rsid w:val="002F0F75"/>
    <w:rsid w:val="003107AB"/>
    <w:rsid w:val="003111CF"/>
    <w:rsid w:val="00311A76"/>
    <w:rsid w:val="00314CE9"/>
    <w:rsid w:val="003153CA"/>
    <w:rsid w:val="003179D7"/>
    <w:rsid w:val="00317BB8"/>
    <w:rsid w:val="00326A0F"/>
    <w:rsid w:val="003308DC"/>
    <w:rsid w:val="00333DFE"/>
    <w:rsid w:val="003462E5"/>
    <w:rsid w:val="00350CC8"/>
    <w:rsid w:val="00353FFF"/>
    <w:rsid w:val="00355F5B"/>
    <w:rsid w:val="00370AEB"/>
    <w:rsid w:val="003779B1"/>
    <w:rsid w:val="003810BA"/>
    <w:rsid w:val="00386BF3"/>
    <w:rsid w:val="0039510A"/>
    <w:rsid w:val="003A0E7D"/>
    <w:rsid w:val="003A6694"/>
    <w:rsid w:val="003B74DE"/>
    <w:rsid w:val="003C3C1F"/>
    <w:rsid w:val="003C743C"/>
    <w:rsid w:val="003D0B15"/>
    <w:rsid w:val="003D2B37"/>
    <w:rsid w:val="003D499E"/>
    <w:rsid w:val="003D6A09"/>
    <w:rsid w:val="003E24C3"/>
    <w:rsid w:val="003E5039"/>
    <w:rsid w:val="003F00A1"/>
    <w:rsid w:val="003F7200"/>
    <w:rsid w:val="0040298F"/>
    <w:rsid w:val="00405FAD"/>
    <w:rsid w:val="00407952"/>
    <w:rsid w:val="004200D2"/>
    <w:rsid w:val="00430FCE"/>
    <w:rsid w:val="00431F68"/>
    <w:rsid w:val="0043458E"/>
    <w:rsid w:val="00434C5C"/>
    <w:rsid w:val="004429A9"/>
    <w:rsid w:val="00443AD8"/>
    <w:rsid w:val="00452587"/>
    <w:rsid w:val="00454647"/>
    <w:rsid w:val="00456035"/>
    <w:rsid w:val="004563F9"/>
    <w:rsid w:val="00457177"/>
    <w:rsid w:val="00457CDE"/>
    <w:rsid w:val="00461204"/>
    <w:rsid w:val="00464D4E"/>
    <w:rsid w:val="004712C6"/>
    <w:rsid w:val="004720E0"/>
    <w:rsid w:val="0048292A"/>
    <w:rsid w:val="00487A3A"/>
    <w:rsid w:val="00490085"/>
    <w:rsid w:val="00490FC5"/>
    <w:rsid w:val="00491F51"/>
    <w:rsid w:val="004927CF"/>
    <w:rsid w:val="00497F87"/>
    <w:rsid w:val="004A09B6"/>
    <w:rsid w:val="004A0F30"/>
    <w:rsid w:val="004A2786"/>
    <w:rsid w:val="004A2ACC"/>
    <w:rsid w:val="004A3114"/>
    <w:rsid w:val="004B0556"/>
    <w:rsid w:val="004B474E"/>
    <w:rsid w:val="004C26EF"/>
    <w:rsid w:val="004C3DB2"/>
    <w:rsid w:val="004E55A5"/>
    <w:rsid w:val="004E6189"/>
    <w:rsid w:val="004E6CE3"/>
    <w:rsid w:val="004F0CC9"/>
    <w:rsid w:val="004F4CB9"/>
    <w:rsid w:val="005002B9"/>
    <w:rsid w:val="00500AF4"/>
    <w:rsid w:val="00501A03"/>
    <w:rsid w:val="0050562D"/>
    <w:rsid w:val="00505B58"/>
    <w:rsid w:val="00522C88"/>
    <w:rsid w:val="00523256"/>
    <w:rsid w:val="00523672"/>
    <w:rsid w:val="00523686"/>
    <w:rsid w:val="00524A66"/>
    <w:rsid w:val="005256D2"/>
    <w:rsid w:val="00532389"/>
    <w:rsid w:val="0053588D"/>
    <w:rsid w:val="00536698"/>
    <w:rsid w:val="00544D08"/>
    <w:rsid w:val="00551954"/>
    <w:rsid w:val="00557C8E"/>
    <w:rsid w:val="00560FC6"/>
    <w:rsid w:val="00564C2E"/>
    <w:rsid w:val="00565E1D"/>
    <w:rsid w:val="0056720E"/>
    <w:rsid w:val="00572F47"/>
    <w:rsid w:val="00585E5D"/>
    <w:rsid w:val="00587804"/>
    <w:rsid w:val="005879D5"/>
    <w:rsid w:val="005B6C3C"/>
    <w:rsid w:val="005C4624"/>
    <w:rsid w:val="005C53CB"/>
    <w:rsid w:val="005D4714"/>
    <w:rsid w:val="005D4757"/>
    <w:rsid w:val="005D67DA"/>
    <w:rsid w:val="005D7E24"/>
    <w:rsid w:val="005E019E"/>
    <w:rsid w:val="005E63A3"/>
    <w:rsid w:val="005E7240"/>
    <w:rsid w:val="005F4EB1"/>
    <w:rsid w:val="005F74DD"/>
    <w:rsid w:val="0062509E"/>
    <w:rsid w:val="006253AE"/>
    <w:rsid w:val="006310B6"/>
    <w:rsid w:val="006458EF"/>
    <w:rsid w:val="00653EB7"/>
    <w:rsid w:val="006557F2"/>
    <w:rsid w:val="00660BEF"/>
    <w:rsid w:val="00661E38"/>
    <w:rsid w:val="0066764B"/>
    <w:rsid w:val="006677B6"/>
    <w:rsid w:val="006864E4"/>
    <w:rsid w:val="006A38F0"/>
    <w:rsid w:val="006A6154"/>
    <w:rsid w:val="006A7A09"/>
    <w:rsid w:val="006B21B3"/>
    <w:rsid w:val="006B5A5F"/>
    <w:rsid w:val="006C0008"/>
    <w:rsid w:val="006C3A51"/>
    <w:rsid w:val="006D2158"/>
    <w:rsid w:val="006D2715"/>
    <w:rsid w:val="006D3975"/>
    <w:rsid w:val="006D4680"/>
    <w:rsid w:val="006E0C39"/>
    <w:rsid w:val="006F181D"/>
    <w:rsid w:val="006F2386"/>
    <w:rsid w:val="006F3627"/>
    <w:rsid w:val="006F5DDF"/>
    <w:rsid w:val="007010B1"/>
    <w:rsid w:val="007079D8"/>
    <w:rsid w:val="007141EA"/>
    <w:rsid w:val="00715109"/>
    <w:rsid w:val="007176C7"/>
    <w:rsid w:val="0071774D"/>
    <w:rsid w:val="00723FA0"/>
    <w:rsid w:val="007344DC"/>
    <w:rsid w:val="00745202"/>
    <w:rsid w:val="0074528F"/>
    <w:rsid w:val="00746CFE"/>
    <w:rsid w:val="00746D20"/>
    <w:rsid w:val="00753D1A"/>
    <w:rsid w:val="00754752"/>
    <w:rsid w:val="00760017"/>
    <w:rsid w:val="007706EB"/>
    <w:rsid w:val="00772DCE"/>
    <w:rsid w:val="00775EA7"/>
    <w:rsid w:val="00782E40"/>
    <w:rsid w:val="0078414E"/>
    <w:rsid w:val="0078626D"/>
    <w:rsid w:val="00795C4A"/>
    <w:rsid w:val="007A2B44"/>
    <w:rsid w:val="007A5135"/>
    <w:rsid w:val="007C13D4"/>
    <w:rsid w:val="007C2EF0"/>
    <w:rsid w:val="007C4939"/>
    <w:rsid w:val="007C5CDF"/>
    <w:rsid w:val="007D6EF0"/>
    <w:rsid w:val="007E1602"/>
    <w:rsid w:val="007E7DCE"/>
    <w:rsid w:val="00801ACF"/>
    <w:rsid w:val="008054DF"/>
    <w:rsid w:val="00811601"/>
    <w:rsid w:val="00825DF8"/>
    <w:rsid w:val="008301F0"/>
    <w:rsid w:val="008647BA"/>
    <w:rsid w:val="008729CA"/>
    <w:rsid w:val="008759E2"/>
    <w:rsid w:val="008867B6"/>
    <w:rsid w:val="00891F71"/>
    <w:rsid w:val="00896884"/>
    <w:rsid w:val="008A60E2"/>
    <w:rsid w:val="008D3B89"/>
    <w:rsid w:val="008E1143"/>
    <w:rsid w:val="008E5BEF"/>
    <w:rsid w:val="008F31B5"/>
    <w:rsid w:val="00901B31"/>
    <w:rsid w:val="00901E81"/>
    <w:rsid w:val="009020C1"/>
    <w:rsid w:val="00903063"/>
    <w:rsid w:val="00903A44"/>
    <w:rsid w:val="00903E69"/>
    <w:rsid w:val="00904BFF"/>
    <w:rsid w:val="0090557C"/>
    <w:rsid w:val="00917B21"/>
    <w:rsid w:val="00923672"/>
    <w:rsid w:val="00924321"/>
    <w:rsid w:val="009267E4"/>
    <w:rsid w:val="00936E41"/>
    <w:rsid w:val="00937257"/>
    <w:rsid w:val="00943559"/>
    <w:rsid w:val="00943969"/>
    <w:rsid w:val="009450CA"/>
    <w:rsid w:val="009503E5"/>
    <w:rsid w:val="00960598"/>
    <w:rsid w:val="00965344"/>
    <w:rsid w:val="009679DB"/>
    <w:rsid w:val="009734AD"/>
    <w:rsid w:val="009738D8"/>
    <w:rsid w:val="009756B6"/>
    <w:rsid w:val="009769C6"/>
    <w:rsid w:val="00983DF4"/>
    <w:rsid w:val="009B20F0"/>
    <w:rsid w:val="009C5505"/>
    <w:rsid w:val="009D42AE"/>
    <w:rsid w:val="009D4B1C"/>
    <w:rsid w:val="009D5231"/>
    <w:rsid w:val="009D53AF"/>
    <w:rsid w:val="009F4DBD"/>
    <w:rsid w:val="009F537F"/>
    <w:rsid w:val="00A102CD"/>
    <w:rsid w:val="00A22987"/>
    <w:rsid w:val="00A22D24"/>
    <w:rsid w:val="00A31EC3"/>
    <w:rsid w:val="00A45546"/>
    <w:rsid w:val="00A474D5"/>
    <w:rsid w:val="00A477E8"/>
    <w:rsid w:val="00A54025"/>
    <w:rsid w:val="00A5656C"/>
    <w:rsid w:val="00A637A9"/>
    <w:rsid w:val="00A65336"/>
    <w:rsid w:val="00A712EE"/>
    <w:rsid w:val="00A866CD"/>
    <w:rsid w:val="00A9090D"/>
    <w:rsid w:val="00A9393F"/>
    <w:rsid w:val="00AA54CF"/>
    <w:rsid w:val="00AA7352"/>
    <w:rsid w:val="00AA7A75"/>
    <w:rsid w:val="00AC0889"/>
    <w:rsid w:val="00AC0AB2"/>
    <w:rsid w:val="00AC1CC8"/>
    <w:rsid w:val="00AC21E6"/>
    <w:rsid w:val="00AC2EFD"/>
    <w:rsid w:val="00AC57CA"/>
    <w:rsid w:val="00AD6E06"/>
    <w:rsid w:val="00AE4DAD"/>
    <w:rsid w:val="00B027F4"/>
    <w:rsid w:val="00B031D3"/>
    <w:rsid w:val="00B04367"/>
    <w:rsid w:val="00B06182"/>
    <w:rsid w:val="00B112E5"/>
    <w:rsid w:val="00B15E72"/>
    <w:rsid w:val="00B164B6"/>
    <w:rsid w:val="00B31356"/>
    <w:rsid w:val="00B40DFB"/>
    <w:rsid w:val="00B55713"/>
    <w:rsid w:val="00B55ACB"/>
    <w:rsid w:val="00B55EF9"/>
    <w:rsid w:val="00B71EA3"/>
    <w:rsid w:val="00B811C6"/>
    <w:rsid w:val="00B96353"/>
    <w:rsid w:val="00B973DD"/>
    <w:rsid w:val="00BA0CC1"/>
    <w:rsid w:val="00BA43D9"/>
    <w:rsid w:val="00BB1AAC"/>
    <w:rsid w:val="00BB3E6A"/>
    <w:rsid w:val="00BC6111"/>
    <w:rsid w:val="00BD59F5"/>
    <w:rsid w:val="00BF04E8"/>
    <w:rsid w:val="00BF3F64"/>
    <w:rsid w:val="00C009FD"/>
    <w:rsid w:val="00C07C75"/>
    <w:rsid w:val="00C100A0"/>
    <w:rsid w:val="00C11AC0"/>
    <w:rsid w:val="00C12648"/>
    <w:rsid w:val="00C17F49"/>
    <w:rsid w:val="00C258F0"/>
    <w:rsid w:val="00C26472"/>
    <w:rsid w:val="00C33C31"/>
    <w:rsid w:val="00C343D4"/>
    <w:rsid w:val="00C3500B"/>
    <w:rsid w:val="00C35403"/>
    <w:rsid w:val="00C37FC5"/>
    <w:rsid w:val="00C464CE"/>
    <w:rsid w:val="00C46FA0"/>
    <w:rsid w:val="00C46FA3"/>
    <w:rsid w:val="00C50218"/>
    <w:rsid w:val="00C577AF"/>
    <w:rsid w:val="00C623A0"/>
    <w:rsid w:val="00C67BDF"/>
    <w:rsid w:val="00C72B56"/>
    <w:rsid w:val="00C75EC2"/>
    <w:rsid w:val="00C85AE4"/>
    <w:rsid w:val="00C9056E"/>
    <w:rsid w:val="00C925FB"/>
    <w:rsid w:val="00C94CEE"/>
    <w:rsid w:val="00C96CB4"/>
    <w:rsid w:val="00C96D34"/>
    <w:rsid w:val="00CC7BEF"/>
    <w:rsid w:val="00CD3B09"/>
    <w:rsid w:val="00CD43CD"/>
    <w:rsid w:val="00CD5E4A"/>
    <w:rsid w:val="00CE0845"/>
    <w:rsid w:val="00CE0C7D"/>
    <w:rsid w:val="00CE0CFE"/>
    <w:rsid w:val="00CE6E0E"/>
    <w:rsid w:val="00CF017B"/>
    <w:rsid w:val="00CF074B"/>
    <w:rsid w:val="00CF14DE"/>
    <w:rsid w:val="00D01992"/>
    <w:rsid w:val="00D02C9F"/>
    <w:rsid w:val="00D11B88"/>
    <w:rsid w:val="00D15C13"/>
    <w:rsid w:val="00D206C6"/>
    <w:rsid w:val="00D22379"/>
    <w:rsid w:val="00D26083"/>
    <w:rsid w:val="00D42752"/>
    <w:rsid w:val="00D45C62"/>
    <w:rsid w:val="00D51427"/>
    <w:rsid w:val="00D56211"/>
    <w:rsid w:val="00D63BA9"/>
    <w:rsid w:val="00D7283B"/>
    <w:rsid w:val="00D8350D"/>
    <w:rsid w:val="00D868A5"/>
    <w:rsid w:val="00D90464"/>
    <w:rsid w:val="00D97B59"/>
    <w:rsid w:val="00DA26B9"/>
    <w:rsid w:val="00DA48AC"/>
    <w:rsid w:val="00DA5010"/>
    <w:rsid w:val="00DC6C36"/>
    <w:rsid w:val="00DF077D"/>
    <w:rsid w:val="00DF6957"/>
    <w:rsid w:val="00E01466"/>
    <w:rsid w:val="00E0252D"/>
    <w:rsid w:val="00E04937"/>
    <w:rsid w:val="00E068BF"/>
    <w:rsid w:val="00E168DE"/>
    <w:rsid w:val="00E16B12"/>
    <w:rsid w:val="00E1755B"/>
    <w:rsid w:val="00E372F5"/>
    <w:rsid w:val="00E46019"/>
    <w:rsid w:val="00E501E2"/>
    <w:rsid w:val="00E54978"/>
    <w:rsid w:val="00E65C2D"/>
    <w:rsid w:val="00E660DA"/>
    <w:rsid w:val="00E70E8B"/>
    <w:rsid w:val="00E7194B"/>
    <w:rsid w:val="00E77A8A"/>
    <w:rsid w:val="00E85133"/>
    <w:rsid w:val="00E92972"/>
    <w:rsid w:val="00EA3AAE"/>
    <w:rsid w:val="00EB353C"/>
    <w:rsid w:val="00EB7992"/>
    <w:rsid w:val="00EC26F0"/>
    <w:rsid w:val="00EC28AC"/>
    <w:rsid w:val="00EC7B95"/>
    <w:rsid w:val="00ED7468"/>
    <w:rsid w:val="00ED7EA0"/>
    <w:rsid w:val="00EE2567"/>
    <w:rsid w:val="00EE2A5E"/>
    <w:rsid w:val="00EF2DDA"/>
    <w:rsid w:val="00F010E5"/>
    <w:rsid w:val="00F02D49"/>
    <w:rsid w:val="00F10FD4"/>
    <w:rsid w:val="00F15DF4"/>
    <w:rsid w:val="00F24F73"/>
    <w:rsid w:val="00F341D1"/>
    <w:rsid w:val="00F35F85"/>
    <w:rsid w:val="00F4223E"/>
    <w:rsid w:val="00F50145"/>
    <w:rsid w:val="00F55E15"/>
    <w:rsid w:val="00F560A8"/>
    <w:rsid w:val="00F56968"/>
    <w:rsid w:val="00F57D7C"/>
    <w:rsid w:val="00F7072E"/>
    <w:rsid w:val="00F769C4"/>
    <w:rsid w:val="00F932B0"/>
    <w:rsid w:val="00F94596"/>
    <w:rsid w:val="00FA207E"/>
    <w:rsid w:val="00FB3BED"/>
    <w:rsid w:val="00FB5621"/>
    <w:rsid w:val="00FC5E11"/>
    <w:rsid w:val="00FD2571"/>
    <w:rsid w:val="00FD56B4"/>
    <w:rsid w:val="00FE6A16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B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F017B"/>
    <w:pPr>
      <w:keepLines w:val="0"/>
      <w:widowControl w:val="0"/>
      <w:suppressAutoHyphens w:val="0"/>
      <w:overflowPunct/>
      <w:spacing w:before="108" w:after="108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CF017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017B"/>
    <w:rPr>
      <w:color w:val="000000"/>
      <w:sz w:val="24"/>
      <w:szCs w:val="24"/>
    </w:rPr>
  </w:style>
  <w:style w:type="character" w:customStyle="1" w:styleId="WW8Num1z1">
    <w:name w:val="WW8Num1z1"/>
    <w:rsid w:val="00CF017B"/>
  </w:style>
  <w:style w:type="character" w:customStyle="1" w:styleId="WW8Num1z2">
    <w:name w:val="WW8Num1z2"/>
    <w:rsid w:val="00CF017B"/>
  </w:style>
  <w:style w:type="character" w:customStyle="1" w:styleId="WW8Num1z3">
    <w:name w:val="WW8Num1z3"/>
    <w:rsid w:val="00CF017B"/>
  </w:style>
  <w:style w:type="character" w:customStyle="1" w:styleId="WW8Num1z4">
    <w:name w:val="WW8Num1z4"/>
    <w:rsid w:val="00CF017B"/>
  </w:style>
  <w:style w:type="character" w:customStyle="1" w:styleId="WW8Num1z5">
    <w:name w:val="WW8Num1z5"/>
    <w:rsid w:val="00CF017B"/>
  </w:style>
  <w:style w:type="character" w:customStyle="1" w:styleId="WW8Num1z6">
    <w:name w:val="WW8Num1z6"/>
    <w:rsid w:val="00CF017B"/>
  </w:style>
  <w:style w:type="character" w:customStyle="1" w:styleId="WW8Num1z7">
    <w:name w:val="WW8Num1z7"/>
    <w:rsid w:val="00CF017B"/>
  </w:style>
  <w:style w:type="character" w:customStyle="1" w:styleId="WW8Num1z8">
    <w:name w:val="WW8Num1z8"/>
    <w:rsid w:val="00CF017B"/>
  </w:style>
  <w:style w:type="character" w:customStyle="1" w:styleId="WW8Num2z0">
    <w:name w:val="WW8Num2z0"/>
    <w:rsid w:val="00CF017B"/>
    <w:rPr>
      <w:color w:val="000000"/>
      <w:sz w:val="24"/>
      <w:szCs w:val="24"/>
    </w:rPr>
  </w:style>
  <w:style w:type="character" w:customStyle="1" w:styleId="WW8Num2z1">
    <w:name w:val="WW8Num2z1"/>
    <w:rsid w:val="00CF017B"/>
  </w:style>
  <w:style w:type="character" w:customStyle="1" w:styleId="WW8Num2z2">
    <w:name w:val="WW8Num2z2"/>
    <w:rsid w:val="00CF017B"/>
  </w:style>
  <w:style w:type="character" w:customStyle="1" w:styleId="WW8Num2z3">
    <w:name w:val="WW8Num2z3"/>
    <w:rsid w:val="00CF017B"/>
  </w:style>
  <w:style w:type="character" w:customStyle="1" w:styleId="WW8Num2z4">
    <w:name w:val="WW8Num2z4"/>
    <w:rsid w:val="00CF017B"/>
  </w:style>
  <w:style w:type="character" w:customStyle="1" w:styleId="WW8Num2z5">
    <w:name w:val="WW8Num2z5"/>
    <w:rsid w:val="00CF017B"/>
  </w:style>
  <w:style w:type="character" w:customStyle="1" w:styleId="WW8Num2z6">
    <w:name w:val="WW8Num2z6"/>
    <w:rsid w:val="00CF017B"/>
  </w:style>
  <w:style w:type="character" w:customStyle="1" w:styleId="WW8Num2z7">
    <w:name w:val="WW8Num2z7"/>
    <w:rsid w:val="00CF017B"/>
  </w:style>
  <w:style w:type="character" w:customStyle="1" w:styleId="WW8Num2z8">
    <w:name w:val="WW8Num2z8"/>
    <w:rsid w:val="00CF017B"/>
  </w:style>
  <w:style w:type="character" w:customStyle="1" w:styleId="WW8Num3z0">
    <w:name w:val="WW8Num3z0"/>
    <w:rsid w:val="00CF017B"/>
    <w:rPr>
      <w:rFonts w:hint="default"/>
    </w:rPr>
  </w:style>
  <w:style w:type="character" w:customStyle="1" w:styleId="WW8Num4z0">
    <w:name w:val="WW8Num4z0"/>
    <w:rsid w:val="00CF017B"/>
    <w:rPr>
      <w:rFonts w:hint="default"/>
    </w:rPr>
  </w:style>
  <w:style w:type="character" w:customStyle="1" w:styleId="6">
    <w:name w:val="Основной шрифт абзаца6"/>
    <w:rsid w:val="00CF017B"/>
  </w:style>
  <w:style w:type="character" w:customStyle="1" w:styleId="WW8Num3z1">
    <w:name w:val="WW8Num3z1"/>
    <w:rsid w:val="00CF017B"/>
  </w:style>
  <w:style w:type="character" w:customStyle="1" w:styleId="WW8Num3z2">
    <w:name w:val="WW8Num3z2"/>
    <w:rsid w:val="00CF017B"/>
  </w:style>
  <w:style w:type="character" w:customStyle="1" w:styleId="WW8Num3z3">
    <w:name w:val="WW8Num3z3"/>
    <w:rsid w:val="00CF017B"/>
  </w:style>
  <w:style w:type="character" w:customStyle="1" w:styleId="WW8Num3z4">
    <w:name w:val="WW8Num3z4"/>
    <w:rsid w:val="00CF017B"/>
  </w:style>
  <w:style w:type="character" w:customStyle="1" w:styleId="WW8Num3z5">
    <w:name w:val="WW8Num3z5"/>
    <w:rsid w:val="00CF017B"/>
  </w:style>
  <w:style w:type="character" w:customStyle="1" w:styleId="WW8Num3z6">
    <w:name w:val="WW8Num3z6"/>
    <w:rsid w:val="00CF017B"/>
  </w:style>
  <w:style w:type="character" w:customStyle="1" w:styleId="WW8Num3z7">
    <w:name w:val="WW8Num3z7"/>
    <w:rsid w:val="00CF017B"/>
  </w:style>
  <w:style w:type="character" w:customStyle="1" w:styleId="WW8Num3z8">
    <w:name w:val="WW8Num3z8"/>
    <w:rsid w:val="00CF017B"/>
  </w:style>
  <w:style w:type="character" w:customStyle="1" w:styleId="WW8Num5z0">
    <w:name w:val="WW8Num5z0"/>
    <w:rsid w:val="00CF017B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CF017B"/>
  </w:style>
  <w:style w:type="character" w:customStyle="1" w:styleId="WW8Num5z2">
    <w:name w:val="WW8Num5z2"/>
    <w:rsid w:val="00CF017B"/>
  </w:style>
  <w:style w:type="character" w:customStyle="1" w:styleId="WW8Num5z3">
    <w:name w:val="WW8Num5z3"/>
    <w:rsid w:val="00CF017B"/>
  </w:style>
  <w:style w:type="character" w:customStyle="1" w:styleId="WW8Num5z4">
    <w:name w:val="WW8Num5z4"/>
    <w:rsid w:val="00CF017B"/>
  </w:style>
  <w:style w:type="character" w:customStyle="1" w:styleId="WW8Num5z5">
    <w:name w:val="WW8Num5z5"/>
    <w:rsid w:val="00CF017B"/>
  </w:style>
  <w:style w:type="character" w:customStyle="1" w:styleId="WW8Num5z6">
    <w:name w:val="WW8Num5z6"/>
    <w:rsid w:val="00CF017B"/>
  </w:style>
  <w:style w:type="character" w:customStyle="1" w:styleId="WW8Num5z7">
    <w:name w:val="WW8Num5z7"/>
    <w:rsid w:val="00CF017B"/>
  </w:style>
  <w:style w:type="character" w:customStyle="1" w:styleId="WW8Num5z8">
    <w:name w:val="WW8Num5z8"/>
    <w:rsid w:val="00CF017B"/>
  </w:style>
  <w:style w:type="character" w:customStyle="1" w:styleId="WW8Num6z0">
    <w:name w:val="WW8Num6z0"/>
    <w:rsid w:val="00CF017B"/>
    <w:rPr>
      <w:rFonts w:hint="default"/>
    </w:rPr>
  </w:style>
  <w:style w:type="character" w:customStyle="1" w:styleId="WW8Num7z0">
    <w:name w:val="WW8Num7z0"/>
    <w:rsid w:val="00CF017B"/>
    <w:rPr>
      <w:rFonts w:hint="default"/>
    </w:rPr>
  </w:style>
  <w:style w:type="character" w:customStyle="1" w:styleId="5">
    <w:name w:val="Основной шрифт абзаца5"/>
    <w:rsid w:val="00CF017B"/>
  </w:style>
  <w:style w:type="character" w:customStyle="1" w:styleId="WW8Num4z1">
    <w:name w:val="WW8Num4z1"/>
    <w:rsid w:val="00CF017B"/>
    <w:rPr>
      <w:rFonts w:cs="Times New Roman"/>
    </w:rPr>
  </w:style>
  <w:style w:type="character" w:customStyle="1" w:styleId="WW8Num6z1">
    <w:name w:val="WW8Num6z1"/>
    <w:rsid w:val="00CF017B"/>
    <w:rPr>
      <w:rFonts w:cs="Times New Roman"/>
    </w:rPr>
  </w:style>
  <w:style w:type="character" w:customStyle="1" w:styleId="4">
    <w:name w:val="Основной шрифт абзаца4"/>
    <w:rsid w:val="00CF017B"/>
  </w:style>
  <w:style w:type="character" w:customStyle="1" w:styleId="31">
    <w:name w:val="Основной шрифт абзаца3"/>
    <w:rsid w:val="00CF017B"/>
  </w:style>
  <w:style w:type="character" w:customStyle="1" w:styleId="WW8Num7z1">
    <w:name w:val="WW8Num7z1"/>
    <w:rsid w:val="00CF017B"/>
    <w:rPr>
      <w:rFonts w:cs="Times New Roman"/>
    </w:rPr>
  </w:style>
  <w:style w:type="character" w:customStyle="1" w:styleId="WW8Num8z0">
    <w:name w:val="WW8Num8z0"/>
    <w:rsid w:val="00CF017B"/>
    <w:rPr>
      <w:rFonts w:hint="default"/>
    </w:rPr>
  </w:style>
  <w:style w:type="character" w:customStyle="1" w:styleId="WW8Num8z1">
    <w:name w:val="WW8Num8z1"/>
    <w:rsid w:val="00CF017B"/>
  </w:style>
  <w:style w:type="character" w:customStyle="1" w:styleId="WW8Num8z2">
    <w:name w:val="WW8Num8z2"/>
    <w:rsid w:val="00CF017B"/>
  </w:style>
  <w:style w:type="character" w:customStyle="1" w:styleId="WW8Num8z3">
    <w:name w:val="WW8Num8z3"/>
    <w:rsid w:val="00CF017B"/>
  </w:style>
  <w:style w:type="character" w:customStyle="1" w:styleId="WW8Num8z4">
    <w:name w:val="WW8Num8z4"/>
    <w:rsid w:val="00CF017B"/>
  </w:style>
  <w:style w:type="character" w:customStyle="1" w:styleId="WW8Num8z5">
    <w:name w:val="WW8Num8z5"/>
    <w:rsid w:val="00CF017B"/>
  </w:style>
  <w:style w:type="character" w:customStyle="1" w:styleId="WW8Num8z6">
    <w:name w:val="WW8Num8z6"/>
    <w:rsid w:val="00CF017B"/>
  </w:style>
  <w:style w:type="character" w:customStyle="1" w:styleId="WW8Num8z7">
    <w:name w:val="WW8Num8z7"/>
    <w:rsid w:val="00CF017B"/>
  </w:style>
  <w:style w:type="character" w:customStyle="1" w:styleId="WW8Num8z8">
    <w:name w:val="WW8Num8z8"/>
    <w:rsid w:val="00CF017B"/>
  </w:style>
  <w:style w:type="character" w:customStyle="1" w:styleId="WW8Num9z0">
    <w:name w:val="WW8Num9z0"/>
    <w:rsid w:val="00CF017B"/>
    <w:rPr>
      <w:rFonts w:hint="default"/>
    </w:rPr>
  </w:style>
  <w:style w:type="character" w:customStyle="1" w:styleId="WW8Num9z1">
    <w:name w:val="WW8Num9z1"/>
    <w:rsid w:val="00CF017B"/>
  </w:style>
  <w:style w:type="character" w:customStyle="1" w:styleId="WW8Num9z2">
    <w:name w:val="WW8Num9z2"/>
    <w:rsid w:val="00CF017B"/>
  </w:style>
  <w:style w:type="character" w:customStyle="1" w:styleId="WW8Num9z3">
    <w:name w:val="WW8Num9z3"/>
    <w:rsid w:val="00CF017B"/>
  </w:style>
  <w:style w:type="character" w:customStyle="1" w:styleId="WW8Num9z4">
    <w:name w:val="WW8Num9z4"/>
    <w:rsid w:val="00CF017B"/>
  </w:style>
  <w:style w:type="character" w:customStyle="1" w:styleId="WW8Num9z5">
    <w:name w:val="WW8Num9z5"/>
    <w:rsid w:val="00CF017B"/>
  </w:style>
  <w:style w:type="character" w:customStyle="1" w:styleId="WW8Num9z6">
    <w:name w:val="WW8Num9z6"/>
    <w:rsid w:val="00CF017B"/>
  </w:style>
  <w:style w:type="character" w:customStyle="1" w:styleId="WW8Num9z7">
    <w:name w:val="WW8Num9z7"/>
    <w:rsid w:val="00CF017B"/>
  </w:style>
  <w:style w:type="character" w:customStyle="1" w:styleId="WW8Num9z8">
    <w:name w:val="WW8Num9z8"/>
    <w:rsid w:val="00CF017B"/>
  </w:style>
  <w:style w:type="character" w:customStyle="1" w:styleId="WW8Num10z0">
    <w:name w:val="WW8Num10z0"/>
    <w:rsid w:val="00CF017B"/>
    <w:rPr>
      <w:rFonts w:cs="Times New Roman"/>
    </w:rPr>
  </w:style>
  <w:style w:type="character" w:customStyle="1" w:styleId="WW8Num11z0">
    <w:name w:val="WW8Num11z0"/>
    <w:rsid w:val="00CF017B"/>
    <w:rPr>
      <w:rFonts w:hint="default"/>
    </w:rPr>
  </w:style>
  <w:style w:type="character" w:customStyle="1" w:styleId="WW8Num11z1">
    <w:name w:val="WW8Num11z1"/>
    <w:rsid w:val="00CF017B"/>
  </w:style>
  <w:style w:type="character" w:customStyle="1" w:styleId="WW8Num11z2">
    <w:name w:val="WW8Num11z2"/>
    <w:rsid w:val="00CF017B"/>
  </w:style>
  <w:style w:type="character" w:customStyle="1" w:styleId="WW8Num11z3">
    <w:name w:val="WW8Num11z3"/>
    <w:rsid w:val="00CF017B"/>
  </w:style>
  <w:style w:type="character" w:customStyle="1" w:styleId="WW8Num11z4">
    <w:name w:val="WW8Num11z4"/>
    <w:rsid w:val="00CF017B"/>
  </w:style>
  <w:style w:type="character" w:customStyle="1" w:styleId="WW8Num11z5">
    <w:name w:val="WW8Num11z5"/>
    <w:rsid w:val="00CF017B"/>
  </w:style>
  <w:style w:type="character" w:customStyle="1" w:styleId="WW8Num11z6">
    <w:name w:val="WW8Num11z6"/>
    <w:rsid w:val="00CF017B"/>
  </w:style>
  <w:style w:type="character" w:customStyle="1" w:styleId="WW8Num11z7">
    <w:name w:val="WW8Num11z7"/>
    <w:rsid w:val="00CF017B"/>
  </w:style>
  <w:style w:type="character" w:customStyle="1" w:styleId="WW8Num11z8">
    <w:name w:val="WW8Num11z8"/>
    <w:rsid w:val="00CF017B"/>
  </w:style>
  <w:style w:type="character" w:customStyle="1" w:styleId="WW8Num12z0">
    <w:name w:val="WW8Num12z0"/>
    <w:rsid w:val="00CF017B"/>
    <w:rPr>
      <w:rFonts w:cs="Times New Roman"/>
    </w:rPr>
  </w:style>
  <w:style w:type="character" w:customStyle="1" w:styleId="WW8Num13z0">
    <w:name w:val="WW8Num13z0"/>
    <w:rsid w:val="00CF017B"/>
    <w:rPr>
      <w:rFonts w:cs="Times New Roman"/>
    </w:rPr>
  </w:style>
  <w:style w:type="character" w:customStyle="1" w:styleId="WW8Num14z0">
    <w:name w:val="WW8Num14z0"/>
    <w:rsid w:val="00CF017B"/>
    <w:rPr>
      <w:rFonts w:cs="Times New Roman"/>
    </w:rPr>
  </w:style>
  <w:style w:type="character" w:customStyle="1" w:styleId="WW8Num15z0">
    <w:name w:val="WW8Num15z0"/>
    <w:rsid w:val="00CF017B"/>
    <w:rPr>
      <w:rFonts w:cs="Times New Roman"/>
    </w:rPr>
  </w:style>
  <w:style w:type="character" w:customStyle="1" w:styleId="WW8Num16z0">
    <w:name w:val="WW8Num16z0"/>
    <w:rsid w:val="00CF017B"/>
    <w:rPr>
      <w:rFonts w:ascii="Times New Roman" w:hAnsi="Times New Roman" w:cs="Times New Roman" w:hint="default"/>
    </w:rPr>
  </w:style>
  <w:style w:type="character" w:customStyle="1" w:styleId="WW8Num17z0">
    <w:name w:val="WW8Num17z0"/>
    <w:rsid w:val="00CF017B"/>
    <w:rPr>
      <w:rFonts w:cs="Times New Roman" w:hint="default"/>
    </w:rPr>
  </w:style>
  <w:style w:type="character" w:customStyle="1" w:styleId="WW8Num17z1">
    <w:name w:val="WW8Num17z1"/>
    <w:rsid w:val="00CF017B"/>
    <w:rPr>
      <w:rFonts w:cs="Times New Roman"/>
    </w:rPr>
  </w:style>
  <w:style w:type="character" w:customStyle="1" w:styleId="WW8Num18z0">
    <w:name w:val="WW8Num18z0"/>
    <w:rsid w:val="00CF017B"/>
    <w:rPr>
      <w:rFonts w:cs="Times New Roman"/>
    </w:rPr>
  </w:style>
  <w:style w:type="character" w:customStyle="1" w:styleId="WW8Num19z0">
    <w:name w:val="WW8Num19z0"/>
    <w:rsid w:val="00CF017B"/>
    <w:rPr>
      <w:rFonts w:cs="Times New Roman" w:hint="default"/>
    </w:rPr>
  </w:style>
  <w:style w:type="character" w:customStyle="1" w:styleId="WW8Num19z1">
    <w:name w:val="WW8Num19z1"/>
    <w:rsid w:val="00CF017B"/>
    <w:rPr>
      <w:rFonts w:cs="Times New Roman"/>
    </w:rPr>
  </w:style>
  <w:style w:type="character" w:customStyle="1" w:styleId="WW8Num20z0">
    <w:name w:val="WW8Num20z0"/>
    <w:rsid w:val="00CF017B"/>
    <w:rPr>
      <w:rFonts w:cs="Times New Roman"/>
    </w:rPr>
  </w:style>
  <w:style w:type="character" w:customStyle="1" w:styleId="20">
    <w:name w:val="Основной шрифт абзаца2"/>
    <w:rsid w:val="00CF017B"/>
  </w:style>
  <w:style w:type="character" w:customStyle="1" w:styleId="10">
    <w:name w:val="Основной шрифт абзаца1"/>
    <w:rsid w:val="00CF017B"/>
  </w:style>
  <w:style w:type="character" w:customStyle="1" w:styleId="Datenum">
    <w:name w:val="Date_num"/>
    <w:basedOn w:val="10"/>
    <w:rsid w:val="00CF017B"/>
  </w:style>
  <w:style w:type="character" w:customStyle="1" w:styleId="a3">
    <w:name w:val="Верхний колонтитул Знак"/>
    <w:uiPriority w:val="99"/>
    <w:rsid w:val="00CF017B"/>
    <w:rPr>
      <w:sz w:val="28"/>
      <w:szCs w:val="28"/>
    </w:rPr>
  </w:style>
  <w:style w:type="character" w:customStyle="1" w:styleId="a4">
    <w:name w:val="Текст выноски Знак"/>
    <w:rsid w:val="00CF017B"/>
    <w:rPr>
      <w:rFonts w:ascii="Tahoma" w:hAnsi="Tahoma" w:cs="Tahoma"/>
      <w:sz w:val="16"/>
      <w:szCs w:val="16"/>
    </w:rPr>
  </w:style>
  <w:style w:type="character" w:styleId="a5">
    <w:name w:val="line number"/>
    <w:rsid w:val="00CF017B"/>
  </w:style>
  <w:style w:type="character" w:customStyle="1" w:styleId="a6">
    <w:name w:val="Нижний колонтитул Знак"/>
    <w:uiPriority w:val="99"/>
    <w:rsid w:val="00CF017B"/>
    <w:rPr>
      <w:sz w:val="28"/>
      <w:szCs w:val="28"/>
    </w:rPr>
  </w:style>
  <w:style w:type="character" w:customStyle="1" w:styleId="a7">
    <w:name w:val="Текст сноски Знак"/>
    <w:basedOn w:val="10"/>
    <w:rsid w:val="00CF017B"/>
  </w:style>
  <w:style w:type="character" w:styleId="a8">
    <w:name w:val="Hyperlink"/>
    <w:rsid w:val="00CF017B"/>
    <w:rPr>
      <w:color w:val="000080"/>
      <w:u w:val="single"/>
    </w:rPr>
  </w:style>
  <w:style w:type="character" w:customStyle="1" w:styleId="a9">
    <w:name w:val="Символ сноски"/>
    <w:rsid w:val="00CF017B"/>
  </w:style>
  <w:style w:type="character" w:customStyle="1" w:styleId="11">
    <w:name w:val="Знак сноски1"/>
    <w:rsid w:val="00CF017B"/>
    <w:rPr>
      <w:vertAlign w:val="superscript"/>
    </w:rPr>
  </w:style>
  <w:style w:type="character" w:customStyle="1" w:styleId="aa">
    <w:name w:val="Символы концевой сноски"/>
    <w:rsid w:val="00CF017B"/>
    <w:rPr>
      <w:vertAlign w:val="superscript"/>
    </w:rPr>
  </w:style>
  <w:style w:type="character" w:customStyle="1" w:styleId="WW-">
    <w:name w:val="WW-Символы концевой сноски"/>
    <w:rsid w:val="00CF017B"/>
  </w:style>
  <w:style w:type="character" w:customStyle="1" w:styleId="12">
    <w:name w:val="Знак концевой сноски1"/>
    <w:rsid w:val="00CF017B"/>
    <w:rPr>
      <w:vertAlign w:val="superscript"/>
    </w:rPr>
  </w:style>
  <w:style w:type="character" w:styleId="ab">
    <w:name w:val="page number"/>
    <w:basedOn w:val="20"/>
    <w:rsid w:val="00CF017B"/>
  </w:style>
  <w:style w:type="character" w:customStyle="1" w:styleId="21">
    <w:name w:val="Знак Знак2"/>
    <w:rsid w:val="00CF017B"/>
    <w:rPr>
      <w:sz w:val="28"/>
      <w:szCs w:val="28"/>
      <w:lang w:eastAsia="zh-CN" w:bidi="ar-SA"/>
    </w:rPr>
  </w:style>
  <w:style w:type="character" w:customStyle="1" w:styleId="ac">
    <w:name w:val="Знак Знак"/>
    <w:rsid w:val="00CF017B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CF017B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CF017B"/>
    <w:rPr>
      <w:rFonts w:ascii="Calibri" w:eastAsia="Times New Roman" w:hAnsi="Calibri" w:cs="Times New Roman"/>
      <w:sz w:val="22"/>
    </w:rPr>
  </w:style>
  <w:style w:type="character" w:customStyle="1" w:styleId="13">
    <w:name w:val="Знак Знак1"/>
    <w:rsid w:val="00CF017B"/>
    <w:rPr>
      <w:sz w:val="28"/>
      <w:szCs w:val="28"/>
      <w:lang w:eastAsia="zh-CN" w:bidi="ar-SA"/>
    </w:rPr>
  </w:style>
  <w:style w:type="character" w:customStyle="1" w:styleId="32">
    <w:name w:val="Знак Знак3"/>
    <w:rsid w:val="00CF017B"/>
    <w:rPr>
      <w:rFonts w:ascii="Tahoma" w:hAnsi="Tahoma" w:cs="Tahoma"/>
      <w:sz w:val="16"/>
      <w:szCs w:val="16"/>
      <w:lang w:eastAsia="zh-CN" w:bidi="ar-SA"/>
    </w:rPr>
  </w:style>
  <w:style w:type="character" w:customStyle="1" w:styleId="14">
    <w:name w:val="Заголовок №1_"/>
    <w:rsid w:val="00CF017B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CF017B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CF017B"/>
  </w:style>
  <w:style w:type="paragraph" w:customStyle="1" w:styleId="ad">
    <w:name w:val="Заголовок"/>
    <w:basedOn w:val="a"/>
    <w:next w:val="ae"/>
    <w:rsid w:val="00CF017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e">
    <w:name w:val="Body Text"/>
    <w:basedOn w:val="a"/>
    <w:rsid w:val="00CF017B"/>
    <w:pPr>
      <w:spacing w:after="140" w:line="288" w:lineRule="auto"/>
    </w:pPr>
  </w:style>
  <w:style w:type="paragraph" w:styleId="af">
    <w:name w:val="List"/>
    <w:basedOn w:val="ae"/>
    <w:rsid w:val="00CF017B"/>
    <w:rPr>
      <w:rFonts w:cs="Mangal"/>
    </w:rPr>
  </w:style>
  <w:style w:type="paragraph" w:styleId="af0">
    <w:name w:val="caption"/>
    <w:basedOn w:val="a"/>
    <w:qFormat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CF017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CF01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CF017B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CF01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F017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CF017B"/>
    <w:pPr>
      <w:suppressLineNumbers/>
    </w:pPr>
    <w:rPr>
      <w:rFonts w:cs="Mangal"/>
    </w:rPr>
  </w:style>
  <w:style w:type="paragraph" w:customStyle="1" w:styleId="HeadDoc">
    <w:name w:val="HeadDoc"/>
    <w:rsid w:val="00CF017B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styleId="af1">
    <w:name w:val="footer"/>
    <w:basedOn w:val="a"/>
    <w:uiPriority w:val="99"/>
    <w:rsid w:val="00CF017B"/>
    <w:pPr>
      <w:tabs>
        <w:tab w:val="center" w:pos="4153"/>
        <w:tab w:val="right" w:pos="8306"/>
      </w:tabs>
    </w:pPr>
  </w:style>
  <w:style w:type="paragraph" w:customStyle="1" w:styleId="17">
    <w:name w:val="Заголовок1"/>
    <w:basedOn w:val="a"/>
    <w:next w:val="2"/>
    <w:rsid w:val="00CF017B"/>
    <w:pPr>
      <w:keepLines w:val="0"/>
      <w:widowControl w:val="0"/>
      <w:spacing w:after="200" w:line="240" w:lineRule="auto"/>
      <w:ind w:firstLine="0"/>
      <w:jc w:val="center"/>
    </w:pPr>
    <w:rPr>
      <w:b/>
      <w:bCs/>
      <w:sz w:val="32"/>
      <w:szCs w:val="32"/>
    </w:rPr>
  </w:style>
  <w:style w:type="paragraph" w:customStyle="1" w:styleId="24">
    <w:name w:val="Заголовок2"/>
    <w:basedOn w:val="a"/>
    <w:next w:val="a"/>
    <w:rsid w:val="00CF017B"/>
    <w:pPr>
      <w:keepLines w:val="0"/>
      <w:widowControl w:val="0"/>
      <w:spacing w:after="200" w:line="240" w:lineRule="auto"/>
      <w:ind w:firstLine="0"/>
      <w:jc w:val="center"/>
    </w:pPr>
    <w:rPr>
      <w:b/>
      <w:bCs/>
      <w:spacing w:val="60"/>
      <w:sz w:val="36"/>
      <w:szCs w:val="36"/>
    </w:rPr>
  </w:style>
  <w:style w:type="paragraph" w:customStyle="1" w:styleId="ConsPlusNormal">
    <w:name w:val="ConsPlusNormal"/>
    <w:rsid w:val="00CF017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NoSpacing1">
    <w:name w:val="No Spacing1"/>
    <w:rsid w:val="00CF01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header"/>
    <w:basedOn w:val="a"/>
    <w:uiPriority w:val="99"/>
    <w:rsid w:val="00CF017B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CF017B"/>
    <w:pPr>
      <w:spacing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F017B"/>
    <w:pPr>
      <w:keepLines w:val="0"/>
      <w:overflowPunct/>
      <w:autoSpaceDE/>
      <w:spacing w:line="240" w:lineRule="auto"/>
      <w:ind w:left="720" w:firstLine="0"/>
      <w:contextualSpacing/>
      <w:jc w:val="left"/>
      <w:textAlignment w:val="auto"/>
    </w:pPr>
    <w:rPr>
      <w:sz w:val="20"/>
      <w:szCs w:val="20"/>
    </w:rPr>
  </w:style>
  <w:style w:type="paragraph" w:customStyle="1" w:styleId="Default">
    <w:name w:val="Default"/>
    <w:rsid w:val="00CF01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5">
    <w:name w:val="footnote text"/>
    <w:basedOn w:val="a"/>
    <w:rsid w:val="00CF017B"/>
    <w:pPr>
      <w:keepLines w:val="0"/>
      <w:overflowPunct/>
      <w:autoSpaceDE/>
      <w:spacing w:line="240" w:lineRule="auto"/>
      <w:ind w:firstLine="0"/>
      <w:jc w:val="left"/>
      <w:textAlignment w:val="auto"/>
    </w:pPr>
    <w:rPr>
      <w:sz w:val="20"/>
      <w:szCs w:val="20"/>
    </w:rPr>
  </w:style>
  <w:style w:type="paragraph" w:customStyle="1" w:styleId="af6">
    <w:name w:val="Содержимое таблицы"/>
    <w:basedOn w:val="a"/>
    <w:rsid w:val="00CF017B"/>
    <w:pPr>
      <w:suppressLineNumbers/>
    </w:pPr>
  </w:style>
  <w:style w:type="paragraph" w:customStyle="1" w:styleId="af7">
    <w:name w:val="Заголовок таблицы"/>
    <w:basedOn w:val="af6"/>
    <w:rsid w:val="00CF017B"/>
    <w:pPr>
      <w:jc w:val="center"/>
    </w:pPr>
    <w:rPr>
      <w:b/>
      <w:bCs/>
    </w:rPr>
  </w:style>
  <w:style w:type="paragraph" w:styleId="af8">
    <w:name w:val="Body Text Indent"/>
    <w:basedOn w:val="a"/>
    <w:rsid w:val="00CF017B"/>
    <w:pPr>
      <w:keepLines w:val="0"/>
      <w:suppressAutoHyphens w:val="0"/>
      <w:overflowPunct/>
      <w:spacing w:line="240" w:lineRule="auto"/>
      <w:ind w:firstLine="0"/>
      <w:textAlignment w:val="auto"/>
    </w:pPr>
  </w:style>
  <w:style w:type="paragraph" w:customStyle="1" w:styleId="af9">
    <w:name w:val="Таблицы (моноширинный)"/>
    <w:basedOn w:val="a"/>
    <w:next w:val="a"/>
    <w:rsid w:val="00CF017B"/>
    <w:pPr>
      <w:keepLines w:val="0"/>
      <w:widowControl w:val="0"/>
      <w:suppressAutoHyphens w:val="0"/>
      <w:overflowPunct/>
      <w:spacing w:line="240" w:lineRule="auto"/>
      <w:ind w:firstLine="0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Heading">
    <w:name w:val="Heading"/>
    <w:rsid w:val="00CF017B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CF01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CF017B"/>
    <w:pPr>
      <w:keepLines w:val="0"/>
      <w:overflowPunct/>
      <w:autoSpaceDE/>
      <w:spacing w:line="240" w:lineRule="auto"/>
      <w:ind w:firstLine="0"/>
      <w:jc w:val="left"/>
      <w:textAlignment w:val="auto"/>
    </w:pPr>
    <w:rPr>
      <w:szCs w:val="20"/>
    </w:rPr>
  </w:style>
  <w:style w:type="paragraph" w:customStyle="1" w:styleId="ConsPlusCell">
    <w:name w:val="ConsPlusCell"/>
    <w:rsid w:val="00CF017B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ConsPlusTitle">
    <w:name w:val="ConsPlusTitle"/>
    <w:rsid w:val="00CF017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F017B"/>
    <w:pPr>
      <w:keepLines w:val="0"/>
      <w:suppressAutoHyphens w:val="0"/>
      <w:overflowPunct/>
      <w:autoSpaceDE/>
      <w:spacing w:after="160" w:line="240" w:lineRule="exact"/>
      <w:ind w:firstLine="0"/>
      <w:jc w:val="left"/>
      <w:textAlignment w:val="auto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8">
    <w:name w:val="Абзац списка1"/>
    <w:basedOn w:val="a"/>
    <w:rsid w:val="00CF017B"/>
    <w:pPr>
      <w:keepLines w:val="0"/>
      <w:suppressAutoHyphens w:val="0"/>
      <w:overflowPunct/>
      <w:autoSpaceDE/>
      <w:spacing w:after="200" w:line="276" w:lineRule="auto"/>
      <w:ind w:left="720" w:firstLine="0"/>
      <w:jc w:val="left"/>
      <w:textAlignment w:val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"/>
    <w:basedOn w:val="a"/>
    <w:rsid w:val="00CF017B"/>
    <w:pPr>
      <w:keepLines w:val="0"/>
      <w:suppressAutoHyphens w:val="0"/>
      <w:overflowPunct/>
      <w:autoSpaceDE/>
      <w:spacing w:before="280" w:after="280" w:line="240" w:lineRule="auto"/>
      <w:ind w:firstLine="0"/>
      <w:jc w:val="left"/>
      <w:textAlignment w:val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9">
    <w:name w:val="Знак1 Знак Знак"/>
    <w:basedOn w:val="a"/>
    <w:rsid w:val="00CF017B"/>
    <w:pPr>
      <w:keepLines w:val="0"/>
      <w:suppressAutoHyphens w:val="0"/>
      <w:overflowPunct/>
      <w:autoSpaceDE/>
      <w:spacing w:before="280" w:after="280" w:line="240" w:lineRule="auto"/>
      <w:ind w:firstLine="0"/>
      <w:jc w:val="left"/>
      <w:textAlignment w:val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5">
    <w:name w:val="Основной текст (2)"/>
    <w:basedOn w:val="a"/>
    <w:rsid w:val="00CF017B"/>
    <w:pPr>
      <w:keepLines w:val="0"/>
      <w:widowControl w:val="0"/>
      <w:shd w:val="clear" w:color="auto" w:fill="FFFFFF"/>
      <w:suppressAutoHyphens w:val="0"/>
      <w:overflowPunct/>
      <w:autoSpaceDE/>
      <w:spacing w:line="324" w:lineRule="exact"/>
      <w:ind w:hanging="700"/>
      <w:jc w:val="left"/>
      <w:textAlignment w:val="auto"/>
    </w:pPr>
    <w:rPr>
      <w:szCs w:val="20"/>
      <w:shd w:val="clear" w:color="auto" w:fill="FFFFFF"/>
      <w:lang w:eastAsia="ru-RU"/>
    </w:rPr>
  </w:style>
  <w:style w:type="paragraph" w:customStyle="1" w:styleId="1a">
    <w:name w:val="Заголовок №1"/>
    <w:basedOn w:val="a"/>
    <w:rsid w:val="00CF017B"/>
    <w:pPr>
      <w:keepLines w:val="0"/>
      <w:widowControl w:val="0"/>
      <w:shd w:val="clear" w:color="auto" w:fill="FFFFFF"/>
      <w:suppressAutoHyphens w:val="0"/>
      <w:overflowPunct/>
      <w:autoSpaceDE/>
      <w:spacing w:before="540" w:line="324" w:lineRule="exact"/>
      <w:ind w:firstLine="0"/>
      <w:jc w:val="left"/>
      <w:textAlignment w:val="auto"/>
    </w:pPr>
    <w:rPr>
      <w:szCs w:val="20"/>
      <w:shd w:val="clear" w:color="auto" w:fill="FFFFFF"/>
      <w:lang w:eastAsia="ru-RU"/>
    </w:rPr>
  </w:style>
  <w:style w:type="paragraph" w:customStyle="1" w:styleId="35">
    <w:name w:val="Основной текст (3)"/>
    <w:basedOn w:val="a"/>
    <w:rsid w:val="00CF017B"/>
    <w:pPr>
      <w:keepLines w:val="0"/>
      <w:widowControl w:val="0"/>
      <w:shd w:val="clear" w:color="auto" w:fill="FFFFFF"/>
      <w:suppressAutoHyphens w:val="0"/>
      <w:overflowPunct/>
      <w:autoSpaceDE/>
      <w:ind w:firstLine="0"/>
      <w:jc w:val="left"/>
      <w:textAlignment w:val="auto"/>
    </w:pPr>
    <w:rPr>
      <w:sz w:val="20"/>
      <w:szCs w:val="20"/>
      <w:shd w:val="clear" w:color="auto" w:fill="FFFFFF"/>
      <w:lang w:eastAsia="ru-RU"/>
    </w:rPr>
  </w:style>
  <w:style w:type="paragraph" w:customStyle="1" w:styleId="afc">
    <w:name w:val="Содержимое врезки"/>
    <w:basedOn w:val="a"/>
    <w:rsid w:val="00CF017B"/>
  </w:style>
  <w:style w:type="paragraph" w:customStyle="1" w:styleId="43">
    <w:name w:val="Основной текст (4)"/>
    <w:basedOn w:val="a"/>
    <w:rsid w:val="00CF017B"/>
    <w:pPr>
      <w:widowControl w:val="0"/>
      <w:shd w:val="clear" w:color="auto" w:fill="FFFFFF"/>
      <w:spacing w:before="720" w:after="300" w:line="298" w:lineRule="exact"/>
    </w:pPr>
    <w:rPr>
      <w:b/>
      <w:bCs/>
      <w:sz w:val="20"/>
      <w:szCs w:val="20"/>
      <w:lang w:eastAsia="ru-RU"/>
    </w:rPr>
  </w:style>
  <w:style w:type="paragraph" w:customStyle="1" w:styleId="afd">
    <w:name w:val="Нормальный"/>
    <w:rsid w:val="00CF017B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afe">
    <w:name w:val="Normal (Web)"/>
    <w:basedOn w:val="a"/>
    <w:rsid w:val="00CF017B"/>
    <w:pPr>
      <w:keepLines w:val="0"/>
      <w:suppressAutoHyphens w:val="0"/>
      <w:overflowPunct/>
      <w:autoSpaceDE/>
      <w:spacing w:before="280" w:after="280" w:line="240" w:lineRule="auto"/>
      <w:ind w:firstLine="0"/>
      <w:jc w:val="left"/>
      <w:textAlignment w:val="auto"/>
    </w:pPr>
    <w:rPr>
      <w:sz w:val="24"/>
      <w:szCs w:val="24"/>
    </w:rPr>
  </w:style>
  <w:style w:type="table" w:styleId="aff">
    <w:name w:val="Table Grid"/>
    <w:basedOn w:val="a1"/>
    <w:uiPriority w:val="39"/>
    <w:rsid w:val="00BD5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3E503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PlusTitlePage">
    <w:name w:val="ConsPlusTitlePage"/>
    <w:rsid w:val="003E503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yperlink" Target="http://shahadm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yperlink" Target="http://shahad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yperlink" Target="http://shahadm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yperlink" Target="http://shahadm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22F3-64C1-47FE-9BFC-F3D4F18F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45038</CharactersWithSpaces>
  <SharedDoc>false</SharedDoc>
  <HLinks>
    <vt:vector size="30" baseType="variant"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s.utkina</dc:creator>
  <cp:lastModifiedBy>TrushkovaAS</cp:lastModifiedBy>
  <cp:revision>4</cp:revision>
  <cp:lastPrinted>2019-04-05T10:24:00Z</cp:lastPrinted>
  <dcterms:created xsi:type="dcterms:W3CDTF">2019-04-05T10:23:00Z</dcterms:created>
  <dcterms:modified xsi:type="dcterms:W3CDTF">2019-04-05T10:24:00Z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ectronicDigitalSignatureForThisDocument">
    <vt:lpwstr>&lt;Signatures&gt;&lt;Signature createdDate="07.11.2016 15:01"&gt;&lt;![CDATA[MIIN/AYJKoZIhvcNAQcCoIIN7TCCDekCAQExDDAKBgYqhQMCAgkFADALBgkqhkiG_x000d_
9w0BBwGgggk2MIIJMjCCCOGgAwIBAgIKGeaIBgAEAAAVRTAIBgYqhQMCAgMwggGh_x000d_
MRgwFgYFKoUDZAESDTEwODUyNjAwMDE4ODExGjAYBggqhQMDgQMBARIMMDA1</vt:lpwstr>
  </property>
</Properties>
</file>