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484" w:rsidRPr="00721BD6" w:rsidRDefault="00681484" w:rsidP="00E108F9">
      <w:pPr>
        <w:suppressAutoHyphens w:val="0"/>
        <w:ind w:left="5103"/>
        <w:jc w:val="center"/>
        <w:rPr>
          <w:sz w:val="28"/>
          <w:szCs w:val="26"/>
          <w:lang w:eastAsia="ru-RU"/>
        </w:rPr>
      </w:pPr>
      <w:bookmarkStart w:id="0" w:name="_GoBack"/>
      <w:bookmarkEnd w:id="0"/>
      <w:r w:rsidRPr="00721BD6">
        <w:rPr>
          <w:sz w:val="28"/>
          <w:szCs w:val="26"/>
          <w:lang w:eastAsia="ru-RU"/>
        </w:rPr>
        <w:t>УТВЕРЖДЕН</w:t>
      </w:r>
    </w:p>
    <w:p w:rsidR="00A8149A" w:rsidRPr="00721BD6" w:rsidRDefault="00976B90" w:rsidP="00E108F9">
      <w:pPr>
        <w:suppressAutoHyphens w:val="0"/>
        <w:autoSpaceDE w:val="0"/>
        <w:autoSpaceDN w:val="0"/>
        <w:adjustRightInd w:val="0"/>
        <w:ind w:left="5103"/>
        <w:jc w:val="center"/>
        <w:rPr>
          <w:sz w:val="28"/>
          <w:szCs w:val="26"/>
          <w:lang w:eastAsia="ru-RU"/>
        </w:rPr>
      </w:pPr>
      <w:r w:rsidRPr="00721BD6">
        <w:rPr>
          <w:sz w:val="28"/>
          <w:szCs w:val="26"/>
          <w:lang w:eastAsia="ru-RU"/>
        </w:rPr>
        <w:t>п</w:t>
      </w:r>
      <w:r w:rsidR="003365D0" w:rsidRPr="00721BD6">
        <w:rPr>
          <w:sz w:val="28"/>
          <w:szCs w:val="26"/>
          <w:lang w:eastAsia="ru-RU"/>
        </w:rPr>
        <w:t>остановлением администрации</w:t>
      </w:r>
    </w:p>
    <w:p w:rsidR="00681484" w:rsidRPr="00721BD6" w:rsidRDefault="00DE2709" w:rsidP="00E108F9">
      <w:pPr>
        <w:suppressAutoHyphens w:val="0"/>
        <w:autoSpaceDE w:val="0"/>
        <w:autoSpaceDN w:val="0"/>
        <w:adjustRightInd w:val="0"/>
        <w:ind w:left="5103"/>
        <w:jc w:val="center"/>
        <w:rPr>
          <w:sz w:val="28"/>
          <w:szCs w:val="26"/>
          <w:lang w:eastAsia="ru-RU"/>
        </w:rPr>
      </w:pPr>
      <w:r w:rsidRPr="00721BD6">
        <w:rPr>
          <w:sz w:val="28"/>
          <w:szCs w:val="26"/>
          <w:lang w:eastAsia="ru-RU"/>
        </w:rPr>
        <w:t>городского округа город Шахунья</w:t>
      </w:r>
    </w:p>
    <w:p w:rsidR="0075321B" w:rsidRPr="00721BD6" w:rsidRDefault="004A68A6" w:rsidP="00E108F9">
      <w:pPr>
        <w:suppressAutoHyphens w:val="0"/>
        <w:autoSpaceDE w:val="0"/>
        <w:autoSpaceDN w:val="0"/>
        <w:adjustRightInd w:val="0"/>
        <w:ind w:left="5103"/>
        <w:jc w:val="center"/>
        <w:rPr>
          <w:sz w:val="28"/>
          <w:szCs w:val="26"/>
          <w:lang w:eastAsia="ru-RU"/>
        </w:rPr>
      </w:pPr>
      <w:r w:rsidRPr="00721BD6">
        <w:rPr>
          <w:sz w:val="28"/>
          <w:szCs w:val="26"/>
          <w:lang w:eastAsia="ru-RU"/>
        </w:rPr>
        <w:t xml:space="preserve">от </w:t>
      </w:r>
      <w:r w:rsidR="00581C87">
        <w:rPr>
          <w:sz w:val="28"/>
          <w:szCs w:val="26"/>
          <w:lang w:eastAsia="ru-RU"/>
        </w:rPr>
        <w:t>____________</w:t>
      </w:r>
      <w:r w:rsidR="00E108F9">
        <w:rPr>
          <w:sz w:val="28"/>
          <w:szCs w:val="26"/>
          <w:lang w:eastAsia="ru-RU"/>
        </w:rPr>
        <w:t xml:space="preserve"> </w:t>
      </w:r>
      <w:r w:rsidR="00B46E9A" w:rsidRPr="00721BD6">
        <w:rPr>
          <w:sz w:val="28"/>
          <w:szCs w:val="26"/>
          <w:lang w:eastAsia="ru-RU"/>
        </w:rPr>
        <w:t>г</w:t>
      </w:r>
      <w:r w:rsidR="00E108F9">
        <w:rPr>
          <w:sz w:val="28"/>
          <w:szCs w:val="26"/>
          <w:lang w:eastAsia="ru-RU"/>
        </w:rPr>
        <w:t xml:space="preserve">ода </w:t>
      </w:r>
      <w:r w:rsidR="00B46E9A" w:rsidRPr="00721BD6">
        <w:rPr>
          <w:sz w:val="28"/>
          <w:szCs w:val="26"/>
          <w:lang w:eastAsia="ru-RU"/>
        </w:rPr>
        <w:t>№</w:t>
      </w:r>
      <w:r w:rsidR="00E108F9">
        <w:rPr>
          <w:sz w:val="28"/>
          <w:szCs w:val="26"/>
          <w:lang w:eastAsia="ru-RU"/>
        </w:rPr>
        <w:t xml:space="preserve"> </w:t>
      </w:r>
      <w:r w:rsidR="00581C87">
        <w:rPr>
          <w:sz w:val="28"/>
          <w:szCs w:val="26"/>
          <w:lang w:eastAsia="ru-RU"/>
        </w:rPr>
        <w:t>_____</w:t>
      </w:r>
    </w:p>
    <w:p w:rsidR="00DF4EFC" w:rsidRPr="00721BD6" w:rsidRDefault="00DF4EFC" w:rsidP="00834E0D">
      <w:pPr>
        <w:suppressAutoHyphens w:val="0"/>
        <w:autoSpaceDE w:val="0"/>
        <w:autoSpaceDN w:val="0"/>
        <w:adjustRightInd w:val="0"/>
        <w:ind w:right="-1"/>
        <w:rPr>
          <w:sz w:val="28"/>
          <w:szCs w:val="26"/>
          <w:lang w:eastAsia="ru-RU"/>
        </w:rPr>
      </w:pPr>
      <w:r w:rsidRPr="00721BD6">
        <w:rPr>
          <w:sz w:val="28"/>
          <w:szCs w:val="26"/>
          <w:lang w:eastAsia="ru-RU"/>
        </w:rPr>
        <w:t xml:space="preserve">                                                  </w:t>
      </w:r>
    </w:p>
    <w:p w:rsidR="002D6EFA" w:rsidRPr="00721BD6" w:rsidRDefault="002D6EFA" w:rsidP="00834E0D">
      <w:pPr>
        <w:suppressAutoHyphens w:val="0"/>
        <w:autoSpaceDE w:val="0"/>
        <w:autoSpaceDN w:val="0"/>
        <w:adjustRightInd w:val="0"/>
        <w:ind w:right="-1"/>
        <w:rPr>
          <w:sz w:val="28"/>
          <w:szCs w:val="26"/>
          <w:lang w:eastAsia="ru-RU"/>
        </w:rPr>
      </w:pPr>
    </w:p>
    <w:p w:rsidR="00FD5661" w:rsidRPr="00721BD6" w:rsidRDefault="00721BD6" w:rsidP="00834E0D">
      <w:pPr>
        <w:pStyle w:val="ConsPlusTitle"/>
        <w:widowControl/>
        <w:jc w:val="center"/>
        <w:rPr>
          <w:rFonts w:ascii="Times New Roman" w:hAnsi="Times New Roman"/>
          <w:sz w:val="28"/>
          <w:szCs w:val="26"/>
        </w:rPr>
      </w:pPr>
      <w:r>
        <w:rPr>
          <w:rFonts w:ascii="Times New Roman" w:hAnsi="Times New Roman"/>
          <w:sz w:val="28"/>
          <w:szCs w:val="26"/>
        </w:rPr>
        <w:t>Административный регламент</w:t>
      </w:r>
      <w:r>
        <w:rPr>
          <w:rFonts w:ascii="Times New Roman" w:hAnsi="Times New Roman"/>
          <w:sz w:val="28"/>
          <w:szCs w:val="26"/>
        </w:rPr>
        <w:br/>
        <w:t xml:space="preserve"> предоставления</w:t>
      </w:r>
      <w:r w:rsidR="00324A0E" w:rsidRPr="00721BD6">
        <w:rPr>
          <w:rFonts w:ascii="Times New Roman" w:hAnsi="Times New Roman"/>
          <w:sz w:val="28"/>
          <w:szCs w:val="26"/>
        </w:rPr>
        <w:t xml:space="preserve"> </w:t>
      </w:r>
      <w:r w:rsidR="00DE2709" w:rsidRPr="00721BD6">
        <w:rPr>
          <w:rFonts w:ascii="Times New Roman" w:hAnsi="Times New Roman"/>
          <w:sz w:val="28"/>
          <w:szCs w:val="26"/>
        </w:rPr>
        <w:t xml:space="preserve">на территории городского округа город Шахунья Нижегородской области </w:t>
      </w:r>
      <w:r w:rsidR="00324A0E" w:rsidRPr="00721BD6">
        <w:rPr>
          <w:rFonts w:ascii="Times New Roman" w:hAnsi="Times New Roman"/>
          <w:sz w:val="28"/>
          <w:szCs w:val="26"/>
        </w:rPr>
        <w:t>муниципальной услуги</w:t>
      </w:r>
      <w:r w:rsidR="00DE2709" w:rsidRPr="00721BD6">
        <w:rPr>
          <w:rFonts w:ascii="Times New Roman" w:hAnsi="Times New Roman"/>
          <w:sz w:val="28"/>
          <w:szCs w:val="26"/>
        </w:rPr>
        <w:t xml:space="preserve"> </w:t>
      </w:r>
      <w:r w:rsidR="00F707A0" w:rsidRPr="00721BD6">
        <w:rPr>
          <w:rFonts w:ascii="Times New Roman" w:hAnsi="Times New Roman" w:cs="Times New Roman"/>
          <w:sz w:val="28"/>
          <w:szCs w:val="26"/>
        </w:rPr>
        <w:t>«Приём заявлений, постановка на уч</w:t>
      </w:r>
      <w:r w:rsidR="00581C87">
        <w:rPr>
          <w:rFonts w:ascii="Times New Roman" w:hAnsi="Times New Roman" w:cs="Times New Roman"/>
          <w:sz w:val="28"/>
          <w:szCs w:val="26"/>
        </w:rPr>
        <w:t>ё</w:t>
      </w:r>
      <w:r w:rsidR="00F707A0" w:rsidRPr="00721BD6">
        <w:rPr>
          <w:rFonts w:ascii="Times New Roman" w:hAnsi="Times New Roman" w:cs="Times New Roman"/>
          <w:sz w:val="28"/>
          <w:szCs w:val="26"/>
        </w:rPr>
        <w:t xml:space="preserve">т и зачисление детей в </w:t>
      </w:r>
      <w:r w:rsidR="0068652C" w:rsidRPr="00721BD6">
        <w:rPr>
          <w:rFonts w:ascii="Times New Roman" w:hAnsi="Times New Roman" w:cs="Times New Roman"/>
          <w:sz w:val="28"/>
          <w:szCs w:val="26"/>
        </w:rPr>
        <w:t>образовательные организации</w:t>
      </w:r>
      <w:r w:rsidR="00F707A0" w:rsidRPr="00721BD6">
        <w:rPr>
          <w:rFonts w:ascii="Times New Roman" w:hAnsi="Times New Roman" w:cs="Times New Roman"/>
          <w:sz w:val="28"/>
          <w:szCs w:val="26"/>
        </w:rPr>
        <w:t xml:space="preserve">, реализующие основную </w:t>
      </w:r>
      <w:r w:rsidR="00F707A0" w:rsidRPr="0003255D">
        <w:rPr>
          <w:rFonts w:ascii="Times New Roman" w:hAnsi="Times New Roman" w:cs="Times New Roman"/>
          <w:sz w:val="28"/>
          <w:szCs w:val="26"/>
        </w:rPr>
        <w:t>образовательную</w:t>
      </w:r>
      <w:r w:rsidR="00F707A0" w:rsidRPr="00721BD6">
        <w:rPr>
          <w:rFonts w:ascii="Times New Roman" w:hAnsi="Times New Roman" w:cs="Times New Roman"/>
          <w:sz w:val="28"/>
          <w:szCs w:val="26"/>
        </w:rPr>
        <w:t xml:space="preserve"> программу дошкольн</w:t>
      </w:r>
      <w:r w:rsidR="00CC3B3E" w:rsidRPr="00721BD6">
        <w:rPr>
          <w:rFonts w:ascii="Times New Roman" w:hAnsi="Times New Roman" w:cs="Times New Roman"/>
          <w:sz w:val="28"/>
          <w:szCs w:val="26"/>
        </w:rPr>
        <w:t>ого образования (детские сады)»</w:t>
      </w:r>
    </w:p>
    <w:p w:rsidR="00CB4DD8" w:rsidRPr="00721BD6" w:rsidRDefault="00CB4DD8" w:rsidP="00834E0D">
      <w:pPr>
        <w:pStyle w:val="ConsPlusNormal"/>
        <w:widowControl/>
        <w:ind w:firstLine="0"/>
        <w:jc w:val="center"/>
        <w:rPr>
          <w:rFonts w:ascii="Times New Roman" w:hAnsi="Times New Roman" w:cs="Times New Roman"/>
          <w:b/>
          <w:sz w:val="28"/>
          <w:szCs w:val="26"/>
        </w:rPr>
      </w:pPr>
    </w:p>
    <w:p w:rsidR="00FD5661" w:rsidRPr="00721BD6" w:rsidRDefault="00FD5661" w:rsidP="00834E0D">
      <w:pPr>
        <w:pStyle w:val="ConsPlusNormal"/>
        <w:widowControl/>
        <w:ind w:firstLine="0"/>
        <w:jc w:val="center"/>
        <w:rPr>
          <w:rFonts w:ascii="Times New Roman" w:hAnsi="Times New Roman" w:cs="Times New Roman"/>
          <w:b/>
          <w:sz w:val="28"/>
          <w:szCs w:val="26"/>
        </w:rPr>
      </w:pPr>
      <w:r w:rsidRPr="00721BD6">
        <w:rPr>
          <w:rFonts w:ascii="Times New Roman" w:hAnsi="Times New Roman" w:cs="Times New Roman"/>
          <w:b/>
          <w:sz w:val="28"/>
          <w:szCs w:val="26"/>
        </w:rPr>
        <w:t>1.ОБЩИЕ ПОЛОЖЕНИЯ</w:t>
      </w:r>
    </w:p>
    <w:p w:rsidR="00A26A82" w:rsidRPr="00721BD6" w:rsidRDefault="00A26A82" w:rsidP="00834E0D">
      <w:pPr>
        <w:pStyle w:val="ConsPlusNormal"/>
        <w:widowControl/>
        <w:ind w:firstLine="0"/>
        <w:jc w:val="center"/>
        <w:rPr>
          <w:rFonts w:ascii="Times New Roman" w:hAnsi="Times New Roman" w:cs="Times New Roman"/>
          <w:b/>
          <w:sz w:val="28"/>
          <w:szCs w:val="26"/>
        </w:rPr>
      </w:pPr>
    </w:p>
    <w:p w:rsidR="008D2A01" w:rsidRPr="00312CB0" w:rsidRDefault="00FD5661" w:rsidP="00312CB0">
      <w:pPr>
        <w:pStyle w:val="ConsPlusNormal"/>
        <w:widowControl/>
        <w:spacing w:line="276" w:lineRule="auto"/>
        <w:ind w:firstLine="700"/>
        <w:jc w:val="both"/>
        <w:outlineLvl w:val="2"/>
        <w:rPr>
          <w:rFonts w:ascii="Times New Roman" w:hAnsi="Times New Roman" w:cs="Times New Roman"/>
          <w:sz w:val="26"/>
          <w:szCs w:val="26"/>
        </w:rPr>
      </w:pPr>
      <w:r w:rsidRPr="00312CB0">
        <w:rPr>
          <w:rFonts w:ascii="Times New Roman" w:hAnsi="Times New Roman" w:cs="Times New Roman"/>
          <w:sz w:val="26"/>
          <w:szCs w:val="26"/>
        </w:rPr>
        <w:t xml:space="preserve">1.1. </w:t>
      </w:r>
      <w:r w:rsidR="00AE3B7D" w:rsidRPr="00312CB0">
        <w:rPr>
          <w:rFonts w:ascii="Times New Roman" w:hAnsi="Times New Roman" w:cs="Times New Roman"/>
          <w:sz w:val="26"/>
          <w:szCs w:val="26"/>
        </w:rPr>
        <w:t>Предмет регулирования настоящего регламента.</w:t>
      </w:r>
    </w:p>
    <w:p w:rsidR="00FD5661" w:rsidRPr="00312CB0" w:rsidRDefault="00721BD6" w:rsidP="00312CB0">
      <w:pPr>
        <w:pStyle w:val="ConsPlusTitle"/>
        <w:widowControl/>
        <w:spacing w:line="276" w:lineRule="auto"/>
        <w:ind w:firstLine="700"/>
        <w:jc w:val="both"/>
        <w:rPr>
          <w:rFonts w:ascii="Times New Roman" w:hAnsi="Times New Roman" w:cs="Times New Roman"/>
          <w:b w:val="0"/>
          <w:sz w:val="26"/>
          <w:szCs w:val="26"/>
        </w:rPr>
      </w:pPr>
      <w:r w:rsidRPr="00312CB0">
        <w:rPr>
          <w:rFonts w:ascii="Times New Roman" w:hAnsi="Times New Roman"/>
          <w:b w:val="0"/>
          <w:sz w:val="26"/>
          <w:szCs w:val="26"/>
        </w:rPr>
        <w:t xml:space="preserve">Административный регламент </w:t>
      </w:r>
      <w:r w:rsidR="00324A0E" w:rsidRPr="00312CB0">
        <w:rPr>
          <w:rFonts w:ascii="Times New Roman" w:hAnsi="Times New Roman"/>
          <w:b w:val="0"/>
          <w:sz w:val="26"/>
          <w:szCs w:val="26"/>
        </w:rPr>
        <w:t xml:space="preserve"> предоставлени</w:t>
      </w:r>
      <w:r w:rsidRPr="00312CB0">
        <w:rPr>
          <w:rFonts w:ascii="Times New Roman" w:hAnsi="Times New Roman"/>
          <w:b w:val="0"/>
          <w:sz w:val="26"/>
          <w:szCs w:val="26"/>
        </w:rPr>
        <w:t>я</w:t>
      </w:r>
      <w:r w:rsidR="00324A0E" w:rsidRPr="00312CB0">
        <w:rPr>
          <w:rFonts w:ascii="Times New Roman" w:hAnsi="Times New Roman"/>
          <w:b w:val="0"/>
          <w:sz w:val="26"/>
          <w:szCs w:val="26"/>
        </w:rPr>
        <w:t xml:space="preserve"> </w:t>
      </w:r>
      <w:r w:rsidR="00AF4BCE" w:rsidRPr="00312CB0">
        <w:rPr>
          <w:rFonts w:ascii="Times New Roman" w:hAnsi="Times New Roman"/>
          <w:b w:val="0"/>
          <w:sz w:val="26"/>
          <w:szCs w:val="26"/>
        </w:rPr>
        <w:t xml:space="preserve">на территории городского округа город Шахунья Нижегородской области </w:t>
      </w:r>
      <w:r w:rsidR="00324A0E" w:rsidRPr="00312CB0">
        <w:rPr>
          <w:rFonts w:ascii="Times New Roman" w:hAnsi="Times New Roman"/>
          <w:b w:val="0"/>
          <w:sz w:val="26"/>
          <w:szCs w:val="26"/>
        </w:rPr>
        <w:t>муниципальной услуги</w:t>
      </w:r>
      <w:r w:rsidR="00324A0E" w:rsidRPr="00312CB0">
        <w:rPr>
          <w:rFonts w:ascii="Times New Roman" w:hAnsi="Times New Roman" w:cs="Times New Roman"/>
          <w:b w:val="0"/>
          <w:sz w:val="26"/>
          <w:szCs w:val="26"/>
        </w:rPr>
        <w:t xml:space="preserve"> </w:t>
      </w:r>
      <w:r w:rsidR="00F707A0" w:rsidRPr="00312CB0">
        <w:rPr>
          <w:rFonts w:ascii="Times New Roman" w:hAnsi="Times New Roman" w:cs="Times New Roman"/>
          <w:b w:val="0"/>
          <w:sz w:val="26"/>
          <w:szCs w:val="26"/>
        </w:rPr>
        <w:t>«Приём заявлений, постановка на уч</w:t>
      </w:r>
      <w:r w:rsidR="00581C87" w:rsidRPr="00312CB0">
        <w:rPr>
          <w:rFonts w:ascii="Times New Roman" w:hAnsi="Times New Roman" w:cs="Times New Roman"/>
          <w:b w:val="0"/>
          <w:sz w:val="26"/>
          <w:szCs w:val="26"/>
        </w:rPr>
        <w:t>ё</w:t>
      </w:r>
      <w:r w:rsidR="00F707A0" w:rsidRPr="00312CB0">
        <w:rPr>
          <w:rFonts w:ascii="Times New Roman" w:hAnsi="Times New Roman" w:cs="Times New Roman"/>
          <w:b w:val="0"/>
          <w:sz w:val="26"/>
          <w:szCs w:val="26"/>
        </w:rPr>
        <w:t>т и зачисление детей в об</w:t>
      </w:r>
      <w:r w:rsidR="0068652C" w:rsidRPr="00312CB0">
        <w:rPr>
          <w:rFonts w:ascii="Times New Roman" w:hAnsi="Times New Roman" w:cs="Times New Roman"/>
          <w:b w:val="0"/>
          <w:sz w:val="26"/>
          <w:szCs w:val="26"/>
        </w:rPr>
        <w:t>разовательные организации</w:t>
      </w:r>
      <w:r w:rsidR="00F707A0" w:rsidRPr="00312CB0">
        <w:rPr>
          <w:rFonts w:ascii="Times New Roman" w:hAnsi="Times New Roman" w:cs="Times New Roman"/>
          <w:b w:val="0"/>
          <w:sz w:val="26"/>
          <w:szCs w:val="26"/>
        </w:rPr>
        <w:t xml:space="preserve">, реализующие основную </w:t>
      </w:r>
      <w:r w:rsidR="00312CB0" w:rsidRPr="00DC401B">
        <w:rPr>
          <w:rFonts w:ascii="Times New Roman" w:hAnsi="Times New Roman" w:cs="Times New Roman"/>
          <w:b w:val="0"/>
          <w:sz w:val="26"/>
          <w:szCs w:val="26"/>
        </w:rPr>
        <w:t>о</w:t>
      </w:r>
      <w:r w:rsidR="00F707A0" w:rsidRPr="00DC401B">
        <w:rPr>
          <w:rFonts w:ascii="Times New Roman" w:hAnsi="Times New Roman" w:cs="Times New Roman"/>
          <w:b w:val="0"/>
          <w:sz w:val="26"/>
          <w:szCs w:val="26"/>
        </w:rPr>
        <w:t>бразовательную</w:t>
      </w:r>
      <w:r w:rsidR="00F707A0" w:rsidRPr="00312CB0">
        <w:rPr>
          <w:rFonts w:ascii="Times New Roman" w:hAnsi="Times New Roman" w:cs="Times New Roman"/>
          <w:b w:val="0"/>
          <w:sz w:val="26"/>
          <w:szCs w:val="26"/>
        </w:rPr>
        <w:t xml:space="preserve"> программу дошкольного образования (детские сады)» </w:t>
      </w:r>
      <w:r w:rsidR="00FD5661" w:rsidRPr="00312CB0">
        <w:rPr>
          <w:rFonts w:ascii="Times New Roman" w:hAnsi="Times New Roman" w:cs="Times New Roman"/>
          <w:sz w:val="26"/>
          <w:szCs w:val="26"/>
        </w:rPr>
        <w:t xml:space="preserve"> </w:t>
      </w:r>
      <w:r w:rsidR="00D04849" w:rsidRPr="00312CB0">
        <w:rPr>
          <w:rFonts w:ascii="Times New Roman" w:hAnsi="Times New Roman" w:cs="Times New Roman"/>
          <w:b w:val="0"/>
          <w:sz w:val="26"/>
          <w:szCs w:val="26"/>
        </w:rPr>
        <w:t>(далее</w:t>
      </w:r>
      <w:r w:rsidR="00D04849" w:rsidRPr="00312CB0">
        <w:rPr>
          <w:rFonts w:ascii="Times New Roman" w:hAnsi="Times New Roman" w:cs="Times New Roman"/>
          <w:sz w:val="26"/>
          <w:szCs w:val="26"/>
        </w:rPr>
        <w:t xml:space="preserve"> – </w:t>
      </w:r>
      <w:r w:rsidR="00283C1D" w:rsidRPr="00312CB0">
        <w:rPr>
          <w:rFonts w:ascii="Times New Roman" w:hAnsi="Times New Roman" w:cs="Times New Roman"/>
          <w:b w:val="0"/>
          <w:sz w:val="26"/>
          <w:szCs w:val="26"/>
        </w:rPr>
        <w:t xml:space="preserve"> Р</w:t>
      </w:r>
      <w:r w:rsidR="00D04849" w:rsidRPr="00312CB0">
        <w:rPr>
          <w:rFonts w:ascii="Times New Roman" w:hAnsi="Times New Roman" w:cs="Times New Roman"/>
          <w:b w:val="0"/>
          <w:sz w:val="26"/>
          <w:szCs w:val="26"/>
        </w:rPr>
        <w:t xml:space="preserve">егламент) </w:t>
      </w:r>
      <w:r w:rsidR="00FD5661" w:rsidRPr="00312CB0">
        <w:rPr>
          <w:rFonts w:ascii="Times New Roman" w:hAnsi="Times New Roman" w:cs="Times New Roman"/>
          <w:b w:val="0"/>
          <w:sz w:val="26"/>
          <w:szCs w:val="26"/>
        </w:rPr>
        <w:t>разработан в целях повышения качества предоставления, исполнения и доступности муниципальной услуги по предоставлению общедоступного и бесплатного дошкольного образования (далее - муниципальная услуга), создания комфортных условий для потребителя муниципальной услуги</w:t>
      </w:r>
      <w:r w:rsidR="00E46BF9" w:rsidRPr="00312CB0">
        <w:rPr>
          <w:rFonts w:ascii="Times New Roman" w:hAnsi="Times New Roman" w:cs="Times New Roman"/>
          <w:b w:val="0"/>
          <w:sz w:val="26"/>
          <w:szCs w:val="26"/>
        </w:rPr>
        <w:t>,</w:t>
      </w:r>
      <w:r w:rsidR="00FD5661" w:rsidRPr="00312CB0">
        <w:rPr>
          <w:rFonts w:ascii="Times New Roman" w:hAnsi="Times New Roman" w:cs="Times New Roman"/>
          <w:b w:val="0"/>
          <w:sz w:val="26"/>
          <w:szCs w:val="26"/>
        </w:rPr>
        <w:t xml:space="preserve"> определения сроков и последовательности действий (административных процедур) отдела о</w:t>
      </w:r>
      <w:r w:rsidR="003365D0" w:rsidRPr="00312CB0">
        <w:rPr>
          <w:rFonts w:ascii="Times New Roman" w:hAnsi="Times New Roman" w:cs="Times New Roman"/>
          <w:b w:val="0"/>
          <w:sz w:val="26"/>
          <w:szCs w:val="26"/>
        </w:rPr>
        <w:t xml:space="preserve">бразования администрации </w:t>
      </w:r>
      <w:r w:rsidR="001F7D41" w:rsidRPr="00312CB0">
        <w:rPr>
          <w:rFonts w:ascii="Times New Roman" w:hAnsi="Times New Roman" w:cs="Times New Roman"/>
          <w:b w:val="0"/>
          <w:sz w:val="26"/>
          <w:szCs w:val="26"/>
        </w:rPr>
        <w:t>городского округа город Шахунья</w:t>
      </w:r>
      <w:r w:rsidR="0068652C" w:rsidRPr="00312CB0">
        <w:rPr>
          <w:rFonts w:ascii="Times New Roman" w:hAnsi="Times New Roman" w:cs="Times New Roman"/>
          <w:b w:val="0"/>
          <w:sz w:val="26"/>
          <w:szCs w:val="26"/>
        </w:rPr>
        <w:t xml:space="preserve"> Нижегородской области</w:t>
      </w:r>
      <w:r w:rsidR="001F08F2" w:rsidRPr="00312CB0">
        <w:rPr>
          <w:rFonts w:ascii="Times New Roman" w:hAnsi="Times New Roman" w:cs="Times New Roman"/>
          <w:b w:val="0"/>
          <w:sz w:val="26"/>
          <w:szCs w:val="26"/>
        </w:rPr>
        <w:t xml:space="preserve"> </w:t>
      </w:r>
      <w:r w:rsidR="004F6B08" w:rsidRPr="00312CB0">
        <w:rPr>
          <w:rFonts w:ascii="Times New Roman" w:hAnsi="Times New Roman" w:cs="Times New Roman"/>
          <w:b w:val="0"/>
          <w:sz w:val="26"/>
          <w:szCs w:val="26"/>
        </w:rPr>
        <w:t>(далее - отдел образования)</w:t>
      </w:r>
      <w:r w:rsidR="00FD5661" w:rsidRPr="00312CB0">
        <w:rPr>
          <w:rFonts w:ascii="Times New Roman" w:hAnsi="Times New Roman" w:cs="Times New Roman"/>
          <w:b w:val="0"/>
          <w:sz w:val="26"/>
          <w:szCs w:val="26"/>
        </w:rPr>
        <w:t xml:space="preserve"> и </w:t>
      </w:r>
      <w:r w:rsidR="0068652C" w:rsidRPr="00312CB0">
        <w:rPr>
          <w:rFonts w:ascii="Times New Roman" w:hAnsi="Times New Roman" w:cs="Times New Roman"/>
          <w:b w:val="0"/>
          <w:sz w:val="26"/>
          <w:szCs w:val="26"/>
        </w:rPr>
        <w:t>образовательных организаций</w:t>
      </w:r>
      <w:r w:rsidR="00FB03B7" w:rsidRPr="00312CB0">
        <w:rPr>
          <w:rFonts w:ascii="Times New Roman" w:hAnsi="Times New Roman" w:cs="Times New Roman"/>
          <w:b w:val="0"/>
          <w:sz w:val="26"/>
          <w:szCs w:val="26"/>
        </w:rPr>
        <w:t xml:space="preserve"> городского округа город Шахунья</w:t>
      </w:r>
      <w:r w:rsidR="001A4C4C">
        <w:rPr>
          <w:rFonts w:ascii="Times New Roman" w:hAnsi="Times New Roman" w:cs="Times New Roman"/>
          <w:b w:val="0"/>
          <w:sz w:val="26"/>
          <w:szCs w:val="26"/>
        </w:rPr>
        <w:t xml:space="preserve"> Нижегородской обл</w:t>
      </w:r>
      <w:r w:rsidR="00312CB0">
        <w:rPr>
          <w:rFonts w:ascii="Times New Roman" w:hAnsi="Times New Roman" w:cs="Times New Roman"/>
          <w:b w:val="0"/>
          <w:sz w:val="26"/>
          <w:szCs w:val="26"/>
        </w:rPr>
        <w:t>асти</w:t>
      </w:r>
      <w:r w:rsidR="00FD5661" w:rsidRPr="00312CB0">
        <w:rPr>
          <w:rFonts w:ascii="Times New Roman" w:hAnsi="Times New Roman" w:cs="Times New Roman"/>
          <w:b w:val="0"/>
          <w:sz w:val="26"/>
          <w:szCs w:val="26"/>
        </w:rPr>
        <w:t xml:space="preserve">, реализующих основную </w:t>
      </w:r>
      <w:r w:rsidR="00A8149A" w:rsidRPr="00312CB0">
        <w:rPr>
          <w:rFonts w:ascii="Times New Roman" w:hAnsi="Times New Roman" w:cs="Times New Roman"/>
          <w:b w:val="0"/>
          <w:sz w:val="26"/>
          <w:szCs w:val="26"/>
        </w:rPr>
        <w:t>о</w:t>
      </w:r>
      <w:r w:rsidR="00FD5661" w:rsidRPr="00312CB0">
        <w:rPr>
          <w:rFonts w:ascii="Times New Roman" w:hAnsi="Times New Roman" w:cs="Times New Roman"/>
          <w:b w:val="0"/>
          <w:sz w:val="26"/>
          <w:szCs w:val="26"/>
        </w:rPr>
        <w:t>бразовательную программу дошкольного образования</w:t>
      </w:r>
      <w:r w:rsidR="002F3D0F" w:rsidRPr="00312CB0">
        <w:rPr>
          <w:rFonts w:ascii="Times New Roman" w:hAnsi="Times New Roman" w:cs="Times New Roman"/>
          <w:b w:val="0"/>
          <w:sz w:val="26"/>
          <w:szCs w:val="26"/>
        </w:rPr>
        <w:t xml:space="preserve"> (далее – </w:t>
      </w:r>
      <w:r w:rsidR="0068652C" w:rsidRPr="00312CB0">
        <w:rPr>
          <w:rFonts w:ascii="Times New Roman" w:hAnsi="Times New Roman" w:cs="Times New Roman"/>
          <w:b w:val="0"/>
          <w:sz w:val="26"/>
          <w:szCs w:val="26"/>
        </w:rPr>
        <w:t>образовательные организации</w:t>
      </w:r>
      <w:r w:rsidR="002F3D0F" w:rsidRPr="00312CB0">
        <w:rPr>
          <w:rFonts w:ascii="Times New Roman" w:hAnsi="Times New Roman" w:cs="Times New Roman"/>
          <w:b w:val="0"/>
          <w:sz w:val="26"/>
          <w:szCs w:val="26"/>
        </w:rPr>
        <w:t>)</w:t>
      </w:r>
      <w:r w:rsidR="00D04849" w:rsidRPr="00312CB0">
        <w:rPr>
          <w:rFonts w:ascii="Times New Roman" w:hAnsi="Times New Roman" w:cs="Times New Roman"/>
          <w:b w:val="0"/>
          <w:sz w:val="26"/>
          <w:szCs w:val="26"/>
        </w:rPr>
        <w:t xml:space="preserve"> </w:t>
      </w:r>
      <w:r w:rsidR="00C86B90" w:rsidRPr="00312CB0">
        <w:rPr>
          <w:rFonts w:ascii="Times New Roman" w:hAnsi="Times New Roman" w:cs="Times New Roman"/>
          <w:b w:val="0"/>
          <w:sz w:val="26"/>
          <w:szCs w:val="26"/>
        </w:rPr>
        <w:t>(</w:t>
      </w:r>
      <w:r w:rsidR="00834E0D" w:rsidRPr="00312CB0">
        <w:rPr>
          <w:rFonts w:ascii="Times New Roman" w:hAnsi="Times New Roman" w:cs="Times New Roman"/>
          <w:b w:val="0"/>
          <w:sz w:val="26"/>
          <w:szCs w:val="26"/>
        </w:rPr>
        <w:t>П</w:t>
      </w:r>
      <w:r w:rsidR="00C86B90" w:rsidRPr="00312CB0">
        <w:rPr>
          <w:rFonts w:ascii="Times New Roman" w:hAnsi="Times New Roman" w:cs="Times New Roman"/>
          <w:b w:val="0"/>
          <w:sz w:val="26"/>
          <w:szCs w:val="26"/>
        </w:rPr>
        <w:t>риложение 1)</w:t>
      </w:r>
      <w:r w:rsidR="00E0193B" w:rsidRPr="00312CB0">
        <w:rPr>
          <w:rFonts w:ascii="Times New Roman" w:hAnsi="Times New Roman" w:cs="Times New Roman"/>
          <w:b w:val="0"/>
          <w:sz w:val="26"/>
          <w:szCs w:val="26"/>
        </w:rPr>
        <w:t>.</w:t>
      </w:r>
    </w:p>
    <w:p w:rsidR="002260FA" w:rsidRDefault="002260FA" w:rsidP="002260FA">
      <w:pPr>
        <w:pStyle w:val="ConsPlusNormal"/>
        <w:widowControl/>
        <w:ind w:firstLine="0"/>
        <w:outlineLvl w:val="2"/>
        <w:rPr>
          <w:rFonts w:ascii="Times New Roman" w:hAnsi="Times New Roman" w:cs="Times New Roman"/>
          <w:sz w:val="26"/>
          <w:szCs w:val="26"/>
        </w:rPr>
      </w:pPr>
    </w:p>
    <w:p w:rsidR="0075321B" w:rsidRPr="00D90E36" w:rsidRDefault="009418A3" w:rsidP="002260FA">
      <w:pPr>
        <w:pStyle w:val="ConsPlusNormal"/>
        <w:widowControl/>
        <w:ind w:firstLine="0"/>
        <w:jc w:val="center"/>
        <w:outlineLvl w:val="2"/>
        <w:rPr>
          <w:rFonts w:ascii="Times New Roman" w:hAnsi="Times New Roman" w:cs="Times New Roman"/>
          <w:sz w:val="26"/>
          <w:szCs w:val="26"/>
        </w:rPr>
      </w:pPr>
      <w:r w:rsidRPr="00D90E36">
        <w:rPr>
          <w:rFonts w:ascii="Times New Roman" w:hAnsi="Times New Roman" w:cs="Times New Roman"/>
          <w:sz w:val="26"/>
          <w:szCs w:val="26"/>
        </w:rPr>
        <w:t>1.2.</w:t>
      </w:r>
      <w:r w:rsidR="00C4720C" w:rsidRPr="00D90E36">
        <w:rPr>
          <w:rFonts w:ascii="Times New Roman" w:hAnsi="Times New Roman" w:cs="Times New Roman"/>
          <w:sz w:val="26"/>
          <w:szCs w:val="26"/>
        </w:rPr>
        <w:t xml:space="preserve"> </w:t>
      </w:r>
      <w:r w:rsidR="00E46BF9" w:rsidRPr="00D90E36">
        <w:rPr>
          <w:rFonts w:ascii="Times New Roman" w:hAnsi="Times New Roman" w:cs="Times New Roman"/>
          <w:sz w:val="26"/>
          <w:szCs w:val="26"/>
        </w:rPr>
        <w:t>Круг</w:t>
      </w:r>
      <w:r w:rsidRPr="00D90E36">
        <w:rPr>
          <w:rFonts w:ascii="Times New Roman" w:hAnsi="Times New Roman" w:cs="Times New Roman"/>
          <w:sz w:val="26"/>
          <w:szCs w:val="26"/>
        </w:rPr>
        <w:t xml:space="preserve"> заявителей.</w:t>
      </w:r>
    </w:p>
    <w:p w:rsidR="00272F90" w:rsidRPr="00D90E36" w:rsidRDefault="00272F90" w:rsidP="00A26A82">
      <w:pPr>
        <w:pStyle w:val="ConsPlusNormal"/>
        <w:widowControl/>
        <w:ind w:firstLine="700"/>
        <w:jc w:val="both"/>
        <w:outlineLvl w:val="2"/>
        <w:rPr>
          <w:rFonts w:ascii="Times New Roman" w:hAnsi="Times New Roman" w:cs="Times New Roman"/>
          <w:sz w:val="26"/>
          <w:szCs w:val="26"/>
        </w:rPr>
      </w:pPr>
    </w:p>
    <w:p w:rsidR="00937B11" w:rsidRDefault="00937B11" w:rsidP="00E108F9">
      <w:pPr>
        <w:ind w:firstLine="544"/>
        <w:jc w:val="both"/>
        <w:rPr>
          <w:sz w:val="26"/>
          <w:szCs w:val="26"/>
        </w:rPr>
      </w:pPr>
      <w:r>
        <w:rPr>
          <w:sz w:val="26"/>
          <w:szCs w:val="26"/>
        </w:rPr>
        <w:t xml:space="preserve">Заявителями являются физические лица-родители (законные представители) несовершеннолетних граждан, не достигших возраста восьми лет, нуждающихся в услугах образовательных организаций, реализующих образовательные программы дошкольного образования, присмотр и уход, проживающие на территории городского округа город Шахунья Нижегородской области, при соблюдении условий, определяющих право на предоставление муниципальной услуги. </w:t>
      </w:r>
    </w:p>
    <w:p w:rsidR="004B3E65" w:rsidRPr="002345EE" w:rsidRDefault="004B3E65" w:rsidP="00E108F9">
      <w:pPr>
        <w:ind w:firstLine="544"/>
        <w:jc w:val="both"/>
        <w:rPr>
          <w:color w:val="000000"/>
          <w:sz w:val="26"/>
          <w:szCs w:val="26"/>
          <w:lang w:eastAsia="ru-RU"/>
        </w:rPr>
      </w:pPr>
    </w:p>
    <w:p w:rsidR="00595085" w:rsidRPr="00D90E36" w:rsidRDefault="00595085" w:rsidP="00272F90">
      <w:pPr>
        <w:pStyle w:val="ConsPlusNormal"/>
        <w:widowControl/>
        <w:ind w:firstLine="700"/>
        <w:jc w:val="center"/>
        <w:outlineLvl w:val="2"/>
        <w:rPr>
          <w:rFonts w:ascii="Times New Roman" w:hAnsi="Times New Roman" w:cs="Times New Roman"/>
          <w:sz w:val="26"/>
          <w:szCs w:val="26"/>
        </w:rPr>
      </w:pPr>
      <w:r w:rsidRPr="00D90E36">
        <w:rPr>
          <w:rFonts w:ascii="Times New Roman" w:hAnsi="Times New Roman" w:cs="Times New Roman"/>
          <w:sz w:val="26"/>
          <w:szCs w:val="26"/>
        </w:rPr>
        <w:t>1.3.</w:t>
      </w:r>
      <w:r w:rsidR="004B3F5B" w:rsidRPr="00D90E36">
        <w:rPr>
          <w:rFonts w:ascii="Times New Roman" w:hAnsi="Times New Roman" w:cs="Times New Roman"/>
          <w:sz w:val="26"/>
          <w:szCs w:val="26"/>
        </w:rPr>
        <w:t xml:space="preserve">Требования к </w:t>
      </w:r>
      <w:r w:rsidR="00E46BF9" w:rsidRPr="00D90E36">
        <w:rPr>
          <w:rFonts w:ascii="Times New Roman" w:hAnsi="Times New Roman" w:cs="Times New Roman"/>
          <w:sz w:val="26"/>
          <w:szCs w:val="26"/>
        </w:rPr>
        <w:t>процедуре</w:t>
      </w:r>
      <w:r w:rsidR="004B3F5B" w:rsidRPr="00D90E36">
        <w:rPr>
          <w:rFonts w:ascii="Times New Roman" w:hAnsi="Times New Roman" w:cs="Times New Roman"/>
          <w:sz w:val="26"/>
          <w:szCs w:val="26"/>
        </w:rPr>
        <w:t xml:space="preserve"> информирования о порядке предоставления муниципальной услуги.</w:t>
      </w:r>
    </w:p>
    <w:p w:rsidR="00272F90" w:rsidRPr="00D90E36" w:rsidRDefault="00272F90" w:rsidP="00A26A82">
      <w:pPr>
        <w:pStyle w:val="ConsPlusNormal"/>
        <w:widowControl/>
        <w:ind w:firstLine="700"/>
        <w:jc w:val="both"/>
        <w:outlineLvl w:val="2"/>
        <w:rPr>
          <w:rFonts w:ascii="Times New Roman" w:hAnsi="Times New Roman" w:cs="Times New Roman"/>
          <w:sz w:val="26"/>
          <w:szCs w:val="26"/>
        </w:rPr>
      </w:pPr>
    </w:p>
    <w:p w:rsidR="00C833EA" w:rsidRPr="00C833EA" w:rsidRDefault="00C833EA" w:rsidP="00C833EA">
      <w:pPr>
        <w:pStyle w:val="af1"/>
        <w:ind w:firstLine="567"/>
        <w:jc w:val="both"/>
        <w:rPr>
          <w:sz w:val="26"/>
          <w:szCs w:val="26"/>
        </w:rPr>
      </w:pPr>
      <w:r w:rsidRPr="00C833EA">
        <w:rPr>
          <w:sz w:val="26"/>
          <w:szCs w:val="26"/>
        </w:rPr>
        <w:t>1.3.1. Информирование о предоставлении муниципальной услуги осуществляется:</w:t>
      </w:r>
    </w:p>
    <w:p w:rsidR="00C833EA" w:rsidRPr="00C833EA" w:rsidRDefault="00C833EA" w:rsidP="00C833EA">
      <w:pPr>
        <w:pStyle w:val="af1"/>
        <w:ind w:firstLine="567"/>
        <w:jc w:val="both"/>
        <w:rPr>
          <w:sz w:val="26"/>
          <w:szCs w:val="26"/>
        </w:rPr>
      </w:pPr>
      <w:r w:rsidRPr="00C833EA">
        <w:rPr>
          <w:sz w:val="26"/>
          <w:szCs w:val="26"/>
        </w:rPr>
        <w:t>а) отделом образования администрации городского округа город Шахунья Нижегородской области (далее – Отдел образования).</w:t>
      </w:r>
    </w:p>
    <w:p w:rsidR="00C833EA" w:rsidRPr="00C833EA" w:rsidRDefault="00C833EA" w:rsidP="00C833EA">
      <w:pPr>
        <w:pStyle w:val="afb"/>
        <w:autoSpaceDE w:val="0"/>
        <w:autoSpaceDN w:val="0"/>
        <w:adjustRightInd w:val="0"/>
        <w:ind w:left="0"/>
        <w:rPr>
          <w:rFonts w:ascii="Times New Roman" w:eastAsiaTheme="minorEastAsia" w:hAnsi="Times New Roman"/>
          <w:sz w:val="26"/>
          <w:szCs w:val="26"/>
        </w:rPr>
      </w:pPr>
      <w:r w:rsidRPr="00C833EA">
        <w:rPr>
          <w:rFonts w:ascii="Times New Roman" w:hAnsi="Times New Roman"/>
          <w:sz w:val="26"/>
          <w:szCs w:val="26"/>
        </w:rPr>
        <w:t xml:space="preserve">Почтовый адрес: </w:t>
      </w:r>
      <w:r w:rsidRPr="00C833EA">
        <w:rPr>
          <w:rFonts w:ascii="Times New Roman" w:eastAsiaTheme="minorEastAsia" w:hAnsi="Times New Roman"/>
          <w:sz w:val="26"/>
          <w:szCs w:val="26"/>
        </w:rPr>
        <w:t>606910, Нижегородская область, г.Шахунья, пл. Советская, д.1</w:t>
      </w:r>
      <w:r>
        <w:rPr>
          <w:rFonts w:ascii="Times New Roman" w:eastAsiaTheme="minorEastAsia" w:hAnsi="Times New Roman"/>
          <w:sz w:val="26"/>
          <w:szCs w:val="26"/>
        </w:rPr>
        <w:t xml:space="preserve"> (</w:t>
      </w:r>
      <w:r w:rsidRPr="00C833EA">
        <w:rPr>
          <w:rFonts w:ascii="Times New Roman" w:eastAsiaTheme="minorEastAsia" w:hAnsi="Times New Roman"/>
          <w:sz w:val="26"/>
          <w:szCs w:val="26"/>
        </w:rPr>
        <w:t xml:space="preserve">каб. </w:t>
      </w:r>
      <w:r w:rsidR="00937B11">
        <w:rPr>
          <w:rFonts w:ascii="Times New Roman" w:eastAsiaTheme="minorEastAsia" w:hAnsi="Times New Roman"/>
          <w:sz w:val="26"/>
          <w:szCs w:val="26"/>
        </w:rPr>
        <w:t>32</w:t>
      </w:r>
      <w:r>
        <w:rPr>
          <w:rFonts w:ascii="Times New Roman" w:eastAsiaTheme="minorEastAsia" w:hAnsi="Times New Roman"/>
          <w:sz w:val="26"/>
          <w:szCs w:val="26"/>
        </w:rPr>
        <w:t>).</w:t>
      </w:r>
    </w:p>
    <w:p w:rsidR="00C833EA" w:rsidRDefault="00C833EA" w:rsidP="00C833EA">
      <w:pPr>
        <w:pStyle w:val="afb"/>
        <w:autoSpaceDE w:val="0"/>
        <w:autoSpaceDN w:val="0"/>
        <w:adjustRightInd w:val="0"/>
        <w:ind w:left="0"/>
        <w:rPr>
          <w:rFonts w:ascii="Times New Roman" w:hAnsi="Times New Roman"/>
          <w:sz w:val="26"/>
          <w:szCs w:val="26"/>
        </w:rPr>
      </w:pPr>
      <w:r w:rsidRPr="00C833EA">
        <w:rPr>
          <w:rFonts w:ascii="Times New Roman" w:hAnsi="Times New Roman"/>
          <w:sz w:val="26"/>
          <w:szCs w:val="26"/>
        </w:rPr>
        <w:lastRenderedPageBreak/>
        <w:t xml:space="preserve">График работы: понедельник - </w:t>
      </w:r>
      <w:r>
        <w:rPr>
          <w:rFonts w:ascii="Times New Roman" w:hAnsi="Times New Roman"/>
          <w:sz w:val="26"/>
          <w:szCs w:val="26"/>
        </w:rPr>
        <w:t>четверг</w:t>
      </w:r>
      <w:r w:rsidRPr="00C833EA">
        <w:rPr>
          <w:rFonts w:ascii="Times New Roman" w:hAnsi="Times New Roman"/>
          <w:sz w:val="26"/>
          <w:szCs w:val="26"/>
        </w:rPr>
        <w:t xml:space="preserve"> с 8</w:t>
      </w:r>
      <w:r>
        <w:rPr>
          <w:rFonts w:ascii="Times New Roman" w:hAnsi="Times New Roman"/>
          <w:sz w:val="26"/>
          <w:szCs w:val="26"/>
        </w:rPr>
        <w:t>:</w:t>
      </w:r>
      <w:r w:rsidRPr="00C833EA">
        <w:rPr>
          <w:rFonts w:ascii="Times New Roman" w:hAnsi="Times New Roman"/>
          <w:sz w:val="26"/>
          <w:szCs w:val="26"/>
        </w:rPr>
        <w:t>00 до 17</w:t>
      </w:r>
      <w:r>
        <w:rPr>
          <w:rFonts w:ascii="Times New Roman" w:hAnsi="Times New Roman"/>
          <w:sz w:val="26"/>
          <w:szCs w:val="26"/>
        </w:rPr>
        <w:t>:</w:t>
      </w:r>
      <w:r w:rsidRPr="00C833EA">
        <w:rPr>
          <w:rFonts w:ascii="Times New Roman" w:hAnsi="Times New Roman"/>
          <w:sz w:val="26"/>
          <w:szCs w:val="26"/>
        </w:rPr>
        <w:t xml:space="preserve">00 часов. </w:t>
      </w:r>
    </w:p>
    <w:p w:rsid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пятница – с 8:00 до 16:00 часов.</w:t>
      </w:r>
    </w:p>
    <w:p w:rsid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перерыв на обед с 12:00 до </w:t>
      </w:r>
      <w:r w:rsidRPr="002B3E9C">
        <w:rPr>
          <w:rFonts w:ascii="Times New Roman" w:hAnsi="Times New Roman"/>
          <w:sz w:val="26"/>
          <w:szCs w:val="26"/>
        </w:rPr>
        <w:t>1</w:t>
      </w:r>
      <w:r w:rsidR="00807186">
        <w:rPr>
          <w:rFonts w:ascii="Times New Roman" w:hAnsi="Times New Roman"/>
          <w:sz w:val="26"/>
          <w:szCs w:val="26"/>
        </w:rPr>
        <w:t>3</w:t>
      </w:r>
      <w:r w:rsidR="002B3E9C" w:rsidRPr="002B3E9C">
        <w:rPr>
          <w:rFonts w:ascii="Times New Roman" w:hAnsi="Times New Roman"/>
          <w:sz w:val="26"/>
          <w:szCs w:val="26"/>
        </w:rPr>
        <w:t>:</w:t>
      </w:r>
      <w:r w:rsidR="00807186">
        <w:rPr>
          <w:rFonts w:ascii="Times New Roman" w:hAnsi="Times New Roman"/>
          <w:sz w:val="26"/>
          <w:szCs w:val="26"/>
        </w:rPr>
        <w:t>00</w:t>
      </w:r>
      <w:r>
        <w:rPr>
          <w:rFonts w:ascii="Times New Roman" w:hAnsi="Times New Roman"/>
          <w:sz w:val="26"/>
          <w:szCs w:val="26"/>
        </w:rPr>
        <w:t xml:space="preserve"> </w:t>
      </w:r>
    </w:p>
    <w:p w:rsidR="00C833EA" w:rsidRPr="00C833EA" w:rsidRDefault="00C833EA" w:rsidP="00C833EA">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выходные дни-  суббота, воскресенье, праздничные дни.</w:t>
      </w:r>
    </w:p>
    <w:p w:rsidR="00C833EA" w:rsidRPr="00C833EA" w:rsidRDefault="00C833EA" w:rsidP="00C833EA">
      <w:pPr>
        <w:pStyle w:val="af1"/>
        <w:jc w:val="both"/>
        <w:rPr>
          <w:sz w:val="26"/>
          <w:szCs w:val="26"/>
        </w:rPr>
      </w:pPr>
      <w:r w:rsidRPr="00C833EA">
        <w:rPr>
          <w:sz w:val="26"/>
          <w:szCs w:val="26"/>
        </w:rPr>
        <w:t>Номера телефонов: (8315</w:t>
      </w:r>
      <w:r>
        <w:rPr>
          <w:sz w:val="26"/>
          <w:szCs w:val="26"/>
        </w:rPr>
        <w:t>2</w:t>
      </w:r>
      <w:r w:rsidRPr="00C833EA">
        <w:rPr>
          <w:sz w:val="26"/>
          <w:szCs w:val="26"/>
        </w:rPr>
        <w:t>) 2-</w:t>
      </w:r>
      <w:r>
        <w:rPr>
          <w:sz w:val="26"/>
          <w:szCs w:val="26"/>
        </w:rPr>
        <w:t>60-46</w:t>
      </w:r>
      <w:r w:rsidRPr="00C833EA">
        <w:rPr>
          <w:sz w:val="26"/>
          <w:szCs w:val="26"/>
        </w:rPr>
        <w:t xml:space="preserve"> – </w:t>
      </w:r>
      <w:r w:rsidR="009874CC">
        <w:rPr>
          <w:sz w:val="26"/>
          <w:szCs w:val="26"/>
        </w:rPr>
        <w:t>начальник</w:t>
      </w:r>
      <w:r w:rsidRPr="00C833EA">
        <w:rPr>
          <w:sz w:val="26"/>
          <w:szCs w:val="26"/>
        </w:rPr>
        <w:t>;</w:t>
      </w:r>
    </w:p>
    <w:p w:rsidR="00C833EA" w:rsidRPr="00C833EA" w:rsidRDefault="00C833EA" w:rsidP="00C833EA">
      <w:pPr>
        <w:pStyle w:val="af1"/>
        <w:jc w:val="both"/>
        <w:rPr>
          <w:sz w:val="26"/>
          <w:szCs w:val="26"/>
        </w:rPr>
      </w:pPr>
      <w:r w:rsidRPr="00C833EA">
        <w:rPr>
          <w:sz w:val="26"/>
          <w:szCs w:val="26"/>
        </w:rPr>
        <w:t xml:space="preserve"> (8315</w:t>
      </w:r>
      <w:r>
        <w:rPr>
          <w:sz w:val="26"/>
          <w:szCs w:val="26"/>
        </w:rPr>
        <w:t>2</w:t>
      </w:r>
      <w:r w:rsidRPr="00C833EA">
        <w:rPr>
          <w:sz w:val="26"/>
          <w:szCs w:val="26"/>
        </w:rPr>
        <w:t>)2-</w:t>
      </w:r>
      <w:r>
        <w:rPr>
          <w:sz w:val="26"/>
          <w:szCs w:val="26"/>
        </w:rPr>
        <w:t>68-67</w:t>
      </w:r>
      <w:r w:rsidRPr="00C833EA">
        <w:rPr>
          <w:sz w:val="26"/>
          <w:szCs w:val="26"/>
        </w:rPr>
        <w:t xml:space="preserve"> - специалист Отдела образования, ответственный за предоставление муниципальной услуги.</w:t>
      </w:r>
    </w:p>
    <w:p w:rsidR="00C833EA" w:rsidRPr="00531316" w:rsidRDefault="00C833EA" w:rsidP="00C833EA">
      <w:pPr>
        <w:pStyle w:val="af1"/>
        <w:jc w:val="both"/>
        <w:rPr>
          <w:sz w:val="26"/>
          <w:szCs w:val="26"/>
        </w:rPr>
      </w:pPr>
      <w:r w:rsidRPr="00C833EA">
        <w:rPr>
          <w:sz w:val="26"/>
          <w:szCs w:val="26"/>
        </w:rPr>
        <w:t xml:space="preserve"> Адрес электронной почты</w:t>
      </w:r>
      <w:r w:rsidRPr="00C833EA">
        <w:rPr>
          <w:sz w:val="26"/>
          <w:szCs w:val="26"/>
          <w:lang w:bidi="en-US"/>
        </w:rPr>
        <w:t>:</w:t>
      </w:r>
      <w:r w:rsidRPr="00C833EA">
        <w:rPr>
          <w:sz w:val="26"/>
          <w:szCs w:val="26"/>
        </w:rPr>
        <w:t xml:space="preserve"> </w:t>
      </w:r>
      <w:hyperlink r:id="rId9"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E17D68">
          <w:rPr>
            <w:rStyle w:val="a4"/>
            <w:sz w:val="26"/>
            <w:szCs w:val="26"/>
          </w:rPr>
          <w:t>.</w:t>
        </w:r>
        <w:r w:rsidR="00531316" w:rsidRPr="00E17D68">
          <w:rPr>
            <w:rStyle w:val="a4"/>
            <w:sz w:val="26"/>
            <w:szCs w:val="26"/>
            <w:lang w:val="en-US"/>
          </w:rPr>
          <w:t>ru</w:t>
        </w:r>
      </w:hyperlink>
    </w:p>
    <w:p w:rsidR="00C833EA" w:rsidRPr="002210CA" w:rsidRDefault="00C833EA" w:rsidP="00C833EA">
      <w:pPr>
        <w:pStyle w:val="af1"/>
        <w:jc w:val="both"/>
        <w:rPr>
          <w:sz w:val="26"/>
          <w:szCs w:val="26"/>
        </w:rPr>
      </w:pPr>
      <w:r w:rsidRPr="00C833EA">
        <w:rPr>
          <w:sz w:val="26"/>
          <w:szCs w:val="26"/>
          <w:lang w:bidi="en-US"/>
        </w:rPr>
        <w:t xml:space="preserve"> </w:t>
      </w:r>
      <w:r w:rsidRPr="00C833EA">
        <w:rPr>
          <w:sz w:val="26"/>
          <w:szCs w:val="26"/>
        </w:rPr>
        <w:t xml:space="preserve">Официальный  сайт:  </w:t>
      </w:r>
      <w:hyperlink r:id="rId10" w:history="1">
        <w:r>
          <w:rPr>
            <w:rStyle w:val="a4"/>
            <w:sz w:val="26"/>
            <w:szCs w:val="26"/>
            <w:lang w:val="en-US"/>
          </w:rPr>
          <w:t>iroo</w:t>
        </w:r>
        <w:r w:rsidRPr="002210CA">
          <w:rPr>
            <w:rStyle w:val="a4"/>
            <w:sz w:val="26"/>
            <w:szCs w:val="26"/>
          </w:rPr>
          <w:t>.</w:t>
        </w:r>
        <w:r>
          <w:rPr>
            <w:rStyle w:val="a4"/>
            <w:sz w:val="26"/>
            <w:szCs w:val="26"/>
            <w:lang w:val="en-US"/>
          </w:rPr>
          <w:t>edusite</w:t>
        </w:r>
        <w:r w:rsidRPr="002210CA">
          <w:rPr>
            <w:rStyle w:val="a4"/>
            <w:sz w:val="26"/>
            <w:szCs w:val="26"/>
          </w:rPr>
          <w:t>.</w:t>
        </w:r>
        <w:r>
          <w:rPr>
            <w:rStyle w:val="a4"/>
            <w:sz w:val="26"/>
            <w:szCs w:val="26"/>
            <w:lang w:val="en-US"/>
          </w:rPr>
          <w:t>ru</w:t>
        </w:r>
      </w:hyperlink>
    </w:p>
    <w:p w:rsidR="00C833EA" w:rsidRPr="00C833EA" w:rsidRDefault="00C833EA" w:rsidP="00C833EA">
      <w:pPr>
        <w:pStyle w:val="af1"/>
        <w:jc w:val="both"/>
        <w:rPr>
          <w:sz w:val="26"/>
          <w:szCs w:val="26"/>
        </w:rPr>
      </w:pPr>
    </w:p>
    <w:p w:rsidR="00C833EA" w:rsidRPr="00C833EA" w:rsidRDefault="00C833EA" w:rsidP="00C833EA">
      <w:pPr>
        <w:pStyle w:val="af1"/>
        <w:ind w:firstLine="567"/>
        <w:jc w:val="both"/>
        <w:rPr>
          <w:sz w:val="26"/>
          <w:szCs w:val="26"/>
        </w:rPr>
      </w:pPr>
      <w:r w:rsidRPr="00C833EA">
        <w:rPr>
          <w:sz w:val="26"/>
          <w:szCs w:val="26"/>
        </w:rPr>
        <w:t xml:space="preserve"> б) Образовательными организациями.</w:t>
      </w:r>
    </w:p>
    <w:p w:rsidR="00C833EA" w:rsidRPr="00F31A7E" w:rsidRDefault="00C833EA" w:rsidP="00C833EA">
      <w:pPr>
        <w:pStyle w:val="af1"/>
        <w:ind w:firstLine="567"/>
        <w:jc w:val="both"/>
        <w:rPr>
          <w:sz w:val="26"/>
          <w:szCs w:val="26"/>
        </w:rPr>
      </w:pPr>
      <w:r w:rsidRPr="00C833EA">
        <w:rPr>
          <w:sz w:val="26"/>
          <w:szCs w:val="26"/>
        </w:rPr>
        <w:t>Перечень образовательных организаций, сведения об их местонахождении, режиме работы, номерах телефонов, адресах электронной почты и официальных сайтах в системе Интернет приведены в приложении 1 к настоящему Административному регламенту.</w:t>
      </w:r>
    </w:p>
    <w:p w:rsidR="00C833EA" w:rsidRPr="00F31A7E" w:rsidRDefault="00C833EA" w:rsidP="00C833EA">
      <w:pPr>
        <w:pStyle w:val="af1"/>
        <w:ind w:firstLine="567"/>
        <w:jc w:val="both"/>
        <w:rPr>
          <w:sz w:val="26"/>
          <w:szCs w:val="26"/>
        </w:rPr>
      </w:pPr>
    </w:p>
    <w:p w:rsidR="00C833EA" w:rsidRPr="00C833EA" w:rsidRDefault="00C833EA" w:rsidP="00C833EA">
      <w:pPr>
        <w:pStyle w:val="af1"/>
        <w:ind w:firstLine="567"/>
        <w:jc w:val="both"/>
        <w:rPr>
          <w:sz w:val="26"/>
          <w:szCs w:val="26"/>
        </w:rPr>
      </w:pPr>
      <w:r w:rsidRPr="00AA71F7">
        <w:rPr>
          <w:sz w:val="24"/>
          <w:szCs w:val="24"/>
        </w:rPr>
        <w:t xml:space="preserve">в) </w:t>
      </w:r>
      <w:r w:rsidRPr="00C833EA">
        <w:rPr>
          <w:sz w:val="26"/>
          <w:szCs w:val="26"/>
        </w:rPr>
        <w:t xml:space="preserve">Муниципальным автономным учреждением </w:t>
      </w:r>
      <w:r>
        <w:rPr>
          <w:sz w:val="26"/>
          <w:szCs w:val="26"/>
        </w:rPr>
        <w:t xml:space="preserve">городского округа город Шахунья Нижегородской области </w:t>
      </w:r>
      <w:r w:rsidRPr="00C833EA">
        <w:rPr>
          <w:sz w:val="26"/>
          <w:szCs w:val="26"/>
        </w:rPr>
        <w:t>«Многофункциональный центр предоставления госуда</w:t>
      </w:r>
      <w:r>
        <w:rPr>
          <w:sz w:val="26"/>
          <w:szCs w:val="26"/>
        </w:rPr>
        <w:t xml:space="preserve">рственных и муниципальных услуг» </w:t>
      </w:r>
      <w:r w:rsidRPr="00C833EA">
        <w:rPr>
          <w:sz w:val="26"/>
          <w:szCs w:val="26"/>
        </w:rPr>
        <w:t xml:space="preserve">(далее </w:t>
      </w:r>
      <w:r>
        <w:rPr>
          <w:sz w:val="26"/>
          <w:szCs w:val="26"/>
        </w:rPr>
        <w:t>–</w:t>
      </w:r>
      <w:r w:rsidRPr="00C833EA">
        <w:rPr>
          <w:sz w:val="26"/>
          <w:szCs w:val="26"/>
        </w:rPr>
        <w:t xml:space="preserve"> </w:t>
      </w:r>
      <w:r>
        <w:rPr>
          <w:sz w:val="26"/>
          <w:szCs w:val="26"/>
        </w:rPr>
        <w:t>МАУ «МФ</w:t>
      </w:r>
      <w:r w:rsidRPr="00C833EA">
        <w:rPr>
          <w:sz w:val="26"/>
          <w:szCs w:val="26"/>
        </w:rPr>
        <w:t>Ц</w:t>
      </w:r>
      <w:r>
        <w:rPr>
          <w:sz w:val="26"/>
          <w:szCs w:val="26"/>
        </w:rPr>
        <w:t xml:space="preserve"> г.о.г. Шахунья»</w:t>
      </w:r>
      <w:r w:rsidRPr="00C833EA">
        <w:rPr>
          <w:sz w:val="26"/>
          <w:szCs w:val="26"/>
        </w:rPr>
        <w:t>).</w:t>
      </w:r>
    </w:p>
    <w:p w:rsidR="00C833EA" w:rsidRPr="00C833EA" w:rsidRDefault="00C833EA" w:rsidP="00C833EA">
      <w:pPr>
        <w:pStyle w:val="af1"/>
        <w:ind w:firstLine="567"/>
        <w:jc w:val="both"/>
        <w:rPr>
          <w:sz w:val="26"/>
          <w:szCs w:val="26"/>
        </w:rPr>
      </w:pPr>
      <w:r w:rsidRPr="00C833EA">
        <w:rPr>
          <w:sz w:val="26"/>
          <w:szCs w:val="26"/>
        </w:rPr>
        <w:t xml:space="preserve">Почтовый адрес: </w:t>
      </w:r>
      <w:r w:rsidRPr="00C833EA">
        <w:rPr>
          <w:rFonts w:eastAsiaTheme="minorEastAsia"/>
          <w:sz w:val="26"/>
          <w:szCs w:val="26"/>
        </w:rPr>
        <w:t>606910, Нижегородская область, г. Шахунья, ул. Революционная, д. 18.</w:t>
      </w:r>
    </w:p>
    <w:p w:rsidR="00C833EA" w:rsidRPr="00DC401B" w:rsidRDefault="00C833EA" w:rsidP="00C833EA">
      <w:pPr>
        <w:pStyle w:val="4"/>
        <w:ind w:left="0"/>
        <w:rPr>
          <w:sz w:val="26"/>
          <w:szCs w:val="26"/>
        </w:rPr>
      </w:pPr>
      <w:r w:rsidRPr="00DC401B">
        <w:rPr>
          <w:sz w:val="26"/>
          <w:szCs w:val="26"/>
        </w:rPr>
        <w:t xml:space="preserve">График работы: </w:t>
      </w:r>
      <w:r w:rsidRPr="00DC401B">
        <w:rPr>
          <w:rStyle w:val="afd"/>
          <w:b w:val="0"/>
          <w:bCs w:val="0"/>
          <w:sz w:val="26"/>
          <w:szCs w:val="26"/>
        </w:rPr>
        <w:t>Понедельник</w:t>
      </w:r>
      <w:r w:rsidRPr="00DC401B">
        <w:rPr>
          <w:sz w:val="26"/>
          <w:szCs w:val="26"/>
        </w:rPr>
        <w:t> — с 8-00 до 18-00</w:t>
      </w:r>
    </w:p>
    <w:p w:rsidR="00C833EA" w:rsidRPr="00DC401B" w:rsidRDefault="00C833EA" w:rsidP="00C833EA">
      <w:pPr>
        <w:pStyle w:val="4"/>
        <w:ind w:left="1571"/>
        <w:rPr>
          <w:sz w:val="26"/>
          <w:szCs w:val="26"/>
        </w:rPr>
      </w:pPr>
      <w:r w:rsidRPr="00DC401B">
        <w:rPr>
          <w:rStyle w:val="afd"/>
          <w:b w:val="0"/>
          <w:bCs w:val="0"/>
          <w:sz w:val="26"/>
          <w:szCs w:val="26"/>
        </w:rPr>
        <w:t xml:space="preserve">    Вторник</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Среда</w:t>
      </w:r>
      <w:r w:rsidRPr="00DC401B">
        <w:rPr>
          <w:sz w:val="26"/>
          <w:szCs w:val="26"/>
        </w:rPr>
        <w:t> — с 8-00 до 20-00</w:t>
      </w:r>
    </w:p>
    <w:p w:rsidR="00C833EA" w:rsidRPr="00DC401B" w:rsidRDefault="00C833EA" w:rsidP="00C833EA">
      <w:pPr>
        <w:pStyle w:val="4"/>
        <w:rPr>
          <w:sz w:val="26"/>
          <w:szCs w:val="26"/>
        </w:rPr>
      </w:pPr>
      <w:r w:rsidRPr="00DC401B">
        <w:rPr>
          <w:rStyle w:val="afd"/>
          <w:b w:val="0"/>
          <w:bCs w:val="0"/>
          <w:sz w:val="26"/>
          <w:szCs w:val="26"/>
        </w:rPr>
        <w:t xml:space="preserve">              Четверг</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Пятница</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Суббота</w:t>
      </w:r>
      <w:r w:rsidRPr="00DC401B">
        <w:rPr>
          <w:sz w:val="26"/>
          <w:szCs w:val="26"/>
        </w:rPr>
        <w:t> — с 8-00 до 12-00</w:t>
      </w:r>
    </w:p>
    <w:p w:rsidR="00C833EA" w:rsidRPr="00C833EA" w:rsidRDefault="00C833EA" w:rsidP="00C833EA">
      <w:pPr>
        <w:pStyle w:val="4"/>
        <w:rPr>
          <w:sz w:val="26"/>
          <w:szCs w:val="26"/>
        </w:rPr>
      </w:pPr>
      <w:r w:rsidRPr="00DC401B">
        <w:rPr>
          <w:sz w:val="26"/>
          <w:szCs w:val="26"/>
        </w:rPr>
        <w:t xml:space="preserve">              выходной</w:t>
      </w:r>
      <w:r w:rsidRPr="00DC401B">
        <w:rPr>
          <w:rStyle w:val="afd"/>
          <w:b w:val="0"/>
          <w:bCs w:val="0"/>
          <w:sz w:val="26"/>
          <w:szCs w:val="26"/>
        </w:rPr>
        <w:t xml:space="preserve"> - Воскресенье</w:t>
      </w:r>
      <w:r w:rsidRPr="00C833EA">
        <w:rPr>
          <w:sz w:val="26"/>
          <w:szCs w:val="26"/>
        </w:rPr>
        <w:t xml:space="preserve">  </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2)2-17</w:t>
      </w:r>
      <w:r w:rsidRPr="00C833EA">
        <w:rPr>
          <w:sz w:val="26"/>
          <w:szCs w:val="26"/>
        </w:rPr>
        <w:t>-</w:t>
      </w:r>
      <w:r>
        <w:rPr>
          <w:sz w:val="26"/>
          <w:szCs w:val="26"/>
        </w:rPr>
        <w:t>1</w:t>
      </w:r>
      <w:r w:rsidRPr="00C833EA">
        <w:rPr>
          <w:sz w:val="26"/>
          <w:szCs w:val="26"/>
        </w:rPr>
        <w:t>6</w:t>
      </w:r>
      <w:r>
        <w:rPr>
          <w:sz w:val="26"/>
          <w:szCs w:val="26"/>
        </w:rPr>
        <w:t>, 2-50-74</w:t>
      </w:r>
      <w:r w:rsidRPr="00C833EA">
        <w:rPr>
          <w:sz w:val="26"/>
          <w:szCs w:val="26"/>
        </w:rPr>
        <w:t>.</w:t>
      </w:r>
    </w:p>
    <w:p w:rsidR="00C833EA" w:rsidRPr="00C833EA" w:rsidRDefault="00C833EA" w:rsidP="00C833EA">
      <w:pPr>
        <w:ind w:firstLine="567"/>
        <w:jc w:val="both"/>
        <w:rPr>
          <w:sz w:val="26"/>
          <w:szCs w:val="26"/>
        </w:rPr>
      </w:pPr>
      <w:r w:rsidRPr="00C833EA">
        <w:rPr>
          <w:sz w:val="26"/>
          <w:szCs w:val="26"/>
        </w:rPr>
        <w:t xml:space="preserve">Адрес электронной почты: </w:t>
      </w:r>
      <w:hyperlink r:id="rId11" w:history="1">
        <w:r w:rsidRPr="00F16C2E">
          <w:rPr>
            <w:rStyle w:val="a4"/>
            <w:sz w:val="26"/>
            <w:szCs w:val="26"/>
            <w:lang w:val="en-US"/>
          </w:rPr>
          <w:t>mfcschah</w:t>
        </w:r>
        <w:r w:rsidRPr="00F16C2E">
          <w:rPr>
            <w:rStyle w:val="a4"/>
            <w:sz w:val="26"/>
            <w:szCs w:val="26"/>
          </w:rPr>
          <w:t>@</w:t>
        </w:r>
        <w:r w:rsidRPr="00F16C2E">
          <w:rPr>
            <w:rStyle w:val="a4"/>
            <w:sz w:val="26"/>
            <w:szCs w:val="26"/>
            <w:lang w:val="en-US"/>
          </w:rPr>
          <w:t>mail</w:t>
        </w:r>
        <w:r w:rsidRPr="00F16C2E">
          <w:rPr>
            <w:rStyle w:val="a4"/>
            <w:sz w:val="26"/>
            <w:szCs w:val="26"/>
          </w:rPr>
          <w:t>.</w:t>
        </w:r>
        <w:r w:rsidRPr="00F16C2E">
          <w:rPr>
            <w:rStyle w:val="a4"/>
            <w:sz w:val="26"/>
            <w:szCs w:val="26"/>
            <w:lang w:val="en-US"/>
          </w:rPr>
          <w:t>ru</w:t>
        </w:r>
      </w:hyperlink>
    </w:p>
    <w:p w:rsidR="00C833EA" w:rsidRDefault="00C833EA" w:rsidP="00C833EA">
      <w:pPr>
        <w:ind w:firstLine="567"/>
        <w:jc w:val="both"/>
        <w:rPr>
          <w:sz w:val="26"/>
          <w:szCs w:val="26"/>
        </w:rPr>
      </w:pPr>
      <w:r w:rsidRPr="00DC401B">
        <w:rPr>
          <w:sz w:val="26"/>
          <w:szCs w:val="26"/>
        </w:rPr>
        <w:t>Официальный сайт:</w:t>
      </w:r>
      <w:r w:rsidR="00DC401B" w:rsidRPr="00DC401B">
        <w:rPr>
          <w:sz w:val="26"/>
          <w:szCs w:val="26"/>
        </w:rPr>
        <w:t xml:space="preserve"> </w:t>
      </w:r>
      <w:hyperlink r:id="rId12" w:history="1">
        <w:r w:rsidR="00DC401B" w:rsidRPr="00CD3089">
          <w:rPr>
            <w:rStyle w:val="a4"/>
            <w:sz w:val="26"/>
            <w:szCs w:val="26"/>
          </w:rPr>
          <w:t>http://old.shahadm.ru</w:t>
        </w:r>
      </w:hyperlink>
    </w:p>
    <w:p w:rsidR="00DC401B" w:rsidRDefault="00DC401B" w:rsidP="00C833EA">
      <w:pPr>
        <w:ind w:firstLine="567"/>
        <w:jc w:val="both"/>
        <w:rPr>
          <w:sz w:val="26"/>
          <w:szCs w:val="26"/>
        </w:rPr>
      </w:pPr>
    </w:p>
    <w:p w:rsidR="00C833EA" w:rsidRDefault="00C833EA" w:rsidP="00C833EA">
      <w:pPr>
        <w:ind w:firstLine="567"/>
        <w:jc w:val="both"/>
        <w:rPr>
          <w:sz w:val="26"/>
          <w:szCs w:val="26"/>
        </w:rPr>
      </w:pPr>
      <w:r>
        <w:rPr>
          <w:sz w:val="26"/>
          <w:szCs w:val="26"/>
        </w:rPr>
        <w:t>Филиал МАУ «МФ</w:t>
      </w:r>
      <w:r w:rsidRPr="00C833EA">
        <w:rPr>
          <w:sz w:val="26"/>
          <w:szCs w:val="26"/>
        </w:rPr>
        <w:t>Ц</w:t>
      </w:r>
      <w:r>
        <w:rPr>
          <w:sz w:val="26"/>
          <w:szCs w:val="26"/>
        </w:rPr>
        <w:t xml:space="preserve"> г.о.г. Шахунья» в р.п. Вахтан.</w:t>
      </w:r>
    </w:p>
    <w:p w:rsidR="00C833EA" w:rsidRDefault="00C833EA" w:rsidP="00C833EA">
      <w:pPr>
        <w:ind w:firstLine="567"/>
        <w:jc w:val="both"/>
        <w:rPr>
          <w:sz w:val="26"/>
          <w:szCs w:val="26"/>
        </w:rPr>
      </w:pPr>
      <w:r w:rsidRPr="00C833EA">
        <w:rPr>
          <w:sz w:val="26"/>
          <w:szCs w:val="26"/>
        </w:rPr>
        <w:t>Почтовый адрес:</w:t>
      </w:r>
      <w:r>
        <w:rPr>
          <w:sz w:val="26"/>
          <w:szCs w:val="26"/>
        </w:rPr>
        <w:t xml:space="preserve"> 606900, Нижегородская область, г. Шахунья, р.п. Вахтан, ул. Лесная, д.1.</w:t>
      </w:r>
    </w:p>
    <w:p w:rsidR="00C833EA" w:rsidRPr="00DC401B" w:rsidRDefault="00C833EA" w:rsidP="00307565">
      <w:pPr>
        <w:pStyle w:val="4"/>
        <w:ind w:left="0"/>
        <w:rPr>
          <w:sz w:val="26"/>
          <w:szCs w:val="26"/>
        </w:rPr>
      </w:pPr>
      <w:r w:rsidRPr="00DC401B">
        <w:rPr>
          <w:sz w:val="26"/>
          <w:szCs w:val="26"/>
        </w:rPr>
        <w:t xml:space="preserve">График работы: </w:t>
      </w:r>
      <w:r w:rsidRPr="00DC401B">
        <w:rPr>
          <w:rStyle w:val="afd"/>
          <w:b w:val="0"/>
          <w:bCs w:val="0"/>
          <w:sz w:val="26"/>
          <w:szCs w:val="26"/>
        </w:rPr>
        <w:t>Вторник</w:t>
      </w:r>
      <w:r w:rsidRPr="00DC401B">
        <w:rPr>
          <w:sz w:val="26"/>
          <w:szCs w:val="26"/>
        </w:rPr>
        <w:t> — с 8-00 до 18-00</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C833EA" w:rsidRPr="00DC401B" w:rsidRDefault="00C833EA" w:rsidP="00C833EA">
      <w:pPr>
        <w:pStyle w:val="4"/>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DC401B">
      <w:pPr>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C833EA" w:rsidRPr="00DC401B" w:rsidRDefault="00C833EA" w:rsidP="00DC401B">
      <w:pPr>
        <w:pStyle w:val="4"/>
        <w:tabs>
          <w:tab w:val="left" w:pos="1843"/>
        </w:tabs>
        <w:rPr>
          <w:sz w:val="26"/>
          <w:szCs w:val="26"/>
        </w:rPr>
      </w:pPr>
      <w:r w:rsidRPr="00DC401B">
        <w:rPr>
          <w:rStyle w:val="afd"/>
          <w:b w:val="0"/>
          <w:bCs w:val="0"/>
          <w:sz w:val="26"/>
          <w:szCs w:val="26"/>
        </w:rPr>
        <w:t xml:space="preserve">            </w:t>
      </w:r>
      <w:r w:rsidR="00DC401B">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C833EA" w:rsidRPr="00C833EA" w:rsidRDefault="00C833EA" w:rsidP="00DC401B">
      <w:pPr>
        <w:pStyle w:val="4"/>
        <w:tabs>
          <w:tab w:val="left" w:pos="1843"/>
        </w:tabs>
        <w:rPr>
          <w:sz w:val="26"/>
          <w:szCs w:val="26"/>
        </w:rPr>
      </w:pPr>
      <w:r w:rsidRPr="00DC401B">
        <w:rPr>
          <w:sz w:val="26"/>
          <w:szCs w:val="26"/>
        </w:rPr>
        <w:t xml:space="preserve">              </w:t>
      </w:r>
      <w:r w:rsidR="00DC401B">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sz w:val="26"/>
          <w:szCs w:val="26"/>
        </w:rPr>
        <w:t>.</w:t>
      </w:r>
      <w:r w:rsidRPr="00C833EA">
        <w:rPr>
          <w:sz w:val="26"/>
          <w:szCs w:val="26"/>
        </w:rPr>
        <w:t xml:space="preserve"> </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2) 3-08-10</w:t>
      </w:r>
      <w:r w:rsidRPr="00C833EA">
        <w:rPr>
          <w:sz w:val="26"/>
          <w:szCs w:val="26"/>
        </w:rPr>
        <w:t>.</w:t>
      </w:r>
    </w:p>
    <w:p w:rsidR="00C833EA" w:rsidRPr="00DC401B" w:rsidRDefault="00C833EA" w:rsidP="00C833EA">
      <w:pPr>
        <w:ind w:firstLine="567"/>
        <w:jc w:val="both"/>
        <w:rPr>
          <w:sz w:val="26"/>
          <w:szCs w:val="26"/>
        </w:rPr>
      </w:pPr>
      <w:r w:rsidRPr="00DC401B">
        <w:rPr>
          <w:sz w:val="26"/>
          <w:szCs w:val="26"/>
        </w:rPr>
        <w:t xml:space="preserve">Адрес электронной почты: </w:t>
      </w:r>
      <w:hyperlink r:id="rId13"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r w:rsidRPr="00DC401B">
          <w:rPr>
            <w:rStyle w:val="a4"/>
            <w:sz w:val="26"/>
            <w:szCs w:val="26"/>
            <w:lang w:val="en-US"/>
          </w:rPr>
          <w:t>ru</w:t>
        </w:r>
      </w:hyperlink>
    </w:p>
    <w:p w:rsidR="00C833EA" w:rsidRDefault="00C833EA" w:rsidP="00C833EA">
      <w:pPr>
        <w:ind w:firstLine="567"/>
        <w:jc w:val="both"/>
        <w:rPr>
          <w:sz w:val="26"/>
          <w:szCs w:val="26"/>
        </w:rPr>
      </w:pPr>
      <w:r w:rsidRPr="00DC401B">
        <w:rPr>
          <w:sz w:val="26"/>
          <w:szCs w:val="26"/>
        </w:rPr>
        <w:t>Официальный сайт:</w:t>
      </w:r>
      <w:r w:rsidR="00DC401B" w:rsidRPr="00DC401B">
        <w:rPr>
          <w:sz w:val="26"/>
          <w:szCs w:val="26"/>
        </w:rPr>
        <w:t xml:space="preserve"> </w:t>
      </w:r>
      <w:hyperlink r:id="rId14" w:history="1">
        <w:r w:rsidR="00DC401B" w:rsidRPr="00DC401B">
          <w:rPr>
            <w:rStyle w:val="a4"/>
            <w:sz w:val="26"/>
            <w:szCs w:val="26"/>
          </w:rPr>
          <w:t>http://old.shahadm.ru</w:t>
        </w:r>
      </w:hyperlink>
    </w:p>
    <w:p w:rsidR="00C833EA" w:rsidRDefault="00C833EA" w:rsidP="00C833EA">
      <w:pPr>
        <w:ind w:firstLine="567"/>
        <w:jc w:val="both"/>
        <w:rPr>
          <w:sz w:val="26"/>
          <w:szCs w:val="26"/>
        </w:rPr>
      </w:pPr>
    </w:p>
    <w:p w:rsidR="00C833EA" w:rsidRDefault="00C833EA" w:rsidP="00C833EA">
      <w:pPr>
        <w:ind w:firstLine="567"/>
        <w:jc w:val="both"/>
        <w:rPr>
          <w:sz w:val="26"/>
          <w:szCs w:val="26"/>
        </w:rPr>
      </w:pPr>
      <w:r>
        <w:rPr>
          <w:sz w:val="26"/>
          <w:szCs w:val="26"/>
        </w:rPr>
        <w:t>Филиал МАУ «МФ</w:t>
      </w:r>
      <w:r w:rsidRPr="00C833EA">
        <w:rPr>
          <w:sz w:val="26"/>
          <w:szCs w:val="26"/>
        </w:rPr>
        <w:t>Ц</w:t>
      </w:r>
      <w:r>
        <w:rPr>
          <w:sz w:val="26"/>
          <w:szCs w:val="26"/>
        </w:rPr>
        <w:t xml:space="preserve"> г.о.г. Шахунья» в р.п. Сява.</w:t>
      </w:r>
    </w:p>
    <w:p w:rsidR="00C833EA" w:rsidRDefault="00C833EA" w:rsidP="00C833EA">
      <w:pPr>
        <w:ind w:firstLine="567"/>
        <w:jc w:val="both"/>
        <w:rPr>
          <w:sz w:val="26"/>
          <w:szCs w:val="26"/>
        </w:rPr>
      </w:pPr>
      <w:r w:rsidRPr="00C833EA">
        <w:rPr>
          <w:sz w:val="26"/>
          <w:szCs w:val="26"/>
        </w:rPr>
        <w:lastRenderedPageBreak/>
        <w:t>Почтовый адрес:</w:t>
      </w:r>
      <w:r>
        <w:rPr>
          <w:sz w:val="26"/>
          <w:szCs w:val="26"/>
        </w:rPr>
        <w:t xml:space="preserve"> 606</w:t>
      </w:r>
      <w:r w:rsidRPr="00DC401B">
        <w:rPr>
          <w:sz w:val="26"/>
          <w:szCs w:val="26"/>
        </w:rPr>
        <w:t>90</w:t>
      </w:r>
      <w:r w:rsidR="00DC401B" w:rsidRPr="00DC401B">
        <w:rPr>
          <w:sz w:val="26"/>
          <w:szCs w:val="26"/>
        </w:rPr>
        <w:t>3</w:t>
      </w:r>
      <w:r>
        <w:rPr>
          <w:sz w:val="26"/>
          <w:szCs w:val="26"/>
        </w:rPr>
        <w:t xml:space="preserve">, Нижегородская область, г. Шахунья, р.п. </w:t>
      </w:r>
      <w:r w:rsidR="002210CA">
        <w:rPr>
          <w:sz w:val="26"/>
          <w:szCs w:val="26"/>
        </w:rPr>
        <w:t>Сява</w:t>
      </w:r>
      <w:r>
        <w:rPr>
          <w:sz w:val="26"/>
          <w:szCs w:val="26"/>
        </w:rPr>
        <w:t xml:space="preserve">, ул. </w:t>
      </w:r>
      <w:r w:rsidR="002210CA">
        <w:rPr>
          <w:sz w:val="26"/>
          <w:szCs w:val="26"/>
        </w:rPr>
        <w:t>Кирова, д.22.</w:t>
      </w:r>
    </w:p>
    <w:p w:rsidR="00DC401B" w:rsidRPr="00DC401B" w:rsidRDefault="00C833EA" w:rsidP="00307565">
      <w:pPr>
        <w:pStyle w:val="4"/>
        <w:ind w:left="0"/>
        <w:rPr>
          <w:sz w:val="26"/>
          <w:szCs w:val="26"/>
        </w:rPr>
      </w:pPr>
      <w:r w:rsidRPr="00DC401B">
        <w:rPr>
          <w:sz w:val="26"/>
          <w:szCs w:val="26"/>
        </w:rPr>
        <w:t xml:space="preserve">График работы: </w:t>
      </w:r>
      <w:r w:rsidR="00DC401B" w:rsidRPr="00DC401B">
        <w:rPr>
          <w:rStyle w:val="afd"/>
          <w:b w:val="0"/>
          <w:bCs w:val="0"/>
          <w:sz w:val="26"/>
          <w:szCs w:val="26"/>
        </w:rPr>
        <w:t>Вторник</w:t>
      </w:r>
      <w:r w:rsidR="00DC401B" w:rsidRPr="00DC401B">
        <w:rPr>
          <w:sz w:val="26"/>
          <w:szCs w:val="26"/>
        </w:rPr>
        <w:t> — с 8-00 до 18-00</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Среда</w:t>
      </w:r>
      <w:r w:rsidRPr="00DC401B">
        <w:rPr>
          <w:sz w:val="26"/>
          <w:szCs w:val="26"/>
        </w:rPr>
        <w:t> — с 8-00 до 20-00</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Четверг</w:t>
      </w:r>
      <w:r w:rsidRPr="00DC401B">
        <w:rPr>
          <w:sz w:val="26"/>
          <w:szCs w:val="26"/>
        </w:rPr>
        <w:t xml:space="preserve"> — </w:t>
      </w:r>
      <w:r w:rsidR="00307565">
        <w:rPr>
          <w:sz w:val="26"/>
          <w:szCs w:val="26"/>
        </w:rPr>
        <w:t>не приёмный день</w:t>
      </w:r>
    </w:p>
    <w:p w:rsidR="00DC401B" w:rsidRPr="00DC401B" w:rsidRDefault="00DC401B" w:rsidP="00DC401B">
      <w:pPr>
        <w:pStyle w:val="4"/>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Пятница</w:t>
      </w:r>
      <w:r w:rsidRPr="00DC401B">
        <w:rPr>
          <w:sz w:val="26"/>
          <w:szCs w:val="26"/>
        </w:rPr>
        <w:t> — с 8-00 до 18-00</w:t>
      </w:r>
    </w:p>
    <w:p w:rsidR="00DC401B" w:rsidRPr="00DC401B" w:rsidRDefault="00DC401B" w:rsidP="00DC401B">
      <w:pPr>
        <w:ind w:firstLine="720"/>
        <w:rPr>
          <w:sz w:val="26"/>
          <w:szCs w:val="26"/>
          <w:lang w:eastAsia="ru-RU"/>
        </w:rPr>
      </w:pPr>
      <w:r w:rsidRPr="00DC401B">
        <w:rPr>
          <w:sz w:val="26"/>
          <w:szCs w:val="26"/>
          <w:lang w:eastAsia="ru-RU"/>
        </w:rPr>
        <w:t xml:space="preserve">                </w:t>
      </w:r>
      <w:r>
        <w:rPr>
          <w:sz w:val="26"/>
          <w:szCs w:val="26"/>
          <w:lang w:eastAsia="ru-RU"/>
        </w:rPr>
        <w:t xml:space="preserve"> </w:t>
      </w:r>
      <w:r w:rsidRPr="00DC401B">
        <w:rPr>
          <w:sz w:val="26"/>
          <w:szCs w:val="26"/>
          <w:lang w:eastAsia="ru-RU"/>
        </w:rPr>
        <w:t>(перерыв на обед с 12-00 до 13-00)</w:t>
      </w:r>
    </w:p>
    <w:p w:rsidR="00DC401B" w:rsidRPr="00DC401B" w:rsidRDefault="00DC401B" w:rsidP="00DC401B">
      <w:pPr>
        <w:pStyle w:val="4"/>
        <w:tabs>
          <w:tab w:val="left" w:pos="1843"/>
        </w:tabs>
        <w:rPr>
          <w:sz w:val="26"/>
          <w:szCs w:val="26"/>
        </w:rPr>
      </w:pPr>
      <w:r w:rsidRPr="00DC401B">
        <w:rPr>
          <w:rStyle w:val="afd"/>
          <w:b w:val="0"/>
          <w:bCs w:val="0"/>
          <w:sz w:val="26"/>
          <w:szCs w:val="26"/>
        </w:rPr>
        <w:t xml:space="preserve">            </w:t>
      </w:r>
      <w:r>
        <w:rPr>
          <w:rStyle w:val="afd"/>
          <w:b w:val="0"/>
          <w:bCs w:val="0"/>
          <w:sz w:val="26"/>
          <w:szCs w:val="26"/>
        </w:rPr>
        <w:t xml:space="preserve"> </w:t>
      </w:r>
      <w:r w:rsidRPr="00DC401B">
        <w:rPr>
          <w:rStyle w:val="afd"/>
          <w:b w:val="0"/>
          <w:bCs w:val="0"/>
          <w:sz w:val="26"/>
          <w:szCs w:val="26"/>
        </w:rPr>
        <w:t xml:space="preserve">  Суббота</w:t>
      </w:r>
      <w:r w:rsidRPr="00DC401B">
        <w:rPr>
          <w:sz w:val="26"/>
          <w:szCs w:val="26"/>
        </w:rPr>
        <w:t> — с 8-00 до 1</w:t>
      </w:r>
      <w:r w:rsidR="00307565">
        <w:rPr>
          <w:sz w:val="26"/>
          <w:szCs w:val="26"/>
        </w:rPr>
        <w:t>3</w:t>
      </w:r>
      <w:r w:rsidRPr="00DC401B">
        <w:rPr>
          <w:sz w:val="26"/>
          <w:szCs w:val="26"/>
        </w:rPr>
        <w:t>-00</w:t>
      </w:r>
    </w:p>
    <w:p w:rsidR="00DC401B" w:rsidRPr="00C833EA" w:rsidRDefault="00DC401B" w:rsidP="00DC401B">
      <w:pPr>
        <w:pStyle w:val="4"/>
        <w:tabs>
          <w:tab w:val="left" w:pos="1843"/>
        </w:tabs>
        <w:rPr>
          <w:sz w:val="26"/>
          <w:szCs w:val="26"/>
        </w:rPr>
      </w:pPr>
      <w:r w:rsidRPr="00DC401B">
        <w:rPr>
          <w:sz w:val="26"/>
          <w:szCs w:val="26"/>
        </w:rPr>
        <w:t xml:space="preserve">              </w:t>
      </w:r>
      <w:r>
        <w:rPr>
          <w:sz w:val="26"/>
          <w:szCs w:val="26"/>
        </w:rPr>
        <w:t xml:space="preserve"> </w:t>
      </w:r>
      <w:r w:rsidRPr="00DC401B">
        <w:rPr>
          <w:sz w:val="26"/>
          <w:szCs w:val="26"/>
        </w:rPr>
        <w:t>выходной</w:t>
      </w:r>
      <w:r w:rsidRPr="00DC401B">
        <w:rPr>
          <w:rStyle w:val="afd"/>
          <w:b w:val="0"/>
          <w:bCs w:val="0"/>
          <w:sz w:val="26"/>
          <w:szCs w:val="26"/>
        </w:rPr>
        <w:t xml:space="preserve"> </w:t>
      </w:r>
      <w:r w:rsidR="00307565">
        <w:rPr>
          <w:rStyle w:val="afd"/>
          <w:b w:val="0"/>
          <w:bCs w:val="0"/>
          <w:sz w:val="26"/>
          <w:szCs w:val="26"/>
        </w:rPr>
        <w:t>–</w:t>
      </w:r>
      <w:r w:rsidRPr="00DC401B">
        <w:rPr>
          <w:rStyle w:val="afd"/>
          <w:b w:val="0"/>
          <w:bCs w:val="0"/>
          <w:sz w:val="26"/>
          <w:szCs w:val="26"/>
        </w:rPr>
        <w:t xml:space="preserve"> </w:t>
      </w:r>
      <w:r w:rsidR="00307565">
        <w:rPr>
          <w:rStyle w:val="afd"/>
          <w:b w:val="0"/>
          <w:bCs w:val="0"/>
          <w:sz w:val="26"/>
          <w:szCs w:val="26"/>
        </w:rPr>
        <w:t>понедельник, в</w:t>
      </w:r>
      <w:r w:rsidRPr="00DC401B">
        <w:rPr>
          <w:rStyle w:val="afd"/>
          <w:b w:val="0"/>
          <w:bCs w:val="0"/>
          <w:sz w:val="26"/>
          <w:szCs w:val="26"/>
        </w:rPr>
        <w:t>оскресенье</w:t>
      </w:r>
      <w:r w:rsidR="00307565">
        <w:rPr>
          <w:rStyle w:val="afd"/>
          <w:b w:val="0"/>
          <w:bCs w:val="0"/>
          <w:sz w:val="26"/>
          <w:szCs w:val="26"/>
        </w:rPr>
        <w:t>.</w:t>
      </w:r>
    </w:p>
    <w:p w:rsidR="00C833EA" w:rsidRPr="00C833EA" w:rsidRDefault="00C833EA" w:rsidP="00C833EA">
      <w:pPr>
        <w:ind w:firstLine="567"/>
        <w:jc w:val="both"/>
        <w:rPr>
          <w:sz w:val="26"/>
          <w:szCs w:val="26"/>
        </w:rPr>
      </w:pPr>
      <w:r w:rsidRPr="00C833EA">
        <w:rPr>
          <w:sz w:val="26"/>
          <w:szCs w:val="26"/>
        </w:rPr>
        <w:t>Телефонная линия, предназначенная для информирования заявителей о порядке предоставления государственных и муниципальных услуг: 8 (8315</w:t>
      </w:r>
      <w:r>
        <w:rPr>
          <w:sz w:val="26"/>
          <w:szCs w:val="26"/>
        </w:rPr>
        <w:t xml:space="preserve">2) </w:t>
      </w:r>
      <w:r w:rsidRPr="00307565">
        <w:rPr>
          <w:sz w:val="26"/>
          <w:szCs w:val="26"/>
        </w:rPr>
        <w:t>3-08-10.</w:t>
      </w:r>
    </w:p>
    <w:p w:rsidR="00C833EA" w:rsidRPr="00DC401B" w:rsidRDefault="00C833EA" w:rsidP="00C833EA">
      <w:pPr>
        <w:ind w:firstLine="567"/>
        <w:jc w:val="both"/>
        <w:rPr>
          <w:sz w:val="26"/>
          <w:szCs w:val="26"/>
        </w:rPr>
      </w:pPr>
      <w:r w:rsidRPr="00DC401B">
        <w:rPr>
          <w:sz w:val="26"/>
          <w:szCs w:val="26"/>
        </w:rPr>
        <w:t xml:space="preserve">Адрес электронной почты: </w:t>
      </w:r>
      <w:hyperlink r:id="rId15" w:history="1">
        <w:r w:rsidRPr="00DC401B">
          <w:rPr>
            <w:rStyle w:val="a4"/>
            <w:sz w:val="26"/>
            <w:szCs w:val="26"/>
            <w:lang w:val="en-US"/>
          </w:rPr>
          <w:t>mfcschah</w:t>
        </w:r>
        <w:r w:rsidRPr="00DC401B">
          <w:rPr>
            <w:rStyle w:val="a4"/>
            <w:sz w:val="26"/>
            <w:szCs w:val="26"/>
          </w:rPr>
          <w:t>@</w:t>
        </w:r>
        <w:r w:rsidRPr="00DC401B">
          <w:rPr>
            <w:rStyle w:val="a4"/>
            <w:sz w:val="26"/>
            <w:szCs w:val="26"/>
            <w:lang w:val="en-US"/>
          </w:rPr>
          <w:t>mail</w:t>
        </w:r>
        <w:r w:rsidRPr="00DC401B">
          <w:rPr>
            <w:rStyle w:val="a4"/>
            <w:sz w:val="26"/>
            <w:szCs w:val="26"/>
          </w:rPr>
          <w:t>.</w:t>
        </w:r>
        <w:r w:rsidRPr="00DC401B">
          <w:rPr>
            <w:rStyle w:val="a4"/>
            <w:sz w:val="26"/>
            <w:szCs w:val="26"/>
            <w:lang w:val="en-US"/>
          </w:rPr>
          <w:t>ru</w:t>
        </w:r>
      </w:hyperlink>
    </w:p>
    <w:p w:rsidR="00C833EA" w:rsidRDefault="00C833EA" w:rsidP="00C833EA">
      <w:pPr>
        <w:ind w:firstLine="567"/>
        <w:jc w:val="both"/>
        <w:rPr>
          <w:sz w:val="26"/>
          <w:szCs w:val="26"/>
        </w:rPr>
      </w:pPr>
      <w:r w:rsidRPr="00DC401B">
        <w:rPr>
          <w:sz w:val="26"/>
          <w:szCs w:val="26"/>
        </w:rPr>
        <w:t>Официальный сайт:</w:t>
      </w:r>
      <w:r w:rsidR="00DC401B" w:rsidRPr="00DC401B">
        <w:rPr>
          <w:sz w:val="26"/>
          <w:szCs w:val="26"/>
        </w:rPr>
        <w:t xml:space="preserve"> </w:t>
      </w:r>
      <w:hyperlink r:id="rId16" w:history="1">
        <w:r w:rsidR="00DC401B" w:rsidRPr="00DC401B">
          <w:rPr>
            <w:rStyle w:val="a4"/>
            <w:sz w:val="26"/>
            <w:szCs w:val="26"/>
          </w:rPr>
          <w:t>http://old.shahadm.ru</w:t>
        </w:r>
      </w:hyperlink>
    </w:p>
    <w:p w:rsidR="00C833EA" w:rsidRDefault="00C833EA" w:rsidP="00C833EA">
      <w:pPr>
        <w:ind w:firstLine="567"/>
        <w:jc w:val="both"/>
        <w:rPr>
          <w:sz w:val="26"/>
          <w:szCs w:val="26"/>
        </w:rPr>
      </w:pPr>
    </w:p>
    <w:p w:rsidR="00C833EA" w:rsidRPr="002210CA" w:rsidRDefault="00C833EA" w:rsidP="00C833EA">
      <w:pPr>
        <w:ind w:firstLine="567"/>
        <w:jc w:val="both"/>
        <w:rPr>
          <w:sz w:val="26"/>
          <w:szCs w:val="26"/>
        </w:rPr>
      </w:pPr>
      <w:r w:rsidRPr="002210CA">
        <w:rPr>
          <w:sz w:val="26"/>
          <w:szCs w:val="26"/>
        </w:rPr>
        <w:t>1.3.2. Консультации по процедуре предоставления муниципальной услуги могут осуществляться:</w:t>
      </w:r>
    </w:p>
    <w:p w:rsidR="00C833EA" w:rsidRPr="002210CA" w:rsidRDefault="00C833EA" w:rsidP="00C833EA">
      <w:pPr>
        <w:ind w:firstLine="567"/>
        <w:jc w:val="both"/>
        <w:rPr>
          <w:sz w:val="26"/>
          <w:szCs w:val="26"/>
        </w:rPr>
      </w:pPr>
      <w:r w:rsidRPr="002210CA">
        <w:rPr>
          <w:sz w:val="26"/>
          <w:szCs w:val="26"/>
        </w:rPr>
        <w:t>- в письменной форме на основании письменного запроса;</w:t>
      </w:r>
    </w:p>
    <w:p w:rsidR="00C833EA" w:rsidRPr="002210CA" w:rsidRDefault="00C833EA" w:rsidP="00C833EA">
      <w:pPr>
        <w:ind w:firstLine="567"/>
        <w:jc w:val="both"/>
        <w:rPr>
          <w:sz w:val="26"/>
          <w:szCs w:val="26"/>
        </w:rPr>
      </w:pPr>
      <w:r w:rsidRPr="002210CA">
        <w:rPr>
          <w:sz w:val="26"/>
          <w:szCs w:val="26"/>
        </w:rPr>
        <w:t>- при  личном обращении к специалисту Отдела образования;</w:t>
      </w:r>
    </w:p>
    <w:p w:rsidR="00C833EA" w:rsidRPr="002210CA" w:rsidRDefault="00C833EA" w:rsidP="00C833EA">
      <w:pPr>
        <w:ind w:firstLine="567"/>
        <w:jc w:val="both"/>
        <w:rPr>
          <w:sz w:val="26"/>
          <w:szCs w:val="26"/>
        </w:rPr>
      </w:pPr>
      <w:r w:rsidRPr="002210CA">
        <w:rPr>
          <w:sz w:val="26"/>
          <w:szCs w:val="26"/>
        </w:rPr>
        <w:t>- при личном обращении в образовательную организацию;</w:t>
      </w:r>
    </w:p>
    <w:p w:rsidR="00C833EA" w:rsidRPr="002210CA" w:rsidRDefault="00C833EA" w:rsidP="00C833EA">
      <w:pPr>
        <w:ind w:firstLine="567"/>
        <w:jc w:val="both"/>
        <w:rPr>
          <w:sz w:val="26"/>
          <w:szCs w:val="26"/>
        </w:rPr>
      </w:pPr>
      <w:r w:rsidRPr="002210CA">
        <w:rPr>
          <w:sz w:val="26"/>
          <w:szCs w:val="26"/>
        </w:rPr>
        <w:t xml:space="preserve">- при личном обращении к специалисту </w:t>
      </w:r>
      <w:r w:rsidR="002210CA" w:rsidRPr="002210CA">
        <w:rPr>
          <w:sz w:val="26"/>
          <w:szCs w:val="26"/>
        </w:rPr>
        <w:t>МАУ «МФЦ г.о.г. Шахунья»</w:t>
      </w:r>
      <w:r w:rsidRPr="002210CA">
        <w:rPr>
          <w:sz w:val="26"/>
          <w:szCs w:val="26"/>
        </w:rPr>
        <w:t>.</w:t>
      </w:r>
    </w:p>
    <w:p w:rsidR="00C833EA" w:rsidRPr="002210CA" w:rsidRDefault="00C833EA" w:rsidP="00C833EA">
      <w:pPr>
        <w:ind w:firstLine="567"/>
        <w:jc w:val="both"/>
        <w:rPr>
          <w:sz w:val="26"/>
          <w:szCs w:val="26"/>
        </w:rPr>
      </w:pPr>
      <w:r w:rsidRPr="002210CA">
        <w:rPr>
          <w:sz w:val="26"/>
          <w:szCs w:val="26"/>
        </w:rPr>
        <w:t xml:space="preserve">   Все консультации являются бесплатными.</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b/>
          <w:sz w:val="26"/>
          <w:szCs w:val="26"/>
        </w:rPr>
        <w:t xml:space="preserve"> </w:t>
      </w:r>
      <w:r w:rsidRPr="002210CA">
        <w:rPr>
          <w:rFonts w:ascii="Times New Roman" w:hAnsi="Times New Roman" w:cs="Times New Roman"/>
          <w:sz w:val="26"/>
          <w:szCs w:val="26"/>
        </w:rPr>
        <w:t>1.3.3. Индивидуальное устное информирование по процедуре оказания муниципальной  услуги осуществляется при обращении заинтересованных лиц лично или по телефону. При устном информировании специалист должен принять все необходимые меры для предоставления полного ответа на поставленные вопросы.</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При ответах на телефонные звонки и устные обращения специалисты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отчества и должности специалиста, принявшего телефонный звонок. Время получения ответа при индивидуальном устном информировании не должно превышать 15 минут.</w:t>
      </w:r>
    </w:p>
    <w:p w:rsidR="00C833EA" w:rsidRPr="002210CA" w:rsidRDefault="00C833EA" w:rsidP="00C833EA">
      <w:pPr>
        <w:pStyle w:val="ConsPlusNormal"/>
        <w:ind w:firstLine="567"/>
        <w:jc w:val="both"/>
        <w:rPr>
          <w:rFonts w:ascii="Times New Roman" w:hAnsi="Times New Roman" w:cs="Times New Roman"/>
          <w:sz w:val="26"/>
          <w:szCs w:val="26"/>
        </w:rPr>
      </w:pPr>
      <w:r w:rsidRPr="002210CA">
        <w:rPr>
          <w:rFonts w:ascii="Times New Roman" w:hAnsi="Times New Roman" w:cs="Times New Roman"/>
          <w:sz w:val="26"/>
          <w:szCs w:val="26"/>
        </w:rPr>
        <w:t>Индивидуальное письменное информирование по процедуре оказания муниципальной  услуги осуществляется при обращении заинтересованных лиц путем почтовых отправлений либо по электронным каналам связи. Ответ направляется в письменном виде, электронной почтой либо через интернет-сайт в зависимости от способа обращения заинтересованного лица или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 Письменные обращения заявителя рассматриваются с учетом времени, необходимого для подготовки ответа, в срок, не превышающий 30 дней со дня регистрации письменного обращения.</w:t>
      </w:r>
    </w:p>
    <w:p w:rsidR="00C833EA" w:rsidRPr="00F632D2" w:rsidRDefault="00C833EA" w:rsidP="002210CA">
      <w:pPr>
        <w:pStyle w:val="21"/>
        <w:shd w:val="clear" w:color="auto" w:fill="auto"/>
        <w:spacing w:before="0" w:line="240" w:lineRule="auto"/>
        <w:ind w:firstLine="567"/>
        <w:jc w:val="both"/>
        <w:rPr>
          <w:sz w:val="26"/>
          <w:szCs w:val="26"/>
        </w:rPr>
      </w:pPr>
      <w:r w:rsidRPr="00F632D2">
        <w:rPr>
          <w:sz w:val="26"/>
          <w:szCs w:val="26"/>
        </w:rPr>
        <w:t>1.3.</w:t>
      </w:r>
      <w:r w:rsidR="002210CA" w:rsidRPr="00F632D2">
        <w:rPr>
          <w:sz w:val="26"/>
          <w:szCs w:val="26"/>
        </w:rPr>
        <w:t>4</w:t>
      </w:r>
      <w:r w:rsidRPr="00F632D2">
        <w:rPr>
          <w:sz w:val="26"/>
          <w:szCs w:val="26"/>
        </w:rPr>
        <w:t>. Предоставление  муниципальной услуги электронной форме, осуществляется путем подачи заявления через:</w:t>
      </w:r>
    </w:p>
    <w:p w:rsidR="00C833EA" w:rsidRPr="00F632D2" w:rsidRDefault="00C833EA" w:rsidP="002210CA">
      <w:pPr>
        <w:pStyle w:val="21"/>
        <w:shd w:val="clear" w:color="auto" w:fill="auto"/>
        <w:spacing w:before="0" w:line="240" w:lineRule="auto"/>
        <w:ind w:firstLine="567"/>
        <w:jc w:val="both"/>
        <w:rPr>
          <w:b/>
          <w:sz w:val="26"/>
          <w:szCs w:val="26"/>
        </w:rPr>
      </w:pPr>
      <w:r w:rsidRPr="00F632D2">
        <w:rPr>
          <w:sz w:val="26"/>
          <w:szCs w:val="26"/>
        </w:rPr>
        <w:t xml:space="preserve">а) единый портал государственных слуг: </w:t>
      </w:r>
      <w:r w:rsidRPr="00F632D2">
        <w:rPr>
          <w:sz w:val="26"/>
          <w:szCs w:val="26"/>
          <w:lang w:val="en-US" w:bidi="en-US"/>
        </w:rPr>
        <w:t>www</w:t>
      </w:r>
      <w:r w:rsidRPr="00F632D2">
        <w:rPr>
          <w:sz w:val="26"/>
          <w:szCs w:val="26"/>
          <w:lang w:bidi="en-US"/>
        </w:rPr>
        <w:t>.</w:t>
      </w:r>
      <w:r w:rsidRPr="00F632D2">
        <w:rPr>
          <w:sz w:val="26"/>
          <w:szCs w:val="26"/>
          <w:lang w:val="en-US" w:bidi="en-US"/>
        </w:rPr>
        <w:t>gosuslugi</w:t>
      </w:r>
      <w:r w:rsidRPr="00F632D2">
        <w:rPr>
          <w:sz w:val="26"/>
          <w:szCs w:val="26"/>
          <w:lang w:bidi="en-US"/>
        </w:rPr>
        <w:t>.</w:t>
      </w:r>
      <w:r w:rsidRPr="00F632D2">
        <w:rPr>
          <w:sz w:val="26"/>
          <w:szCs w:val="26"/>
          <w:lang w:val="en-US" w:bidi="en-US"/>
        </w:rPr>
        <w:t>ru</w:t>
      </w:r>
      <w:r w:rsidRPr="00F632D2">
        <w:rPr>
          <w:sz w:val="26"/>
          <w:szCs w:val="26"/>
        </w:rPr>
        <w:t>;</w:t>
      </w:r>
    </w:p>
    <w:p w:rsidR="00C833EA" w:rsidRPr="00F632D2" w:rsidRDefault="00C833EA" w:rsidP="002210CA">
      <w:pPr>
        <w:pStyle w:val="21"/>
        <w:shd w:val="clear" w:color="auto" w:fill="auto"/>
        <w:spacing w:before="0" w:line="240" w:lineRule="auto"/>
        <w:ind w:firstLine="567"/>
        <w:jc w:val="both"/>
        <w:rPr>
          <w:sz w:val="26"/>
          <w:szCs w:val="26"/>
        </w:rPr>
      </w:pPr>
      <w:r w:rsidRPr="00F632D2">
        <w:rPr>
          <w:sz w:val="26"/>
          <w:szCs w:val="26"/>
        </w:rPr>
        <w:t>б)</w:t>
      </w:r>
      <w:r w:rsidRPr="00F632D2">
        <w:rPr>
          <w:sz w:val="26"/>
          <w:szCs w:val="26"/>
          <w:lang w:bidi="en-US"/>
        </w:rPr>
        <w:t xml:space="preserve"> портал </w:t>
      </w:r>
      <w:r w:rsidRPr="00F632D2">
        <w:rPr>
          <w:sz w:val="26"/>
          <w:szCs w:val="26"/>
        </w:rPr>
        <w:t>государственных и муниципальных услуг Нижегородской области: https://gu.nnov.ru/</w:t>
      </w:r>
      <w:r w:rsidRPr="00F632D2">
        <w:rPr>
          <w:sz w:val="26"/>
          <w:szCs w:val="26"/>
          <w:lang w:bidi="en-US"/>
        </w:rPr>
        <w:t xml:space="preserve">. </w:t>
      </w:r>
    </w:p>
    <w:p w:rsidR="00C833EA" w:rsidRPr="002210CA" w:rsidRDefault="00C833EA" w:rsidP="002210CA">
      <w:pPr>
        <w:pStyle w:val="21"/>
        <w:shd w:val="clear" w:color="auto" w:fill="auto"/>
        <w:spacing w:before="0" w:line="240" w:lineRule="auto"/>
        <w:ind w:firstLine="567"/>
        <w:jc w:val="both"/>
        <w:rPr>
          <w:sz w:val="26"/>
          <w:szCs w:val="26"/>
        </w:rPr>
      </w:pPr>
      <w:r w:rsidRPr="00F632D2">
        <w:rPr>
          <w:sz w:val="26"/>
          <w:szCs w:val="26"/>
        </w:rPr>
        <w:t>Предоставление муниципальной услуги в электронном виде обеспечивается ресурсами Автоматизированной информационной системы «Комплектование ДОУ» (далее – АИС « Комплектование»).</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1.3.5. Информирование о порядке и срок</w:t>
      </w:r>
      <w:r w:rsidR="002210CA" w:rsidRPr="00F632D2">
        <w:rPr>
          <w:sz w:val="26"/>
          <w:szCs w:val="26"/>
        </w:rPr>
        <w:t xml:space="preserve">ах предоставления муниципальной </w:t>
      </w:r>
      <w:r w:rsidRPr="00F632D2">
        <w:rPr>
          <w:sz w:val="26"/>
          <w:szCs w:val="26"/>
        </w:rPr>
        <w:t xml:space="preserve">услуги </w:t>
      </w:r>
      <w:r w:rsidRPr="00F632D2">
        <w:rPr>
          <w:sz w:val="26"/>
          <w:szCs w:val="26"/>
        </w:rPr>
        <w:lastRenderedPageBreak/>
        <w:t>осуществляется бесплатно.</w:t>
      </w:r>
    </w:p>
    <w:p w:rsidR="00C833EA" w:rsidRPr="00F632D2" w:rsidRDefault="00C833EA" w:rsidP="00C833EA">
      <w:pPr>
        <w:widowControl w:val="0"/>
        <w:autoSpaceDE w:val="0"/>
        <w:autoSpaceDN w:val="0"/>
        <w:adjustRightInd w:val="0"/>
        <w:ind w:firstLine="567"/>
        <w:jc w:val="both"/>
        <w:rPr>
          <w:sz w:val="26"/>
          <w:szCs w:val="26"/>
        </w:rPr>
      </w:pPr>
      <w:r w:rsidRPr="00F632D2">
        <w:rPr>
          <w:i/>
          <w:sz w:val="26"/>
          <w:szCs w:val="26"/>
        </w:rPr>
        <w:t xml:space="preserve"> </w:t>
      </w:r>
      <w:r w:rsidRPr="00F632D2">
        <w:rPr>
          <w:sz w:val="26"/>
          <w:szCs w:val="26"/>
        </w:rPr>
        <w:t>1.3.6. Основными требованиями к информированию заявителей являются:</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достоверность и полнота предоставляемой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четкость в изложении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удобство и доступность получения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оперативность предоставления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своевременность предоставления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наглядность форм предоставляемой информации.</w:t>
      </w:r>
    </w:p>
    <w:p w:rsidR="00C833EA" w:rsidRPr="00F632D2" w:rsidRDefault="00C833EA" w:rsidP="00C833EA">
      <w:pPr>
        <w:widowControl w:val="0"/>
        <w:autoSpaceDE w:val="0"/>
        <w:autoSpaceDN w:val="0"/>
        <w:adjustRightInd w:val="0"/>
        <w:ind w:firstLine="567"/>
        <w:jc w:val="both"/>
        <w:rPr>
          <w:sz w:val="26"/>
          <w:szCs w:val="26"/>
        </w:rPr>
      </w:pPr>
      <w:r w:rsidRPr="00F632D2">
        <w:rPr>
          <w:sz w:val="26"/>
          <w:szCs w:val="26"/>
        </w:rPr>
        <w:t xml:space="preserve">1.3.7. Инвалидам-колясочникам и иным маломобильным группам граждан </w:t>
      </w:r>
      <w:r w:rsidR="002210CA" w:rsidRPr="00F632D2">
        <w:rPr>
          <w:sz w:val="26"/>
          <w:szCs w:val="26"/>
        </w:rPr>
        <w:t>городского округа город Шахунья Нижегородской области</w:t>
      </w:r>
      <w:r w:rsidRPr="00F632D2">
        <w:rPr>
          <w:sz w:val="26"/>
          <w:szCs w:val="26"/>
        </w:rPr>
        <w:t xml:space="preserve"> консультации по процедуре предоставления муниципальной  услуги осуществляются:</w:t>
      </w:r>
    </w:p>
    <w:p w:rsidR="00C833EA" w:rsidRPr="00F632D2" w:rsidRDefault="00C833EA" w:rsidP="00C833EA">
      <w:pPr>
        <w:pStyle w:val="af1"/>
        <w:ind w:firstLine="567"/>
        <w:jc w:val="both"/>
        <w:rPr>
          <w:sz w:val="26"/>
          <w:szCs w:val="26"/>
        </w:rPr>
      </w:pPr>
      <w:r w:rsidRPr="00F632D2">
        <w:rPr>
          <w:sz w:val="26"/>
          <w:szCs w:val="26"/>
        </w:rPr>
        <w:t xml:space="preserve"> - в письменной форме на основании письменного запроса;</w:t>
      </w:r>
    </w:p>
    <w:p w:rsidR="00C833EA" w:rsidRPr="00F632D2" w:rsidRDefault="00C833EA" w:rsidP="00C833EA">
      <w:pPr>
        <w:pStyle w:val="af1"/>
        <w:ind w:firstLine="567"/>
        <w:jc w:val="both"/>
        <w:rPr>
          <w:sz w:val="26"/>
          <w:szCs w:val="26"/>
        </w:rPr>
      </w:pPr>
      <w:r w:rsidRPr="00F632D2">
        <w:rPr>
          <w:sz w:val="26"/>
          <w:szCs w:val="26"/>
        </w:rPr>
        <w:t xml:space="preserve"> - по телефону специалистом Отдела образования; </w:t>
      </w:r>
    </w:p>
    <w:p w:rsidR="00531316" w:rsidRPr="00531316" w:rsidRDefault="00C833EA" w:rsidP="00C833EA">
      <w:pPr>
        <w:pStyle w:val="af1"/>
        <w:ind w:firstLine="567"/>
        <w:jc w:val="both"/>
        <w:rPr>
          <w:sz w:val="26"/>
          <w:szCs w:val="26"/>
        </w:rPr>
      </w:pPr>
      <w:r w:rsidRPr="00F632D2">
        <w:rPr>
          <w:sz w:val="26"/>
          <w:szCs w:val="26"/>
        </w:rPr>
        <w:t xml:space="preserve"> - по электронной почте:  </w:t>
      </w:r>
      <w:hyperlink r:id="rId17"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531316">
          <w:rPr>
            <w:rStyle w:val="a4"/>
            <w:sz w:val="26"/>
            <w:szCs w:val="26"/>
          </w:rPr>
          <w:t>.</w:t>
        </w:r>
        <w:r w:rsidR="00531316">
          <w:rPr>
            <w:rStyle w:val="a4"/>
            <w:sz w:val="26"/>
            <w:szCs w:val="26"/>
            <w:lang w:val="en-US"/>
          </w:rPr>
          <w:t>ru</w:t>
        </w:r>
      </w:hyperlink>
    </w:p>
    <w:p w:rsidR="00C833EA" w:rsidRPr="00531316" w:rsidRDefault="00C833EA" w:rsidP="00C833EA">
      <w:pPr>
        <w:pStyle w:val="af1"/>
        <w:ind w:firstLine="567"/>
        <w:jc w:val="both"/>
        <w:rPr>
          <w:sz w:val="26"/>
          <w:szCs w:val="26"/>
          <w:lang w:val="en-US"/>
        </w:rPr>
      </w:pPr>
      <w:r w:rsidRPr="00531316">
        <w:rPr>
          <w:sz w:val="26"/>
          <w:szCs w:val="26"/>
        </w:rPr>
        <w:t xml:space="preserve"> </w:t>
      </w:r>
      <w:r w:rsidRPr="00531316">
        <w:rPr>
          <w:sz w:val="26"/>
          <w:szCs w:val="26"/>
          <w:lang w:val="en-US"/>
        </w:rPr>
        <w:t xml:space="preserve">- </w:t>
      </w:r>
      <w:r w:rsidRPr="00F632D2">
        <w:rPr>
          <w:sz w:val="26"/>
          <w:szCs w:val="26"/>
        </w:rPr>
        <w:t>при</w:t>
      </w:r>
      <w:r w:rsidRPr="00531316">
        <w:rPr>
          <w:sz w:val="26"/>
          <w:szCs w:val="26"/>
          <w:lang w:val="en-US"/>
        </w:rPr>
        <w:t xml:space="preserve"> </w:t>
      </w:r>
      <w:r w:rsidRPr="00F632D2">
        <w:rPr>
          <w:sz w:val="26"/>
          <w:szCs w:val="26"/>
        </w:rPr>
        <w:t>личном</w:t>
      </w:r>
      <w:r w:rsidRPr="00531316">
        <w:rPr>
          <w:sz w:val="26"/>
          <w:szCs w:val="26"/>
          <w:lang w:val="en-US"/>
        </w:rPr>
        <w:t xml:space="preserve"> </w:t>
      </w:r>
      <w:r w:rsidRPr="00F632D2">
        <w:rPr>
          <w:sz w:val="26"/>
          <w:szCs w:val="26"/>
        </w:rPr>
        <w:t>обращении</w:t>
      </w:r>
      <w:r w:rsidRPr="00531316">
        <w:rPr>
          <w:sz w:val="26"/>
          <w:szCs w:val="26"/>
          <w:lang w:val="en-US"/>
        </w:rPr>
        <w:t xml:space="preserve"> </w:t>
      </w:r>
      <w:r w:rsidRPr="00F632D2">
        <w:rPr>
          <w:sz w:val="26"/>
          <w:szCs w:val="26"/>
        </w:rPr>
        <w:t>в</w:t>
      </w:r>
      <w:r w:rsidRPr="00531316">
        <w:rPr>
          <w:sz w:val="26"/>
          <w:szCs w:val="26"/>
          <w:lang w:val="en-US"/>
        </w:rPr>
        <w:t xml:space="preserve"> </w:t>
      </w:r>
      <w:r w:rsidR="002210CA" w:rsidRPr="00F632D2">
        <w:rPr>
          <w:sz w:val="26"/>
          <w:szCs w:val="26"/>
        </w:rPr>
        <w:t>МАУ</w:t>
      </w:r>
      <w:r w:rsidR="002210CA" w:rsidRPr="00531316">
        <w:rPr>
          <w:sz w:val="26"/>
          <w:szCs w:val="26"/>
          <w:lang w:val="en-US"/>
        </w:rPr>
        <w:t xml:space="preserve"> «</w:t>
      </w:r>
      <w:r w:rsidR="002210CA" w:rsidRPr="00F632D2">
        <w:rPr>
          <w:sz w:val="26"/>
          <w:szCs w:val="26"/>
        </w:rPr>
        <w:t>МФЦ</w:t>
      </w:r>
      <w:r w:rsidR="002210CA" w:rsidRPr="00531316">
        <w:rPr>
          <w:sz w:val="26"/>
          <w:szCs w:val="26"/>
          <w:lang w:val="en-US"/>
        </w:rPr>
        <w:t xml:space="preserve"> </w:t>
      </w:r>
      <w:r w:rsidR="002210CA" w:rsidRPr="00F632D2">
        <w:rPr>
          <w:sz w:val="26"/>
          <w:szCs w:val="26"/>
        </w:rPr>
        <w:t>г</w:t>
      </w:r>
      <w:r w:rsidR="002210CA" w:rsidRPr="00531316">
        <w:rPr>
          <w:sz w:val="26"/>
          <w:szCs w:val="26"/>
          <w:lang w:val="en-US"/>
        </w:rPr>
        <w:t>.</w:t>
      </w:r>
      <w:r w:rsidR="002210CA" w:rsidRPr="00F632D2">
        <w:rPr>
          <w:sz w:val="26"/>
          <w:szCs w:val="26"/>
        </w:rPr>
        <w:t>о</w:t>
      </w:r>
      <w:r w:rsidR="002210CA" w:rsidRPr="00531316">
        <w:rPr>
          <w:sz w:val="26"/>
          <w:szCs w:val="26"/>
          <w:lang w:val="en-US"/>
        </w:rPr>
        <w:t>.</w:t>
      </w:r>
      <w:r w:rsidR="002210CA" w:rsidRPr="00F632D2">
        <w:rPr>
          <w:sz w:val="26"/>
          <w:szCs w:val="26"/>
        </w:rPr>
        <w:t>г</w:t>
      </w:r>
      <w:r w:rsidR="002210CA" w:rsidRPr="00531316">
        <w:rPr>
          <w:sz w:val="26"/>
          <w:szCs w:val="26"/>
          <w:lang w:val="en-US"/>
        </w:rPr>
        <w:t xml:space="preserve">. </w:t>
      </w:r>
      <w:r w:rsidR="002210CA" w:rsidRPr="00F632D2">
        <w:rPr>
          <w:sz w:val="26"/>
          <w:szCs w:val="26"/>
        </w:rPr>
        <w:t>Шахунья</w:t>
      </w:r>
      <w:r w:rsidR="002210CA" w:rsidRPr="00531316">
        <w:rPr>
          <w:sz w:val="26"/>
          <w:szCs w:val="26"/>
          <w:lang w:val="en-US"/>
        </w:rPr>
        <w:t xml:space="preserve">», </w:t>
      </w:r>
      <w:r w:rsidR="002210CA" w:rsidRPr="00F632D2">
        <w:rPr>
          <w:sz w:val="26"/>
          <w:szCs w:val="26"/>
        </w:rPr>
        <w:t>филиал</w:t>
      </w:r>
      <w:r w:rsidR="002210CA" w:rsidRPr="00531316">
        <w:rPr>
          <w:sz w:val="26"/>
          <w:szCs w:val="26"/>
          <w:lang w:val="en-US"/>
        </w:rPr>
        <w:t xml:space="preserve"> </w:t>
      </w:r>
      <w:r w:rsidR="002210CA" w:rsidRPr="00F632D2">
        <w:rPr>
          <w:sz w:val="26"/>
          <w:szCs w:val="26"/>
        </w:rPr>
        <w:t>МАУ</w:t>
      </w:r>
      <w:r w:rsidR="002210CA" w:rsidRPr="00531316">
        <w:rPr>
          <w:sz w:val="26"/>
          <w:szCs w:val="26"/>
          <w:lang w:val="en-US"/>
        </w:rPr>
        <w:t xml:space="preserve"> «</w:t>
      </w:r>
      <w:r w:rsidR="002210CA" w:rsidRPr="00F632D2">
        <w:rPr>
          <w:sz w:val="26"/>
          <w:szCs w:val="26"/>
        </w:rPr>
        <w:t>МФЦ</w:t>
      </w:r>
      <w:r w:rsidR="002210CA" w:rsidRPr="00531316">
        <w:rPr>
          <w:sz w:val="26"/>
          <w:szCs w:val="26"/>
          <w:lang w:val="en-US"/>
        </w:rPr>
        <w:t xml:space="preserve"> </w:t>
      </w:r>
      <w:r w:rsidR="002210CA" w:rsidRPr="00F632D2">
        <w:rPr>
          <w:sz w:val="26"/>
          <w:szCs w:val="26"/>
        </w:rPr>
        <w:t>г</w:t>
      </w:r>
      <w:r w:rsidR="002210CA" w:rsidRPr="00531316">
        <w:rPr>
          <w:sz w:val="26"/>
          <w:szCs w:val="26"/>
          <w:lang w:val="en-US"/>
        </w:rPr>
        <w:t>.</w:t>
      </w:r>
      <w:r w:rsidR="002210CA" w:rsidRPr="00F632D2">
        <w:rPr>
          <w:sz w:val="26"/>
          <w:szCs w:val="26"/>
        </w:rPr>
        <w:t>о</w:t>
      </w:r>
      <w:r w:rsidR="002210CA" w:rsidRPr="00531316">
        <w:rPr>
          <w:sz w:val="26"/>
          <w:szCs w:val="26"/>
          <w:lang w:val="en-US"/>
        </w:rPr>
        <w:t>.</w:t>
      </w:r>
      <w:r w:rsidR="002210CA" w:rsidRPr="00F632D2">
        <w:rPr>
          <w:sz w:val="26"/>
          <w:szCs w:val="26"/>
        </w:rPr>
        <w:t>г</w:t>
      </w:r>
      <w:r w:rsidR="002210CA" w:rsidRPr="00531316">
        <w:rPr>
          <w:sz w:val="26"/>
          <w:szCs w:val="26"/>
          <w:lang w:val="en-US"/>
        </w:rPr>
        <w:t xml:space="preserve">. </w:t>
      </w:r>
      <w:r w:rsidR="002210CA" w:rsidRPr="00F632D2">
        <w:rPr>
          <w:sz w:val="26"/>
          <w:szCs w:val="26"/>
        </w:rPr>
        <w:t>Шахунья</w:t>
      </w:r>
      <w:r w:rsidR="002210CA" w:rsidRPr="00531316">
        <w:rPr>
          <w:sz w:val="26"/>
          <w:szCs w:val="26"/>
          <w:lang w:val="en-US"/>
        </w:rPr>
        <w:t xml:space="preserve">» </w:t>
      </w:r>
      <w:r w:rsidR="002210CA" w:rsidRPr="00F632D2">
        <w:rPr>
          <w:sz w:val="26"/>
          <w:szCs w:val="26"/>
        </w:rPr>
        <w:t>в</w:t>
      </w:r>
      <w:r w:rsidR="002210CA" w:rsidRPr="00531316">
        <w:rPr>
          <w:sz w:val="26"/>
          <w:szCs w:val="26"/>
          <w:lang w:val="en-US"/>
        </w:rPr>
        <w:t xml:space="preserve"> </w:t>
      </w:r>
      <w:r w:rsidR="002210CA" w:rsidRPr="00F632D2">
        <w:rPr>
          <w:sz w:val="26"/>
          <w:szCs w:val="26"/>
        </w:rPr>
        <w:t>р</w:t>
      </w:r>
      <w:r w:rsidR="002210CA" w:rsidRPr="00531316">
        <w:rPr>
          <w:sz w:val="26"/>
          <w:szCs w:val="26"/>
          <w:lang w:val="en-US"/>
        </w:rPr>
        <w:t>.</w:t>
      </w:r>
      <w:r w:rsidR="002210CA" w:rsidRPr="00F632D2">
        <w:rPr>
          <w:sz w:val="26"/>
          <w:szCs w:val="26"/>
        </w:rPr>
        <w:t>п</w:t>
      </w:r>
      <w:r w:rsidR="002210CA" w:rsidRPr="00531316">
        <w:rPr>
          <w:sz w:val="26"/>
          <w:szCs w:val="26"/>
          <w:lang w:val="en-US"/>
        </w:rPr>
        <w:t xml:space="preserve">. </w:t>
      </w:r>
      <w:r w:rsidR="002210CA" w:rsidRPr="00F632D2">
        <w:rPr>
          <w:sz w:val="26"/>
          <w:szCs w:val="26"/>
        </w:rPr>
        <w:t>Вахтан</w:t>
      </w:r>
      <w:r w:rsidR="002210CA" w:rsidRPr="00531316">
        <w:rPr>
          <w:sz w:val="26"/>
          <w:szCs w:val="26"/>
          <w:lang w:val="en-US"/>
        </w:rPr>
        <w:t xml:space="preserve">, </w:t>
      </w:r>
      <w:r w:rsidR="002210CA" w:rsidRPr="00F632D2">
        <w:rPr>
          <w:sz w:val="26"/>
          <w:szCs w:val="26"/>
        </w:rPr>
        <w:t>филиал</w:t>
      </w:r>
      <w:r w:rsidR="002210CA" w:rsidRPr="00531316">
        <w:rPr>
          <w:sz w:val="26"/>
          <w:szCs w:val="26"/>
          <w:lang w:val="en-US"/>
        </w:rPr>
        <w:t xml:space="preserve"> </w:t>
      </w:r>
      <w:r w:rsidR="002210CA" w:rsidRPr="00F632D2">
        <w:rPr>
          <w:sz w:val="26"/>
          <w:szCs w:val="26"/>
        </w:rPr>
        <w:t>МАУ</w:t>
      </w:r>
      <w:r w:rsidR="002210CA" w:rsidRPr="00531316">
        <w:rPr>
          <w:sz w:val="26"/>
          <w:szCs w:val="26"/>
          <w:lang w:val="en-US"/>
        </w:rPr>
        <w:t xml:space="preserve"> «</w:t>
      </w:r>
      <w:r w:rsidR="002210CA" w:rsidRPr="00F632D2">
        <w:rPr>
          <w:sz w:val="26"/>
          <w:szCs w:val="26"/>
        </w:rPr>
        <w:t>МФЦ</w:t>
      </w:r>
      <w:r w:rsidR="002210CA" w:rsidRPr="00531316">
        <w:rPr>
          <w:sz w:val="26"/>
          <w:szCs w:val="26"/>
          <w:lang w:val="en-US"/>
        </w:rPr>
        <w:t xml:space="preserve"> </w:t>
      </w:r>
      <w:r w:rsidR="002210CA" w:rsidRPr="00F632D2">
        <w:rPr>
          <w:sz w:val="26"/>
          <w:szCs w:val="26"/>
        </w:rPr>
        <w:t>г</w:t>
      </w:r>
      <w:r w:rsidR="002210CA" w:rsidRPr="00531316">
        <w:rPr>
          <w:sz w:val="26"/>
          <w:szCs w:val="26"/>
          <w:lang w:val="en-US"/>
        </w:rPr>
        <w:t>.</w:t>
      </w:r>
      <w:r w:rsidR="002210CA" w:rsidRPr="00F632D2">
        <w:rPr>
          <w:sz w:val="26"/>
          <w:szCs w:val="26"/>
        </w:rPr>
        <w:t>о</w:t>
      </w:r>
      <w:r w:rsidR="002210CA" w:rsidRPr="00531316">
        <w:rPr>
          <w:sz w:val="26"/>
          <w:szCs w:val="26"/>
          <w:lang w:val="en-US"/>
        </w:rPr>
        <w:t>.</w:t>
      </w:r>
      <w:r w:rsidR="002210CA" w:rsidRPr="00F632D2">
        <w:rPr>
          <w:sz w:val="26"/>
          <w:szCs w:val="26"/>
        </w:rPr>
        <w:t>г</w:t>
      </w:r>
      <w:r w:rsidR="002210CA" w:rsidRPr="00531316">
        <w:rPr>
          <w:sz w:val="26"/>
          <w:szCs w:val="26"/>
          <w:lang w:val="en-US"/>
        </w:rPr>
        <w:t xml:space="preserve">. </w:t>
      </w:r>
      <w:r w:rsidR="002210CA" w:rsidRPr="00F632D2">
        <w:rPr>
          <w:sz w:val="26"/>
          <w:szCs w:val="26"/>
        </w:rPr>
        <w:t>Шахунья</w:t>
      </w:r>
      <w:r w:rsidR="002210CA" w:rsidRPr="00531316">
        <w:rPr>
          <w:sz w:val="26"/>
          <w:szCs w:val="26"/>
          <w:lang w:val="en-US"/>
        </w:rPr>
        <w:t xml:space="preserve">» </w:t>
      </w:r>
      <w:r w:rsidR="002210CA" w:rsidRPr="00F632D2">
        <w:rPr>
          <w:sz w:val="26"/>
          <w:szCs w:val="26"/>
        </w:rPr>
        <w:t>в</w:t>
      </w:r>
      <w:r w:rsidR="002210CA" w:rsidRPr="00531316">
        <w:rPr>
          <w:sz w:val="26"/>
          <w:szCs w:val="26"/>
          <w:lang w:val="en-US"/>
        </w:rPr>
        <w:t xml:space="preserve"> </w:t>
      </w:r>
      <w:r w:rsidR="002210CA" w:rsidRPr="00F632D2">
        <w:rPr>
          <w:sz w:val="26"/>
          <w:szCs w:val="26"/>
        </w:rPr>
        <w:t>р</w:t>
      </w:r>
      <w:r w:rsidR="002210CA" w:rsidRPr="00531316">
        <w:rPr>
          <w:sz w:val="26"/>
          <w:szCs w:val="26"/>
          <w:lang w:val="en-US"/>
        </w:rPr>
        <w:t>.</w:t>
      </w:r>
      <w:r w:rsidR="002210CA" w:rsidRPr="00F632D2">
        <w:rPr>
          <w:sz w:val="26"/>
          <w:szCs w:val="26"/>
        </w:rPr>
        <w:t>п</w:t>
      </w:r>
      <w:r w:rsidR="002210CA" w:rsidRPr="00531316">
        <w:rPr>
          <w:sz w:val="26"/>
          <w:szCs w:val="26"/>
          <w:lang w:val="en-US"/>
        </w:rPr>
        <w:t xml:space="preserve">. </w:t>
      </w:r>
      <w:r w:rsidR="002210CA" w:rsidRPr="00F632D2">
        <w:rPr>
          <w:sz w:val="26"/>
          <w:szCs w:val="26"/>
        </w:rPr>
        <w:t>Сява</w:t>
      </w:r>
      <w:r w:rsidRPr="00531316">
        <w:rPr>
          <w:sz w:val="26"/>
          <w:szCs w:val="26"/>
          <w:lang w:val="en-US"/>
        </w:rPr>
        <w:t>;</w:t>
      </w:r>
    </w:p>
    <w:p w:rsidR="00C833EA" w:rsidRPr="001365BF" w:rsidRDefault="00C833EA" w:rsidP="00C833EA">
      <w:pPr>
        <w:pStyle w:val="af1"/>
        <w:ind w:firstLine="567"/>
        <w:jc w:val="both"/>
        <w:rPr>
          <w:sz w:val="26"/>
          <w:szCs w:val="26"/>
          <w:lang w:val="en-US"/>
        </w:rPr>
      </w:pPr>
      <w:r w:rsidRPr="00531316">
        <w:rPr>
          <w:sz w:val="26"/>
          <w:szCs w:val="26"/>
          <w:lang w:val="en-US"/>
        </w:rPr>
        <w:t xml:space="preserve"> </w:t>
      </w:r>
      <w:r w:rsidRPr="001365BF">
        <w:rPr>
          <w:sz w:val="26"/>
          <w:szCs w:val="26"/>
          <w:lang w:val="en-US"/>
        </w:rPr>
        <w:t xml:space="preserve">- </w:t>
      </w:r>
      <w:r w:rsidRPr="00F632D2">
        <w:rPr>
          <w:sz w:val="26"/>
          <w:szCs w:val="26"/>
        </w:rPr>
        <w:t>по</w:t>
      </w:r>
      <w:r w:rsidRPr="001365BF">
        <w:rPr>
          <w:sz w:val="26"/>
          <w:szCs w:val="26"/>
          <w:lang w:val="en-US"/>
        </w:rPr>
        <w:t xml:space="preserve"> </w:t>
      </w:r>
      <w:r w:rsidRPr="00F632D2">
        <w:rPr>
          <w:sz w:val="26"/>
          <w:szCs w:val="26"/>
        </w:rPr>
        <w:t>телефон</w:t>
      </w:r>
      <w:r w:rsidR="002210CA" w:rsidRPr="00F632D2">
        <w:rPr>
          <w:sz w:val="26"/>
          <w:szCs w:val="26"/>
        </w:rPr>
        <w:t>ам</w:t>
      </w:r>
      <w:r w:rsidR="002210CA" w:rsidRPr="001365BF">
        <w:rPr>
          <w:sz w:val="26"/>
          <w:szCs w:val="26"/>
          <w:lang w:val="en-US"/>
        </w:rPr>
        <w:t xml:space="preserve"> </w:t>
      </w:r>
      <w:r w:rsidRPr="001365BF">
        <w:rPr>
          <w:sz w:val="26"/>
          <w:szCs w:val="26"/>
          <w:lang w:val="en-US"/>
        </w:rPr>
        <w:t xml:space="preserve"> </w:t>
      </w:r>
      <w:r w:rsidR="002210CA" w:rsidRPr="00F632D2">
        <w:rPr>
          <w:sz w:val="26"/>
          <w:szCs w:val="26"/>
        </w:rPr>
        <w:t>МАУ</w:t>
      </w:r>
      <w:r w:rsidR="002210CA" w:rsidRPr="001365BF">
        <w:rPr>
          <w:sz w:val="26"/>
          <w:szCs w:val="26"/>
          <w:lang w:val="en-US"/>
        </w:rPr>
        <w:t xml:space="preserve"> «</w:t>
      </w:r>
      <w:r w:rsidR="002210CA" w:rsidRPr="00F632D2">
        <w:rPr>
          <w:sz w:val="26"/>
          <w:szCs w:val="26"/>
        </w:rPr>
        <w:t>МФЦ</w:t>
      </w:r>
      <w:r w:rsidR="002210CA" w:rsidRPr="001365BF">
        <w:rPr>
          <w:sz w:val="26"/>
          <w:szCs w:val="26"/>
          <w:lang w:val="en-US"/>
        </w:rPr>
        <w:t xml:space="preserve"> </w:t>
      </w:r>
      <w:r w:rsidR="002210CA" w:rsidRPr="00F632D2">
        <w:rPr>
          <w:sz w:val="26"/>
          <w:szCs w:val="26"/>
        </w:rPr>
        <w:t>г</w:t>
      </w:r>
      <w:r w:rsidR="002210CA" w:rsidRPr="001365BF">
        <w:rPr>
          <w:sz w:val="26"/>
          <w:szCs w:val="26"/>
          <w:lang w:val="en-US"/>
        </w:rPr>
        <w:t>.</w:t>
      </w:r>
      <w:r w:rsidR="002210CA" w:rsidRPr="00F632D2">
        <w:rPr>
          <w:sz w:val="26"/>
          <w:szCs w:val="26"/>
        </w:rPr>
        <w:t>о</w:t>
      </w:r>
      <w:r w:rsidR="002210CA" w:rsidRPr="001365BF">
        <w:rPr>
          <w:sz w:val="26"/>
          <w:szCs w:val="26"/>
          <w:lang w:val="en-US"/>
        </w:rPr>
        <w:t>.</w:t>
      </w:r>
      <w:r w:rsidR="002210CA" w:rsidRPr="00F632D2">
        <w:rPr>
          <w:sz w:val="26"/>
          <w:szCs w:val="26"/>
        </w:rPr>
        <w:t>г</w:t>
      </w:r>
      <w:r w:rsidR="002210CA" w:rsidRPr="001365BF">
        <w:rPr>
          <w:sz w:val="26"/>
          <w:szCs w:val="26"/>
          <w:lang w:val="en-US"/>
        </w:rPr>
        <w:t xml:space="preserve">. </w:t>
      </w:r>
      <w:r w:rsidR="002210CA" w:rsidRPr="00F632D2">
        <w:rPr>
          <w:sz w:val="26"/>
          <w:szCs w:val="26"/>
        </w:rPr>
        <w:t>Шахунья</w:t>
      </w:r>
      <w:r w:rsidR="002210CA" w:rsidRPr="001365BF">
        <w:rPr>
          <w:sz w:val="26"/>
          <w:szCs w:val="26"/>
          <w:lang w:val="en-US"/>
        </w:rPr>
        <w:t xml:space="preserve">», </w:t>
      </w:r>
      <w:r w:rsidR="002210CA" w:rsidRPr="00F632D2">
        <w:rPr>
          <w:sz w:val="26"/>
          <w:szCs w:val="26"/>
        </w:rPr>
        <w:t>филиала</w:t>
      </w:r>
      <w:r w:rsidR="002210CA" w:rsidRPr="001365BF">
        <w:rPr>
          <w:sz w:val="26"/>
          <w:szCs w:val="26"/>
          <w:lang w:val="en-US"/>
        </w:rPr>
        <w:t xml:space="preserve"> </w:t>
      </w:r>
      <w:r w:rsidR="002210CA" w:rsidRPr="00F632D2">
        <w:rPr>
          <w:sz w:val="26"/>
          <w:szCs w:val="26"/>
        </w:rPr>
        <w:t>МАУ</w:t>
      </w:r>
      <w:r w:rsidR="002210CA" w:rsidRPr="001365BF">
        <w:rPr>
          <w:sz w:val="26"/>
          <w:szCs w:val="26"/>
          <w:lang w:val="en-US"/>
        </w:rPr>
        <w:t xml:space="preserve"> «</w:t>
      </w:r>
      <w:r w:rsidR="002210CA" w:rsidRPr="00F632D2">
        <w:rPr>
          <w:sz w:val="26"/>
          <w:szCs w:val="26"/>
        </w:rPr>
        <w:t>МФЦ</w:t>
      </w:r>
      <w:r w:rsidR="002210CA" w:rsidRPr="001365BF">
        <w:rPr>
          <w:sz w:val="26"/>
          <w:szCs w:val="26"/>
          <w:lang w:val="en-US"/>
        </w:rPr>
        <w:t xml:space="preserve"> </w:t>
      </w:r>
      <w:r w:rsidR="002210CA" w:rsidRPr="00F632D2">
        <w:rPr>
          <w:sz w:val="26"/>
          <w:szCs w:val="26"/>
        </w:rPr>
        <w:t>г</w:t>
      </w:r>
      <w:r w:rsidR="002210CA" w:rsidRPr="001365BF">
        <w:rPr>
          <w:sz w:val="26"/>
          <w:szCs w:val="26"/>
          <w:lang w:val="en-US"/>
        </w:rPr>
        <w:t>.</w:t>
      </w:r>
      <w:r w:rsidR="002210CA" w:rsidRPr="00F632D2">
        <w:rPr>
          <w:sz w:val="26"/>
          <w:szCs w:val="26"/>
        </w:rPr>
        <w:t>о</w:t>
      </w:r>
      <w:r w:rsidR="002210CA" w:rsidRPr="001365BF">
        <w:rPr>
          <w:sz w:val="26"/>
          <w:szCs w:val="26"/>
          <w:lang w:val="en-US"/>
        </w:rPr>
        <w:t>.</w:t>
      </w:r>
      <w:r w:rsidR="002210CA" w:rsidRPr="00F632D2">
        <w:rPr>
          <w:sz w:val="26"/>
          <w:szCs w:val="26"/>
        </w:rPr>
        <w:t>г</w:t>
      </w:r>
      <w:r w:rsidR="002210CA" w:rsidRPr="001365BF">
        <w:rPr>
          <w:sz w:val="26"/>
          <w:szCs w:val="26"/>
          <w:lang w:val="en-US"/>
        </w:rPr>
        <w:t xml:space="preserve">. </w:t>
      </w:r>
      <w:r w:rsidR="002210CA" w:rsidRPr="00F632D2">
        <w:rPr>
          <w:sz w:val="26"/>
          <w:szCs w:val="26"/>
        </w:rPr>
        <w:t>Шахунья</w:t>
      </w:r>
      <w:r w:rsidR="002210CA" w:rsidRPr="001365BF">
        <w:rPr>
          <w:sz w:val="26"/>
          <w:szCs w:val="26"/>
          <w:lang w:val="en-US"/>
        </w:rPr>
        <w:t xml:space="preserve">» </w:t>
      </w:r>
      <w:r w:rsidR="002210CA" w:rsidRPr="00F632D2">
        <w:rPr>
          <w:sz w:val="26"/>
          <w:szCs w:val="26"/>
        </w:rPr>
        <w:t>в</w:t>
      </w:r>
      <w:r w:rsidR="002210CA" w:rsidRPr="001365BF">
        <w:rPr>
          <w:sz w:val="26"/>
          <w:szCs w:val="26"/>
          <w:lang w:val="en-US"/>
        </w:rPr>
        <w:t xml:space="preserve"> </w:t>
      </w:r>
      <w:r w:rsidR="002210CA" w:rsidRPr="00F632D2">
        <w:rPr>
          <w:sz w:val="26"/>
          <w:szCs w:val="26"/>
        </w:rPr>
        <w:t>р</w:t>
      </w:r>
      <w:r w:rsidR="002210CA" w:rsidRPr="001365BF">
        <w:rPr>
          <w:sz w:val="26"/>
          <w:szCs w:val="26"/>
          <w:lang w:val="en-US"/>
        </w:rPr>
        <w:t>.</w:t>
      </w:r>
      <w:r w:rsidR="002210CA" w:rsidRPr="00F632D2">
        <w:rPr>
          <w:sz w:val="26"/>
          <w:szCs w:val="26"/>
        </w:rPr>
        <w:t>п</w:t>
      </w:r>
      <w:r w:rsidR="002210CA" w:rsidRPr="001365BF">
        <w:rPr>
          <w:sz w:val="26"/>
          <w:szCs w:val="26"/>
          <w:lang w:val="en-US"/>
        </w:rPr>
        <w:t xml:space="preserve">. </w:t>
      </w:r>
      <w:r w:rsidR="002210CA" w:rsidRPr="00F632D2">
        <w:rPr>
          <w:sz w:val="26"/>
          <w:szCs w:val="26"/>
        </w:rPr>
        <w:t>Вахтан</w:t>
      </w:r>
      <w:r w:rsidR="002210CA" w:rsidRPr="001365BF">
        <w:rPr>
          <w:sz w:val="26"/>
          <w:szCs w:val="26"/>
          <w:lang w:val="en-US"/>
        </w:rPr>
        <w:t xml:space="preserve">, </w:t>
      </w:r>
      <w:r w:rsidR="002210CA" w:rsidRPr="00F632D2">
        <w:rPr>
          <w:sz w:val="26"/>
          <w:szCs w:val="26"/>
        </w:rPr>
        <w:t>филиала</w:t>
      </w:r>
      <w:r w:rsidR="002210CA" w:rsidRPr="001365BF">
        <w:rPr>
          <w:sz w:val="26"/>
          <w:szCs w:val="26"/>
          <w:lang w:val="en-US"/>
        </w:rPr>
        <w:t xml:space="preserve"> </w:t>
      </w:r>
      <w:r w:rsidR="002210CA" w:rsidRPr="00F632D2">
        <w:rPr>
          <w:sz w:val="26"/>
          <w:szCs w:val="26"/>
        </w:rPr>
        <w:t>МАУ</w:t>
      </w:r>
      <w:r w:rsidR="002210CA" w:rsidRPr="001365BF">
        <w:rPr>
          <w:sz w:val="26"/>
          <w:szCs w:val="26"/>
          <w:lang w:val="en-US"/>
        </w:rPr>
        <w:t xml:space="preserve"> «</w:t>
      </w:r>
      <w:r w:rsidR="002210CA" w:rsidRPr="00F632D2">
        <w:rPr>
          <w:sz w:val="26"/>
          <w:szCs w:val="26"/>
        </w:rPr>
        <w:t>МФЦ</w:t>
      </w:r>
      <w:r w:rsidR="002210CA" w:rsidRPr="001365BF">
        <w:rPr>
          <w:sz w:val="26"/>
          <w:szCs w:val="26"/>
          <w:lang w:val="en-US"/>
        </w:rPr>
        <w:t xml:space="preserve"> </w:t>
      </w:r>
      <w:r w:rsidR="002210CA" w:rsidRPr="00F632D2">
        <w:rPr>
          <w:sz w:val="26"/>
          <w:szCs w:val="26"/>
        </w:rPr>
        <w:t>г</w:t>
      </w:r>
      <w:r w:rsidR="002210CA" w:rsidRPr="001365BF">
        <w:rPr>
          <w:sz w:val="26"/>
          <w:szCs w:val="26"/>
          <w:lang w:val="en-US"/>
        </w:rPr>
        <w:t>.</w:t>
      </w:r>
      <w:r w:rsidR="002210CA" w:rsidRPr="00F632D2">
        <w:rPr>
          <w:sz w:val="26"/>
          <w:szCs w:val="26"/>
        </w:rPr>
        <w:t>о</w:t>
      </w:r>
      <w:r w:rsidR="002210CA" w:rsidRPr="001365BF">
        <w:rPr>
          <w:sz w:val="26"/>
          <w:szCs w:val="26"/>
          <w:lang w:val="en-US"/>
        </w:rPr>
        <w:t>.</w:t>
      </w:r>
      <w:r w:rsidR="002210CA" w:rsidRPr="00F632D2">
        <w:rPr>
          <w:sz w:val="26"/>
          <w:szCs w:val="26"/>
        </w:rPr>
        <w:t>г</w:t>
      </w:r>
      <w:r w:rsidR="002210CA" w:rsidRPr="001365BF">
        <w:rPr>
          <w:sz w:val="26"/>
          <w:szCs w:val="26"/>
          <w:lang w:val="en-US"/>
        </w:rPr>
        <w:t xml:space="preserve">. </w:t>
      </w:r>
      <w:r w:rsidR="002210CA" w:rsidRPr="00F632D2">
        <w:rPr>
          <w:sz w:val="26"/>
          <w:szCs w:val="26"/>
        </w:rPr>
        <w:t>Шахунья</w:t>
      </w:r>
      <w:r w:rsidR="002210CA" w:rsidRPr="001365BF">
        <w:rPr>
          <w:sz w:val="26"/>
          <w:szCs w:val="26"/>
          <w:lang w:val="en-US"/>
        </w:rPr>
        <w:t xml:space="preserve">» </w:t>
      </w:r>
      <w:r w:rsidR="002210CA" w:rsidRPr="00F632D2">
        <w:rPr>
          <w:sz w:val="26"/>
          <w:szCs w:val="26"/>
        </w:rPr>
        <w:t>в</w:t>
      </w:r>
      <w:r w:rsidR="002210CA" w:rsidRPr="001365BF">
        <w:rPr>
          <w:sz w:val="26"/>
          <w:szCs w:val="26"/>
          <w:lang w:val="en-US"/>
        </w:rPr>
        <w:t xml:space="preserve"> </w:t>
      </w:r>
      <w:r w:rsidR="002210CA" w:rsidRPr="00F632D2">
        <w:rPr>
          <w:sz w:val="26"/>
          <w:szCs w:val="26"/>
        </w:rPr>
        <w:t>р</w:t>
      </w:r>
      <w:r w:rsidR="002210CA" w:rsidRPr="001365BF">
        <w:rPr>
          <w:sz w:val="26"/>
          <w:szCs w:val="26"/>
          <w:lang w:val="en-US"/>
        </w:rPr>
        <w:t>.</w:t>
      </w:r>
      <w:r w:rsidR="002210CA" w:rsidRPr="00F632D2">
        <w:rPr>
          <w:sz w:val="26"/>
          <w:szCs w:val="26"/>
        </w:rPr>
        <w:t>п</w:t>
      </w:r>
      <w:r w:rsidR="002210CA" w:rsidRPr="001365BF">
        <w:rPr>
          <w:sz w:val="26"/>
          <w:szCs w:val="26"/>
          <w:lang w:val="en-US"/>
        </w:rPr>
        <w:t xml:space="preserve">. </w:t>
      </w:r>
      <w:r w:rsidR="002210CA" w:rsidRPr="00F632D2">
        <w:rPr>
          <w:sz w:val="26"/>
          <w:szCs w:val="26"/>
        </w:rPr>
        <w:t>Сява</w:t>
      </w:r>
      <w:r w:rsidRPr="001365BF">
        <w:rPr>
          <w:sz w:val="26"/>
          <w:szCs w:val="26"/>
          <w:lang w:val="en-US"/>
        </w:rPr>
        <w:t>.</w:t>
      </w:r>
    </w:p>
    <w:p w:rsidR="00C833EA" w:rsidRPr="001365BF" w:rsidRDefault="00C833EA" w:rsidP="006132D5">
      <w:pPr>
        <w:autoSpaceDE w:val="0"/>
        <w:autoSpaceDN w:val="0"/>
        <w:ind w:firstLine="700"/>
        <w:contextualSpacing/>
        <w:jc w:val="both"/>
        <w:rPr>
          <w:sz w:val="26"/>
          <w:szCs w:val="26"/>
          <w:lang w:val="en-US" w:eastAsia="ru-RU"/>
        </w:rPr>
      </w:pPr>
    </w:p>
    <w:p w:rsidR="00C833EA" w:rsidRPr="001365BF" w:rsidRDefault="00C833EA" w:rsidP="006132D5">
      <w:pPr>
        <w:autoSpaceDE w:val="0"/>
        <w:autoSpaceDN w:val="0"/>
        <w:ind w:firstLine="700"/>
        <w:contextualSpacing/>
        <w:jc w:val="both"/>
        <w:rPr>
          <w:sz w:val="26"/>
          <w:szCs w:val="26"/>
          <w:lang w:val="en-US" w:eastAsia="ru-RU"/>
        </w:rPr>
      </w:pPr>
    </w:p>
    <w:p w:rsidR="002D4F1B" w:rsidRPr="00D90E36" w:rsidRDefault="004B2CD8" w:rsidP="00A26A82">
      <w:pPr>
        <w:pStyle w:val="ConsPlusNormal"/>
        <w:widowContro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t>2.</w:t>
      </w:r>
      <w:r w:rsidR="003E5DE9" w:rsidRPr="00D90E36">
        <w:rPr>
          <w:rFonts w:ascii="Times New Roman" w:hAnsi="Times New Roman" w:cs="Times New Roman"/>
          <w:b/>
          <w:sz w:val="26"/>
          <w:szCs w:val="26"/>
        </w:rPr>
        <w:t>Стандарт предоставления муниципальной услуги</w:t>
      </w:r>
    </w:p>
    <w:p w:rsidR="0029705B" w:rsidRDefault="0029705B" w:rsidP="0029705B">
      <w:pPr>
        <w:pStyle w:val="ConsPlusNormal"/>
        <w:widowControl/>
        <w:ind w:firstLine="700"/>
        <w:outlineLvl w:val="2"/>
        <w:rPr>
          <w:rFonts w:ascii="Times New Roman" w:hAnsi="Times New Roman" w:cs="Times New Roman"/>
          <w:sz w:val="26"/>
          <w:szCs w:val="26"/>
        </w:rPr>
      </w:pPr>
    </w:p>
    <w:p w:rsidR="000D4899" w:rsidRPr="0029705B" w:rsidRDefault="000D4899" w:rsidP="0029705B">
      <w:pPr>
        <w:pStyle w:val="ConsPlusNormal"/>
        <w:widowContro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2.1. На</w:t>
      </w:r>
      <w:r w:rsidR="0029705B">
        <w:rPr>
          <w:rFonts w:ascii="Times New Roman" w:hAnsi="Times New Roman" w:cs="Times New Roman"/>
          <w:sz w:val="26"/>
          <w:szCs w:val="26"/>
        </w:rPr>
        <w:t>именование муниципальной услуги</w:t>
      </w:r>
      <w:r w:rsidR="0029705B" w:rsidRPr="0029705B">
        <w:rPr>
          <w:rFonts w:ascii="Times New Roman" w:hAnsi="Times New Roman" w:cs="Times New Roman"/>
          <w:sz w:val="26"/>
          <w:szCs w:val="26"/>
        </w:rPr>
        <w:t xml:space="preserve">: «Приём заявлений, постановка на учёт и зачисление детей в образовательные организации, реализующие основную </w:t>
      </w:r>
      <w:r w:rsidR="0029705B" w:rsidRPr="007B3123">
        <w:rPr>
          <w:rFonts w:ascii="Times New Roman" w:hAnsi="Times New Roman" w:cs="Times New Roman"/>
          <w:sz w:val="26"/>
          <w:szCs w:val="26"/>
        </w:rPr>
        <w:t>образовательную</w:t>
      </w:r>
      <w:r w:rsidR="0029705B" w:rsidRPr="0029705B">
        <w:rPr>
          <w:rFonts w:ascii="Times New Roman" w:hAnsi="Times New Roman" w:cs="Times New Roman"/>
          <w:sz w:val="26"/>
          <w:szCs w:val="26"/>
        </w:rPr>
        <w:t xml:space="preserve"> программу дошкольного образования (детские сады)»</w:t>
      </w:r>
      <w:r w:rsidR="0029705B">
        <w:rPr>
          <w:rFonts w:ascii="Times New Roman" w:hAnsi="Times New Roman" w:cs="Times New Roman"/>
          <w:sz w:val="26"/>
          <w:szCs w:val="26"/>
        </w:rPr>
        <w:t>.</w:t>
      </w:r>
      <w:r w:rsidR="0029705B" w:rsidRPr="0029705B">
        <w:rPr>
          <w:rFonts w:ascii="Times New Roman" w:hAnsi="Times New Roman" w:cs="Times New Roman"/>
          <w:sz w:val="26"/>
          <w:szCs w:val="26"/>
        </w:rPr>
        <w:t xml:space="preserve">  </w:t>
      </w:r>
    </w:p>
    <w:p w:rsidR="0029705B" w:rsidRPr="0029705B" w:rsidRDefault="000D4899" w:rsidP="007B3123">
      <w:pPr>
        <w:pStyle w:val="af1"/>
        <w:ind w:firstLine="700"/>
        <w:jc w:val="both"/>
        <w:rPr>
          <w:sz w:val="26"/>
          <w:szCs w:val="26"/>
        </w:rPr>
      </w:pPr>
      <w:r w:rsidRPr="0029705B">
        <w:rPr>
          <w:sz w:val="26"/>
          <w:szCs w:val="26"/>
        </w:rPr>
        <w:t>2.2</w:t>
      </w:r>
      <w:r w:rsidR="001625F7" w:rsidRPr="0029705B">
        <w:rPr>
          <w:sz w:val="26"/>
          <w:szCs w:val="26"/>
        </w:rPr>
        <w:t xml:space="preserve">. </w:t>
      </w:r>
      <w:r w:rsidR="0029705B" w:rsidRPr="0029705B">
        <w:rPr>
          <w:sz w:val="26"/>
          <w:szCs w:val="26"/>
        </w:rPr>
        <w:t>Предоставление муниципальной услуги осуществляется:</w:t>
      </w:r>
    </w:p>
    <w:p w:rsidR="007B3123" w:rsidRDefault="0029705B" w:rsidP="0029705B">
      <w:pPr>
        <w:pStyle w:val="af1"/>
        <w:ind w:firstLine="567"/>
        <w:jc w:val="both"/>
        <w:rPr>
          <w:sz w:val="26"/>
          <w:szCs w:val="26"/>
        </w:rPr>
      </w:pPr>
      <w:r w:rsidRPr="0029705B">
        <w:rPr>
          <w:sz w:val="26"/>
          <w:szCs w:val="26"/>
        </w:rPr>
        <w:t xml:space="preserve">а) прием заявлений </w:t>
      </w:r>
      <w:r w:rsidR="007B3123">
        <w:rPr>
          <w:sz w:val="26"/>
          <w:szCs w:val="26"/>
        </w:rPr>
        <w:t>– Отделом образования, МАУ «МФЦ г.о.г. Шахунья»;</w:t>
      </w:r>
    </w:p>
    <w:p w:rsidR="0029705B" w:rsidRPr="0029705B" w:rsidRDefault="007B3123" w:rsidP="0029705B">
      <w:pPr>
        <w:pStyle w:val="af1"/>
        <w:ind w:firstLine="567"/>
        <w:jc w:val="both"/>
        <w:rPr>
          <w:sz w:val="26"/>
          <w:szCs w:val="26"/>
        </w:rPr>
      </w:pPr>
      <w:r>
        <w:rPr>
          <w:sz w:val="26"/>
          <w:szCs w:val="26"/>
        </w:rPr>
        <w:t>б)</w:t>
      </w:r>
      <w:r w:rsidR="0029705B" w:rsidRPr="0029705B">
        <w:rPr>
          <w:sz w:val="26"/>
          <w:szCs w:val="26"/>
        </w:rPr>
        <w:t xml:space="preserve"> постановки на учет - Отделом образования;</w:t>
      </w:r>
    </w:p>
    <w:p w:rsidR="0029705B" w:rsidRDefault="0029705B" w:rsidP="0029705B">
      <w:pPr>
        <w:pStyle w:val="af1"/>
        <w:ind w:firstLine="567"/>
        <w:jc w:val="both"/>
        <w:rPr>
          <w:sz w:val="24"/>
          <w:szCs w:val="24"/>
        </w:rPr>
      </w:pPr>
      <w:r w:rsidRPr="0029705B">
        <w:rPr>
          <w:sz w:val="26"/>
          <w:szCs w:val="26"/>
        </w:rPr>
        <w:t>б) в части зачисления детей в образовательные организации – образовательными организациями.</w:t>
      </w:r>
      <w:r>
        <w:rPr>
          <w:sz w:val="26"/>
          <w:szCs w:val="26"/>
        </w:rPr>
        <w:t xml:space="preserve"> </w:t>
      </w:r>
    </w:p>
    <w:p w:rsidR="0029705B" w:rsidRPr="0029705B" w:rsidRDefault="0029705B" w:rsidP="007B3123">
      <w:pPr>
        <w:pStyle w:val="af1"/>
        <w:ind w:firstLine="720"/>
        <w:jc w:val="both"/>
        <w:rPr>
          <w:sz w:val="26"/>
          <w:szCs w:val="26"/>
        </w:rPr>
      </w:pPr>
      <w:r w:rsidRPr="0029705B">
        <w:rPr>
          <w:sz w:val="26"/>
          <w:szCs w:val="26"/>
        </w:rPr>
        <w:t>2.3. Конечным результатом исполнения муниципальной услуги является:</w:t>
      </w:r>
    </w:p>
    <w:p w:rsidR="0029705B" w:rsidRPr="0029705B" w:rsidRDefault="0029705B" w:rsidP="0029705B">
      <w:pPr>
        <w:pStyle w:val="af1"/>
        <w:ind w:firstLine="567"/>
        <w:jc w:val="both"/>
        <w:rPr>
          <w:sz w:val="26"/>
          <w:szCs w:val="26"/>
        </w:rPr>
      </w:pPr>
      <w:r w:rsidRPr="0029705B">
        <w:rPr>
          <w:sz w:val="26"/>
          <w:szCs w:val="26"/>
        </w:rPr>
        <w:t>- постановка на учёт детей дошкольного возраста с занесением в АИС « Комплектование» для дальнейшего направления в образовательные организации и выдачей уведомления о предоставлении ребенку с желаемой даты места в образовательной  организации;</w:t>
      </w:r>
    </w:p>
    <w:p w:rsidR="0029705B" w:rsidRPr="0029705B" w:rsidRDefault="0029705B" w:rsidP="0029705B">
      <w:pPr>
        <w:pStyle w:val="af1"/>
        <w:ind w:firstLine="567"/>
        <w:jc w:val="both"/>
        <w:rPr>
          <w:sz w:val="26"/>
          <w:szCs w:val="26"/>
        </w:rPr>
      </w:pPr>
      <w:r w:rsidRPr="0029705B">
        <w:rPr>
          <w:sz w:val="26"/>
          <w:szCs w:val="26"/>
        </w:rPr>
        <w:t>-выдача родителям (законным представителям)  направления для зачисления в образовательную организацию;</w:t>
      </w:r>
    </w:p>
    <w:p w:rsidR="0029705B" w:rsidRPr="0029705B" w:rsidRDefault="0029705B" w:rsidP="0029705B">
      <w:pPr>
        <w:pStyle w:val="af1"/>
        <w:ind w:firstLine="567"/>
        <w:jc w:val="both"/>
        <w:rPr>
          <w:sz w:val="26"/>
          <w:szCs w:val="26"/>
        </w:rPr>
      </w:pPr>
      <w:r w:rsidRPr="0029705B">
        <w:rPr>
          <w:sz w:val="26"/>
          <w:szCs w:val="26"/>
        </w:rPr>
        <w:t>-зачисление ребенка в образовательную организацию;</w:t>
      </w:r>
    </w:p>
    <w:p w:rsidR="0029705B" w:rsidRPr="0029705B" w:rsidRDefault="0029705B" w:rsidP="0029705B">
      <w:pPr>
        <w:pStyle w:val="af1"/>
        <w:ind w:firstLine="567"/>
        <w:jc w:val="both"/>
        <w:rPr>
          <w:sz w:val="26"/>
          <w:szCs w:val="26"/>
        </w:rPr>
      </w:pPr>
      <w:r w:rsidRPr="0029705B">
        <w:rPr>
          <w:sz w:val="26"/>
          <w:szCs w:val="26"/>
        </w:rPr>
        <w:t>-письменный ответ Заявителю с мотивированным отказом в предоставлении муниципальной услуги.</w:t>
      </w:r>
    </w:p>
    <w:p w:rsidR="0029705B" w:rsidRDefault="0029705B" w:rsidP="0029705B">
      <w:pPr>
        <w:pStyle w:val="af1"/>
        <w:ind w:firstLine="567"/>
        <w:jc w:val="both"/>
        <w:rPr>
          <w:sz w:val="24"/>
          <w:szCs w:val="24"/>
        </w:rPr>
      </w:pPr>
    </w:p>
    <w:p w:rsidR="00986051" w:rsidRDefault="0029705B" w:rsidP="0029705B">
      <w:pPr>
        <w:pStyle w:val="af1"/>
        <w:ind w:firstLine="567"/>
        <w:jc w:val="both"/>
        <w:rPr>
          <w:sz w:val="26"/>
          <w:szCs w:val="26"/>
        </w:rPr>
      </w:pPr>
      <w:r w:rsidRPr="00190C85">
        <w:rPr>
          <w:sz w:val="26"/>
          <w:szCs w:val="26"/>
        </w:rPr>
        <w:t>2.4. Срок предоставления муниципальной услуги.</w:t>
      </w:r>
    </w:p>
    <w:p w:rsidR="0029705B" w:rsidRPr="00986051" w:rsidRDefault="00986051" w:rsidP="00986051">
      <w:pPr>
        <w:tabs>
          <w:tab w:val="left" w:pos="6195"/>
        </w:tabs>
        <w:rPr>
          <w:lang w:eastAsia="ru-RU"/>
        </w:rPr>
      </w:pPr>
      <w:r>
        <w:rPr>
          <w:lang w:eastAsia="ru-RU"/>
        </w:rPr>
        <w:tab/>
      </w:r>
    </w:p>
    <w:p w:rsidR="0029705B" w:rsidRPr="0029705B" w:rsidRDefault="0029705B" w:rsidP="0029705B">
      <w:pPr>
        <w:pStyle w:val="af1"/>
        <w:ind w:firstLine="567"/>
        <w:jc w:val="both"/>
        <w:rPr>
          <w:sz w:val="26"/>
          <w:szCs w:val="26"/>
        </w:rPr>
      </w:pPr>
      <w:r w:rsidRPr="0029705B">
        <w:rPr>
          <w:sz w:val="26"/>
          <w:szCs w:val="26"/>
        </w:rPr>
        <w:t xml:space="preserve"> - прием заявления и постановка на учет ребенка для зачисления в образовательную организацию - в день обращения в Отдел образования;</w:t>
      </w:r>
    </w:p>
    <w:p w:rsidR="0029705B" w:rsidRDefault="0029705B" w:rsidP="00B64132">
      <w:pPr>
        <w:pStyle w:val="af1"/>
        <w:ind w:firstLine="567"/>
        <w:jc w:val="both"/>
        <w:rPr>
          <w:sz w:val="26"/>
          <w:szCs w:val="26"/>
        </w:rPr>
      </w:pPr>
      <w:r w:rsidRPr="0029705B">
        <w:rPr>
          <w:sz w:val="26"/>
          <w:szCs w:val="26"/>
        </w:rPr>
        <w:t xml:space="preserve"> </w:t>
      </w:r>
      <w:r w:rsidRPr="009514D3">
        <w:rPr>
          <w:sz w:val="26"/>
          <w:szCs w:val="26"/>
        </w:rPr>
        <w:t xml:space="preserve">- выдача </w:t>
      </w:r>
      <w:r w:rsidRPr="00190C85">
        <w:rPr>
          <w:sz w:val="26"/>
          <w:szCs w:val="26"/>
        </w:rPr>
        <w:t xml:space="preserve">направления </w:t>
      </w:r>
      <w:r w:rsidR="00986051" w:rsidRPr="00190C85">
        <w:rPr>
          <w:sz w:val="26"/>
          <w:szCs w:val="26"/>
        </w:rPr>
        <w:t xml:space="preserve">и зачисление </w:t>
      </w:r>
      <w:r w:rsidRPr="00190C85">
        <w:rPr>
          <w:sz w:val="26"/>
          <w:szCs w:val="26"/>
        </w:rPr>
        <w:t>в</w:t>
      </w:r>
      <w:r w:rsidRPr="009514D3">
        <w:rPr>
          <w:sz w:val="26"/>
          <w:szCs w:val="26"/>
        </w:rPr>
        <w:t xml:space="preserve"> образовательную организацию - в период комплектования образовательных организаций вновь поступающими воспитанниками </w:t>
      </w:r>
      <w:r w:rsidR="00937B11" w:rsidRPr="00517F8E">
        <w:rPr>
          <w:sz w:val="26"/>
          <w:szCs w:val="26"/>
        </w:rPr>
        <w:t>–</w:t>
      </w:r>
      <w:r w:rsidRPr="00517F8E">
        <w:rPr>
          <w:sz w:val="26"/>
          <w:szCs w:val="26"/>
        </w:rPr>
        <w:t xml:space="preserve"> </w:t>
      </w:r>
      <w:r w:rsidR="009514D3" w:rsidRPr="00517F8E">
        <w:rPr>
          <w:sz w:val="26"/>
          <w:szCs w:val="26"/>
        </w:rPr>
        <w:t>с 01 мая до 01 сентября</w:t>
      </w:r>
      <w:r w:rsidR="009514D3" w:rsidRPr="00517F8E">
        <w:rPr>
          <w:sz w:val="24"/>
          <w:szCs w:val="24"/>
        </w:rPr>
        <w:t xml:space="preserve"> текущего учебного года</w:t>
      </w:r>
      <w:r w:rsidR="0007342A">
        <w:rPr>
          <w:sz w:val="24"/>
          <w:szCs w:val="24"/>
        </w:rPr>
        <w:t>. В</w:t>
      </w:r>
      <w:r w:rsidR="009514D3" w:rsidRPr="00517F8E">
        <w:rPr>
          <w:sz w:val="26"/>
          <w:szCs w:val="26"/>
        </w:rPr>
        <w:t xml:space="preserve"> случае доукомплектования образовательных организаций при наличии свободных мес</w:t>
      </w:r>
      <w:r w:rsidR="00986051">
        <w:rPr>
          <w:sz w:val="26"/>
          <w:szCs w:val="26"/>
        </w:rPr>
        <w:t>т - в течение календарного года;</w:t>
      </w:r>
    </w:p>
    <w:p w:rsidR="00E108F9" w:rsidRPr="0029705B" w:rsidRDefault="00E108F9" w:rsidP="00D80649">
      <w:pPr>
        <w:shd w:val="clear" w:color="auto" w:fill="FFFFFF"/>
        <w:suppressAutoHyphens w:val="0"/>
        <w:jc w:val="both"/>
        <w:rPr>
          <w:sz w:val="26"/>
          <w:szCs w:val="26"/>
          <w:lang w:eastAsia="ru-RU"/>
        </w:rPr>
      </w:pPr>
    </w:p>
    <w:p w:rsidR="0030639E" w:rsidRPr="00766BE2" w:rsidRDefault="0030639E" w:rsidP="004E7124">
      <w:pPr>
        <w:pStyle w:val="ConsPlusNormal"/>
        <w:widowControl/>
        <w:ind w:firstLine="700"/>
        <w:jc w:val="center"/>
        <w:outlineLvl w:val="2"/>
        <w:rPr>
          <w:rFonts w:ascii="Times New Roman" w:hAnsi="Times New Roman" w:cs="Times New Roman"/>
          <w:sz w:val="26"/>
          <w:szCs w:val="26"/>
        </w:rPr>
      </w:pPr>
      <w:r w:rsidRPr="00766BE2">
        <w:rPr>
          <w:rFonts w:ascii="Times New Roman" w:hAnsi="Times New Roman" w:cs="Times New Roman"/>
          <w:sz w:val="26"/>
          <w:szCs w:val="26"/>
        </w:rPr>
        <w:t>2.</w:t>
      </w:r>
      <w:r w:rsidR="00766BE2">
        <w:rPr>
          <w:rFonts w:ascii="Times New Roman" w:hAnsi="Times New Roman" w:cs="Times New Roman"/>
          <w:sz w:val="26"/>
          <w:szCs w:val="26"/>
        </w:rPr>
        <w:t>5</w:t>
      </w:r>
      <w:r w:rsidRPr="00766BE2">
        <w:rPr>
          <w:rFonts w:ascii="Times New Roman" w:hAnsi="Times New Roman" w:cs="Times New Roman"/>
          <w:sz w:val="26"/>
          <w:szCs w:val="26"/>
        </w:rPr>
        <w:t xml:space="preserve">. </w:t>
      </w:r>
      <w:r w:rsidR="00766BE2" w:rsidRPr="00766BE2">
        <w:rPr>
          <w:rFonts w:ascii="Times New Roman" w:hAnsi="Times New Roman" w:cs="Times New Roman"/>
          <w:sz w:val="26"/>
          <w:szCs w:val="26"/>
        </w:rPr>
        <w:t>Перечень нормативных правовых актов, регулирующих отношения, возникающие в связи с предоставлением муниципальной услуги</w:t>
      </w:r>
      <w:r w:rsidR="00766BE2">
        <w:rPr>
          <w:rFonts w:ascii="Times New Roman" w:hAnsi="Times New Roman" w:cs="Times New Roman"/>
          <w:sz w:val="26"/>
          <w:szCs w:val="26"/>
        </w:rPr>
        <w:t>.</w:t>
      </w:r>
    </w:p>
    <w:p w:rsidR="004E7124" w:rsidRPr="00D90E36" w:rsidRDefault="004E7124" w:rsidP="00766BE2">
      <w:pPr>
        <w:pStyle w:val="ConsPlusNormal"/>
        <w:widowControl/>
        <w:ind w:firstLine="700"/>
        <w:jc w:val="both"/>
        <w:outlineLvl w:val="2"/>
        <w:rPr>
          <w:rFonts w:ascii="Times New Roman" w:hAnsi="Times New Roman" w:cs="Times New Roman"/>
          <w:sz w:val="26"/>
          <w:szCs w:val="26"/>
        </w:rPr>
      </w:pPr>
    </w:p>
    <w:p w:rsidR="00987990" w:rsidRDefault="00987990" w:rsidP="00766BE2">
      <w:pPr>
        <w:pStyle w:val="Default"/>
        <w:jc w:val="both"/>
        <w:rPr>
          <w:sz w:val="26"/>
          <w:szCs w:val="26"/>
        </w:rPr>
      </w:pPr>
      <w:r>
        <w:rPr>
          <w:sz w:val="26"/>
          <w:szCs w:val="26"/>
        </w:rPr>
        <w:t>2.</w:t>
      </w:r>
      <w:r w:rsidR="00766BE2">
        <w:rPr>
          <w:sz w:val="26"/>
          <w:szCs w:val="26"/>
        </w:rPr>
        <w:t>5</w:t>
      </w:r>
      <w:r>
        <w:rPr>
          <w:sz w:val="26"/>
          <w:szCs w:val="26"/>
        </w:rPr>
        <w:t xml:space="preserve">.1. Перечень нормативных правовых актов, непосредственно регулирующих предоставление муниципальной услуги: </w:t>
      </w:r>
    </w:p>
    <w:p w:rsidR="004B3E65" w:rsidRPr="00B64132" w:rsidRDefault="00B64132" w:rsidP="004B3E65">
      <w:pPr>
        <w:suppressAutoHyphens w:val="0"/>
        <w:autoSpaceDE w:val="0"/>
        <w:autoSpaceDN w:val="0"/>
        <w:adjustRightInd w:val="0"/>
        <w:ind w:firstLine="540"/>
        <w:jc w:val="both"/>
        <w:rPr>
          <w:sz w:val="26"/>
          <w:szCs w:val="26"/>
        </w:rPr>
      </w:pPr>
      <w:r w:rsidRPr="00B64132">
        <w:rPr>
          <w:sz w:val="26"/>
          <w:szCs w:val="26"/>
        </w:rPr>
        <w:t>1) Конвенция о правах ребенка (одобрена Генеральной Ассамблеей ООН 20.11.1989 г</w:t>
      </w:r>
      <w:r w:rsidRPr="00190C85">
        <w:rPr>
          <w:sz w:val="26"/>
          <w:szCs w:val="26"/>
        </w:rPr>
        <w:t>)</w:t>
      </w:r>
      <w:r w:rsidR="004B3E65" w:rsidRPr="00190C85">
        <w:rPr>
          <w:sz w:val="26"/>
          <w:szCs w:val="26"/>
        </w:rPr>
        <w:t xml:space="preserve"> (</w:t>
      </w:r>
      <w:r w:rsidR="004B3E65" w:rsidRPr="00190C85">
        <w:rPr>
          <w:sz w:val="26"/>
          <w:szCs w:val="26"/>
          <w:lang w:eastAsia="ru-RU"/>
        </w:rPr>
        <w:t>Сборник международных договоров СССР", выпуск XLVI, 1993)</w:t>
      </w:r>
      <w:r w:rsidRPr="00190C85">
        <w:rPr>
          <w:sz w:val="26"/>
          <w:szCs w:val="26"/>
        </w:rPr>
        <w:t>;</w:t>
      </w:r>
    </w:p>
    <w:p w:rsidR="00987990" w:rsidRDefault="00B64132" w:rsidP="00B64132">
      <w:pPr>
        <w:pStyle w:val="Default"/>
        <w:ind w:firstLine="567"/>
        <w:jc w:val="both"/>
        <w:rPr>
          <w:sz w:val="26"/>
          <w:szCs w:val="26"/>
        </w:rPr>
      </w:pPr>
      <w:r>
        <w:rPr>
          <w:sz w:val="26"/>
          <w:szCs w:val="26"/>
        </w:rPr>
        <w:t>2</w:t>
      </w:r>
      <w:r w:rsidR="00987990">
        <w:rPr>
          <w:sz w:val="26"/>
          <w:szCs w:val="26"/>
        </w:rPr>
        <w:t xml:space="preserve">) Конституция Российской Федерации (Официальный текст Конституции РФ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 </w:t>
      </w:r>
    </w:p>
    <w:p w:rsidR="00142F8E" w:rsidRPr="00142F8E" w:rsidRDefault="00142F8E" w:rsidP="00142F8E">
      <w:pPr>
        <w:pStyle w:val="af1"/>
        <w:ind w:firstLine="567"/>
        <w:jc w:val="both"/>
        <w:rPr>
          <w:sz w:val="26"/>
          <w:szCs w:val="26"/>
        </w:rPr>
      </w:pPr>
      <w:r w:rsidRPr="00142F8E">
        <w:rPr>
          <w:sz w:val="26"/>
          <w:szCs w:val="26"/>
        </w:rPr>
        <w:t>3) Закон  Российской Федерации от 15 мая 1991 года № 1244-1 «О социальной защите граждан, подвергшихся воздействию радиации вследствие катастрофы на Чернобыльской АЭС» (первоначальный текст  опубликован в изданиях «Ведомости СНД и ВС РСФСР»,1991,№21, ст.699);</w:t>
      </w:r>
    </w:p>
    <w:p w:rsidR="00142F8E" w:rsidRPr="00142F8E" w:rsidRDefault="00142F8E" w:rsidP="00142F8E">
      <w:pPr>
        <w:autoSpaceDE w:val="0"/>
        <w:autoSpaceDN w:val="0"/>
        <w:adjustRightInd w:val="0"/>
        <w:ind w:firstLine="567"/>
        <w:jc w:val="both"/>
        <w:rPr>
          <w:sz w:val="26"/>
          <w:szCs w:val="26"/>
        </w:rPr>
      </w:pPr>
      <w:r>
        <w:rPr>
          <w:sz w:val="26"/>
          <w:szCs w:val="26"/>
        </w:rPr>
        <w:t>4)</w:t>
      </w:r>
      <w:r w:rsidRPr="00142F8E">
        <w:rPr>
          <w:sz w:val="26"/>
          <w:szCs w:val="26"/>
        </w:rPr>
        <w:t xml:space="preserve"> Федеральный  закон от 17 января 1992 года № 2202-1 «О прокуратуре Российской Федерации» ( первоначальный текст опубликован в изданиях "Российская газета", N 39, 18.02.1992,"Ведомости СНД РФ и ВС РФ", 20.02.1992, N 8, ст. 366.);</w:t>
      </w:r>
    </w:p>
    <w:p w:rsidR="00142F8E" w:rsidRPr="00142F8E" w:rsidRDefault="00142F8E" w:rsidP="00142F8E">
      <w:pPr>
        <w:autoSpaceDE w:val="0"/>
        <w:autoSpaceDN w:val="0"/>
        <w:adjustRightInd w:val="0"/>
        <w:ind w:firstLine="567"/>
        <w:jc w:val="both"/>
        <w:rPr>
          <w:sz w:val="26"/>
          <w:szCs w:val="26"/>
        </w:rPr>
      </w:pPr>
      <w:r>
        <w:rPr>
          <w:sz w:val="26"/>
          <w:szCs w:val="26"/>
        </w:rPr>
        <w:t xml:space="preserve">- 5) </w:t>
      </w:r>
      <w:r w:rsidRPr="00142F8E">
        <w:rPr>
          <w:sz w:val="26"/>
          <w:szCs w:val="26"/>
        </w:rPr>
        <w:t>Закон  Российской Федерации от 26 июня 1992 года № 3132-1 «О статусе судей в Российской Федерации» (первоначальный текст опубликован в изданиях "Российская газета", N 170, 29.07.1992,"Ведомости СНД и ВС РФ", 30.07.1992, N 30, ст. 1792.);</w:t>
      </w:r>
    </w:p>
    <w:p w:rsidR="00142F8E" w:rsidRPr="00142F8E" w:rsidRDefault="00142F8E" w:rsidP="00142F8E">
      <w:pPr>
        <w:autoSpaceDE w:val="0"/>
        <w:autoSpaceDN w:val="0"/>
        <w:adjustRightInd w:val="0"/>
        <w:ind w:firstLine="567"/>
        <w:jc w:val="both"/>
        <w:rPr>
          <w:sz w:val="26"/>
          <w:szCs w:val="26"/>
        </w:rPr>
      </w:pPr>
      <w:r>
        <w:rPr>
          <w:sz w:val="26"/>
          <w:szCs w:val="26"/>
        </w:rPr>
        <w:t xml:space="preserve"> 6) </w:t>
      </w:r>
      <w:r w:rsidRPr="00142F8E">
        <w:rPr>
          <w:sz w:val="26"/>
          <w:szCs w:val="26"/>
        </w:rPr>
        <w:t>Федеральный  закон  Российской Федерации от 21 декабря 1994 года № 69- ФЗ «О пожарной безопасности» (первоначальный текст опубликован в изданиях "Собрание законодательства РФ", 26.12.1994, N 35, ст. 3649,"Российская газета", N 3, 05.01.1995.);</w:t>
      </w:r>
    </w:p>
    <w:p w:rsidR="00142F8E" w:rsidRPr="00142F8E" w:rsidRDefault="00142F8E" w:rsidP="00142F8E">
      <w:pPr>
        <w:autoSpaceDE w:val="0"/>
        <w:autoSpaceDN w:val="0"/>
        <w:adjustRightInd w:val="0"/>
        <w:ind w:firstLine="567"/>
        <w:jc w:val="both"/>
        <w:rPr>
          <w:sz w:val="26"/>
          <w:szCs w:val="26"/>
        </w:rPr>
      </w:pPr>
      <w:r>
        <w:rPr>
          <w:sz w:val="26"/>
          <w:szCs w:val="26"/>
        </w:rPr>
        <w:t>7)</w:t>
      </w:r>
      <w:r w:rsidRPr="00142F8E">
        <w:rPr>
          <w:sz w:val="26"/>
          <w:szCs w:val="26"/>
        </w:rPr>
        <w:t xml:space="preserve">  Федеральный  закон  от 24 ноября 1995 года № 181-ФЗ «О социальной защите инвалидов в Российской Федерации» (первоначальный текст опубликован в изданиях  "Собрание законодательства РФ", 27.11.1995, N 48, ст. 4563,"Российская газета", N 234, 02.12.1995.);</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 xml:space="preserve">8) </w:t>
      </w:r>
      <w:r w:rsidRPr="00142F8E">
        <w:rPr>
          <w:sz w:val="26"/>
          <w:szCs w:val="26"/>
        </w:rPr>
        <w:t>Федеральный закон от 27 мая 1998 года № 76-ФЗ «О статусе военнослужащих» (первоначальный текст опубликован в изданиях "Российская газета", N 104, 02.06.1998 "Собрание законодательства РФ", N 22, 01.06.1998, ст. 2331.);</w:t>
      </w:r>
    </w:p>
    <w:p w:rsidR="00142F8E" w:rsidRPr="00142F8E" w:rsidRDefault="00142F8E" w:rsidP="00142F8E">
      <w:pPr>
        <w:autoSpaceDE w:val="0"/>
        <w:autoSpaceDN w:val="0"/>
        <w:adjustRightInd w:val="0"/>
        <w:ind w:firstLine="567"/>
        <w:jc w:val="both"/>
        <w:rPr>
          <w:sz w:val="26"/>
          <w:szCs w:val="26"/>
        </w:rPr>
      </w:pPr>
      <w:r>
        <w:rPr>
          <w:sz w:val="26"/>
          <w:szCs w:val="26"/>
        </w:rPr>
        <w:t>9)</w:t>
      </w:r>
      <w:r w:rsidRPr="00142F8E">
        <w:rPr>
          <w:sz w:val="26"/>
          <w:szCs w:val="26"/>
        </w:rPr>
        <w:t xml:space="preserve"> Федеральный  закон от 24 июля 1998 года № 124-ФЗ «Об основных гарантиях прав ребенка в Российской Федерации» (первоначальный текст опубликован в изданиях" Собрание законодательства РФ", 03.08.1998, N 31, ст. 3802,"Российская газета", N 147, 05.08.1998.);</w:t>
      </w:r>
    </w:p>
    <w:p w:rsidR="00142F8E" w:rsidRPr="00142F8E" w:rsidRDefault="00142F8E" w:rsidP="00142F8E">
      <w:pPr>
        <w:autoSpaceDE w:val="0"/>
        <w:autoSpaceDN w:val="0"/>
        <w:adjustRightInd w:val="0"/>
        <w:ind w:firstLine="567"/>
        <w:jc w:val="both"/>
        <w:rPr>
          <w:sz w:val="26"/>
          <w:szCs w:val="26"/>
        </w:rPr>
      </w:pPr>
      <w:r>
        <w:rPr>
          <w:sz w:val="26"/>
          <w:szCs w:val="26"/>
        </w:rPr>
        <w:t>10)</w:t>
      </w:r>
      <w:r w:rsidRPr="00142F8E">
        <w:rPr>
          <w:sz w:val="26"/>
          <w:szCs w:val="26"/>
        </w:rPr>
        <w:t xml:space="preserve">  Федеральный  закон от 25 июля 2002 года № 115-ФЗ «О правовом положении иностранных граждан в Российской Федерации» (первоначальный текст опубликован в изданиях" Собрание законодательства РФ", 29.07.2002, N 30, ст. 3032,"Российская газета", N 140, 31.07.2002,"Парламентская газета", N 144, 31.07.2002.);</w:t>
      </w:r>
    </w:p>
    <w:p w:rsidR="00142F8E" w:rsidRPr="00142F8E" w:rsidRDefault="00142F8E" w:rsidP="00142F8E">
      <w:pPr>
        <w:autoSpaceDE w:val="0"/>
        <w:autoSpaceDN w:val="0"/>
        <w:adjustRightInd w:val="0"/>
        <w:ind w:firstLine="567"/>
        <w:jc w:val="both"/>
        <w:rPr>
          <w:sz w:val="26"/>
          <w:szCs w:val="26"/>
        </w:rPr>
      </w:pPr>
      <w:r>
        <w:rPr>
          <w:sz w:val="26"/>
          <w:szCs w:val="26"/>
        </w:rPr>
        <w:t>11)</w:t>
      </w:r>
      <w:r w:rsidRPr="00142F8E">
        <w:rPr>
          <w:sz w:val="26"/>
          <w:szCs w:val="26"/>
        </w:rPr>
        <w:t xml:space="preserve">  Федеральный закон  от 2 мая 2006 года № 59-ФЗ «О порядке рассмотрения обращений граждан Российской Федерации» (первоначальный текст опубликован в изданиях"Российская газета", N 95, 05.05.2006,"Собрание законодательства РФ", 08.05.2006, N 19, ст. 2060,"Парламентская газета", N 70-71, 11.05.2006.);</w:t>
      </w:r>
    </w:p>
    <w:p w:rsidR="00142F8E" w:rsidRPr="00142F8E" w:rsidRDefault="00142F8E" w:rsidP="00142F8E">
      <w:pPr>
        <w:autoSpaceDE w:val="0"/>
        <w:autoSpaceDN w:val="0"/>
        <w:adjustRightInd w:val="0"/>
        <w:ind w:firstLine="567"/>
        <w:jc w:val="both"/>
        <w:rPr>
          <w:sz w:val="26"/>
          <w:szCs w:val="26"/>
        </w:rPr>
      </w:pPr>
      <w:r>
        <w:rPr>
          <w:sz w:val="26"/>
          <w:szCs w:val="26"/>
        </w:rPr>
        <w:t>12)</w:t>
      </w:r>
      <w:r w:rsidRPr="00142F8E">
        <w:rPr>
          <w:sz w:val="26"/>
          <w:szCs w:val="26"/>
        </w:rPr>
        <w:t xml:space="preserve"> Федеральный закон от 27 июля 2006 года № 152-ФЗ «О персональных данных» (первоначальный текст документа опубликован в изданиях "Российская газета", N 165, 29.07.2006,"Собрание законодательства РФ", 31.07.2006, N 31 (1 ч.), ст. 3451,"Парламентская газета", N 126-127, 03.08.2006.);</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13)</w:t>
      </w:r>
      <w:r w:rsidRPr="00142F8E">
        <w:rPr>
          <w:sz w:val="26"/>
          <w:szCs w:val="26"/>
        </w:rPr>
        <w:t xml:space="preserve">  Федеральный закон от 9 февраля 2009 года № 8-ФЗ «Об обеспечении доступа к информации о деятельности государственных органов и органов местного </w:t>
      </w:r>
      <w:r w:rsidRPr="00142F8E">
        <w:rPr>
          <w:sz w:val="26"/>
          <w:szCs w:val="26"/>
        </w:rPr>
        <w:lastRenderedPageBreak/>
        <w:t>самоуправления» (первоначальный текст документа опубликован в изданиях" Парламентская газета", N 8, 13-19.02.2009,"Российская газета", N 25, 13.02.2009, "Собрание законодательства РФ", 16.02.2009, N 7, ст. 776.);</w:t>
      </w:r>
    </w:p>
    <w:p w:rsidR="00142F8E" w:rsidRPr="00142F8E" w:rsidRDefault="00142F8E" w:rsidP="00142F8E">
      <w:pPr>
        <w:autoSpaceDE w:val="0"/>
        <w:autoSpaceDN w:val="0"/>
        <w:adjustRightInd w:val="0"/>
        <w:ind w:firstLine="567"/>
        <w:jc w:val="both"/>
        <w:rPr>
          <w:sz w:val="26"/>
          <w:szCs w:val="26"/>
        </w:rPr>
      </w:pPr>
      <w:r>
        <w:rPr>
          <w:sz w:val="26"/>
          <w:szCs w:val="26"/>
        </w:rPr>
        <w:t>14)</w:t>
      </w:r>
      <w:r w:rsidRPr="00142F8E">
        <w:rPr>
          <w:sz w:val="26"/>
          <w:szCs w:val="26"/>
        </w:rPr>
        <w:t xml:space="preserve"> Федеральный  закон от 27 июля 2010 года № 210-ФЗ «Об организации предоставления государственных и муниципальных услуг» (первоначальный текст   опубликован в изданиях "Российская газета", N 168, 30.07.2010,"Собрание законодательства РФ", 02.08.2010, N 31, ст. 4179.);</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15)</w:t>
      </w:r>
      <w:r w:rsidRPr="00142F8E">
        <w:rPr>
          <w:sz w:val="26"/>
          <w:szCs w:val="26"/>
        </w:rPr>
        <w:t xml:space="preserve"> Федеральный  закон от 28 декабря 2010 года № 403-ФЗ «О Следственном комитете Российской Федерации» (первоначальный текст   опубликован в изданиях"Российская газета", N 296, 30.12.2010, "Собрание законодательства РФ", 03.01.2011, N 1, ст. 15,"Парламентская газета", N 1-2, 14-20.01.2011.);</w:t>
      </w:r>
    </w:p>
    <w:p w:rsidR="00142F8E" w:rsidRPr="00142F8E" w:rsidRDefault="00142F8E" w:rsidP="00142F8E">
      <w:pPr>
        <w:autoSpaceDE w:val="0"/>
        <w:autoSpaceDN w:val="0"/>
        <w:adjustRightInd w:val="0"/>
        <w:ind w:firstLine="567"/>
        <w:jc w:val="both"/>
        <w:rPr>
          <w:sz w:val="26"/>
          <w:szCs w:val="26"/>
        </w:rPr>
      </w:pPr>
      <w:r>
        <w:rPr>
          <w:sz w:val="26"/>
          <w:szCs w:val="26"/>
        </w:rPr>
        <w:t>16)</w:t>
      </w:r>
      <w:r w:rsidRPr="00142F8E">
        <w:rPr>
          <w:sz w:val="26"/>
          <w:szCs w:val="26"/>
        </w:rPr>
        <w:t xml:space="preserve">Федеральный закон от 7 февраля 2011 года № </w:t>
      </w:r>
      <w:r w:rsidR="00986051">
        <w:rPr>
          <w:sz w:val="26"/>
          <w:szCs w:val="26"/>
        </w:rPr>
        <w:t>3</w:t>
      </w:r>
      <w:r w:rsidRPr="00142F8E">
        <w:rPr>
          <w:sz w:val="26"/>
          <w:szCs w:val="26"/>
        </w:rPr>
        <w:t>-ФЗ «О полиции» (первоначальный текст   опубликован в изданиях "Российская газета", N 25, 08.02.2011,"Российская газета", N 28, 10.02.2011,"Парламентская газета", N 7, 11-17.02.2011,"Собрание законодательства РФ", 14.02.2011, N 7, ст. 900.);</w:t>
      </w:r>
    </w:p>
    <w:p w:rsidR="00142F8E" w:rsidRPr="00142F8E" w:rsidRDefault="00142F8E" w:rsidP="00142F8E">
      <w:pPr>
        <w:autoSpaceDE w:val="0"/>
        <w:autoSpaceDN w:val="0"/>
        <w:adjustRightInd w:val="0"/>
        <w:ind w:firstLine="567"/>
        <w:jc w:val="both"/>
        <w:rPr>
          <w:sz w:val="26"/>
          <w:szCs w:val="26"/>
        </w:rPr>
      </w:pPr>
      <w:r w:rsidRPr="00142F8E">
        <w:rPr>
          <w:sz w:val="26"/>
          <w:szCs w:val="26"/>
        </w:rPr>
        <w:t xml:space="preserve"> </w:t>
      </w:r>
      <w:r>
        <w:rPr>
          <w:sz w:val="26"/>
          <w:szCs w:val="26"/>
        </w:rPr>
        <w:t>17)</w:t>
      </w:r>
      <w:r w:rsidRPr="00142F8E">
        <w:rPr>
          <w:sz w:val="26"/>
          <w:szCs w:val="26"/>
        </w:rPr>
        <w:t xml:space="preserve"> Федеральный  закон  от 29 декабря 2012 года №273-ФЗ  « Об образовании в Российской Федерации» (первоначальный текст   опубликован в изданиях Официальный интернет-портал правовой информации http://www.pravo.gov.ru, 30.12.2012,"Собрание законодательства РФ", 31.12.2012, N 53 (ч. 1), ст. 7598,"Российская газета", N 303, 31.12.2012.);</w:t>
      </w:r>
    </w:p>
    <w:p w:rsidR="00142F8E" w:rsidRPr="00142F8E" w:rsidRDefault="00142F8E" w:rsidP="00142F8E">
      <w:pPr>
        <w:pStyle w:val="af1"/>
        <w:ind w:firstLine="567"/>
        <w:jc w:val="both"/>
        <w:rPr>
          <w:sz w:val="26"/>
          <w:szCs w:val="26"/>
        </w:rPr>
      </w:pPr>
      <w:r>
        <w:rPr>
          <w:sz w:val="26"/>
          <w:szCs w:val="26"/>
        </w:rPr>
        <w:t>18)</w:t>
      </w:r>
      <w:r w:rsidRPr="00142F8E">
        <w:rPr>
          <w:sz w:val="26"/>
          <w:szCs w:val="26"/>
        </w:rPr>
        <w:t xml:space="preserve"> Федеральный  закон от 30 декабря 2012 года № 283-ФЗ «О социальных</w:t>
      </w:r>
    </w:p>
    <w:p w:rsidR="00142F8E" w:rsidRPr="00142F8E" w:rsidRDefault="00142F8E" w:rsidP="00142F8E">
      <w:pPr>
        <w:autoSpaceDE w:val="0"/>
        <w:autoSpaceDN w:val="0"/>
        <w:adjustRightInd w:val="0"/>
        <w:ind w:firstLine="567"/>
        <w:jc w:val="both"/>
        <w:rPr>
          <w:sz w:val="26"/>
          <w:szCs w:val="26"/>
        </w:rPr>
      </w:pPr>
      <w:r w:rsidRPr="00142F8E">
        <w:rPr>
          <w:sz w:val="26"/>
          <w:szCs w:val="26"/>
        </w:rPr>
        <w:t>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 (первоначальный текст   опубликован в издании Официальный интернет-портал правовой информации http://www.pravo.gov.ru, 31.12.2012,"Собрание законодательства РФ", 31.12.2012, N 53 (ч. 1), ст. 7608,"Российская газета", N 3, 11.01.2013.);</w:t>
      </w:r>
    </w:p>
    <w:p w:rsidR="00142F8E" w:rsidRPr="00142F8E" w:rsidRDefault="00142F8E" w:rsidP="00142F8E">
      <w:pPr>
        <w:autoSpaceDE w:val="0"/>
        <w:autoSpaceDN w:val="0"/>
        <w:adjustRightInd w:val="0"/>
        <w:ind w:firstLine="567"/>
        <w:jc w:val="both"/>
        <w:rPr>
          <w:sz w:val="26"/>
          <w:szCs w:val="26"/>
        </w:rPr>
      </w:pPr>
      <w:r>
        <w:rPr>
          <w:sz w:val="26"/>
          <w:szCs w:val="26"/>
        </w:rPr>
        <w:t>19)</w:t>
      </w:r>
      <w:r w:rsidRPr="00142F8E">
        <w:rPr>
          <w:sz w:val="26"/>
          <w:szCs w:val="26"/>
        </w:rPr>
        <w:t xml:space="preserve">  Указ Президента Российской Федерации от 5 мая 1992 года № 431 «О мерах по социальной поддержке многодетных семей» (первоначальный текст   опубликован в издании"Ведомости СНД и ВС РФ", 14.05.1992, N 19, ст. 1044.);</w:t>
      </w:r>
      <w:r w:rsidRPr="00142F8E">
        <w:rPr>
          <w:sz w:val="26"/>
          <w:szCs w:val="26"/>
          <w:lang w:bidi="ru-RU"/>
        </w:rPr>
        <w:tab/>
      </w:r>
    </w:p>
    <w:p w:rsidR="00142F8E" w:rsidRPr="00142F8E" w:rsidRDefault="00142F8E" w:rsidP="00142F8E">
      <w:pPr>
        <w:autoSpaceDE w:val="0"/>
        <w:autoSpaceDN w:val="0"/>
        <w:adjustRightInd w:val="0"/>
        <w:ind w:firstLine="567"/>
        <w:jc w:val="both"/>
        <w:rPr>
          <w:sz w:val="26"/>
          <w:szCs w:val="26"/>
        </w:rPr>
      </w:pPr>
      <w:r>
        <w:rPr>
          <w:sz w:val="26"/>
          <w:szCs w:val="26"/>
        </w:rPr>
        <w:t>20)</w:t>
      </w:r>
      <w:r w:rsidRPr="00142F8E">
        <w:rPr>
          <w:sz w:val="26"/>
          <w:szCs w:val="26"/>
        </w:rPr>
        <w:t xml:space="preserve">  Указ  Президента Российской Федерации от 2 октября 1992 года № 1157 «О дополнительных мерах государственной поддержки инвалидов» (первоначальный текст   опубликован в издании" Собрание актов Президента и Правительства РФ", 05.10.1992, N 14, ст. 1098.);</w:t>
      </w:r>
    </w:p>
    <w:p w:rsidR="00142F8E" w:rsidRPr="00142F8E" w:rsidRDefault="00142F8E" w:rsidP="00142F8E">
      <w:pPr>
        <w:autoSpaceDE w:val="0"/>
        <w:autoSpaceDN w:val="0"/>
        <w:adjustRightInd w:val="0"/>
        <w:ind w:firstLine="567"/>
        <w:jc w:val="both"/>
        <w:rPr>
          <w:sz w:val="26"/>
          <w:szCs w:val="26"/>
        </w:rPr>
      </w:pPr>
      <w:r>
        <w:rPr>
          <w:sz w:val="26"/>
          <w:szCs w:val="26"/>
        </w:rPr>
        <w:t>21)</w:t>
      </w:r>
      <w:r w:rsidRPr="00142F8E">
        <w:rPr>
          <w:sz w:val="26"/>
          <w:szCs w:val="26"/>
        </w:rPr>
        <w:t xml:space="preserve">  Указ   Президента РФ от 5 июня 2003 года № 613 «О службе в органах по контролю за оборотом наркотических средств и психотропных веществ» (первоначальный текст  опубликован в изданиях" Собрание законодательства РФ", 09.06.2003, N 23, ст. 2197,"Российская газета", N 112, 11.06.2003.);</w:t>
      </w:r>
    </w:p>
    <w:p w:rsidR="00142F8E" w:rsidRPr="00142F8E" w:rsidRDefault="00142F8E" w:rsidP="00142F8E">
      <w:pPr>
        <w:autoSpaceDE w:val="0"/>
        <w:autoSpaceDN w:val="0"/>
        <w:adjustRightInd w:val="0"/>
        <w:ind w:firstLine="567"/>
        <w:jc w:val="both"/>
        <w:rPr>
          <w:sz w:val="26"/>
          <w:szCs w:val="26"/>
        </w:rPr>
      </w:pPr>
      <w:r>
        <w:rPr>
          <w:sz w:val="26"/>
          <w:szCs w:val="26"/>
        </w:rPr>
        <w:t>22)</w:t>
      </w:r>
      <w:r w:rsidRPr="00142F8E">
        <w:rPr>
          <w:sz w:val="26"/>
          <w:szCs w:val="26"/>
        </w:rPr>
        <w:t xml:space="preserve"> Постановление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(первоначальный текст   опубликован в издании "Ведомости СНД и ВС РСФСР", 23.01.1992, N 4, ст. 138.);</w:t>
      </w:r>
    </w:p>
    <w:p w:rsidR="00142F8E" w:rsidRPr="00142F8E" w:rsidRDefault="00142F8E" w:rsidP="00142F8E">
      <w:pPr>
        <w:autoSpaceDE w:val="0"/>
        <w:autoSpaceDN w:val="0"/>
        <w:adjustRightInd w:val="0"/>
        <w:ind w:firstLine="567"/>
        <w:jc w:val="both"/>
        <w:rPr>
          <w:sz w:val="26"/>
          <w:szCs w:val="26"/>
        </w:rPr>
      </w:pPr>
      <w:r>
        <w:rPr>
          <w:sz w:val="26"/>
          <w:szCs w:val="26"/>
        </w:rPr>
        <w:t>23)</w:t>
      </w:r>
      <w:r w:rsidRPr="00142F8E">
        <w:rPr>
          <w:sz w:val="26"/>
          <w:szCs w:val="26"/>
        </w:rPr>
        <w:t xml:space="preserve">  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(первоначальный текст опубликован в изданиях" Собрание законодательства РФ", 30.08.1999, N 35, ст. 4321,"Российская газета", N 169, 31.08.1999.);</w:t>
      </w:r>
    </w:p>
    <w:p w:rsidR="00142F8E" w:rsidRPr="00142F8E" w:rsidRDefault="00142F8E" w:rsidP="00142F8E">
      <w:pPr>
        <w:autoSpaceDE w:val="0"/>
        <w:autoSpaceDN w:val="0"/>
        <w:adjustRightInd w:val="0"/>
        <w:ind w:firstLine="567"/>
        <w:jc w:val="both"/>
        <w:rPr>
          <w:sz w:val="26"/>
          <w:szCs w:val="26"/>
        </w:rPr>
      </w:pPr>
      <w:r>
        <w:rPr>
          <w:sz w:val="26"/>
          <w:szCs w:val="26"/>
        </w:rPr>
        <w:lastRenderedPageBreak/>
        <w:t>24)</w:t>
      </w:r>
      <w:r w:rsidRPr="00142F8E">
        <w:rPr>
          <w:sz w:val="26"/>
          <w:szCs w:val="26"/>
        </w:rPr>
        <w:t xml:space="preserve"> Постановление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 ( первоначальный текст  опубликован в изданиях "Российская газета", N 28, 13.02.2004,"Собрание законодательства РФ", 16.02.2004, N 7, ст. 535.);</w:t>
      </w:r>
    </w:p>
    <w:p w:rsidR="00142F8E" w:rsidRPr="00142F8E" w:rsidRDefault="00142F8E" w:rsidP="00142F8E">
      <w:pPr>
        <w:autoSpaceDE w:val="0"/>
        <w:autoSpaceDN w:val="0"/>
        <w:adjustRightInd w:val="0"/>
        <w:ind w:firstLine="567"/>
        <w:jc w:val="both"/>
        <w:rPr>
          <w:sz w:val="26"/>
          <w:szCs w:val="26"/>
        </w:rPr>
      </w:pPr>
      <w:r>
        <w:rPr>
          <w:sz w:val="26"/>
          <w:szCs w:val="26"/>
        </w:rPr>
        <w:t>25)</w:t>
      </w:r>
      <w:r w:rsidRPr="00142F8E">
        <w:rPr>
          <w:sz w:val="26"/>
          <w:szCs w:val="26"/>
        </w:rPr>
        <w:t xml:space="preserve">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(источник публикации "Российская газета", N 238, 23.10.2013,зарегистрировано в Минюсте России 26.09.2013 N 30038);</w:t>
      </w:r>
    </w:p>
    <w:p w:rsidR="00142F8E" w:rsidRPr="00142F8E" w:rsidRDefault="00142F8E" w:rsidP="00142F8E">
      <w:pPr>
        <w:autoSpaceDE w:val="0"/>
        <w:autoSpaceDN w:val="0"/>
        <w:adjustRightInd w:val="0"/>
        <w:ind w:firstLine="567"/>
        <w:jc w:val="both"/>
        <w:rPr>
          <w:sz w:val="26"/>
          <w:szCs w:val="26"/>
        </w:rPr>
      </w:pPr>
      <w:r>
        <w:rPr>
          <w:sz w:val="26"/>
          <w:szCs w:val="26"/>
        </w:rPr>
        <w:t>26)</w:t>
      </w:r>
      <w:r w:rsidRPr="00142F8E">
        <w:rPr>
          <w:sz w:val="26"/>
          <w:szCs w:val="26"/>
        </w:rPr>
        <w:t xml:space="preserve">  Приказ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 - проводника, и порядка его выдачи» (источник публикации </w:t>
      </w:r>
      <w:r w:rsidRPr="00142F8E">
        <w:rPr>
          <w:b/>
          <w:bCs/>
          <w:sz w:val="26"/>
          <w:szCs w:val="26"/>
          <w:shd w:val="clear" w:color="auto" w:fill="FFFFFF"/>
        </w:rPr>
        <w:t>"</w:t>
      </w:r>
      <w:r w:rsidRPr="00142F8E">
        <w:rPr>
          <w:bCs/>
          <w:sz w:val="26"/>
          <w:szCs w:val="26"/>
          <w:shd w:val="clear" w:color="auto" w:fill="FFFFFF"/>
        </w:rPr>
        <w:t>Официальной интернет-портал  правовой информации" (www.pravo.gov.ru) 24 июля 2015 г.</w:t>
      </w:r>
      <w:r w:rsidRPr="00142F8E">
        <w:rPr>
          <w:bCs/>
          <w:sz w:val="26"/>
          <w:szCs w:val="26"/>
        </w:rPr>
        <w:t>, зарегистрировано в Минюсте РФ 21 июля 2015 г. Регистрационный N 38115);</w:t>
      </w:r>
    </w:p>
    <w:p w:rsidR="00142F8E" w:rsidRPr="00142F8E" w:rsidRDefault="00142F8E" w:rsidP="00142F8E">
      <w:pPr>
        <w:autoSpaceDE w:val="0"/>
        <w:autoSpaceDN w:val="0"/>
        <w:adjustRightInd w:val="0"/>
        <w:ind w:firstLine="567"/>
        <w:jc w:val="both"/>
        <w:rPr>
          <w:sz w:val="26"/>
          <w:szCs w:val="26"/>
        </w:rPr>
      </w:pPr>
      <w:r>
        <w:rPr>
          <w:sz w:val="26"/>
          <w:szCs w:val="26"/>
        </w:rPr>
        <w:t>27)</w:t>
      </w:r>
      <w:r w:rsidRPr="00142F8E">
        <w:rPr>
          <w:sz w:val="26"/>
          <w:szCs w:val="26"/>
        </w:rPr>
        <w:t xml:space="preserve"> Письмо  Министерства образования и науки Российской Федерации от 8 августа 2013 года № 08-1063 «О рекомендациях по порядку комплектования дошкольных образовательных учреждений»</w:t>
      </w:r>
      <w:r w:rsidRPr="00142F8E">
        <w:rPr>
          <w:b/>
          <w:bCs/>
          <w:sz w:val="26"/>
          <w:szCs w:val="26"/>
        </w:rPr>
        <w:t xml:space="preserve"> (</w:t>
      </w:r>
      <w:r w:rsidRPr="00142F8E">
        <w:rPr>
          <w:bCs/>
          <w:sz w:val="26"/>
          <w:szCs w:val="26"/>
        </w:rPr>
        <w:t>источник публикации</w:t>
      </w:r>
      <w:r w:rsidRPr="00142F8E">
        <w:rPr>
          <w:sz w:val="26"/>
          <w:szCs w:val="26"/>
        </w:rPr>
        <w:t xml:space="preserve"> "Официальные документы в образовании", N 32, ноябрь, 2013,"Вестник образования", N 2, январь, 2014,"Вестник образования России", N 6, март, 2014г.);</w:t>
      </w:r>
    </w:p>
    <w:p w:rsidR="00142F8E" w:rsidRPr="00142F8E" w:rsidRDefault="00142F8E" w:rsidP="00142F8E">
      <w:pPr>
        <w:autoSpaceDE w:val="0"/>
        <w:autoSpaceDN w:val="0"/>
        <w:adjustRightInd w:val="0"/>
        <w:ind w:firstLine="567"/>
        <w:jc w:val="both"/>
        <w:rPr>
          <w:sz w:val="26"/>
          <w:szCs w:val="26"/>
        </w:rPr>
      </w:pPr>
      <w:r>
        <w:rPr>
          <w:sz w:val="26"/>
          <w:szCs w:val="26"/>
        </w:rPr>
        <w:t>28)</w:t>
      </w:r>
      <w:r w:rsidRPr="00142F8E">
        <w:rPr>
          <w:sz w:val="26"/>
          <w:szCs w:val="26"/>
        </w:rPr>
        <w:t xml:space="preserve"> Закон Нижегородской области от 30 декабря 2005 года № 212-З «О социальной поддержке отдельных категорий граждан в целях реализации их права на образование» (первоначальный текст опубликован в издании "Правовая среда", N 2(675), 14.01.2006 (приложение к газете "Нижегородские новости", N 5(3417), 14.01.2006);</w:t>
      </w:r>
    </w:p>
    <w:p w:rsidR="00142F8E" w:rsidRPr="00142F8E" w:rsidRDefault="00142F8E" w:rsidP="00142F8E">
      <w:pPr>
        <w:autoSpaceDE w:val="0"/>
        <w:autoSpaceDN w:val="0"/>
        <w:adjustRightInd w:val="0"/>
        <w:ind w:firstLine="567"/>
        <w:jc w:val="both"/>
        <w:rPr>
          <w:sz w:val="26"/>
          <w:szCs w:val="26"/>
        </w:rPr>
      </w:pPr>
      <w:r>
        <w:rPr>
          <w:sz w:val="26"/>
          <w:szCs w:val="26"/>
        </w:rPr>
        <w:t>29)</w:t>
      </w:r>
      <w:r w:rsidRPr="00142F8E">
        <w:rPr>
          <w:sz w:val="26"/>
          <w:szCs w:val="26"/>
        </w:rPr>
        <w:t xml:space="preserve"> Закон Нижегородской области от 5 марта 2009 года № 21-З « О безбарьерной среде для маломобильных групп населения на территории Нижегородской области» (первоначальный текст  опубликован в издании "Правовая среда", N 19(1005), 14.03.2009 (приложение к газете "Нижегородские новости", N 45(4177), 14.03.2009);</w:t>
      </w:r>
    </w:p>
    <w:p w:rsidR="00142F8E" w:rsidRPr="00142F8E" w:rsidRDefault="00142F8E" w:rsidP="00142F8E">
      <w:pPr>
        <w:autoSpaceDE w:val="0"/>
        <w:autoSpaceDN w:val="0"/>
        <w:adjustRightInd w:val="0"/>
        <w:ind w:firstLine="567"/>
        <w:jc w:val="both"/>
        <w:rPr>
          <w:sz w:val="26"/>
          <w:szCs w:val="26"/>
        </w:rPr>
      </w:pPr>
      <w:r>
        <w:rPr>
          <w:sz w:val="26"/>
          <w:szCs w:val="26"/>
        </w:rPr>
        <w:t>30)</w:t>
      </w:r>
      <w:r w:rsidRPr="00142F8E">
        <w:rPr>
          <w:sz w:val="26"/>
          <w:szCs w:val="26"/>
        </w:rPr>
        <w:t xml:space="preserve"> Постановление  Правительства Нижегородской области от 3 мая 2006 года № 152 «Об утверждении Порядка первоочередного предоставления детям отдельных категорий граждан мест в государственных и муниципальных образовательных организациях, реализующих образовательные программы дошкольного образования» (первоначальный текст документа опубликован в издании "Правовая среда", N 35-37(708-710), 13.05.2006 (приложение к газете "Нижегородские новости", N 83(3495), 13.05.2006);</w:t>
      </w:r>
    </w:p>
    <w:p w:rsidR="00142F8E" w:rsidRPr="00142F8E" w:rsidRDefault="00142F8E" w:rsidP="00142F8E">
      <w:pPr>
        <w:pStyle w:val="af1"/>
        <w:ind w:firstLine="567"/>
        <w:jc w:val="both"/>
        <w:rPr>
          <w:sz w:val="26"/>
          <w:szCs w:val="26"/>
        </w:rPr>
      </w:pPr>
      <w:r>
        <w:rPr>
          <w:sz w:val="26"/>
          <w:szCs w:val="26"/>
        </w:rPr>
        <w:t>31)</w:t>
      </w:r>
      <w:r w:rsidRPr="00142F8E">
        <w:rPr>
          <w:sz w:val="26"/>
          <w:szCs w:val="26"/>
        </w:rPr>
        <w:t xml:space="preserve"> Устав  городского округа город Шахунья Нижегородской области;</w:t>
      </w:r>
    </w:p>
    <w:p w:rsidR="00142F8E" w:rsidRPr="00142F8E" w:rsidRDefault="00142F8E" w:rsidP="00142F8E">
      <w:pPr>
        <w:pStyle w:val="af1"/>
        <w:ind w:firstLine="567"/>
        <w:jc w:val="both"/>
        <w:rPr>
          <w:sz w:val="26"/>
          <w:szCs w:val="26"/>
        </w:rPr>
      </w:pPr>
      <w:r>
        <w:rPr>
          <w:sz w:val="26"/>
          <w:szCs w:val="26"/>
        </w:rPr>
        <w:t>32)</w:t>
      </w:r>
      <w:r w:rsidRPr="00142F8E">
        <w:rPr>
          <w:sz w:val="26"/>
          <w:szCs w:val="26"/>
        </w:rPr>
        <w:t xml:space="preserve"> Положение об отделе образования администрации городского округа город Шахунья Нижегородской области;</w:t>
      </w:r>
    </w:p>
    <w:p w:rsidR="00142F8E" w:rsidRPr="00142F8E" w:rsidRDefault="00142F8E" w:rsidP="00142F8E">
      <w:pPr>
        <w:pStyle w:val="af1"/>
        <w:ind w:firstLine="567"/>
        <w:jc w:val="both"/>
        <w:rPr>
          <w:sz w:val="26"/>
          <w:szCs w:val="26"/>
        </w:rPr>
      </w:pPr>
      <w:r>
        <w:rPr>
          <w:sz w:val="26"/>
          <w:szCs w:val="26"/>
        </w:rPr>
        <w:t>33)</w:t>
      </w:r>
      <w:r w:rsidRPr="00142F8E">
        <w:rPr>
          <w:sz w:val="26"/>
          <w:szCs w:val="26"/>
        </w:rPr>
        <w:t xml:space="preserve">  настоящий Административный регламент.</w:t>
      </w:r>
    </w:p>
    <w:p w:rsidR="00142F8E" w:rsidRDefault="00142F8E" w:rsidP="00B835B0">
      <w:pPr>
        <w:pStyle w:val="Default"/>
        <w:jc w:val="both"/>
        <w:rPr>
          <w:sz w:val="26"/>
          <w:szCs w:val="26"/>
        </w:rPr>
      </w:pPr>
    </w:p>
    <w:p w:rsidR="002D1BC9" w:rsidRPr="00F31A7E" w:rsidRDefault="002304F5" w:rsidP="0007342A">
      <w:pPr>
        <w:pStyle w:val="ConsPlusNormal"/>
        <w:widowControl/>
        <w:ind w:firstLine="700"/>
        <w:jc w:val="center"/>
        <w:rPr>
          <w:rFonts w:ascii="Times New Roman" w:hAnsi="Times New Roman" w:cs="Times New Roman"/>
          <w:sz w:val="26"/>
          <w:szCs w:val="26"/>
        </w:rPr>
      </w:pPr>
      <w:r w:rsidRPr="00190C85">
        <w:rPr>
          <w:rFonts w:ascii="Times New Roman" w:hAnsi="Times New Roman" w:cs="Times New Roman"/>
          <w:sz w:val="26"/>
          <w:szCs w:val="26"/>
        </w:rPr>
        <w:t>2.</w:t>
      </w:r>
      <w:r w:rsidR="00B835B0" w:rsidRPr="00190C85">
        <w:rPr>
          <w:rFonts w:ascii="Times New Roman" w:hAnsi="Times New Roman" w:cs="Times New Roman"/>
          <w:sz w:val="26"/>
          <w:szCs w:val="26"/>
        </w:rPr>
        <w:t>6</w:t>
      </w:r>
      <w:r w:rsidR="002D1BC9" w:rsidRPr="00190C85">
        <w:rPr>
          <w:rFonts w:ascii="Times New Roman" w:hAnsi="Times New Roman" w:cs="Times New Roman"/>
          <w:sz w:val="26"/>
          <w:szCs w:val="26"/>
        </w:rPr>
        <w:t xml:space="preserve">. </w:t>
      </w:r>
      <w:r w:rsidR="0007342A" w:rsidRPr="00190C85">
        <w:rPr>
          <w:rFonts w:ascii="Times New Roman" w:hAnsi="Times New Roman" w:cs="Times New Roman"/>
          <w:sz w:val="26"/>
          <w:szCs w:val="26"/>
        </w:rPr>
        <w:t>Исчерпывающий п</w:t>
      </w:r>
      <w:r w:rsidR="00591C26" w:rsidRPr="00190C85">
        <w:rPr>
          <w:rFonts w:ascii="Times New Roman" w:hAnsi="Times New Roman" w:cs="Times New Roman"/>
          <w:sz w:val="26"/>
          <w:szCs w:val="26"/>
        </w:rPr>
        <w:t>еречень документов, необходимых в соответствии с нормативными правовыми актами для предоставления муниципальной услуги</w:t>
      </w:r>
      <w:r w:rsidR="00005FDE" w:rsidRPr="00190C85">
        <w:rPr>
          <w:rFonts w:ascii="Times New Roman" w:hAnsi="Times New Roman" w:cs="Times New Roman"/>
          <w:sz w:val="26"/>
          <w:szCs w:val="26"/>
        </w:rPr>
        <w:t>.</w:t>
      </w:r>
    </w:p>
    <w:p w:rsidR="00177CFB" w:rsidRPr="00D90E36" w:rsidRDefault="00177CFB" w:rsidP="00177CFB">
      <w:pPr>
        <w:pStyle w:val="ConsPlusNormal"/>
        <w:widowControl/>
        <w:ind w:firstLine="700"/>
        <w:jc w:val="center"/>
        <w:rPr>
          <w:rFonts w:ascii="Times New Roman" w:hAnsi="Times New Roman" w:cs="Times New Roman"/>
          <w:sz w:val="26"/>
          <w:szCs w:val="26"/>
        </w:rPr>
      </w:pPr>
    </w:p>
    <w:p w:rsidR="0080792C" w:rsidRPr="0080792C" w:rsidRDefault="0080792C" w:rsidP="0080792C">
      <w:pPr>
        <w:autoSpaceDE w:val="0"/>
        <w:autoSpaceDN w:val="0"/>
        <w:adjustRightInd w:val="0"/>
        <w:ind w:firstLine="540"/>
        <w:jc w:val="both"/>
        <w:outlineLvl w:val="0"/>
        <w:rPr>
          <w:sz w:val="26"/>
          <w:szCs w:val="26"/>
        </w:rPr>
      </w:pPr>
      <w:r w:rsidRPr="0080792C">
        <w:rPr>
          <w:sz w:val="26"/>
          <w:szCs w:val="26"/>
        </w:rPr>
        <w:t>2.6.1. Документы, необходимые для предоставления муниципальной услуги на этапе приема заявлений и постановки на учет детей, нуждающихся в определении в организацию:</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lastRenderedPageBreak/>
        <w:t>1. Документы, подлежащие предоставлению заявителями: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xml:space="preserve">- </w:t>
      </w:r>
      <w:hyperlink r:id="rId18" w:history="1">
        <w:r w:rsidRPr="0080792C">
          <w:rPr>
            <w:color w:val="0000FF"/>
            <w:sz w:val="26"/>
            <w:szCs w:val="26"/>
          </w:rPr>
          <w:t>заявление</w:t>
        </w:r>
      </w:hyperlink>
      <w:r w:rsidRPr="0080792C">
        <w:rPr>
          <w:sz w:val="26"/>
          <w:szCs w:val="26"/>
        </w:rPr>
        <w:t xml:space="preserve"> по форме согласно приложению № 3 к настоящему Регламенту в случае личного обращения заявителя в МФЦ либо заявление в электронной форме в случае подачи заявления через портал государственных и муниципальных услуг;</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документ, удостоверяющий личность заявителя в соответствии с действующим законодательством (в случае подачи заявления уполномоченным лицом предоставляется доверенность, оформленная в установленном действующим законодательством порядке, подтверждающая полномочия, и документ, удостоверяющий личность уполномоченного лица);</w:t>
      </w:r>
    </w:p>
    <w:p w:rsidR="0080792C" w:rsidRPr="0080792C" w:rsidRDefault="0080792C" w:rsidP="0080792C">
      <w:pPr>
        <w:autoSpaceDE w:val="0"/>
        <w:autoSpaceDN w:val="0"/>
        <w:adjustRightInd w:val="0"/>
        <w:spacing w:before="240"/>
        <w:ind w:left="540"/>
        <w:jc w:val="both"/>
        <w:rPr>
          <w:sz w:val="26"/>
          <w:szCs w:val="26"/>
        </w:rPr>
      </w:pPr>
      <w:r w:rsidRPr="0080792C">
        <w:rPr>
          <w:sz w:val="26"/>
          <w:szCs w:val="26"/>
        </w:rPr>
        <w:t>- свидетельство о рождении ребенка.</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2. При наличии у родителей (законных представителей) права на внеочередное устройство ребенка, дополнительно представляются документы, подтверждающие данное право:</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удостоверение судей, прокуроров, сотрудников Следственного комитета Российской Федерации;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 инвалидов вследствие чернобыльской катастрофы из числа:</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а) граждан (в том числе временно направленных или командированных), принимавших участие в ликвидации последствий катастрофы в пределах зоны отчуждения или занятых на эксплуатации или других работах на Чернобыльской АЭС;</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б) военнослужащих и военнообязанных, призванных на специальные сборы и привлеченных к выполнению работ, связанных с ликвидацией последствий чернобыльской катастрофы, независимо от места дислокации и выполнявшихся работ, а также лиц начальствующего и рядового состава органов внутренних дел, Государственной противопожарной службы, проходивших (проходящих) службу в зоне отчуждения;</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в) граждан, эвакуированных из зоны отчуждения и переселенных из зоны отселения либо выехавших в добровольном порядке из указанных зон после принятия решения об эвакуации;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г) граждан, отдавших костный мозг для спасения жизни людей, пострадавших вследствие чернобыльской катастрофы, независимо от времени, прошедшего с момента трансплантации костного мозга, и времени развития у них в этой связи инвалидности.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3. При наличии у родителей (законных представителей) права на первоочередное устройство ребенка, дополнительно представляются документы, подтверждающие данное право:</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учебы для студентов (обучающихся) учреждений высшего и среднего профессионального образования, получающих образование на дневной форме обучения;</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lastRenderedPageBreak/>
        <w:t>- удостоверение инвалида I группы или II группы для заявителей и (или) справка бюро медико-социальной экспертизы;</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паспорт матери с внесенными сведениями о детях для многодетной матери или удостоверение многодетной семьи;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документ, подтверждающий, что ребенок находится под опекой;</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удостоверение для сотрудников полиции, участников боевых действий, военнослужащих, проходящих военную службу по контракту;</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уволенного с военной службы при достижении им предельного возраста пребывания на военной службе, по состоянию здоровья или в связи с организационно-штатными мероприятиями;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документ, подтверждающий статус беженцев или вынужденных переселенцев;</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бюро медико-социальной экспертизы для ребенка-инвалида;</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из военкомата о прохождении родителем (законным представителем) срочной службы;</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являвшегося сотрудником полиции и погибшего (умершего) вследствие увечья или иного повреждения здоровья, полученного в связи с выполнением служебных обязанностей;</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являвшегося сотрудником полиции и умершего вследствие заболевания, полученного в период прохождения службы в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уволенного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сотрудника органов внутренних дел, не являющегося сотрудником полиции;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или удостоверение для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xml:space="preserve">-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w:t>
      </w:r>
      <w:r w:rsidRPr="0080792C">
        <w:rPr>
          <w:sz w:val="26"/>
          <w:szCs w:val="26"/>
        </w:rPr>
        <w:lastRenderedPageBreak/>
        <w:t>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погибшего (умершего) вследствие увечья или иного повреждения здоровья, полученных в связи с выполнением служебных обязанностей;</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сотрудника,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умершего вследствие заболевания, полученного в период прохождения службы в учреждениях и органах;</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w:t>
      </w:r>
    </w:p>
    <w:p w:rsidR="0080792C" w:rsidRDefault="0080792C" w:rsidP="0080792C">
      <w:pPr>
        <w:autoSpaceDE w:val="0"/>
        <w:autoSpaceDN w:val="0"/>
        <w:adjustRightInd w:val="0"/>
        <w:spacing w:before="240"/>
        <w:ind w:firstLine="540"/>
        <w:jc w:val="both"/>
        <w:rPr>
          <w:sz w:val="26"/>
          <w:szCs w:val="26"/>
        </w:rPr>
      </w:pPr>
      <w:r w:rsidRPr="0080792C">
        <w:rPr>
          <w:sz w:val="26"/>
          <w:szCs w:val="26"/>
        </w:rPr>
        <w:t>- справка с места работы гражданина, имевшего специальное звание и проходящего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таможенных органах РФ,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w:t>
      </w:r>
      <w:r w:rsidR="008A098A">
        <w:rPr>
          <w:sz w:val="26"/>
          <w:szCs w:val="26"/>
        </w:rPr>
        <w:t xml:space="preserve"> службы в учреждениях и органах;</w:t>
      </w:r>
    </w:p>
    <w:p w:rsidR="008A098A" w:rsidRPr="0080792C" w:rsidRDefault="008A098A" w:rsidP="0080792C">
      <w:pPr>
        <w:autoSpaceDE w:val="0"/>
        <w:autoSpaceDN w:val="0"/>
        <w:adjustRightInd w:val="0"/>
        <w:spacing w:before="240"/>
        <w:ind w:firstLine="540"/>
        <w:jc w:val="both"/>
        <w:rPr>
          <w:sz w:val="26"/>
          <w:szCs w:val="26"/>
        </w:rPr>
      </w:pPr>
      <w:r>
        <w:rPr>
          <w:sz w:val="26"/>
          <w:szCs w:val="26"/>
        </w:rPr>
        <w:t xml:space="preserve">- справка с места работы гражданина, являющимся работником образовательной организации. </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В случае предоставления заявителем ксерокопий документов им должны быть предоставлены для сверки подлинники документов.</w:t>
      </w:r>
    </w:p>
    <w:p w:rsidR="0080792C" w:rsidRPr="0080792C" w:rsidRDefault="0080792C" w:rsidP="0080792C">
      <w:pPr>
        <w:autoSpaceDE w:val="0"/>
        <w:autoSpaceDN w:val="0"/>
        <w:adjustRightInd w:val="0"/>
        <w:ind w:firstLine="540"/>
        <w:jc w:val="both"/>
        <w:rPr>
          <w:sz w:val="26"/>
          <w:szCs w:val="26"/>
        </w:rPr>
      </w:pPr>
    </w:p>
    <w:p w:rsidR="0080792C" w:rsidRPr="0080792C" w:rsidRDefault="0080792C" w:rsidP="0080792C">
      <w:pPr>
        <w:autoSpaceDE w:val="0"/>
        <w:autoSpaceDN w:val="0"/>
        <w:adjustRightInd w:val="0"/>
        <w:ind w:firstLine="540"/>
        <w:jc w:val="both"/>
        <w:outlineLvl w:val="0"/>
        <w:rPr>
          <w:sz w:val="26"/>
          <w:szCs w:val="26"/>
        </w:rPr>
      </w:pPr>
      <w:r w:rsidRPr="0080792C">
        <w:rPr>
          <w:sz w:val="26"/>
          <w:szCs w:val="26"/>
        </w:rPr>
        <w:t>2.6.2. Документы, необходимые на этапе зачисления в организацию</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1. Документы, подлежащие предоставлению заявителями</w:t>
      </w:r>
      <w:r w:rsidRPr="008A098A">
        <w:rPr>
          <w:sz w:val="26"/>
          <w:szCs w:val="26"/>
        </w:rPr>
        <w:t>:</w:t>
      </w:r>
    </w:p>
    <w:p w:rsidR="0080792C" w:rsidRPr="0080792C" w:rsidRDefault="0080792C" w:rsidP="0080792C">
      <w:pPr>
        <w:autoSpaceDE w:val="0"/>
        <w:autoSpaceDN w:val="0"/>
        <w:adjustRightInd w:val="0"/>
        <w:spacing w:before="240"/>
        <w:ind w:firstLine="540"/>
        <w:jc w:val="both"/>
        <w:rPr>
          <w:sz w:val="26"/>
          <w:szCs w:val="26"/>
        </w:rPr>
      </w:pPr>
      <w:r w:rsidRPr="008A098A">
        <w:rPr>
          <w:sz w:val="26"/>
          <w:szCs w:val="26"/>
        </w:rPr>
        <w:t>- заявление по форме согласно приложению № 4 к настоящему Регламенту;</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xml:space="preserve">- копия документа, удостоверяющего личность заявителя (в случае подачи заявления уполномоченным лицом представляется нотариально заверенная доверенность, подтверждающая полномочия, и документ, удостоверяющий личность </w:t>
      </w:r>
      <w:r w:rsidRPr="0080792C">
        <w:rPr>
          <w:sz w:val="26"/>
          <w:szCs w:val="26"/>
        </w:rPr>
        <w:lastRenderedPageBreak/>
        <w:t>уполномоченного лица), или копия документа, удостоверяющего личность иностранного гражданина или лица без гражданства в Российской Федерации;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копия свидетельства о рождении ребенка;</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xml:space="preserve">- медицинское заключение о состоянии здоровья ребенка (медицинская карта </w:t>
      </w:r>
      <w:hyperlink r:id="rId19" w:history="1">
        <w:r w:rsidRPr="0080792C">
          <w:rPr>
            <w:color w:val="0000FF"/>
            <w:sz w:val="26"/>
            <w:szCs w:val="26"/>
          </w:rPr>
          <w:t>ф-026/у</w:t>
        </w:r>
      </w:hyperlink>
      <w:r w:rsidRPr="0080792C">
        <w:rPr>
          <w:sz w:val="26"/>
          <w:szCs w:val="26"/>
        </w:rPr>
        <w:t>);</w:t>
      </w:r>
    </w:p>
    <w:p w:rsidR="0080792C" w:rsidRPr="00190C85" w:rsidRDefault="0080792C" w:rsidP="0080792C">
      <w:pPr>
        <w:autoSpaceDE w:val="0"/>
        <w:autoSpaceDN w:val="0"/>
        <w:adjustRightInd w:val="0"/>
        <w:spacing w:before="240"/>
        <w:ind w:firstLine="540"/>
        <w:jc w:val="both"/>
        <w:rPr>
          <w:sz w:val="26"/>
          <w:szCs w:val="26"/>
        </w:rPr>
      </w:pPr>
      <w:r w:rsidRPr="00190C85">
        <w:rPr>
          <w:sz w:val="26"/>
          <w:szCs w:val="26"/>
        </w:rPr>
        <w:t>- выписка из протокола городской психолого-медико-педагогической комиссии (для детей с ограниченными возможностями здоровья, зачисляемых в группы компенсирующей и комбинированной направленности для обучения по адаптированным программам);</w:t>
      </w:r>
    </w:p>
    <w:p w:rsidR="0080792C" w:rsidRPr="0080792C" w:rsidRDefault="0080792C" w:rsidP="0080792C">
      <w:pPr>
        <w:autoSpaceDE w:val="0"/>
        <w:autoSpaceDN w:val="0"/>
        <w:adjustRightInd w:val="0"/>
        <w:spacing w:before="240"/>
        <w:ind w:firstLine="540"/>
        <w:jc w:val="both"/>
        <w:rPr>
          <w:sz w:val="26"/>
          <w:szCs w:val="26"/>
        </w:rPr>
      </w:pPr>
      <w:r w:rsidRPr="00190C85">
        <w:rPr>
          <w:sz w:val="26"/>
          <w:szCs w:val="26"/>
        </w:rPr>
        <w:t>- справка от врача-фтизиатра (для детей, зачисляемых в группы оздоровительной направленности).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Родители (законные представители) детей, являющихся иностранными гражданами 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Заявители, являющиеся иностранными гражданами и лицами без гражданства, все документы представляют на русском языке или вместе с заверенным в установленном порядке переводом на русский язык.</w:t>
      </w:r>
    </w:p>
    <w:p w:rsidR="002304F5" w:rsidRPr="0080792C" w:rsidRDefault="0080792C" w:rsidP="0080792C">
      <w:pPr>
        <w:pStyle w:val="ad"/>
        <w:ind w:left="0" w:right="0" w:firstLine="700"/>
        <w:jc w:val="both"/>
        <w:rPr>
          <w:sz w:val="26"/>
          <w:szCs w:val="26"/>
        </w:rPr>
      </w:pPr>
      <w:r w:rsidRPr="0080792C">
        <w:rPr>
          <w:sz w:val="26"/>
          <w:szCs w:val="26"/>
        </w:rPr>
        <w:t>Все копии документов должны представляться с подлинниками, которые после сверки с копиями представляемых документов возвращаются заявителю.</w:t>
      </w:r>
    </w:p>
    <w:p w:rsidR="0080792C" w:rsidRPr="00D90E36" w:rsidRDefault="0080792C" w:rsidP="0080792C">
      <w:pPr>
        <w:pStyle w:val="ad"/>
        <w:ind w:left="0" w:right="0" w:firstLine="700"/>
        <w:jc w:val="both"/>
        <w:rPr>
          <w:bCs/>
          <w:sz w:val="26"/>
          <w:szCs w:val="26"/>
        </w:rPr>
      </w:pPr>
    </w:p>
    <w:p w:rsidR="00384604" w:rsidRPr="00384604" w:rsidRDefault="002C720F" w:rsidP="00384604">
      <w:pPr>
        <w:pStyle w:val="ad"/>
        <w:ind w:left="0" w:right="0" w:firstLine="700"/>
        <w:jc w:val="center"/>
        <w:rPr>
          <w:sz w:val="26"/>
          <w:szCs w:val="26"/>
        </w:rPr>
      </w:pPr>
      <w:r w:rsidRPr="00384604">
        <w:rPr>
          <w:bCs/>
          <w:sz w:val="26"/>
          <w:szCs w:val="26"/>
        </w:rPr>
        <w:t>2.</w:t>
      </w:r>
      <w:r w:rsidR="000840E1">
        <w:rPr>
          <w:bCs/>
          <w:sz w:val="26"/>
          <w:szCs w:val="26"/>
        </w:rPr>
        <w:t>7</w:t>
      </w:r>
      <w:r w:rsidR="009718D5" w:rsidRPr="00384604">
        <w:rPr>
          <w:bCs/>
          <w:sz w:val="26"/>
          <w:szCs w:val="26"/>
        </w:rPr>
        <w:t>.</w:t>
      </w:r>
      <w:r w:rsidR="00384604" w:rsidRPr="00384604">
        <w:rPr>
          <w:sz w:val="26"/>
          <w:szCs w:val="26"/>
        </w:rPr>
        <w:t>Исчерпывающий перечень документов, необходимых для предоставления, при зачислении ребёнка в образовательную организацию.</w:t>
      </w:r>
    </w:p>
    <w:p w:rsidR="00384604" w:rsidRPr="00AA71F7" w:rsidRDefault="00384604" w:rsidP="00384604">
      <w:pPr>
        <w:pStyle w:val="ad"/>
        <w:ind w:left="0" w:right="0" w:firstLine="700"/>
        <w:jc w:val="center"/>
        <w:rPr>
          <w:sz w:val="24"/>
          <w:szCs w:val="24"/>
        </w:rPr>
      </w:pPr>
    </w:p>
    <w:p w:rsidR="0080792C" w:rsidRPr="0080792C" w:rsidRDefault="0080792C" w:rsidP="0080792C">
      <w:pPr>
        <w:autoSpaceDE w:val="0"/>
        <w:autoSpaceDN w:val="0"/>
        <w:adjustRightInd w:val="0"/>
        <w:ind w:firstLine="540"/>
        <w:jc w:val="both"/>
        <w:rPr>
          <w:sz w:val="26"/>
          <w:szCs w:val="26"/>
        </w:rPr>
      </w:pPr>
      <w:r w:rsidRPr="0080792C">
        <w:rPr>
          <w:sz w:val="26"/>
          <w:szCs w:val="26"/>
        </w:rPr>
        <w:t>2.7.1. Документы, необходимые в соответствии с нормативными правовыми актами для предоставления муниципальной услуги на этапе приема заявлений и постановки на учет детей, нуждающихся в определении в организации,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самостоятельно:</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свидетельство о регистрации ребенка по месту жительства или по месту пребывания на территории городского округа город Шахунья Нижегородской области или документ, содержащий сведения о регистрации ребенка по месту жительства или по месту пребывания на территории городского округа город Шахунья Нижегородской области;</w:t>
      </w:r>
    </w:p>
    <w:p w:rsidR="0080792C" w:rsidRPr="0080792C" w:rsidRDefault="0080792C" w:rsidP="0080792C">
      <w:pPr>
        <w:autoSpaceDE w:val="0"/>
        <w:autoSpaceDN w:val="0"/>
        <w:adjustRightInd w:val="0"/>
        <w:spacing w:before="240"/>
        <w:ind w:firstLine="540"/>
        <w:jc w:val="both"/>
        <w:rPr>
          <w:sz w:val="26"/>
          <w:szCs w:val="26"/>
        </w:rPr>
      </w:pPr>
      <w:r w:rsidRPr="00190C85">
        <w:rPr>
          <w:sz w:val="26"/>
          <w:szCs w:val="26"/>
        </w:rPr>
        <w:t>- справка из службы занятости населения для безработных граждан;</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xml:space="preserve">- справка по </w:t>
      </w:r>
      <w:hyperlink r:id="rId20" w:history="1">
        <w:r w:rsidRPr="0080792C">
          <w:rPr>
            <w:color w:val="0000FF"/>
            <w:sz w:val="26"/>
            <w:szCs w:val="26"/>
          </w:rPr>
          <w:t xml:space="preserve">форме </w:t>
        </w:r>
        <w:r w:rsidR="00190C85">
          <w:rPr>
            <w:color w:val="0000FF"/>
            <w:sz w:val="26"/>
            <w:szCs w:val="26"/>
          </w:rPr>
          <w:t>№</w:t>
        </w:r>
        <w:r w:rsidRPr="0080792C">
          <w:rPr>
            <w:color w:val="0000FF"/>
            <w:sz w:val="26"/>
            <w:szCs w:val="26"/>
          </w:rPr>
          <w:t xml:space="preserve"> 25</w:t>
        </w:r>
      </w:hyperlink>
      <w:r w:rsidRPr="0080792C">
        <w:rPr>
          <w:sz w:val="26"/>
          <w:szCs w:val="26"/>
        </w:rPr>
        <w:t xml:space="preserve"> для категории одинокий родитель.</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2.7.2. Документы, необходимые в соответствии с нормативными правовыми актами для предоставления муниципальной услуги на этапе зачисления в организацию,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предоставить самостоятельно:</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lastRenderedPageBreak/>
        <w:t>- свидетельство о регистрации ребенка по месту жительства или по месту пребывания на территории городского округа город Шахунья Нижегородской области или документ, содержащий сведения о регистрации ребенка по месту жительства или по месту пребывания на территории городского округа город Шахунья Нижегородской области;</w:t>
      </w:r>
    </w:p>
    <w:p w:rsidR="0080792C" w:rsidRPr="0080792C" w:rsidRDefault="0080792C" w:rsidP="0080792C">
      <w:pPr>
        <w:autoSpaceDE w:val="0"/>
        <w:autoSpaceDN w:val="0"/>
        <w:adjustRightInd w:val="0"/>
        <w:spacing w:before="240"/>
        <w:ind w:firstLine="540"/>
        <w:jc w:val="both"/>
        <w:rPr>
          <w:sz w:val="26"/>
          <w:szCs w:val="26"/>
        </w:rPr>
      </w:pPr>
      <w:r w:rsidRPr="0080792C">
        <w:rPr>
          <w:sz w:val="26"/>
          <w:szCs w:val="26"/>
        </w:rPr>
        <w:t xml:space="preserve">- </w:t>
      </w:r>
      <w:r>
        <w:rPr>
          <w:sz w:val="26"/>
          <w:szCs w:val="26"/>
        </w:rPr>
        <w:t>направление отдела образования.</w:t>
      </w:r>
    </w:p>
    <w:p w:rsidR="0080792C" w:rsidRPr="0080792C" w:rsidRDefault="0080792C" w:rsidP="0080792C">
      <w:pPr>
        <w:pStyle w:val="ConsPlusNormal"/>
        <w:widowControl/>
        <w:ind w:firstLine="700"/>
        <w:jc w:val="both"/>
        <w:rPr>
          <w:rFonts w:ascii="Times New Roman" w:hAnsi="Times New Roman" w:cs="Times New Roman"/>
          <w:sz w:val="26"/>
          <w:szCs w:val="26"/>
        </w:rPr>
      </w:pPr>
    </w:p>
    <w:p w:rsidR="00384604" w:rsidRPr="00384604" w:rsidRDefault="00384604" w:rsidP="00384604">
      <w:pPr>
        <w:pStyle w:val="ConsPlusNormal"/>
        <w:ind w:firstLine="567"/>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8</w:t>
      </w:r>
      <w:r w:rsidRPr="00384604">
        <w:rPr>
          <w:rFonts w:ascii="Times New Roman" w:hAnsi="Times New Roman" w:cs="Times New Roman"/>
          <w:sz w:val="26"/>
          <w:szCs w:val="26"/>
        </w:rPr>
        <w:t>. Запрещается требовать от заявителя:</w:t>
      </w:r>
    </w:p>
    <w:p w:rsidR="00384604" w:rsidRPr="00384604" w:rsidRDefault="00384604" w:rsidP="00384604">
      <w:pPr>
        <w:autoSpaceDE w:val="0"/>
        <w:autoSpaceDN w:val="0"/>
        <w:adjustRightInd w:val="0"/>
        <w:ind w:firstLine="567"/>
        <w:jc w:val="both"/>
        <w:rPr>
          <w:sz w:val="26"/>
          <w:szCs w:val="26"/>
        </w:rPr>
      </w:pPr>
      <w:r w:rsidRPr="00384604">
        <w:rPr>
          <w:sz w:val="26"/>
          <w:szCs w:val="26"/>
        </w:rPr>
        <w:t>- представления документов и информации или осуществления действий, представление 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604" w:rsidRPr="00384604" w:rsidRDefault="00384604" w:rsidP="00384604">
      <w:pPr>
        <w:autoSpaceDE w:val="0"/>
        <w:autoSpaceDN w:val="0"/>
        <w:adjustRightInd w:val="0"/>
        <w:ind w:firstLine="567"/>
        <w:jc w:val="both"/>
        <w:rPr>
          <w:sz w:val="26"/>
          <w:szCs w:val="26"/>
        </w:rPr>
      </w:pPr>
      <w:r w:rsidRPr="00384604">
        <w:rPr>
          <w:sz w:val="26"/>
          <w:szCs w:val="26"/>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от 27 июля 2010 года N 210-ФЗ «Об организации предоставления государственных и муниципальных услуг».</w:t>
      </w:r>
    </w:p>
    <w:p w:rsidR="00384604" w:rsidRPr="00384604" w:rsidRDefault="00384604" w:rsidP="00177CFB">
      <w:pPr>
        <w:pStyle w:val="ConsPlusNormal"/>
        <w:widowControl/>
        <w:ind w:firstLine="700"/>
        <w:jc w:val="both"/>
        <w:rPr>
          <w:rFonts w:ascii="Times New Roman" w:hAnsi="Times New Roman" w:cs="Times New Roman"/>
          <w:sz w:val="26"/>
          <w:szCs w:val="26"/>
        </w:rPr>
      </w:pPr>
    </w:p>
    <w:p w:rsidR="00153B2B" w:rsidRPr="00384604" w:rsidRDefault="002C720F" w:rsidP="00177CFB">
      <w:pPr>
        <w:pStyle w:val="ConsPlusNormal"/>
        <w:widowControl/>
        <w:ind w:firstLine="700"/>
        <w:jc w:val="both"/>
        <w:rPr>
          <w:rFonts w:ascii="Times New Roman" w:hAnsi="Times New Roman" w:cs="Times New Roman"/>
          <w:sz w:val="26"/>
          <w:szCs w:val="26"/>
        </w:rPr>
      </w:pPr>
      <w:r w:rsidRPr="00384604">
        <w:rPr>
          <w:rFonts w:ascii="Times New Roman" w:hAnsi="Times New Roman" w:cs="Times New Roman"/>
          <w:sz w:val="26"/>
          <w:szCs w:val="26"/>
        </w:rPr>
        <w:t>2.</w:t>
      </w:r>
      <w:r w:rsidR="000840E1">
        <w:rPr>
          <w:rFonts w:ascii="Times New Roman" w:hAnsi="Times New Roman" w:cs="Times New Roman"/>
          <w:sz w:val="26"/>
          <w:szCs w:val="26"/>
        </w:rPr>
        <w:t>9</w:t>
      </w:r>
      <w:r w:rsidR="00153B2B" w:rsidRPr="00384604">
        <w:rPr>
          <w:rFonts w:ascii="Times New Roman" w:hAnsi="Times New Roman" w:cs="Times New Roman"/>
          <w:sz w:val="26"/>
          <w:szCs w:val="26"/>
        </w:rPr>
        <w:t xml:space="preserve">. </w:t>
      </w:r>
      <w:r w:rsidR="00384604" w:rsidRPr="00384604">
        <w:rPr>
          <w:rFonts w:ascii="Times New Roman" w:hAnsi="Times New Roman" w:cs="Times New Roman"/>
          <w:sz w:val="26"/>
          <w:szCs w:val="26"/>
        </w:rPr>
        <w:t>Исчерпывающий перечень оснований для отказа в приёме документов, необходимых для предоставления муниципальной услуги</w:t>
      </w:r>
      <w:r w:rsidR="002E5BD3" w:rsidRPr="00384604">
        <w:rPr>
          <w:rFonts w:ascii="Times New Roman" w:hAnsi="Times New Roman" w:cs="Times New Roman"/>
          <w:sz w:val="26"/>
          <w:szCs w:val="26"/>
        </w:rPr>
        <w:t>:</w:t>
      </w:r>
    </w:p>
    <w:p w:rsidR="00384604" w:rsidRPr="00384604" w:rsidRDefault="00384604" w:rsidP="00384604">
      <w:pPr>
        <w:pStyle w:val="af1"/>
        <w:ind w:firstLine="567"/>
        <w:jc w:val="both"/>
        <w:rPr>
          <w:sz w:val="26"/>
          <w:szCs w:val="26"/>
        </w:rPr>
      </w:pPr>
      <w:r w:rsidRPr="00384604">
        <w:rPr>
          <w:sz w:val="26"/>
          <w:szCs w:val="26"/>
        </w:rPr>
        <w:t>- отсутствие документов, предусмотренных пунктом 2.6 настоящего Административного регламента, или предоставление документов не в полном объёме;</w:t>
      </w:r>
    </w:p>
    <w:p w:rsidR="00384604" w:rsidRPr="00384604" w:rsidRDefault="00384604" w:rsidP="00384604">
      <w:pPr>
        <w:pStyle w:val="af1"/>
        <w:ind w:firstLine="567"/>
        <w:jc w:val="both"/>
        <w:rPr>
          <w:sz w:val="26"/>
          <w:szCs w:val="26"/>
        </w:rPr>
      </w:pPr>
      <w:r w:rsidRPr="00384604">
        <w:rPr>
          <w:sz w:val="26"/>
          <w:szCs w:val="26"/>
        </w:rPr>
        <w:t>- заявление подано лицом, не уполномоченным совершать такого рода действия.</w:t>
      </w:r>
    </w:p>
    <w:p w:rsidR="00384604" w:rsidRPr="00384604" w:rsidRDefault="00384604" w:rsidP="00177CFB">
      <w:pPr>
        <w:pStyle w:val="ConsPlusNormal"/>
        <w:widowControl/>
        <w:ind w:firstLine="700"/>
        <w:jc w:val="both"/>
        <w:outlineLvl w:val="2"/>
        <w:rPr>
          <w:rFonts w:ascii="Times New Roman" w:hAnsi="Times New Roman" w:cs="Times New Roman"/>
          <w:sz w:val="26"/>
          <w:szCs w:val="26"/>
        </w:rPr>
      </w:pPr>
    </w:p>
    <w:p w:rsidR="002E5BD3" w:rsidRDefault="002C720F" w:rsidP="009231C3">
      <w:pPr>
        <w:pStyle w:val="ConsPlusNormal"/>
        <w:widowControl/>
        <w:ind w:firstLine="700"/>
        <w:jc w:val="center"/>
        <w:outlineLvl w:val="2"/>
        <w:rPr>
          <w:rFonts w:ascii="Times New Roman" w:hAnsi="Times New Roman" w:cs="Times New Roman"/>
          <w:sz w:val="26"/>
          <w:szCs w:val="26"/>
        </w:rPr>
      </w:pPr>
      <w:r w:rsidRPr="00384604">
        <w:rPr>
          <w:rFonts w:ascii="Times New Roman" w:hAnsi="Times New Roman" w:cs="Times New Roman"/>
          <w:sz w:val="26"/>
          <w:szCs w:val="26"/>
        </w:rPr>
        <w:t>2.1</w:t>
      </w:r>
      <w:r w:rsidR="000840E1">
        <w:rPr>
          <w:rFonts w:ascii="Times New Roman" w:hAnsi="Times New Roman" w:cs="Times New Roman"/>
          <w:sz w:val="26"/>
          <w:szCs w:val="26"/>
        </w:rPr>
        <w:t>0</w:t>
      </w:r>
      <w:r w:rsidR="00E369F4" w:rsidRPr="00384604">
        <w:rPr>
          <w:rFonts w:ascii="Times New Roman" w:hAnsi="Times New Roman" w:cs="Times New Roman"/>
          <w:sz w:val="26"/>
          <w:szCs w:val="26"/>
        </w:rPr>
        <w:t xml:space="preserve">. </w:t>
      </w:r>
      <w:r w:rsidR="00384604" w:rsidRPr="00384604">
        <w:rPr>
          <w:rFonts w:ascii="Times New Roman" w:hAnsi="Times New Roman" w:cs="Times New Roman"/>
          <w:sz w:val="26"/>
          <w:szCs w:val="26"/>
        </w:rPr>
        <w:t>Исчерпывающий перечень оснований для приостановления или отказа в предоставлении муниципальной услуги</w:t>
      </w:r>
      <w:r w:rsidR="00384604">
        <w:rPr>
          <w:rFonts w:ascii="Times New Roman" w:hAnsi="Times New Roman" w:cs="Times New Roman"/>
          <w:sz w:val="26"/>
          <w:szCs w:val="26"/>
        </w:rPr>
        <w:t>.</w:t>
      </w:r>
    </w:p>
    <w:p w:rsidR="00384604" w:rsidRDefault="00384604" w:rsidP="009231C3">
      <w:pPr>
        <w:pStyle w:val="ConsPlusNormal"/>
        <w:widowControl/>
        <w:ind w:firstLine="700"/>
        <w:jc w:val="center"/>
        <w:outlineLvl w:val="2"/>
        <w:rPr>
          <w:rFonts w:ascii="Times New Roman" w:hAnsi="Times New Roman" w:cs="Times New Roman"/>
          <w:sz w:val="26"/>
          <w:szCs w:val="26"/>
        </w:rPr>
      </w:pPr>
    </w:p>
    <w:p w:rsidR="00384604" w:rsidRPr="00384604" w:rsidRDefault="00384604" w:rsidP="00384604">
      <w:pPr>
        <w:pStyle w:val="af1"/>
        <w:ind w:firstLine="567"/>
        <w:jc w:val="both"/>
        <w:rPr>
          <w:sz w:val="26"/>
          <w:szCs w:val="26"/>
        </w:rPr>
      </w:pPr>
      <w:r w:rsidRPr="00384604">
        <w:rPr>
          <w:sz w:val="26"/>
          <w:szCs w:val="26"/>
        </w:rPr>
        <w:t>2.1</w:t>
      </w:r>
      <w:r w:rsidR="000840E1">
        <w:rPr>
          <w:sz w:val="26"/>
          <w:szCs w:val="26"/>
        </w:rPr>
        <w:t>0</w:t>
      </w:r>
      <w:r w:rsidRPr="00384604">
        <w:rPr>
          <w:sz w:val="26"/>
          <w:szCs w:val="26"/>
        </w:rPr>
        <w:t>.1. Исчерпывающий перечень оснований для отказа в предоставлении муниципальной услуги на стадии приема заявлений и постановки на учет детей, нуждающихся в определении в образовательную организацию:</w:t>
      </w:r>
    </w:p>
    <w:p w:rsidR="00384604" w:rsidRPr="00384604" w:rsidRDefault="00384604" w:rsidP="00384604">
      <w:pPr>
        <w:pStyle w:val="af1"/>
        <w:ind w:firstLine="567"/>
        <w:jc w:val="both"/>
        <w:rPr>
          <w:sz w:val="26"/>
          <w:szCs w:val="26"/>
        </w:rPr>
      </w:pPr>
      <w:r w:rsidRPr="00384604">
        <w:rPr>
          <w:sz w:val="26"/>
          <w:szCs w:val="26"/>
        </w:rPr>
        <w:t xml:space="preserve">- возраст ребенка не соответствует возрастным критериям, установленным </w:t>
      </w:r>
      <w:r w:rsidRPr="000840E1">
        <w:rPr>
          <w:sz w:val="26"/>
          <w:szCs w:val="26"/>
        </w:rPr>
        <w:t>пунктом 1.2 настоящего Административного регламента;</w:t>
      </w:r>
    </w:p>
    <w:p w:rsidR="00384604" w:rsidRPr="00384604" w:rsidRDefault="00384604" w:rsidP="00384604">
      <w:pPr>
        <w:pStyle w:val="af1"/>
        <w:ind w:firstLine="567"/>
        <w:jc w:val="both"/>
        <w:rPr>
          <w:sz w:val="26"/>
          <w:szCs w:val="26"/>
        </w:rPr>
      </w:pPr>
      <w:r w:rsidRPr="00384604">
        <w:rPr>
          <w:sz w:val="26"/>
          <w:szCs w:val="26"/>
        </w:rPr>
        <w:t>- при отсутствии свободных мест в образовательной организации.</w:t>
      </w:r>
    </w:p>
    <w:p w:rsidR="00384604" w:rsidRPr="00384604" w:rsidRDefault="00384604" w:rsidP="00384604">
      <w:pPr>
        <w:pStyle w:val="af1"/>
        <w:ind w:firstLine="567"/>
        <w:jc w:val="both"/>
        <w:rPr>
          <w:sz w:val="26"/>
          <w:szCs w:val="26"/>
        </w:rPr>
      </w:pPr>
      <w:r w:rsidRPr="00384604">
        <w:rPr>
          <w:sz w:val="26"/>
          <w:szCs w:val="26"/>
        </w:rPr>
        <w:t>В случае если причины, по которым было приостановлено или отказано в предоставлении муниципальной услуги, в последующем были устранены, Заявитель вправе вновь направить обращение в Отдел образования.</w:t>
      </w:r>
    </w:p>
    <w:p w:rsidR="00384604" w:rsidRDefault="00384604" w:rsidP="00384604">
      <w:pPr>
        <w:pStyle w:val="af1"/>
        <w:ind w:firstLine="567"/>
        <w:jc w:val="both"/>
        <w:rPr>
          <w:sz w:val="26"/>
          <w:szCs w:val="26"/>
        </w:rPr>
      </w:pPr>
      <w:r w:rsidRPr="00384604">
        <w:rPr>
          <w:sz w:val="26"/>
          <w:szCs w:val="26"/>
        </w:rPr>
        <w:t>2.1</w:t>
      </w:r>
      <w:r w:rsidR="000840E1">
        <w:rPr>
          <w:sz w:val="26"/>
          <w:szCs w:val="26"/>
        </w:rPr>
        <w:t>0</w:t>
      </w:r>
      <w:r w:rsidRPr="00384604">
        <w:rPr>
          <w:sz w:val="26"/>
          <w:szCs w:val="26"/>
        </w:rPr>
        <w:t>.2. Исчерпывающий перечень оснований для отказа в предоставлении муниципальной услуги на стадии зачисления детей в состав воспитанников образовательной организации:</w:t>
      </w:r>
    </w:p>
    <w:p w:rsidR="009514D3" w:rsidRPr="00384604" w:rsidRDefault="009514D3" w:rsidP="00384604">
      <w:pPr>
        <w:pStyle w:val="af1"/>
        <w:ind w:firstLine="567"/>
        <w:jc w:val="both"/>
        <w:rPr>
          <w:sz w:val="26"/>
          <w:szCs w:val="26"/>
        </w:rPr>
      </w:pPr>
      <w:r>
        <w:rPr>
          <w:sz w:val="26"/>
          <w:szCs w:val="26"/>
        </w:rPr>
        <w:t>- отсутствие свободных мест в образовательной организации.</w:t>
      </w:r>
    </w:p>
    <w:p w:rsidR="00384604" w:rsidRPr="00384604" w:rsidRDefault="00384604" w:rsidP="00384604">
      <w:pPr>
        <w:pStyle w:val="ConsPlusNormal"/>
        <w:widowControl/>
        <w:ind w:firstLine="700"/>
        <w:jc w:val="both"/>
        <w:outlineLvl w:val="2"/>
        <w:rPr>
          <w:rFonts w:ascii="Times New Roman" w:hAnsi="Times New Roman" w:cs="Times New Roman"/>
          <w:sz w:val="26"/>
          <w:szCs w:val="26"/>
        </w:rPr>
      </w:pPr>
    </w:p>
    <w:p w:rsidR="00914C6F" w:rsidRPr="00D90E36" w:rsidRDefault="002C720F" w:rsidP="009231C3">
      <w:pPr>
        <w:suppressAutoHyphens w:val="0"/>
        <w:ind w:firstLine="700"/>
        <w:jc w:val="center"/>
        <w:rPr>
          <w:sz w:val="26"/>
          <w:szCs w:val="26"/>
          <w:lang w:eastAsia="ru-RU"/>
        </w:rPr>
      </w:pPr>
      <w:r w:rsidRPr="00D90E36">
        <w:rPr>
          <w:sz w:val="26"/>
          <w:szCs w:val="26"/>
          <w:lang w:eastAsia="ru-RU"/>
        </w:rPr>
        <w:t>2.1</w:t>
      </w:r>
      <w:r w:rsidR="000840E1">
        <w:rPr>
          <w:sz w:val="26"/>
          <w:szCs w:val="26"/>
          <w:lang w:eastAsia="ru-RU"/>
        </w:rPr>
        <w:t>1</w:t>
      </w:r>
      <w:r w:rsidR="00CB6557" w:rsidRPr="00D90E36">
        <w:rPr>
          <w:sz w:val="26"/>
          <w:szCs w:val="26"/>
          <w:lang w:eastAsia="ru-RU"/>
        </w:rPr>
        <w:t xml:space="preserve">. Перечень </w:t>
      </w:r>
      <w:r w:rsidR="0011089F" w:rsidRPr="00D90E36">
        <w:rPr>
          <w:sz w:val="26"/>
          <w:szCs w:val="26"/>
          <w:lang w:eastAsia="ru-RU"/>
        </w:rPr>
        <w:t>услуг,</w:t>
      </w:r>
      <w:r w:rsidR="003C0568" w:rsidRPr="00D90E36">
        <w:rPr>
          <w:sz w:val="26"/>
          <w:szCs w:val="26"/>
          <w:lang w:eastAsia="ru-RU"/>
        </w:rPr>
        <w:t xml:space="preserve"> </w:t>
      </w:r>
      <w:r w:rsidR="0011089F" w:rsidRPr="00D90E36">
        <w:rPr>
          <w:sz w:val="26"/>
          <w:szCs w:val="26"/>
          <w:lang w:eastAsia="ru-RU"/>
        </w:rPr>
        <w:t>необходимых и обязательных для предоставления муниципальной услуги</w:t>
      </w:r>
      <w:r w:rsidR="00C23221">
        <w:rPr>
          <w:sz w:val="26"/>
          <w:szCs w:val="26"/>
          <w:lang w:eastAsia="ru-RU"/>
        </w:rPr>
        <w:t>.</w:t>
      </w:r>
    </w:p>
    <w:p w:rsidR="009231C3" w:rsidRPr="00D90E36" w:rsidRDefault="009231C3" w:rsidP="00177CFB">
      <w:pPr>
        <w:suppressAutoHyphens w:val="0"/>
        <w:ind w:firstLine="700"/>
        <w:jc w:val="both"/>
        <w:rPr>
          <w:sz w:val="26"/>
          <w:szCs w:val="26"/>
          <w:lang w:eastAsia="ru-RU"/>
        </w:rPr>
      </w:pPr>
    </w:p>
    <w:p w:rsidR="0090625D" w:rsidRPr="00D90E36" w:rsidRDefault="00D90E36" w:rsidP="00177CFB">
      <w:pPr>
        <w:pStyle w:val="ConsPlusNormal"/>
        <w:widowControl/>
        <w:tabs>
          <w:tab w:val="left" w:pos="720"/>
        </w:tabs>
        <w:ind w:firstLine="700"/>
        <w:jc w:val="both"/>
        <w:rPr>
          <w:rFonts w:ascii="Times New Roman" w:hAnsi="Times New Roman" w:cs="Times New Roman"/>
          <w:sz w:val="26"/>
          <w:szCs w:val="26"/>
        </w:rPr>
      </w:pPr>
      <w:r>
        <w:rPr>
          <w:rFonts w:ascii="Times New Roman" w:hAnsi="Times New Roman" w:cs="Times New Roman"/>
          <w:sz w:val="26"/>
          <w:szCs w:val="26"/>
        </w:rPr>
        <w:lastRenderedPageBreak/>
        <w:t>2.1</w:t>
      </w:r>
      <w:r w:rsidR="000840E1">
        <w:rPr>
          <w:rFonts w:ascii="Times New Roman" w:hAnsi="Times New Roman" w:cs="Times New Roman"/>
          <w:sz w:val="26"/>
          <w:szCs w:val="26"/>
        </w:rPr>
        <w:t>1</w:t>
      </w:r>
      <w:r>
        <w:rPr>
          <w:rFonts w:ascii="Times New Roman" w:hAnsi="Times New Roman" w:cs="Times New Roman"/>
          <w:sz w:val="26"/>
          <w:szCs w:val="26"/>
        </w:rPr>
        <w:t xml:space="preserve">.1. </w:t>
      </w:r>
      <w:r w:rsidR="00914C6F" w:rsidRPr="00D90E36">
        <w:rPr>
          <w:rFonts w:ascii="Times New Roman" w:hAnsi="Times New Roman" w:cs="Times New Roman"/>
          <w:sz w:val="26"/>
          <w:szCs w:val="26"/>
        </w:rPr>
        <w:t xml:space="preserve">Для зачисления ребенка в </w:t>
      </w:r>
      <w:r w:rsidR="001A00DE">
        <w:rPr>
          <w:rFonts w:ascii="Times New Roman" w:hAnsi="Times New Roman" w:cs="Times New Roman"/>
          <w:sz w:val="26"/>
          <w:szCs w:val="26"/>
        </w:rPr>
        <w:t>образовательную организацию</w:t>
      </w:r>
      <w:r w:rsidR="00914C6F" w:rsidRPr="00D90E36">
        <w:rPr>
          <w:rFonts w:ascii="Times New Roman" w:hAnsi="Times New Roman" w:cs="Times New Roman"/>
          <w:sz w:val="26"/>
          <w:szCs w:val="26"/>
        </w:rPr>
        <w:t xml:space="preserve"> необходим</w:t>
      </w:r>
      <w:r w:rsidR="008A6A18" w:rsidRPr="00D90E36">
        <w:rPr>
          <w:rFonts w:ascii="Times New Roman" w:hAnsi="Times New Roman" w:cs="Times New Roman"/>
          <w:sz w:val="26"/>
          <w:szCs w:val="26"/>
        </w:rPr>
        <w:t>о</w:t>
      </w:r>
      <w:r w:rsidR="0090625D" w:rsidRPr="00D90E36">
        <w:rPr>
          <w:rFonts w:ascii="Times New Roman" w:hAnsi="Times New Roman" w:cs="Times New Roman"/>
          <w:sz w:val="26"/>
          <w:szCs w:val="26"/>
        </w:rPr>
        <w:t xml:space="preserve"> </w:t>
      </w:r>
      <w:r w:rsidR="00914C6F" w:rsidRPr="00D90E36">
        <w:rPr>
          <w:rFonts w:ascii="Times New Roman" w:hAnsi="Times New Roman" w:cs="Times New Roman"/>
          <w:sz w:val="26"/>
          <w:szCs w:val="26"/>
        </w:rPr>
        <w:t>п</w:t>
      </w:r>
      <w:r w:rsidR="0090625D" w:rsidRPr="00D90E36">
        <w:rPr>
          <w:rFonts w:ascii="Times New Roman" w:hAnsi="Times New Roman" w:cs="Times New Roman"/>
          <w:sz w:val="26"/>
          <w:szCs w:val="26"/>
        </w:rPr>
        <w:t>рохождение ребенком медицинского обследования</w:t>
      </w:r>
      <w:r w:rsidR="00914C6F" w:rsidRPr="00D90E36">
        <w:rPr>
          <w:rFonts w:ascii="Times New Roman" w:hAnsi="Times New Roman" w:cs="Times New Roman"/>
          <w:sz w:val="26"/>
          <w:szCs w:val="26"/>
        </w:rPr>
        <w:t>,</w:t>
      </w:r>
      <w:r w:rsidR="0059296B" w:rsidRPr="00D90E36">
        <w:rPr>
          <w:rFonts w:ascii="Times New Roman" w:hAnsi="Times New Roman" w:cs="Times New Roman"/>
          <w:sz w:val="26"/>
          <w:szCs w:val="26"/>
        </w:rPr>
        <w:t xml:space="preserve"> осуществляе</w:t>
      </w:r>
      <w:r w:rsidR="008A6A18" w:rsidRPr="00D90E36">
        <w:rPr>
          <w:rFonts w:ascii="Times New Roman" w:hAnsi="Times New Roman" w:cs="Times New Roman"/>
          <w:sz w:val="26"/>
          <w:szCs w:val="26"/>
        </w:rPr>
        <w:t>мого</w:t>
      </w:r>
      <w:r w:rsidR="0090625D" w:rsidRPr="00D90E36">
        <w:rPr>
          <w:rFonts w:ascii="Times New Roman" w:hAnsi="Times New Roman" w:cs="Times New Roman"/>
          <w:sz w:val="26"/>
          <w:szCs w:val="26"/>
        </w:rPr>
        <w:t xml:space="preserve"> в медицинских учреждениях в соответствии с действующими нормативно-правовыми актами учреждений здравоохранения.</w:t>
      </w:r>
    </w:p>
    <w:p w:rsidR="0090625D" w:rsidRPr="00D90E36" w:rsidRDefault="0090625D" w:rsidP="00177CFB">
      <w:pPr>
        <w:pStyle w:val="ConsPlusNormal"/>
        <w:widowControl/>
        <w:tabs>
          <w:tab w:val="left" w:pos="720"/>
        </w:tabs>
        <w:ind w:firstLine="700"/>
        <w:jc w:val="both"/>
        <w:rPr>
          <w:rFonts w:ascii="Times New Roman" w:hAnsi="Times New Roman" w:cs="Times New Roman"/>
          <w:sz w:val="26"/>
          <w:szCs w:val="26"/>
        </w:rPr>
      </w:pPr>
      <w:r w:rsidRPr="00D90E36">
        <w:rPr>
          <w:rFonts w:ascii="Times New Roman" w:hAnsi="Times New Roman" w:cs="Times New Roman"/>
          <w:sz w:val="26"/>
          <w:szCs w:val="26"/>
        </w:rPr>
        <w:tab/>
        <w:t>Как правило, прохождение ребенком медицинского обследования осуществляется в детской поликлинике по месту жительства ребенка.</w:t>
      </w:r>
    </w:p>
    <w:p w:rsidR="0090625D" w:rsidRPr="00D90E36" w:rsidRDefault="00C23221" w:rsidP="00177CFB">
      <w:pPr>
        <w:pStyle w:val="ConsPlusNormal"/>
        <w:widowControl/>
        <w:tabs>
          <w:tab w:val="left" w:pos="1080"/>
        </w:tabs>
        <w:ind w:firstLine="700"/>
        <w:jc w:val="both"/>
        <w:rPr>
          <w:rFonts w:ascii="Times New Roman" w:hAnsi="Times New Roman" w:cs="Times New Roman"/>
          <w:sz w:val="26"/>
          <w:szCs w:val="26"/>
        </w:rPr>
      </w:pPr>
      <w:r>
        <w:rPr>
          <w:rFonts w:ascii="Times New Roman" w:hAnsi="Times New Roman" w:cs="Times New Roman"/>
          <w:sz w:val="26"/>
          <w:szCs w:val="26"/>
        </w:rPr>
        <w:t xml:space="preserve"> Медицинское обследование про</w:t>
      </w:r>
      <w:r w:rsidR="0090625D" w:rsidRPr="00D90E36">
        <w:rPr>
          <w:rFonts w:ascii="Times New Roman" w:hAnsi="Times New Roman" w:cs="Times New Roman"/>
          <w:sz w:val="26"/>
          <w:szCs w:val="26"/>
        </w:rPr>
        <w:t xml:space="preserve">водится после получения путевки в </w:t>
      </w:r>
      <w:r w:rsidR="0056309A">
        <w:rPr>
          <w:rFonts w:ascii="Times New Roman" w:hAnsi="Times New Roman" w:cs="Times New Roman"/>
          <w:sz w:val="26"/>
          <w:szCs w:val="26"/>
        </w:rPr>
        <w:t>образовательную организацию</w:t>
      </w:r>
      <w:r w:rsidR="0090625D" w:rsidRPr="00D90E36">
        <w:rPr>
          <w:rFonts w:ascii="Times New Roman" w:hAnsi="Times New Roman" w:cs="Times New Roman"/>
          <w:sz w:val="26"/>
          <w:szCs w:val="26"/>
        </w:rPr>
        <w:t>.</w:t>
      </w:r>
    </w:p>
    <w:p w:rsidR="00463252" w:rsidRPr="00D90E36" w:rsidRDefault="0090625D" w:rsidP="00177CFB">
      <w:pPr>
        <w:pStyle w:val="ConsPlusNormal"/>
        <w:widowControl/>
        <w:ind w:firstLine="700"/>
        <w:jc w:val="both"/>
        <w:outlineLvl w:val="2"/>
        <w:rPr>
          <w:rFonts w:ascii="Times New Roman" w:hAnsi="Times New Roman" w:cs="Times New Roman"/>
          <w:sz w:val="26"/>
          <w:szCs w:val="26"/>
        </w:rPr>
      </w:pPr>
      <w:r w:rsidRPr="00D90E36">
        <w:rPr>
          <w:rFonts w:ascii="Times New Roman" w:hAnsi="Times New Roman" w:cs="Times New Roman"/>
          <w:sz w:val="26"/>
          <w:szCs w:val="26"/>
        </w:rPr>
        <w:t>Результат медицинского обследования должен быть заверен печатью медицинского</w:t>
      </w:r>
      <w:r w:rsidR="001649E5" w:rsidRPr="00D90E36">
        <w:rPr>
          <w:rFonts w:ascii="Times New Roman" w:hAnsi="Times New Roman" w:cs="Times New Roman"/>
          <w:sz w:val="26"/>
          <w:szCs w:val="26"/>
        </w:rPr>
        <w:t xml:space="preserve"> учреждения</w:t>
      </w:r>
      <w:r w:rsidR="00BF1CDD" w:rsidRPr="00D90E36">
        <w:rPr>
          <w:rFonts w:ascii="Times New Roman" w:hAnsi="Times New Roman" w:cs="Times New Roman"/>
          <w:sz w:val="26"/>
          <w:szCs w:val="26"/>
        </w:rPr>
        <w:t xml:space="preserve"> </w:t>
      </w:r>
      <w:r w:rsidR="008A6A18" w:rsidRPr="00D90E36">
        <w:rPr>
          <w:rFonts w:ascii="Times New Roman" w:hAnsi="Times New Roman" w:cs="Times New Roman"/>
          <w:sz w:val="26"/>
          <w:szCs w:val="26"/>
        </w:rPr>
        <w:t>(медицинская карта по форме № 026/у – 2000).</w:t>
      </w:r>
    </w:p>
    <w:p w:rsidR="006074EC" w:rsidRPr="00D90E36" w:rsidRDefault="00C23221" w:rsidP="00177CFB">
      <w:pPr>
        <w:pStyle w:val="ConsPlusNormal"/>
        <w:widowControl/>
        <w:ind w:firstLine="700"/>
        <w:jc w:val="both"/>
        <w:outlineLvl w:val="2"/>
        <w:rPr>
          <w:rFonts w:ascii="Times New Roman" w:hAnsi="Times New Roman" w:cs="Times New Roman"/>
          <w:sz w:val="26"/>
          <w:szCs w:val="26"/>
        </w:rPr>
      </w:pPr>
      <w:r>
        <w:rPr>
          <w:rFonts w:ascii="Times New Roman" w:hAnsi="Times New Roman" w:cs="Times New Roman"/>
          <w:sz w:val="26"/>
          <w:szCs w:val="26"/>
        </w:rPr>
        <w:t>2.1</w:t>
      </w:r>
      <w:r w:rsidR="000840E1">
        <w:rPr>
          <w:rFonts w:ascii="Times New Roman" w:hAnsi="Times New Roman" w:cs="Times New Roman"/>
          <w:sz w:val="26"/>
          <w:szCs w:val="26"/>
        </w:rPr>
        <w:t>1</w:t>
      </w:r>
      <w:r>
        <w:rPr>
          <w:rFonts w:ascii="Times New Roman" w:hAnsi="Times New Roman" w:cs="Times New Roman"/>
          <w:sz w:val="26"/>
          <w:szCs w:val="26"/>
        </w:rPr>
        <w:t>.2.</w:t>
      </w:r>
      <w:r w:rsidR="006074EC" w:rsidRPr="00D90E36">
        <w:rPr>
          <w:rFonts w:ascii="Times New Roman" w:hAnsi="Times New Roman" w:cs="Times New Roman"/>
          <w:sz w:val="26"/>
          <w:szCs w:val="26"/>
        </w:rPr>
        <w:t>Плата при предоставлении муниципальной услуги не взимается.</w:t>
      </w:r>
      <w:r w:rsidR="00E56B75" w:rsidRPr="00D90E36">
        <w:rPr>
          <w:rFonts w:ascii="Times New Roman" w:hAnsi="Times New Roman" w:cs="Times New Roman"/>
          <w:sz w:val="26"/>
          <w:szCs w:val="26"/>
        </w:rPr>
        <w:t xml:space="preserve"> Исполнение муниципальной услуги является бесплатным для заявителя.</w:t>
      </w:r>
    </w:p>
    <w:p w:rsidR="00C23221" w:rsidRPr="00C23221" w:rsidRDefault="00C23221" w:rsidP="00C23221">
      <w:pPr>
        <w:pStyle w:val="af1"/>
        <w:ind w:firstLine="567"/>
        <w:jc w:val="both"/>
        <w:rPr>
          <w:sz w:val="26"/>
          <w:szCs w:val="26"/>
        </w:rPr>
      </w:pPr>
      <w:r w:rsidRPr="00C23221">
        <w:rPr>
          <w:sz w:val="26"/>
          <w:szCs w:val="26"/>
        </w:rPr>
        <w:t>2.1</w:t>
      </w:r>
      <w:r w:rsidR="000840E1">
        <w:rPr>
          <w:sz w:val="26"/>
          <w:szCs w:val="26"/>
        </w:rPr>
        <w:t>1</w:t>
      </w:r>
      <w:r w:rsidRPr="00C23221">
        <w:rPr>
          <w:sz w:val="26"/>
          <w:szCs w:val="26"/>
        </w:rPr>
        <w:t>.3. Максимальный срок ожидания в очереди при подаче:</w:t>
      </w:r>
    </w:p>
    <w:p w:rsidR="00C23221" w:rsidRPr="00C23221" w:rsidRDefault="00C23221" w:rsidP="00C23221">
      <w:pPr>
        <w:pStyle w:val="af1"/>
        <w:ind w:firstLine="567"/>
        <w:jc w:val="both"/>
        <w:rPr>
          <w:sz w:val="26"/>
          <w:szCs w:val="26"/>
        </w:rPr>
      </w:pPr>
      <w:r w:rsidRPr="00C23221">
        <w:rPr>
          <w:sz w:val="26"/>
          <w:szCs w:val="26"/>
        </w:rPr>
        <w:t>- заявления о регистрации ребенка в журнале учета детей, нуждающихся в определении в образовательную организацию - не более 15 минут;</w:t>
      </w:r>
    </w:p>
    <w:p w:rsidR="00C23221" w:rsidRPr="00C23221" w:rsidRDefault="00C23221" w:rsidP="00C23221">
      <w:pPr>
        <w:pStyle w:val="af1"/>
        <w:ind w:firstLine="567"/>
        <w:jc w:val="both"/>
        <w:rPr>
          <w:sz w:val="26"/>
          <w:szCs w:val="26"/>
        </w:rPr>
      </w:pPr>
      <w:r w:rsidRPr="00C23221">
        <w:rPr>
          <w:sz w:val="26"/>
          <w:szCs w:val="26"/>
        </w:rPr>
        <w:t>- заявления о зачислении ребенка в образовательную организацию - не более 15 минут.</w:t>
      </w:r>
    </w:p>
    <w:p w:rsidR="00C23221" w:rsidRPr="00C23221" w:rsidRDefault="00C23221" w:rsidP="00C23221">
      <w:pPr>
        <w:pStyle w:val="af1"/>
        <w:ind w:firstLine="567"/>
        <w:jc w:val="both"/>
        <w:rPr>
          <w:sz w:val="26"/>
          <w:szCs w:val="26"/>
        </w:rPr>
      </w:pPr>
      <w:r w:rsidRPr="00C23221">
        <w:rPr>
          <w:sz w:val="26"/>
          <w:szCs w:val="26"/>
        </w:rPr>
        <w:t>Максимальный срок ожидания в очереди:</w:t>
      </w:r>
    </w:p>
    <w:p w:rsidR="00C23221" w:rsidRPr="00C23221" w:rsidRDefault="00C23221" w:rsidP="00C23221">
      <w:pPr>
        <w:pStyle w:val="af1"/>
        <w:ind w:firstLine="567"/>
        <w:jc w:val="both"/>
        <w:rPr>
          <w:sz w:val="26"/>
          <w:szCs w:val="26"/>
        </w:rPr>
      </w:pPr>
      <w:r w:rsidRPr="00C23221">
        <w:rPr>
          <w:sz w:val="26"/>
          <w:szCs w:val="26"/>
        </w:rPr>
        <w:t>- при получении направления в образовательную организацию - не более 15 минут;</w:t>
      </w:r>
    </w:p>
    <w:p w:rsidR="00C23221" w:rsidRPr="00C23221" w:rsidRDefault="00C23221" w:rsidP="00C23221">
      <w:pPr>
        <w:pStyle w:val="af1"/>
        <w:ind w:firstLine="567"/>
        <w:jc w:val="both"/>
        <w:rPr>
          <w:sz w:val="26"/>
          <w:szCs w:val="26"/>
        </w:rPr>
      </w:pPr>
      <w:r w:rsidRPr="00C23221">
        <w:rPr>
          <w:sz w:val="26"/>
          <w:szCs w:val="26"/>
        </w:rPr>
        <w:t>- при заключении договора между образовательной организацией и Заявителем - не более 15 минут.</w:t>
      </w:r>
    </w:p>
    <w:p w:rsidR="00C23221" w:rsidRPr="00C23221" w:rsidRDefault="00C23221" w:rsidP="00C23221">
      <w:pPr>
        <w:pStyle w:val="af1"/>
        <w:ind w:firstLine="567"/>
        <w:jc w:val="both"/>
        <w:rPr>
          <w:sz w:val="26"/>
          <w:szCs w:val="26"/>
        </w:rPr>
      </w:pPr>
      <w:r w:rsidRPr="00C23221">
        <w:rPr>
          <w:sz w:val="26"/>
          <w:szCs w:val="26"/>
        </w:rPr>
        <w:t>2.1</w:t>
      </w:r>
      <w:r w:rsidR="000840E1">
        <w:rPr>
          <w:sz w:val="26"/>
          <w:szCs w:val="26"/>
        </w:rPr>
        <w:t>2</w:t>
      </w:r>
      <w:r w:rsidRPr="00C23221">
        <w:rPr>
          <w:sz w:val="26"/>
          <w:szCs w:val="26"/>
        </w:rPr>
        <w:t>.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23221" w:rsidRPr="00C23221" w:rsidRDefault="00C23221" w:rsidP="00C23221">
      <w:pPr>
        <w:pStyle w:val="af1"/>
        <w:ind w:firstLine="567"/>
        <w:jc w:val="both"/>
        <w:rPr>
          <w:sz w:val="26"/>
          <w:szCs w:val="26"/>
        </w:rPr>
      </w:pPr>
      <w:r w:rsidRPr="00C23221">
        <w:rPr>
          <w:sz w:val="26"/>
          <w:szCs w:val="26"/>
        </w:rPr>
        <w:t>Срок регистрации запроса Заявителя о предоставлении муниципальной услуги:</w:t>
      </w:r>
    </w:p>
    <w:p w:rsidR="00C23221" w:rsidRPr="00C23221" w:rsidRDefault="00C23221" w:rsidP="00C23221">
      <w:pPr>
        <w:pStyle w:val="af1"/>
        <w:ind w:firstLine="567"/>
        <w:jc w:val="both"/>
        <w:rPr>
          <w:sz w:val="26"/>
          <w:szCs w:val="26"/>
        </w:rPr>
      </w:pPr>
      <w:r w:rsidRPr="00C23221">
        <w:rPr>
          <w:sz w:val="26"/>
          <w:szCs w:val="26"/>
        </w:rPr>
        <w:t>- при личном обращении заявителя - 15 минут,</w:t>
      </w:r>
    </w:p>
    <w:p w:rsidR="00C23221" w:rsidRPr="00C23221" w:rsidRDefault="00C23221" w:rsidP="00C23221">
      <w:pPr>
        <w:pStyle w:val="af1"/>
        <w:ind w:firstLine="567"/>
        <w:jc w:val="both"/>
        <w:rPr>
          <w:sz w:val="26"/>
          <w:szCs w:val="26"/>
        </w:rPr>
      </w:pPr>
      <w:r w:rsidRPr="00C23221">
        <w:rPr>
          <w:sz w:val="26"/>
          <w:szCs w:val="26"/>
        </w:rPr>
        <w:t>- при получении запроса посредством почтового отправления, электронной почты - в течение рабочего дня.</w:t>
      </w:r>
    </w:p>
    <w:p w:rsidR="009231C3" w:rsidRPr="00D90E36" w:rsidRDefault="009231C3" w:rsidP="00177CFB">
      <w:pPr>
        <w:tabs>
          <w:tab w:val="left" w:pos="540"/>
        </w:tabs>
        <w:autoSpaceDE w:val="0"/>
        <w:autoSpaceDN w:val="0"/>
        <w:ind w:firstLine="700"/>
        <w:jc w:val="both"/>
        <w:rPr>
          <w:sz w:val="26"/>
          <w:szCs w:val="26"/>
          <w:lang w:eastAsia="ru-RU"/>
        </w:rPr>
      </w:pPr>
    </w:p>
    <w:p w:rsidR="002A5606" w:rsidRDefault="00330FD6" w:rsidP="002A5606">
      <w:pPr>
        <w:pStyle w:val="Default"/>
        <w:ind w:firstLine="560"/>
        <w:jc w:val="both"/>
        <w:rPr>
          <w:sz w:val="26"/>
          <w:szCs w:val="26"/>
        </w:rPr>
      </w:pPr>
      <w:r w:rsidRPr="00D90E36">
        <w:rPr>
          <w:sz w:val="26"/>
          <w:szCs w:val="26"/>
        </w:rPr>
        <w:t>2.1</w:t>
      </w:r>
      <w:r w:rsidR="000840E1">
        <w:rPr>
          <w:sz w:val="26"/>
          <w:szCs w:val="26"/>
        </w:rPr>
        <w:t>3</w:t>
      </w:r>
      <w:r w:rsidRPr="00D90E36">
        <w:rPr>
          <w:sz w:val="26"/>
          <w:szCs w:val="26"/>
        </w:rPr>
        <w:t xml:space="preserve">. </w:t>
      </w:r>
      <w:r w:rsidR="00921900">
        <w:rPr>
          <w:sz w:val="26"/>
          <w:szCs w:val="26"/>
        </w:rPr>
        <w:t>Требования к помещениям, в которых предоставля</w:t>
      </w:r>
      <w:r w:rsidR="002A5606">
        <w:rPr>
          <w:sz w:val="26"/>
          <w:szCs w:val="26"/>
        </w:rPr>
        <w:t>е</w:t>
      </w:r>
      <w:r w:rsidR="00921900">
        <w:rPr>
          <w:sz w:val="26"/>
          <w:szCs w:val="26"/>
        </w:rPr>
        <w:t>тся муниципальн</w:t>
      </w:r>
      <w:r w:rsidR="002A5606">
        <w:rPr>
          <w:sz w:val="26"/>
          <w:szCs w:val="26"/>
        </w:rPr>
        <w:t>ая</w:t>
      </w:r>
      <w:r w:rsidR="00921900">
        <w:rPr>
          <w:sz w:val="26"/>
          <w:szCs w:val="26"/>
        </w:rPr>
        <w:t xml:space="preserve"> услуг</w:t>
      </w:r>
      <w:r w:rsidR="002A5606">
        <w:rPr>
          <w:sz w:val="26"/>
          <w:szCs w:val="26"/>
        </w:rPr>
        <w:t>а</w:t>
      </w:r>
      <w:r w:rsidR="00921900">
        <w:rPr>
          <w:sz w:val="26"/>
          <w:szCs w:val="26"/>
        </w:rPr>
        <w:t xml:space="preserve">, </w:t>
      </w:r>
      <w:r w:rsidR="002A5606">
        <w:rPr>
          <w:sz w:val="26"/>
          <w:szCs w:val="26"/>
        </w:rPr>
        <w:t>к месту ожидания и приема заявителей, размещению и оформлению визуальной, текстовой информации, о порядке предоставления муниципальной услуги.</w:t>
      </w:r>
    </w:p>
    <w:p w:rsidR="002A5606" w:rsidRPr="002A5606" w:rsidRDefault="002A5606" w:rsidP="002A5606">
      <w:pPr>
        <w:pStyle w:val="af1"/>
        <w:ind w:firstLine="567"/>
        <w:jc w:val="both"/>
        <w:rPr>
          <w:sz w:val="26"/>
          <w:szCs w:val="26"/>
        </w:rPr>
      </w:pPr>
      <w:r w:rsidRPr="002A5606">
        <w:rPr>
          <w:sz w:val="26"/>
          <w:szCs w:val="26"/>
        </w:rPr>
        <w:t>2.1</w:t>
      </w:r>
      <w:r w:rsidR="000840E1">
        <w:rPr>
          <w:sz w:val="26"/>
          <w:szCs w:val="26"/>
        </w:rPr>
        <w:t>3</w:t>
      </w:r>
      <w:r w:rsidRPr="002A5606">
        <w:rPr>
          <w:sz w:val="26"/>
          <w:szCs w:val="26"/>
        </w:rPr>
        <w:t>.1. Приём Заявителей осуществляется в специально выделенных для предоставления муниципальных услуг помещениях. Помещения должны содержать места для информирования, ожидания и приёма Заявителей. Помещения должны соответствовать санитарно-эпидемиологическим правилам и нормам, а также должны быть оборудованы противопожарной системой и средствами пожаротушения.</w:t>
      </w:r>
    </w:p>
    <w:p w:rsidR="002A5606" w:rsidRPr="002A5606" w:rsidRDefault="002A5606" w:rsidP="002A5606">
      <w:pPr>
        <w:pStyle w:val="af1"/>
        <w:ind w:firstLine="567"/>
        <w:jc w:val="both"/>
        <w:rPr>
          <w:sz w:val="26"/>
          <w:szCs w:val="26"/>
        </w:rPr>
      </w:pPr>
      <w:r w:rsidRPr="002A5606">
        <w:rPr>
          <w:sz w:val="26"/>
          <w:szCs w:val="26"/>
        </w:rPr>
        <w:t>2.1</w:t>
      </w:r>
      <w:r w:rsidR="000840E1">
        <w:rPr>
          <w:sz w:val="26"/>
          <w:szCs w:val="26"/>
        </w:rPr>
        <w:t>3</w:t>
      </w:r>
      <w:r w:rsidRPr="002A5606">
        <w:rPr>
          <w:sz w:val="26"/>
          <w:szCs w:val="26"/>
        </w:rPr>
        <w:t>.2. Места информирования, предназначенные для ознакомления Заявителей с информационными материалами, должны быть оборудованы информационными стендами, на которых размещается визуальная и текстовая информация; стульями и столами для оформления документов. К информационным стендам должна быть обеспечена возможность свободного доступа граждан.</w:t>
      </w:r>
    </w:p>
    <w:p w:rsidR="002A5606" w:rsidRPr="002A5606" w:rsidRDefault="002A5606" w:rsidP="002A5606">
      <w:pPr>
        <w:pStyle w:val="af1"/>
        <w:ind w:firstLine="567"/>
        <w:jc w:val="both"/>
        <w:rPr>
          <w:sz w:val="26"/>
          <w:szCs w:val="26"/>
        </w:rPr>
      </w:pPr>
      <w:r w:rsidRPr="002A5606">
        <w:rPr>
          <w:sz w:val="26"/>
          <w:szCs w:val="26"/>
        </w:rPr>
        <w:t>2.</w:t>
      </w:r>
      <w:r>
        <w:rPr>
          <w:sz w:val="26"/>
          <w:szCs w:val="26"/>
        </w:rPr>
        <w:t>1</w:t>
      </w:r>
      <w:r w:rsidR="000840E1">
        <w:rPr>
          <w:sz w:val="26"/>
          <w:szCs w:val="26"/>
        </w:rPr>
        <w:t>3</w:t>
      </w:r>
      <w:r w:rsidRPr="002A5606">
        <w:rPr>
          <w:sz w:val="26"/>
          <w:szCs w:val="26"/>
        </w:rPr>
        <w:t>.3.  На информационных стендах, а также на официальном сайте Отдела образования в сети Интернет размещается следующая  информация:</w:t>
      </w:r>
    </w:p>
    <w:p w:rsidR="002A5606" w:rsidRPr="002A5606" w:rsidRDefault="002A5606" w:rsidP="002A5606">
      <w:pPr>
        <w:pStyle w:val="af1"/>
        <w:ind w:firstLine="567"/>
        <w:jc w:val="both"/>
        <w:rPr>
          <w:sz w:val="26"/>
          <w:szCs w:val="26"/>
        </w:rPr>
      </w:pPr>
      <w:r w:rsidRPr="002A5606">
        <w:rPr>
          <w:sz w:val="26"/>
          <w:szCs w:val="26"/>
        </w:rPr>
        <w:t>- номера телефонов, факсов, адреса официальных сайтов, электронной почты Отдела образования, предоставляющего муниципальную услугу, и образовательных организаций, участвующих в предоставлении муниципальной услуги;</w:t>
      </w:r>
    </w:p>
    <w:p w:rsidR="002A5606" w:rsidRPr="002A5606" w:rsidRDefault="002A5606" w:rsidP="002A5606">
      <w:pPr>
        <w:pStyle w:val="af1"/>
        <w:ind w:firstLine="567"/>
        <w:jc w:val="both"/>
        <w:rPr>
          <w:sz w:val="26"/>
          <w:szCs w:val="26"/>
        </w:rPr>
      </w:pPr>
      <w:r w:rsidRPr="002A5606">
        <w:rPr>
          <w:sz w:val="26"/>
          <w:szCs w:val="26"/>
        </w:rPr>
        <w:t>- режим работы органов, предоставляющих муниципальную услугу;</w:t>
      </w:r>
    </w:p>
    <w:p w:rsidR="002A5606" w:rsidRPr="002A5606" w:rsidRDefault="002A5606" w:rsidP="002A5606">
      <w:pPr>
        <w:pStyle w:val="af1"/>
        <w:ind w:firstLine="567"/>
        <w:jc w:val="both"/>
        <w:rPr>
          <w:sz w:val="26"/>
          <w:szCs w:val="26"/>
        </w:rPr>
      </w:pPr>
      <w:r w:rsidRPr="002A5606">
        <w:rPr>
          <w:sz w:val="26"/>
          <w:szCs w:val="26"/>
        </w:rPr>
        <w:t>- графики личного приема граждан уполномоченным должностным лицом;</w:t>
      </w:r>
    </w:p>
    <w:p w:rsidR="002A5606" w:rsidRPr="002A5606" w:rsidRDefault="002A5606" w:rsidP="002A5606">
      <w:pPr>
        <w:pStyle w:val="af1"/>
        <w:ind w:firstLine="567"/>
        <w:jc w:val="both"/>
        <w:rPr>
          <w:sz w:val="26"/>
          <w:szCs w:val="26"/>
        </w:rPr>
      </w:pPr>
      <w:r w:rsidRPr="002A5606">
        <w:rPr>
          <w:sz w:val="26"/>
          <w:szCs w:val="26"/>
        </w:rPr>
        <w:lastRenderedPageBreak/>
        <w:t>- номер кабинета, где осуществляются прием письменных обращений граждан и устное информирование граждан;</w:t>
      </w:r>
    </w:p>
    <w:p w:rsidR="002A5606" w:rsidRPr="002A5606" w:rsidRDefault="002A5606" w:rsidP="002A5606">
      <w:pPr>
        <w:pStyle w:val="af1"/>
        <w:ind w:firstLine="567"/>
        <w:jc w:val="both"/>
        <w:rPr>
          <w:sz w:val="26"/>
          <w:szCs w:val="26"/>
        </w:rPr>
      </w:pPr>
      <w:r w:rsidRPr="002A5606">
        <w:rPr>
          <w:sz w:val="26"/>
          <w:szCs w:val="26"/>
        </w:rPr>
        <w:t>- фамилии, имена, отчества и должности лиц, осуществляющих прием письменных обращений граждан и устное информирование граждан;</w:t>
      </w:r>
    </w:p>
    <w:p w:rsidR="002A5606" w:rsidRPr="002A5606" w:rsidRDefault="002A5606" w:rsidP="002A5606">
      <w:pPr>
        <w:pStyle w:val="af1"/>
        <w:ind w:firstLine="567"/>
        <w:jc w:val="both"/>
        <w:rPr>
          <w:sz w:val="26"/>
          <w:szCs w:val="26"/>
        </w:rPr>
      </w:pPr>
      <w:r w:rsidRPr="002A5606">
        <w:rPr>
          <w:sz w:val="26"/>
          <w:szCs w:val="26"/>
        </w:rPr>
        <w:t>- настоящий Административный регламент.</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.4. В помещениях для ожидания Заявителям отводятся места, оборудованные стульями. В местах ожидания должны иметься средства для оказания первой помощи и доступные места общего пользования, в том числе приспособленные для инвалидов.</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.5 Место для приёма Заявителей должно быть оборудовано стульями и столами, и обеспечено писчей бумагой и письменными принадлежностями (для записи информации).</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3</w:t>
      </w:r>
      <w:r w:rsidRPr="002A5606">
        <w:rPr>
          <w:sz w:val="26"/>
          <w:szCs w:val="26"/>
        </w:rPr>
        <w:t>.6.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2A5606" w:rsidRPr="002A5606" w:rsidRDefault="002A5606" w:rsidP="002A5606">
      <w:pPr>
        <w:pStyle w:val="af1"/>
        <w:ind w:firstLine="567"/>
        <w:jc w:val="both"/>
        <w:rPr>
          <w:sz w:val="26"/>
          <w:szCs w:val="26"/>
        </w:rPr>
      </w:pPr>
      <w:r w:rsidRPr="002A5606">
        <w:rPr>
          <w:sz w:val="26"/>
          <w:szCs w:val="26"/>
        </w:rPr>
        <w:t>1) условия для беспрепятственного доступа к объекту (зданию, помещению), в котором предоставляется муниципальная (государственная) услуга;</w:t>
      </w:r>
    </w:p>
    <w:p w:rsidR="002A5606" w:rsidRPr="002A5606" w:rsidRDefault="002A5606" w:rsidP="002A5606">
      <w:pPr>
        <w:pStyle w:val="af1"/>
        <w:ind w:firstLine="567"/>
        <w:jc w:val="both"/>
        <w:rPr>
          <w:sz w:val="26"/>
          <w:szCs w:val="26"/>
        </w:rPr>
      </w:pPr>
      <w:r w:rsidRPr="002A5606">
        <w:rPr>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2A5606" w:rsidRPr="002A5606" w:rsidRDefault="002A5606" w:rsidP="002A5606">
      <w:pPr>
        <w:pStyle w:val="af1"/>
        <w:ind w:firstLine="567"/>
        <w:jc w:val="both"/>
        <w:rPr>
          <w:sz w:val="26"/>
          <w:szCs w:val="26"/>
        </w:rPr>
      </w:pPr>
      <w:r w:rsidRPr="002A5606">
        <w:rPr>
          <w:sz w:val="26"/>
          <w:szCs w:val="26"/>
        </w:rPr>
        <w:t>3) сопровождение инвалидов, имеющих стойкие расстройства функции зрения и самостоятельного передвижения;</w:t>
      </w:r>
    </w:p>
    <w:p w:rsidR="002A5606" w:rsidRPr="002A5606" w:rsidRDefault="002A5606" w:rsidP="002A5606">
      <w:pPr>
        <w:pStyle w:val="af1"/>
        <w:ind w:firstLine="567"/>
        <w:jc w:val="both"/>
        <w:rPr>
          <w:sz w:val="26"/>
          <w:szCs w:val="26"/>
        </w:rPr>
      </w:pPr>
      <w:r w:rsidRPr="002A5606">
        <w:rPr>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2A5606" w:rsidRPr="002A5606" w:rsidRDefault="002A5606" w:rsidP="002A5606">
      <w:pPr>
        <w:pStyle w:val="af1"/>
        <w:ind w:firstLine="567"/>
        <w:jc w:val="both"/>
        <w:rPr>
          <w:sz w:val="26"/>
          <w:szCs w:val="26"/>
        </w:rPr>
      </w:pPr>
      <w:r w:rsidRPr="002A5606">
        <w:rPr>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A5606" w:rsidRPr="002A5606" w:rsidRDefault="002A5606" w:rsidP="002A5606">
      <w:pPr>
        <w:pStyle w:val="af1"/>
        <w:ind w:firstLine="567"/>
        <w:jc w:val="both"/>
        <w:rPr>
          <w:sz w:val="26"/>
          <w:szCs w:val="26"/>
        </w:rPr>
      </w:pPr>
      <w:r w:rsidRPr="002A5606">
        <w:rPr>
          <w:sz w:val="26"/>
          <w:szCs w:val="26"/>
        </w:rPr>
        <w:t>6) допуск сурдопереводчика и тифлосурдопереводчика;</w:t>
      </w:r>
    </w:p>
    <w:p w:rsidR="002A5606" w:rsidRPr="002A5606" w:rsidRDefault="002A5606" w:rsidP="002A5606">
      <w:pPr>
        <w:pStyle w:val="af1"/>
        <w:ind w:firstLine="567"/>
        <w:jc w:val="both"/>
        <w:rPr>
          <w:sz w:val="26"/>
          <w:szCs w:val="26"/>
        </w:rPr>
      </w:pPr>
      <w:r w:rsidRPr="002A5606">
        <w:rPr>
          <w:sz w:val="26"/>
          <w:szCs w:val="26"/>
        </w:rPr>
        <w:t>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года №386н «Об утверждении формы документа, подтверждающего специальное обучение собаки-проводника, и порядка его выдачи»;</w:t>
      </w:r>
    </w:p>
    <w:p w:rsidR="002A5606" w:rsidRPr="002A5606" w:rsidRDefault="002A5606" w:rsidP="002A5606">
      <w:pPr>
        <w:pStyle w:val="af1"/>
        <w:ind w:firstLine="567"/>
        <w:jc w:val="both"/>
        <w:rPr>
          <w:sz w:val="26"/>
          <w:szCs w:val="26"/>
        </w:rPr>
      </w:pPr>
      <w:r w:rsidRPr="002A5606">
        <w:rPr>
          <w:sz w:val="26"/>
          <w:szCs w:val="26"/>
        </w:rPr>
        <w:t>8) оказание инвалидам помощи в преодолении барьеров, мешающих получению ими муниципальной услуги наравне с другими лицами.</w:t>
      </w:r>
    </w:p>
    <w:p w:rsidR="002A5606" w:rsidRPr="002A5606" w:rsidRDefault="002A5606" w:rsidP="002A5606">
      <w:pPr>
        <w:pStyle w:val="af1"/>
        <w:ind w:firstLine="567"/>
        <w:jc w:val="both"/>
        <w:rPr>
          <w:sz w:val="26"/>
          <w:szCs w:val="26"/>
        </w:rPr>
      </w:pPr>
      <w:r w:rsidRPr="002A5606">
        <w:rPr>
          <w:sz w:val="26"/>
          <w:szCs w:val="26"/>
        </w:rPr>
        <w:t>В случае невозможности полностью приспособить объект с учётом потребности инвалида, собственник данного объекта обеспечивает инвалиду доступ к 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4</w:t>
      </w:r>
      <w:r w:rsidRPr="002A5606">
        <w:rPr>
          <w:sz w:val="26"/>
          <w:szCs w:val="26"/>
        </w:rPr>
        <w:t>.1. Показателями доступности муниципальной услуги является возможность:</w:t>
      </w:r>
    </w:p>
    <w:p w:rsidR="002A5606" w:rsidRPr="002A5606" w:rsidRDefault="002A5606" w:rsidP="002A5606">
      <w:pPr>
        <w:pStyle w:val="af1"/>
        <w:ind w:firstLine="567"/>
        <w:jc w:val="both"/>
        <w:rPr>
          <w:sz w:val="26"/>
          <w:szCs w:val="26"/>
        </w:rPr>
      </w:pPr>
      <w:r w:rsidRPr="002A5606">
        <w:rPr>
          <w:sz w:val="26"/>
          <w:szCs w:val="26"/>
        </w:rPr>
        <w:t>- транспортная доступность к местам предоставления муниципальной услуги;</w:t>
      </w:r>
    </w:p>
    <w:p w:rsidR="002A5606" w:rsidRPr="002A5606" w:rsidRDefault="002A5606" w:rsidP="002A5606">
      <w:pPr>
        <w:pStyle w:val="af1"/>
        <w:ind w:firstLine="567"/>
        <w:jc w:val="both"/>
        <w:rPr>
          <w:sz w:val="26"/>
          <w:szCs w:val="26"/>
        </w:rPr>
      </w:pPr>
      <w:r w:rsidRPr="002A5606">
        <w:rPr>
          <w:sz w:val="26"/>
          <w:szCs w:val="26"/>
        </w:rPr>
        <w:t>- возможность получения информации по электронной почте или через Интернет- сайт Отдела образования;</w:t>
      </w:r>
    </w:p>
    <w:p w:rsidR="002A5606" w:rsidRPr="002A5606" w:rsidRDefault="002A5606" w:rsidP="002A5606">
      <w:pPr>
        <w:pStyle w:val="af1"/>
        <w:ind w:firstLine="567"/>
        <w:jc w:val="both"/>
        <w:rPr>
          <w:sz w:val="26"/>
          <w:szCs w:val="26"/>
        </w:rPr>
      </w:pPr>
      <w:r w:rsidRPr="002A5606">
        <w:rPr>
          <w:sz w:val="26"/>
          <w:szCs w:val="26"/>
        </w:rPr>
        <w:t xml:space="preserve">- возможность получения информации о порядке предоставления муниципальной услуги на Интернет-портале государственных и муниципальных услуг (функций) </w:t>
      </w:r>
      <w:r w:rsidRPr="002A5606">
        <w:rPr>
          <w:sz w:val="26"/>
          <w:szCs w:val="26"/>
        </w:rPr>
        <w:lastRenderedPageBreak/>
        <w:t>Нижегородской области и Едином портале государственных и муниципальных услуг (функций).</w:t>
      </w:r>
    </w:p>
    <w:p w:rsidR="002A5606" w:rsidRPr="002A5606" w:rsidRDefault="002A5606" w:rsidP="002A5606">
      <w:pPr>
        <w:pStyle w:val="af1"/>
        <w:ind w:firstLine="567"/>
        <w:jc w:val="both"/>
        <w:rPr>
          <w:sz w:val="26"/>
          <w:szCs w:val="26"/>
        </w:rPr>
      </w:pPr>
      <w:r w:rsidRPr="002A5606">
        <w:rPr>
          <w:sz w:val="26"/>
          <w:szCs w:val="26"/>
        </w:rPr>
        <w:t>2.1</w:t>
      </w:r>
      <w:r w:rsidR="00D53F89">
        <w:rPr>
          <w:sz w:val="26"/>
          <w:szCs w:val="26"/>
        </w:rPr>
        <w:t>4</w:t>
      </w:r>
      <w:r w:rsidRPr="002A5606">
        <w:rPr>
          <w:sz w:val="26"/>
          <w:szCs w:val="26"/>
        </w:rPr>
        <w:t>.2. Показателями качества предоставления муниципальной услуги являются:</w:t>
      </w:r>
    </w:p>
    <w:p w:rsidR="002A5606" w:rsidRPr="002A5606" w:rsidRDefault="002A5606" w:rsidP="002A5606">
      <w:pPr>
        <w:pStyle w:val="af1"/>
        <w:ind w:firstLine="567"/>
        <w:jc w:val="both"/>
        <w:rPr>
          <w:sz w:val="26"/>
          <w:szCs w:val="26"/>
        </w:rPr>
      </w:pPr>
      <w:r w:rsidRPr="002A5606">
        <w:rPr>
          <w:sz w:val="26"/>
          <w:szCs w:val="26"/>
        </w:rPr>
        <w:t>- соблюдение должностными лицами сроков предоставления услуги;</w:t>
      </w:r>
    </w:p>
    <w:p w:rsidR="002A5606" w:rsidRPr="002A5606" w:rsidRDefault="002A5606" w:rsidP="002A5606">
      <w:pPr>
        <w:pStyle w:val="af1"/>
        <w:ind w:firstLine="567"/>
        <w:jc w:val="both"/>
        <w:rPr>
          <w:sz w:val="26"/>
          <w:szCs w:val="26"/>
        </w:rPr>
      </w:pPr>
      <w:r w:rsidRPr="002A5606">
        <w:rPr>
          <w:sz w:val="26"/>
          <w:szCs w:val="26"/>
        </w:rPr>
        <w:t>-отсутствие жалоб со стороны Заявителей на качество предоставления муниципальной услуги, действия (бездействие) должностных лиц, участвующих в предоставлении услуги.</w:t>
      </w:r>
    </w:p>
    <w:p w:rsidR="002A5606" w:rsidRDefault="002A5606" w:rsidP="00921900">
      <w:pPr>
        <w:pStyle w:val="Default"/>
        <w:jc w:val="both"/>
        <w:rPr>
          <w:sz w:val="26"/>
          <w:szCs w:val="26"/>
        </w:rPr>
      </w:pPr>
    </w:p>
    <w:p w:rsidR="00E369F4" w:rsidRPr="00D90E36" w:rsidRDefault="00C45DFD" w:rsidP="00A26A82">
      <w:pPr>
        <w:pStyle w:val="ConsPlusNormal"/>
        <w:widowControl/>
        <w:ind w:firstLine="0"/>
        <w:jc w:val="center"/>
        <w:outlineLvl w:val="2"/>
        <w:rPr>
          <w:rFonts w:ascii="Times New Roman" w:hAnsi="Times New Roman" w:cs="Times New Roman"/>
          <w:b/>
          <w:sz w:val="26"/>
          <w:szCs w:val="26"/>
        </w:rPr>
      </w:pPr>
      <w:r w:rsidRPr="00D90E36">
        <w:rPr>
          <w:rFonts w:ascii="Times New Roman" w:hAnsi="Times New Roman" w:cs="Times New Roman"/>
          <w:b/>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w:t>
      </w:r>
      <w:r w:rsidR="00790E3A" w:rsidRPr="00D90E36">
        <w:rPr>
          <w:rFonts w:ascii="Times New Roman" w:hAnsi="Times New Roman" w:cs="Times New Roman"/>
          <w:b/>
          <w:sz w:val="26"/>
          <w:szCs w:val="26"/>
        </w:rPr>
        <w:t xml:space="preserve">ения административных процедур </w:t>
      </w:r>
      <w:r w:rsidRPr="00D90E36">
        <w:rPr>
          <w:rFonts w:ascii="Times New Roman" w:hAnsi="Times New Roman" w:cs="Times New Roman"/>
          <w:b/>
          <w:sz w:val="26"/>
          <w:szCs w:val="26"/>
        </w:rPr>
        <w:t>в электронной форме.</w:t>
      </w:r>
    </w:p>
    <w:p w:rsidR="00A26A82" w:rsidRPr="00D90E36" w:rsidRDefault="00A26A82" w:rsidP="00A26A82">
      <w:pPr>
        <w:pStyle w:val="ConsPlusNormal"/>
        <w:widowControl/>
        <w:ind w:firstLine="700"/>
        <w:jc w:val="both"/>
        <w:outlineLvl w:val="2"/>
        <w:rPr>
          <w:rFonts w:ascii="Times New Roman" w:hAnsi="Times New Roman" w:cs="Times New Roman"/>
          <w:b/>
          <w:sz w:val="26"/>
          <w:szCs w:val="26"/>
        </w:rPr>
      </w:pPr>
    </w:p>
    <w:p w:rsidR="0087549C" w:rsidRPr="0087549C" w:rsidRDefault="0087549C" w:rsidP="0087549C">
      <w:pPr>
        <w:pStyle w:val="af1"/>
        <w:ind w:firstLine="567"/>
        <w:jc w:val="both"/>
        <w:rPr>
          <w:b/>
          <w:bCs/>
          <w:sz w:val="26"/>
          <w:szCs w:val="26"/>
          <w:u w:val="single"/>
        </w:rPr>
      </w:pPr>
      <w:r w:rsidRPr="0087549C">
        <w:rPr>
          <w:sz w:val="26"/>
          <w:szCs w:val="26"/>
        </w:rPr>
        <w:t>3.1. Перечень административных процедур.</w:t>
      </w:r>
    </w:p>
    <w:p w:rsidR="0087549C" w:rsidRPr="0087549C" w:rsidRDefault="0087549C" w:rsidP="0087549C">
      <w:pPr>
        <w:pStyle w:val="af1"/>
        <w:ind w:firstLine="567"/>
        <w:jc w:val="both"/>
        <w:rPr>
          <w:sz w:val="26"/>
          <w:szCs w:val="26"/>
        </w:rPr>
      </w:pPr>
      <w:r w:rsidRPr="0087549C">
        <w:rPr>
          <w:sz w:val="26"/>
          <w:szCs w:val="26"/>
        </w:rPr>
        <w:t>Предоставление муниципальной услуги включает в себя следующие административные процедуры:</w:t>
      </w:r>
    </w:p>
    <w:p w:rsidR="0087549C" w:rsidRPr="0087549C" w:rsidRDefault="0087549C" w:rsidP="0087549C">
      <w:pPr>
        <w:pStyle w:val="af1"/>
        <w:ind w:firstLine="567"/>
        <w:jc w:val="both"/>
        <w:rPr>
          <w:sz w:val="26"/>
          <w:szCs w:val="26"/>
        </w:rPr>
      </w:pPr>
      <w:r w:rsidRPr="0087549C">
        <w:rPr>
          <w:sz w:val="26"/>
          <w:szCs w:val="26"/>
        </w:rPr>
        <w:t>- приём заявлений, постановка на учет для зачисления ребенка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регистрация обращений граждан в журнале учёта детей, нуждающихся в определении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 выдача направления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 зачисление детей в образовательную организацию. </w:t>
      </w:r>
    </w:p>
    <w:p w:rsidR="0087549C" w:rsidRPr="0087549C" w:rsidRDefault="0087549C" w:rsidP="0087549C">
      <w:pPr>
        <w:pStyle w:val="af1"/>
        <w:ind w:firstLine="567"/>
        <w:jc w:val="both"/>
        <w:rPr>
          <w:b/>
          <w:sz w:val="26"/>
          <w:szCs w:val="26"/>
        </w:rPr>
      </w:pPr>
      <w:r w:rsidRPr="0087549C">
        <w:rPr>
          <w:sz w:val="26"/>
          <w:szCs w:val="26"/>
        </w:rPr>
        <w:t xml:space="preserve">Блок-схема предоставления муниципальной услуги  </w:t>
      </w:r>
      <w:r w:rsidRPr="00D53F89">
        <w:rPr>
          <w:sz w:val="26"/>
          <w:szCs w:val="26"/>
        </w:rPr>
        <w:t>приведена в приложении № 2</w:t>
      </w:r>
      <w:r w:rsidRPr="00D53F89">
        <w:rPr>
          <w:b/>
          <w:sz w:val="26"/>
          <w:szCs w:val="26"/>
        </w:rPr>
        <w:t xml:space="preserve"> </w:t>
      </w:r>
      <w:r w:rsidRPr="00D53F89">
        <w:rPr>
          <w:sz w:val="26"/>
          <w:szCs w:val="26"/>
        </w:rPr>
        <w:t>к</w:t>
      </w:r>
      <w:r w:rsidRPr="0087549C">
        <w:rPr>
          <w:sz w:val="26"/>
          <w:szCs w:val="26"/>
        </w:rPr>
        <w:t xml:space="preserve"> настоящему Административному регламенту.</w:t>
      </w:r>
    </w:p>
    <w:p w:rsidR="0087549C" w:rsidRPr="0087549C" w:rsidRDefault="0087549C" w:rsidP="0087549C">
      <w:pPr>
        <w:pStyle w:val="af1"/>
        <w:ind w:firstLine="567"/>
        <w:jc w:val="both"/>
        <w:rPr>
          <w:sz w:val="26"/>
          <w:szCs w:val="26"/>
        </w:rPr>
      </w:pPr>
      <w:r w:rsidRPr="0087549C">
        <w:rPr>
          <w:sz w:val="26"/>
          <w:szCs w:val="26"/>
        </w:rPr>
        <w:t>3.2. Должностным лицом, ответственным за предоставление муниципальной услуги в части приёма заявлений и постановки на учёт детей в образовательные организации является специалист  Отдела образования в пределах, предоставленных Административным регламентом полномочий.</w:t>
      </w:r>
    </w:p>
    <w:p w:rsidR="0087549C" w:rsidRPr="0087549C" w:rsidRDefault="0087549C" w:rsidP="0087549C">
      <w:pPr>
        <w:pStyle w:val="af1"/>
        <w:ind w:firstLine="567"/>
        <w:jc w:val="both"/>
        <w:rPr>
          <w:sz w:val="26"/>
          <w:szCs w:val="26"/>
        </w:rPr>
      </w:pPr>
      <w:r w:rsidRPr="0087549C">
        <w:rPr>
          <w:sz w:val="26"/>
          <w:szCs w:val="26"/>
        </w:rPr>
        <w:t>Должностными лицами, ответственными за предоставление муниципальной услуги в части зачисления детей в образовательные организации являются руководители образовательных организаций в пределах, предоставленных Административным регламентом полномочий.</w:t>
      </w:r>
    </w:p>
    <w:p w:rsidR="0087549C" w:rsidRPr="0087549C" w:rsidRDefault="0087549C" w:rsidP="0087549C">
      <w:pPr>
        <w:pStyle w:val="af1"/>
        <w:ind w:firstLine="567"/>
        <w:jc w:val="both"/>
        <w:rPr>
          <w:sz w:val="26"/>
          <w:szCs w:val="26"/>
        </w:rPr>
      </w:pPr>
      <w:r w:rsidRPr="0087549C">
        <w:rPr>
          <w:sz w:val="26"/>
          <w:szCs w:val="26"/>
        </w:rPr>
        <w:t>3.3. Приём заявлений, постановка на учёт для зачисления ребёнка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3.3.1. Основанием для начала административной процедуры по приему заявлений, постановке на учёт для зачисления ребёнка в образовательную организацию является личное обращение в Отдел образования родителя (законного представителя) ребёнка с заявлением и необходимыми документами, указанными в пункте 2.6.1 настоящего Административного регламента.</w:t>
      </w:r>
    </w:p>
    <w:p w:rsidR="0087549C" w:rsidRPr="0087549C" w:rsidRDefault="0087549C" w:rsidP="0087549C">
      <w:pPr>
        <w:pStyle w:val="af1"/>
        <w:ind w:firstLine="567"/>
        <w:jc w:val="both"/>
        <w:rPr>
          <w:sz w:val="26"/>
          <w:szCs w:val="26"/>
        </w:rPr>
      </w:pPr>
      <w:r w:rsidRPr="0087549C">
        <w:rPr>
          <w:sz w:val="26"/>
          <w:szCs w:val="26"/>
        </w:rPr>
        <w:t xml:space="preserve">3.3.2. </w:t>
      </w:r>
      <w:r>
        <w:rPr>
          <w:sz w:val="26"/>
          <w:szCs w:val="26"/>
        </w:rPr>
        <w:t>Специалист</w:t>
      </w:r>
      <w:r w:rsidRPr="0087549C">
        <w:rPr>
          <w:sz w:val="26"/>
          <w:szCs w:val="26"/>
        </w:rPr>
        <w:t xml:space="preserve"> Отдела образования, осуществляющ</w:t>
      </w:r>
      <w:r>
        <w:rPr>
          <w:sz w:val="26"/>
          <w:szCs w:val="26"/>
        </w:rPr>
        <w:t>ий</w:t>
      </w:r>
      <w:r w:rsidRPr="0087549C">
        <w:rPr>
          <w:sz w:val="26"/>
          <w:szCs w:val="26"/>
        </w:rPr>
        <w:t xml:space="preserve"> приём, устанавливает личность заявителя, проверя</w:t>
      </w:r>
      <w:r>
        <w:rPr>
          <w:sz w:val="26"/>
          <w:szCs w:val="26"/>
        </w:rPr>
        <w:t>ет</w:t>
      </w:r>
      <w:r w:rsidRPr="0087549C">
        <w:rPr>
          <w:sz w:val="26"/>
          <w:szCs w:val="26"/>
        </w:rPr>
        <w:t xml:space="preserve"> документ, удостоверяющий личность, затем изучает документы Заявителя:</w:t>
      </w:r>
    </w:p>
    <w:p w:rsidR="0087549C" w:rsidRPr="0087549C" w:rsidRDefault="0087549C" w:rsidP="0087549C">
      <w:pPr>
        <w:pStyle w:val="af1"/>
        <w:ind w:firstLine="567"/>
        <w:jc w:val="both"/>
        <w:rPr>
          <w:sz w:val="26"/>
          <w:szCs w:val="26"/>
        </w:rPr>
      </w:pPr>
      <w:r w:rsidRPr="0087549C">
        <w:rPr>
          <w:sz w:val="26"/>
          <w:szCs w:val="26"/>
        </w:rPr>
        <w:t>-  проверяет правильность заполнения заявления;</w:t>
      </w:r>
    </w:p>
    <w:p w:rsidR="0087549C" w:rsidRPr="0087549C" w:rsidRDefault="0087549C" w:rsidP="0087549C">
      <w:pPr>
        <w:pStyle w:val="af1"/>
        <w:ind w:firstLine="567"/>
        <w:jc w:val="both"/>
        <w:rPr>
          <w:sz w:val="26"/>
          <w:szCs w:val="26"/>
        </w:rPr>
      </w:pPr>
      <w:r w:rsidRPr="0087549C">
        <w:rPr>
          <w:sz w:val="26"/>
          <w:szCs w:val="26"/>
        </w:rPr>
        <w:t>- проверяет наличие всех необходимых документов, исходя из соответствующего перечня документов.</w:t>
      </w:r>
    </w:p>
    <w:p w:rsidR="0087549C" w:rsidRPr="0087549C" w:rsidRDefault="0087549C" w:rsidP="0087549C">
      <w:pPr>
        <w:pStyle w:val="af1"/>
        <w:ind w:firstLine="567"/>
        <w:jc w:val="both"/>
        <w:rPr>
          <w:sz w:val="26"/>
          <w:szCs w:val="26"/>
        </w:rPr>
      </w:pPr>
      <w:r w:rsidRPr="0087549C">
        <w:rPr>
          <w:sz w:val="26"/>
          <w:szCs w:val="26"/>
        </w:rPr>
        <w:t xml:space="preserve">3.3.3. 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w:t>
      </w:r>
      <w:r>
        <w:rPr>
          <w:sz w:val="26"/>
          <w:szCs w:val="26"/>
        </w:rPr>
        <w:t>специалист</w:t>
      </w:r>
      <w:r w:rsidRPr="0087549C">
        <w:rPr>
          <w:sz w:val="26"/>
          <w:szCs w:val="26"/>
        </w:rPr>
        <w:t xml:space="preserve"> Отдела образования, осуществляющ</w:t>
      </w:r>
      <w:r>
        <w:rPr>
          <w:sz w:val="26"/>
          <w:szCs w:val="26"/>
        </w:rPr>
        <w:t>ий</w:t>
      </w:r>
      <w:r w:rsidRPr="0087549C">
        <w:rPr>
          <w:sz w:val="26"/>
          <w:szCs w:val="26"/>
        </w:rPr>
        <w:t xml:space="preserve"> приём, уведомляет родителя (законного представителя) о наличии препятствий для рассмотрения вопроса о регистрации данного заявления, объясняет родителю </w:t>
      </w:r>
      <w:r w:rsidRPr="0087549C">
        <w:rPr>
          <w:sz w:val="26"/>
          <w:szCs w:val="26"/>
        </w:rPr>
        <w:lastRenderedPageBreak/>
        <w:t>(законному представителю) содержание выявленных недостатков в представленных документах.</w:t>
      </w:r>
    </w:p>
    <w:p w:rsidR="0087549C" w:rsidRPr="0087549C" w:rsidRDefault="0087549C" w:rsidP="0087549C">
      <w:pPr>
        <w:pStyle w:val="af1"/>
        <w:ind w:firstLine="567"/>
        <w:jc w:val="both"/>
        <w:rPr>
          <w:sz w:val="26"/>
          <w:szCs w:val="26"/>
        </w:rPr>
      </w:pPr>
      <w:r w:rsidRPr="0087549C">
        <w:rPr>
          <w:sz w:val="26"/>
          <w:szCs w:val="26"/>
        </w:rPr>
        <w:t xml:space="preserve">3.3.4.  Общий срок административной процедуры по приёму и рассмотрению документов составляет </w:t>
      </w:r>
      <w:r>
        <w:rPr>
          <w:sz w:val="26"/>
          <w:szCs w:val="26"/>
        </w:rPr>
        <w:t xml:space="preserve">не более </w:t>
      </w:r>
      <w:r w:rsidRPr="0087549C">
        <w:rPr>
          <w:sz w:val="26"/>
          <w:szCs w:val="26"/>
        </w:rPr>
        <w:t>15 минут на одного Заявителя.</w:t>
      </w:r>
    </w:p>
    <w:p w:rsidR="0087549C" w:rsidRPr="0087549C" w:rsidRDefault="0087549C" w:rsidP="0087549C">
      <w:pPr>
        <w:pStyle w:val="af1"/>
        <w:ind w:firstLine="567"/>
        <w:jc w:val="both"/>
        <w:rPr>
          <w:sz w:val="26"/>
          <w:szCs w:val="26"/>
        </w:rPr>
      </w:pPr>
      <w:r w:rsidRPr="00D53F89">
        <w:rPr>
          <w:sz w:val="26"/>
          <w:szCs w:val="26"/>
        </w:rPr>
        <w:t>Результатом административной процедуры является принятое заявление для регистрации.</w:t>
      </w:r>
      <w:r w:rsidRPr="0087549C">
        <w:rPr>
          <w:sz w:val="26"/>
          <w:szCs w:val="26"/>
        </w:rPr>
        <w:t xml:space="preserve"> </w:t>
      </w:r>
    </w:p>
    <w:p w:rsidR="0087549C" w:rsidRPr="0087549C" w:rsidRDefault="0087549C" w:rsidP="0087549C">
      <w:pPr>
        <w:pStyle w:val="af1"/>
        <w:ind w:firstLine="567"/>
        <w:jc w:val="both"/>
        <w:rPr>
          <w:sz w:val="26"/>
          <w:szCs w:val="26"/>
        </w:rPr>
      </w:pPr>
      <w:r w:rsidRPr="0087549C">
        <w:rPr>
          <w:sz w:val="26"/>
          <w:szCs w:val="26"/>
        </w:rPr>
        <w:t xml:space="preserve">  3.4.  Регистрация обращений граждан в журнале учёта детей, нуждающихся в определении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3.4.1.  Основанием для начала административной процедуры по регистрации обращений граждан в журнале учёта детей, нуждающихся в определении в образовательную организацию, является установление </w:t>
      </w:r>
      <w:r>
        <w:rPr>
          <w:sz w:val="26"/>
          <w:szCs w:val="26"/>
        </w:rPr>
        <w:t>специалистом</w:t>
      </w:r>
      <w:r w:rsidRPr="0087549C">
        <w:rPr>
          <w:sz w:val="26"/>
          <w:szCs w:val="26"/>
        </w:rPr>
        <w:t xml:space="preserve"> Отдела образования факта соответствия всех документов предъявляемым требованиям.</w:t>
      </w:r>
    </w:p>
    <w:p w:rsidR="0087549C" w:rsidRPr="0087549C" w:rsidRDefault="0087549C" w:rsidP="0087549C">
      <w:pPr>
        <w:pStyle w:val="af1"/>
        <w:ind w:firstLine="567"/>
        <w:jc w:val="both"/>
        <w:rPr>
          <w:sz w:val="26"/>
          <w:szCs w:val="26"/>
        </w:rPr>
      </w:pPr>
      <w:r w:rsidRPr="0087549C">
        <w:rPr>
          <w:sz w:val="26"/>
          <w:szCs w:val="26"/>
        </w:rPr>
        <w:t xml:space="preserve">3.4.2. </w:t>
      </w:r>
      <w:r>
        <w:rPr>
          <w:sz w:val="26"/>
          <w:szCs w:val="26"/>
        </w:rPr>
        <w:t xml:space="preserve">Специалист </w:t>
      </w:r>
      <w:r w:rsidRPr="0087549C">
        <w:rPr>
          <w:sz w:val="26"/>
          <w:szCs w:val="26"/>
        </w:rPr>
        <w:t>Отдела образования осуществляет регистрацию детей для дальнейшего направления в образовательную организацию в течение всего календарного года без ограничений в журнал учёта  с указанием:</w:t>
      </w:r>
    </w:p>
    <w:p w:rsidR="0087549C" w:rsidRPr="0087549C" w:rsidRDefault="0087549C" w:rsidP="0087549C">
      <w:pPr>
        <w:pStyle w:val="af1"/>
        <w:ind w:firstLine="567"/>
        <w:jc w:val="both"/>
        <w:rPr>
          <w:sz w:val="26"/>
          <w:szCs w:val="26"/>
        </w:rPr>
      </w:pPr>
      <w:r w:rsidRPr="0087549C">
        <w:rPr>
          <w:sz w:val="26"/>
          <w:szCs w:val="26"/>
        </w:rPr>
        <w:t>- номера по порядку;</w:t>
      </w:r>
    </w:p>
    <w:p w:rsidR="0087549C" w:rsidRPr="0087549C" w:rsidRDefault="0087549C" w:rsidP="0087549C">
      <w:pPr>
        <w:pStyle w:val="af1"/>
        <w:ind w:firstLine="567"/>
        <w:jc w:val="both"/>
        <w:rPr>
          <w:sz w:val="26"/>
          <w:szCs w:val="26"/>
        </w:rPr>
      </w:pPr>
      <w:r w:rsidRPr="0087549C">
        <w:rPr>
          <w:sz w:val="26"/>
          <w:szCs w:val="26"/>
        </w:rPr>
        <w:t>- даты регистрации;</w:t>
      </w:r>
    </w:p>
    <w:p w:rsidR="0087549C" w:rsidRPr="0087549C" w:rsidRDefault="0087549C" w:rsidP="0087549C">
      <w:pPr>
        <w:pStyle w:val="af1"/>
        <w:ind w:firstLine="567"/>
        <w:jc w:val="both"/>
        <w:rPr>
          <w:sz w:val="26"/>
          <w:szCs w:val="26"/>
        </w:rPr>
      </w:pPr>
      <w:r w:rsidRPr="0087549C">
        <w:rPr>
          <w:sz w:val="26"/>
          <w:szCs w:val="26"/>
        </w:rPr>
        <w:t>- фамилии, имени, отчества ребенка;</w:t>
      </w:r>
    </w:p>
    <w:p w:rsidR="0087549C" w:rsidRPr="0087549C" w:rsidRDefault="0087549C" w:rsidP="0087549C">
      <w:pPr>
        <w:pStyle w:val="af1"/>
        <w:ind w:firstLine="567"/>
        <w:jc w:val="both"/>
        <w:rPr>
          <w:sz w:val="26"/>
          <w:szCs w:val="26"/>
        </w:rPr>
      </w:pPr>
      <w:r w:rsidRPr="0087549C">
        <w:rPr>
          <w:sz w:val="26"/>
          <w:szCs w:val="26"/>
        </w:rPr>
        <w:t>- даты рождения ребенка;</w:t>
      </w:r>
    </w:p>
    <w:p w:rsidR="0087549C" w:rsidRPr="0087549C" w:rsidRDefault="0087549C" w:rsidP="0087549C">
      <w:pPr>
        <w:pStyle w:val="af1"/>
        <w:ind w:firstLine="567"/>
        <w:jc w:val="both"/>
        <w:rPr>
          <w:sz w:val="26"/>
          <w:szCs w:val="26"/>
        </w:rPr>
      </w:pPr>
      <w:r w:rsidRPr="0087549C">
        <w:rPr>
          <w:sz w:val="26"/>
          <w:szCs w:val="26"/>
        </w:rPr>
        <w:t>- места проживания родителей (законных представителей) ( адрес и телефон);</w:t>
      </w:r>
    </w:p>
    <w:p w:rsidR="0087549C" w:rsidRPr="0087549C" w:rsidRDefault="0087549C" w:rsidP="0087549C">
      <w:pPr>
        <w:pStyle w:val="af1"/>
        <w:ind w:firstLine="567"/>
        <w:jc w:val="both"/>
        <w:rPr>
          <w:sz w:val="26"/>
          <w:szCs w:val="26"/>
        </w:rPr>
      </w:pPr>
      <w:r w:rsidRPr="0087549C">
        <w:rPr>
          <w:sz w:val="26"/>
          <w:szCs w:val="26"/>
        </w:rPr>
        <w:t>- льготы на внеочередное и первоочередное зачисление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желаемой  образовательной  организации (основная, дополнительные);</w:t>
      </w:r>
    </w:p>
    <w:p w:rsidR="0087549C" w:rsidRPr="0087549C" w:rsidRDefault="0087549C" w:rsidP="0087549C">
      <w:pPr>
        <w:pStyle w:val="af1"/>
        <w:ind w:firstLine="567"/>
        <w:jc w:val="both"/>
        <w:rPr>
          <w:sz w:val="26"/>
          <w:szCs w:val="26"/>
        </w:rPr>
      </w:pPr>
      <w:r w:rsidRPr="0087549C">
        <w:rPr>
          <w:sz w:val="26"/>
          <w:szCs w:val="26"/>
        </w:rPr>
        <w:t xml:space="preserve"> - желаемой даты поступления;</w:t>
      </w:r>
    </w:p>
    <w:p w:rsidR="0087549C" w:rsidRPr="0087549C" w:rsidRDefault="0087549C" w:rsidP="0087549C">
      <w:pPr>
        <w:pStyle w:val="af1"/>
        <w:ind w:firstLine="567"/>
        <w:jc w:val="both"/>
        <w:rPr>
          <w:sz w:val="26"/>
          <w:szCs w:val="26"/>
        </w:rPr>
      </w:pPr>
      <w:r w:rsidRPr="0087549C">
        <w:rPr>
          <w:sz w:val="26"/>
          <w:szCs w:val="26"/>
        </w:rPr>
        <w:t>- даты зачисления ребенка;</w:t>
      </w:r>
    </w:p>
    <w:p w:rsidR="0087549C" w:rsidRPr="0087549C" w:rsidRDefault="0087549C" w:rsidP="0087549C">
      <w:pPr>
        <w:pStyle w:val="af1"/>
        <w:ind w:firstLine="567"/>
        <w:jc w:val="both"/>
        <w:rPr>
          <w:sz w:val="26"/>
          <w:szCs w:val="26"/>
        </w:rPr>
      </w:pPr>
      <w:r w:rsidRPr="0087549C">
        <w:rPr>
          <w:sz w:val="26"/>
          <w:szCs w:val="26"/>
        </w:rPr>
        <w:t xml:space="preserve"> - подписи родителей (законных  представителей).</w:t>
      </w:r>
    </w:p>
    <w:p w:rsidR="0087549C" w:rsidRPr="0087549C" w:rsidRDefault="0087549C" w:rsidP="0087549C">
      <w:pPr>
        <w:pStyle w:val="af1"/>
        <w:ind w:firstLine="567"/>
        <w:jc w:val="both"/>
        <w:rPr>
          <w:sz w:val="26"/>
          <w:szCs w:val="26"/>
        </w:rPr>
      </w:pPr>
      <w:r w:rsidRPr="0087549C">
        <w:rPr>
          <w:sz w:val="26"/>
          <w:szCs w:val="26"/>
        </w:rPr>
        <w:t>3.4.3. Заявления родителей (законных представителей) о включении их детей в списки нуждающихся в зачислении регистрируются в журнале учета детей по дате их подачи. Включение родителей (законных представителей) во внеочередные списки или в первоочередные списки осуществляется с момента представления ими заявления и документа, подтверждающего принадлежность к льготной категории. Внесенные сведения подтверждаются подписью родителей (законных представителей).</w:t>
      </w:r>
    </w:p>
    <w:p w:rsidR="0087549C" w:rsidRPr="0087549C" w:rsidRDefault="0087549C" w:rsidP="0087549C">
      <w:pPr>
        <w:pStyle w:val="af1"/>
        <w:ind w:firstLine="567"/>
        <w:jc w:val="both"/>
        <w:rPr>
          <w:sz w:val="26"/>
          <w:szCs w:val="26"/>
        </w:rPr>
      </w:pPr>
      <w:r w:rsidRPr="0087549C">
        <w:rPr>
          <w:sz w:val="26"/>
          <w:szCs w:val="26"/>
        </w:rPr>
        <w:t xml:space="preserve">3.4.4. </w:t>
      </w:r>
      <w:r>
        <w:rPr>
          <w:sz w:val="26"/>
          <w:szCs w:val="26"/>
        </w:rPr>
        <w:t>Специалист</w:t>
      </w:r>
      <w:r w:rsidRPr="0087549C">
        <w:rPr>
          <w:sz w:val="26"/>
          <w:szCs w:val="26"/>
        </w:rPr>
        <w:t xml:space="preserve"> Отдела образования вносит информацию в АИС «Комплектование ДОУ». После регистрации заявления в </w:t>
      </w:r>
      <w:r w:rsidR="0089466D">
        <w:rPr>
          <w:sz w:val="26"/>
          <w:szCs w:val="26"/>
        </w:rPr>
        <w:t>книге учета будущих воспитанников образовательных организаций</w:t>
      </w:r>
      <w:r w:rsidRPr="0087549C">
        <w:rPr>
          <w:sz w:val="26"/>
          <w:szCs w:val="26"/>
        </w:rPr>
        <w:t xml:space="preserve"> установленного образца </w:t>
      </w:r>
      <w:r w:rsidR="00517F8E">
        <w:rPr>
          <w:sz w:val="26"/>
          <w:szCs w:val="26"/>
        </w:rPr>
        <w:t xml:space="preserve">(приложение 6) </w:t>
      </w:r>
      <w:r w:rsidRPr="0087549C">
        <w:rPr>
          <w:sz w:val="26"/>
          <w:szCs w:val="26"/>
        </w:rPr>
        <w:t xml:space="preserve">выдает родителям (законным представителям) уведомление о постановке на </w:t>
      </w:r>
      <w:r w:rsidRPr="00D53F89">
        <w:rPr>
          <w:sz w:val="26"/>
          <w:szCs w:val="26"/>
        </w:rPr>
        <w:t>учёт (приложение 7).</w:t>
      </w:r>
    </w:p>
    <w:p w:rsidR="0087549C" w:rsidRPr="0087549C" w:rsidRDefault="0087549C" w:rsidP="0087549C">
      <w:pPr>
        <w:pStyle w:val="af1"/>
        <w:ind w:firstLine="567"/>
        <w:jc w:val="both"/>
        <w:rPr>
          <w:sz w:val="26"/>
          <w:szCs w:val="26"/>
        </w:rPr>
      </w:pPr>
      <w:r w:rsidRPr="0087549C">
        <w:rPr>
          <w:sz w:val="26"/>
          <w:szCs w:val="26"/>
        </w:rPr>
        <w:t>3.4.5.  Общий срок административной процедуры по регистрации  обращений граждан в журнале учёта детей, нуждающихся в определении в образовательную организацию</w:t>
      </w:r>
      <w:r>
        <w:rPr>
          <w:sz w:val="26"/>
          <w:szCs w:val="26"/>
        </w:rPr>
        <w:t>,</w:t>
      </w:r>
      <w:r w:rsidRPr="0087549C">
        <w:rPr>
          <w:sz w:val="26"/>
          <w:szCs w:val="26"/>
        </w:rPr>
        <w:t xml:space="preserve"> составляет </w:t>
      </w:r>
      <w:r>
        <w:rPr>
          <w:sz w:val="26"/>
          <w:szCs w:val="26"/>
        </w:rPr>
        <w:t xml:space="preserve">не более </w:t>
      </w:r>
      <w:r w:rsidRPr="0087549C">
        <w:rPr>
          <w:sz w:val="26"/>
          <w:szCs w:val="26"/>
        </w:rPr>
        <w:t>15 минут на одного заявителя.</w:t>
      </w:r>
    </w:p>
    <w:p w:rsidR="0087549C" w:rsidRPr="0087549C" w:rsidRDefault="0087549C" w:rsidP="0087549C">
      <w:pPr>
        <w:pStyle w:val="af1"/>
        <w:ind w:firstLine="567"/>
        <w:jc w:val="both"/>
        <w:rPr>
          <w:sz w:val="26"/>
          <w:szCs w:val="26"/>
        </w:rPr>
      </w:pPr>
      <w:r w:rsidRPr="0087549C">
        <w:rPr>
          <w:sz w:val="26"/>
          <w:szCs w:val="26"/>
        </w:rPr>
        <w:t>3.4.6. Результатом исполнения административной процедуры является полученное Заявителем уведомление о регистрации заявления в журнале установленного образца.</w:t>
      </w:r>
    </w:p>
    <w:p w:rsidR="0087549C" w:rsidRPr="0087549C" w:rsidRDefault="0087549C" w:rsidP="0087549C">
      <w:pPr>
        <w:pStyle w:val="af1"/>
        <w:ind w:firstLine="567"/>
        <w:jc w:val="both"/>
        <w:rPr>
          <w:sz w:val="26"/>
          <w:szCs w:val="26"/>
        </w:rPr>
      </w:pPr>
      <w:r w:rsidRPr="0087549C">
        <w:rPr>
          <w:sz w:val="26"/>
          <w:szCs w:val="26"/>
        </w:rPr>
        <w:t>3.5. Выдача направления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3.5.1. До начала массового комплектования, доукомплектования (ручного комплектования), руководителям образовательных организаций необходимо создать в АИС «Комплектование ДОУ» отчет о наличии свободных мест в образовательных организациях.</w:t>
      </w:r>
    </w:p>
    <w:p w:rsidR="0087549C" w:rsidRPr="0087549C" w:rsidRDefault="0087549C" w:rsidP="0087549C">
      <w:pPr>
        <w:pStyle w:val="af1"/>
        <w:ind w:firstLine="567"/>
        <w:jc w:val="both"/>
        <w:rPr>
          <w:sz w:val="26"/>
          <w:szCs w:val="26"/>
        </w:rPr>
      </w:pPr>
      <w:r w:rsidRPr="0087549C">
        <w:rPr>
          <w:sz w:val="26"/>
          <w:szCs w:val="26"/>
        </w:rPr>
        <w:t xml:space="preserve">3.5.2. Массовое комплектование образовательных организаций проводится </w:t>
      </w:r>
      <w:r w:rsidR="00D53F89">
        <w:rPr>
          <w:sz w:val="26"/>
          <w:szCs w:val="26"/>
        </w:rPr>
        <w:t>специалистом</w:t>
      </w:r>
      <w:r w:rsidRPr="0087549C">
        <w:rPr>
          <w:sz w:val="26"/>
          <w:szCs w:val="26"/>
        </w:rPr>
        <w:t xml:space="preserve">  Отдела образования</w:t>
      </w:r>
      <w:r w:rsidR="00D53F89">
        <w:rPr>
          <w:sz w:val="26"/>
          <w:szCs w:val="26"/>
        </w:rPr>
        <w:t xml:space="preserve"> (оператором)</w:t>
      </w:r>
      <w:r w:rsidRPr="0087549C">
        <w:rPr>
          <w:sz w:val="26"/>
          <w:szCs w:val="26"/>
        </w:rPr>
        <w:t xml:space="preserve"> с  помощью АИС «Комплектование ДОУ», то есть  автоматически. Сформированные с помощью АИС «Комплектование </w:t>
      </w:r>
      <w:r w:rsidRPr="0087549C">
        <w:rPr>
          <w:sz w:val="26"/>
          <w:szCs w:val="26"/>
        </w:rPr>
        <w:lastRenderedPageBreak/>
        <w:t>ДОУ» списки отправляются в образовательные организации для контроля  зачисления детей, которое проводит руководитель образовательной организации.</w:t>
      </w:r>
      <w:r w:rsidRPr="0087549C">
        <w:rPr>
          <w:bCs/>
          <w:kern w:val="2"/>
          <w:sz w:val="26"/>
          <w:szCs w:val="26"/>
        </w:rPr>
        <w:t xml:space="preserve"> Руководители сообщают родителям о зачислении детей в образовательную организацию в </w:t>
      </w:r>
      <w:r w:rsidR="00517F8E">
        <w:rPr>
          <w:bCs/>
          <w:kern w:val="2"/>
          <w:sz w:val="26"/>
          <w:szCs w:val="26"/>
        </w:rPr>
        <w:t>течение 5 рабочих дней со дня</w:t>
      </w:r>
      <w:r w:rsidRPr="0087549C">
        <w:rPr>
          <w:bCs/>
          <w:kern w:val="2"/>
          <w:sz w:val="26"/>
          <w:szCs w:val="26"/>
        </w:rPr>
        <w:t xml:space="preserve"> получения списков, сформированных с помощью АИС «Комплектование ДОУ».</w:t>
      </w:r>
    </w:p>
    <w:p w:rsidR="0087549C" w:rsidRPr="0087549C" w:rsidRDefault="0087549C" w:rsidP="0087549C">
      <w:pPr>
        <w:pStyle w:val="af1"/>
        <w:ind w:firstLine="567"/>
        <w:jc w:val="both"/>
        <w:rPr>
          <w:sz w:val="26"/>
          <w:szCs w:val="26"/>
        </w:rPr>
      </w:pPr>
      <w:r w:rsidRPr="0087549C">
        <w:rPr>
          <w:sz w:val="26"/>
          <w:szCs w:val="26"/>
        </w:rPr>
        <w:t>3.5.3. Критериями принятия решения о выдаче направления в образовательную организацию является:</w:t>
      </w:r>
    </w:p>
    <w:p w:rsidR="0087549C" w:rsidRPr="0087549C" w:rsidRDefault="0087549C" w:rsidP="0087549C">
      <w:pPr>
        <w:pStyle w:val="af1"/>
        <w:ind w:firstLine="567"/>
        <w:jc w:val="both"/>
        <w:rPr>
          <w:sz w:val="26"/>
          <w:szCs w:val="26"/>
        </w:rPr>
      </w:pPr>
      <w:r w:rsidRPr="0087549C">
        <w:rPr>
          <w:sz w:val="26"/>
          <w:szCs w:val="26"/>
        </w:rPr>
        <w:t>- наличие свободных мест в образовательной организации;</w:t>
      </w:r>
    </w:p>
    <w:p w:rsidR="0087549C" w:rsidRPr="0087549C" w:rsidRDefault="0087549C" w:rsidP="0087549C">
      <w:pPr>
        <w:pStyle w:val="af1"/>
        <w:ind w:firstLine="567"/>
        <w:jc w:val="both"/>
        <w:rPr>
          <w:sz w:val="26"/>
          <w:szCs w:val="26"/>
        </w:rPr>
      </w:pPr>
      <w:r w:rsidRPr="0087549C">
        <w:rPr>
          <w:sz w:val="26"/>
          <w:szCs w:val="26"/>
        </w:rPr>
        <w:t>- наличие прав на внеочередное и первоочередное получение направления;</w:t>
      </w:r>
    </w:p>
    <w:p w:rsidR="0087549C" w:rsidRPr="0087549C" w:rsidRDefault="0087549C" w:rsidP="0087549C">
      <w:pPr>
        <w:pStyle w:val="af1"/>
        <w:ind w:firstLine="567"/>
        <w:jc w:val="both"/>
        <w:rPr>
          <w:sz w:val="26"/>
          <w:szCs w:val="26"/>
        </w:rPr>
      </w:pPr>
      <w:r w:rsidRPr="0087549C">
        <w:rPr>
          <w:sz w:val="26"/>
          <w:szCs w:val="26"/>
        </w:rPr>
        <w:t>- соответствие возраста ребенка условиям предоставления муниципальной услуги.</w:t>
      </w:r>
    </w:p>
    <w:p w:rsidR="0087549C" w:rsidRPr="0087549C" w:rsidRDefault="0087549C" w:rsidP="0087549C">
      <w:pPr>
        <w:pStyle w:val="af1"/>
        <w:ind w:firstLine="567"/>
        <w:jc w:val="both"/>
        <w:rPr>
          <w:sz w:val="26"/>
          <w:szCs w:val="26"/>
        </w:rPr>
      </w:pPr>
      <w:r w:rsidRPr="0087549C">
        <w:rPr>
          <w:sz w:val="26"/>
          <w:szCs w:val="26"/>
        </w:rPr>
        <w:t xml:space="preserve">3.5.4. </w:t>
      </w:r>
      <w:r w:rsidR="00494F0C">
        <w:rPr>
          <w:sz w:val="26"/>
          <w:szCs w:val="26"/>
        </w:rPr>
        <w:t>Специалист</w:t>
      </w:r>
      <w:r w:rsidRPr="0087549C">
        <w:rPr>
          <w:sz w:val="26"/>
          <w:szCs w:val="26"/>
        </w:rPr>
        <w:t xml:space="preserve"> Отдела образования выдает направление установленного образца на каждого ребенка по форме, указанной </w:t>
      </w:r>
      <w:r w:rsidRPr="00D53F89">
        <w:rPr>
          <w:sz w:val="26"/>
          <w:szCs w:val="26"/>
        </w:rPr>
        <w:t>в приложении 5.</w:t>
      </w:r>
    </w:p>
    <w:p w:rsidR="0087549C" w:rsidRPr="0087549C" w:rsidRDefault="0087549C" w:rsidP="0087549C">
      <w:pPr>
        <w:pStyle w:val="af1"/>
        <w:ind w:firstLine="567"/>
        <w:jc w:val="both"/>
        <w:rPr>
          <w:sz w:val="26"/>
          <w:szCs w:val="26"/>
        </w:rPr>
      </w:pPr>
      <w:r w:rsidRPr="0087549C">
        <w:rPr>
          <w:sz w:val="26"/>
          <w:szCs w:val="26"/>
        </w:rPr>
        <w:t>3.5.5. Факт выдачи направления отражается в журнале учёта выдачи направлений</w:t>
      </w:r>
      <w:r w:rsidR="00494F0C">
        <w:rPr>
          <w:sz w:val="26"/>
          <w:szCs w:val="26"/>
        </w:rPr>
        <w:t>,</w:t>
      </w:r>
      <w:r w:rsidRPr="0087549C">
        <w:rPr>
          <w:sz w:val="26"/>
          <w:szCs w:val="26"/>
        </w:rPr>
        <w:t xml:space="preserve">  согласно приложени</w:t>
      </w:r>
      <w:r w:rsidR="00494F0C">
        <w:rPr>
          <w:sz w:val="26"/>
          <w:szCs w:val="26"/>
        </w:rPr>
        <w:t>ю</w:t>
      </w:r>
      <w:r w:rsidRPr="0087549C">
        <w:rPr>
          <w:sz w:val="26"/>
          <w:szCs w:val="26"/>
        </w:rPr>
        <w:t xml:space="preserve"> 9 к настоящему Административному регламенту  и выдается родителям (законным представителям) в образовательную организацию под роспись.</w:t>
      </w:r>
    </w:p>
    <w:p w:rsidR="0087549C" w:rsidRPr="0087549C" w:rsidRDefault="0087549C" w:rsidP="0087549C">
      <w:pPr>
        <w:pStyle w:val="af1"/>
        <w:ind w:firstLine="567"/>
        <w:jc w:val="both"/>
        <w:rPr>
          <w:sz w:val="26"/>
          <w:szCs w:val="26"/>
        </w:rPr>
      </w:pPr>
      <w:r w:rsidRPr="0087549C">
        <w:rPr>
          <w:sz w:val="26"/>
          <w:szCs w:val="26"/>
        </w:rPr>
        <w:t xml:space="preserve"> 3.5.6. Выдача </w:t>
      </w:r>
      <w:r w:rsidR="00494F0C">
        <w:rPr>
          <w:sz w:val="26"/>
          <w:szCs w:val="26"/>
        </w:rPr>
        <w:t>специалистом Отдела образования</w:t>
      </w:r>
      <w:r w:rsidRPr="0087549C">
        <w:rPr>
          <w:sz w:val="26"/>
          <w:szCs w:val="26"/>
        </w:rPr>
        <w:t xml:space="preserve"> направления производится в период комплектования образовательных организаций вновь поступающими воспитанниками </w:t>
      </w:r>
      <w:r w:rsidR="009514D3">
        <w:rPr>
          <w:sz w:val="26"/>
          <w:szCs w:val="26"/>
        </w:rPr>
        <w:t>–</w:t>
      </w:r>
      <w:r w:rsidRPr="0087549C">
        <w:rPr>
          <w:sz w:val="26"/>
          <w:szCs w:val="26"/>
        </w:rPr>
        <w:t xml:space="preserve"> </w:t>
      </w:r>
      <w:r w:rsidR="009514D3">
        <w:rPr>
          <w:sz w:val="26"/>
          <w:szCs w:val="26"/>
        </w:rPr>
        <w:t xml:space="preserve">с 01 мая до 01 </w:t>
      </w:r>
      <w:r w:rsidR="009514D3" w:rsidRPr="009514D3">
        <w:rPr>
          <w:sz w:val="26"/>
          <w:szCs w:val="26"/>
        </w:rPr>
        <w:t>сентября</w:t>
      </w:r>
      <w:r w:rsidR="00D53F89" w:rsidRPr="009514D3">
        <w:rPr>
          <w:sz w:val="24"/>
          <w:szCs w:val="24"/>
        </w:rPr>
        <w:t xml:space="preserve"> текущего учебного года</w:t>
      </w:r>
      <w:r w:rsidRPr="009514D3">
        <w:rPr>
          <w:sz w:val="26"/>
          <w:szCs w:val="26"/>
        </w:rPr>
        <w:t>, в</w:t>
      </w:r>
      <w:r w:rsidRPr="0087549C">
        <w:rPr>
          <w:sz w:val="26"/>
          <w:szCs w:val="26"/>
        </w:rPr>
        <w:t xml:space="preserve"> случае доукомплектования образовательных организаций при наличии свободных мест - в течение календарного года при соблюдении принципа постепенности приема детей с учетом индивидуальной адаптации ребенка. Срок комплектования может быть продлен в случаях карантина или болезни воспитанников. В остальное время производится доукомплектование в соответствии с установленными нормативами.</w:t>
      </w:r>
    </w:p>
    <w:p w:rsidR="0087549C" w:rsidRPr="0087549C" w:rsidRDefault="0087549C" w:rsidP="0087549C">
      <w:pPr>
        <w:pStyle w:val="af1"/>
        <w:ind w:firstLine="567"/>
        <w:jc w:val="both"/>
        <w:rPr>
          <w:sz w:val="26"/>
          <w:szCs w:val="26"/>
        </w:rPr>
      </w:pPr>
      <w:r w:rsidRPr="0087549C">
        <w:rPr>
          <w:sz w:val="26"/>
          <w:szCs w:val="26"/>
        </w:rPr>
        <w:t xml:space="preserve">3.5.7. Общий срок административной процедуры по выдаче направления в образовательную организацию составляет </w:t>
      </w:r>
      <w:r w:rsidR="00494F0C">
        <w:rPr>
          <w:sz w:val="26"/>
          <w:szCs w:val="26"/>
        </w:rPr>
        <w:t xml:space="preserve">не более </w:t>
      </w:r>
      <w:r w:rsidRPr="0087549C">
        <w:rPr>
          <w:sz w:val="26"/>
          <w:szCs w:val="26"/>
        </w:rPr>
        <w:t>15 минут на одного Заявителя.</w:t>
      </w:r>
    </w:p>
    <w:p w:rsidR="0087549C" w:rsidRPr="0087549C" w:rsidRDefault="0087549C" w:rsidP="0087549C">
      <w:pPr>
        <w:pStyle w:val="af1"/>
        <w:ind w:firstLine="567"/>
        <w:jc w:val="both"/>
        <w:rPr>
          <w:sz w:val="26"/>
          <w:szCs w:val="26"/>
        </w:rPr>
      </w:pPr>
      <w:r w:rsidRPr="0087549C">
        <w:rPr>
          <w:sz w:val="26"/>
          <w:szCs w:val="26"/>
        </w:rPr>
        <w:t>3.5.8. Результатом исполнения административной процедуры является получение Заявителем направления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 xml:space="preserve"> 3.6. Зачисление детей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3.6.1. Основанием для начала административной процедуры по зачислению детей в образовательную организацию является личное обращение в образовательную организацию родителя (законного представителя) ребенка с заявлением и необходимыми документами, указанными в пункте 2.6.</w:t>
      </w:r>
      <w:r w:rsidR="00494F0C">
        <w:rPr>
          <w:sz w:val="26"/>
          <w:szCs w:val="26"/>
        </w:rPr>
        <w:t>1</w:t>
      </w:r>
      <w:r w:rsidRPr="0087549C">
        <w:rPr>
          <w:sz w:val="26"/>
          <w:szCs w:val="26"/>
        </w:rPr>
        <w:t xml:space="preserve"> настоящего Административного регламента.</w:t>
      </w:r>
    </w:p>
    <w:p w:rsidR="0087549C" w:rsidRPr="0087549C" w:rsidRDefault="0087549C" w:rsidP="0087549C">
      <w:pPr>
        <w:pStyle w:val="af1"/>
        <w:ind w:firstLine="567"/>
        <w:jc w:val="both"/>
        <w:rPr>
          <w:sz w:val="26"/>
          <w:szCs w:val="26"/>
        </w:rPr>
      </w:pPr>
      <w:r w:rsidRPr="0087549C">
        <w:rPr>
          <w:sz w:val="26"/>
          <w:szCs w:val="26"/>
        </w:rPr>
        <w:t>3.6.2. Должностное лицо образовательной организации, осуществляющее  прием заявления родителей (законных представителей) о  зачислении ребенка в образовательную организацию, устанавливает личность Заявителя, проверяет документ, удостоверяющий личность, затем изучает документы Заявителя:</w:t>
      </w:r>
    </w:p>
    <w:p w:rsidR="0087549C" w:rsidRPr="0087549C" w:rsidRDefault="0087549C" w:rsidP="0087549C">
      <w:pPr>
        <w:pStyle w:val="af1"/>
        <w:ind w:firstLine="567"/>
        <w:jc w:val="both"/>
        <w:rPr>
          <w:sz w:val="26"/>
          <w:szCs w:val="26"/>
        </w:rPr>
      </w:pPr>
      <w:r w:rsidRPr="0087549C">
        <w:rPr>
          <w:sz w:val="26"/>
          <w:szCs w:val="26"/>
        </w:rPr>
        <w:t>-проверяет  правильность заполнения заявления;</w:t>
      </w:r>
    </w:p>
    <w:p w:rsidR="0087549C" w:rsidRPr="0087549C" w:rsidRDefault="0087549C" w:rsidP="0087549C">
      <w:pPr>
        <w:pStyle w:val="af1"/>
        <w:ind w:firstLine="567"/>
        <w:jc w:val="both"/>
        <w:rPr>
          <w:sz w:val="26"/>
          <w:szCs w:val="26"/>
        </w:rPr>
      </w:pPr>
      <w:r w:rsidRPr="0087549C">
        <w:rPr>
          <w:sz w:val="26"/>
          <w:szCs w:val="26"/>
        </w:rPr>
        <w:t>-проверяет наличие всех необходимых документов, исходя из соответствующего перечня документов.</w:t>
      </w:r>
    </w:p>
    <w:p w:rsidR="0087549C" w:rsidRPr="0087549C" w:rsidRDefault="0087549C" w:rsidP="0087549C">
      <w:pPr>
        <w:pStyle w:val="af1"/>
        <w:ind w:firstLine="567"/>
        <w:jc w:val="both"/>
        <w:rPr>
          <w:sz w:val="26"/>
          <w:szCs w:val="26"/>
        </w:rPr>
      </w:pPr>
      <w:r w:rsidRPr="0087549C">
        <w:rPr>
          <w:sz w:val="26"/>
          <w:szCs w:val="26"/>
        </w:rPr>
        <w:t xml:space="preserve"> 3.6.3.  При установлении фактов отсутствия необходимых документов, несоответствия представленных документов требованиям, установленным настоящим Административным регламентом, должностное лицо образовательной организации, осуществляющее приём, выдает уведомление родителю (законному представителю) о</w:t>
      </w:r>
      <w:r w:rsidR="0089466D">
        <w:rPr>
          <w:sz w:val="26"/>
          <w:szCs w:val="26"/>
        </w:rPr>
        <w:t>б отказе в предоставлении муниципальной услуги с указанием</w:t>
      </w:r>
      <w:r w:rsidRPr="0087549C">
        <w:rPr>
          <w:sz w:val="26"/>
          <w:szCs w:val="26"/>
        </w:rPr>
        <w:t xml:space="preserve"> препятствий для рассмотрения вопроса о зачислении ребёнка в образовательную организацию, объясняет родителю (законному представителю) содержание выявленных недостатков в представленных документах (</w:t>
      </w:r>
      <w:r w:rsidRPr="00D53F89">
        <w:rPr>
          <w:sz w:val="26"/>
          <w:szCs w:val="26"/>
        </w:rPr>
        <w:t>приложение 8).</w:t>
      </w:r>
    </w:p>
    <w:p w:rsidR="0087549C" w:rsidRPr="0087549C" w:rsidRDefault="0087549C" w:rsidP="0087549C">
      <w:pPr>
        <w:pStyle w:val="af1"/>
        <w:ind w:firstLine="567"/>
        <w:jc w:val="both"/>
        <w:rPr>
          <w:sz w:val="26"/>
          <w:szCs w:val="26"/>
        </w:rPr>
      </w:pPr>
      <w:r w:rsidRPr="0087549C">
        <w:rPr>
          <w:sz w:val="26"/>
          <w:szCs w:val="26"/>
        </w:rPr>
        <w:t xml:space="preserve">   3.6.4.  При приёме ребёнка в образовательную организацию  руководитель образовательной организации обязан ознакомить его родителей (законных </w:t>
      </w:r>
      <w:r w:rsidRPr="0087549C">
        <w:rPr>
          <w:sz w:val="26"/>
          <w:szCs w:val="26"/>
        </w:rPr>
        <w:lastRenderedPageBreak/>
        <w:t>представителей) с уставом образовательной организации, лицензией на осуществление образовательной деятельности, с основной общеобразовательной программой, реализуемой образовательной организацией, и другими документами, регламентирующими организацию образовательного процесса, с правами и обязанностями воспитанников.</w:t>
      </w:r>
    </w:p>
    <w:p w:rsidR="0087549C" w:rsidRPr="0087549C" w:rsidRDefault="0087549C" w:rsidP="0087549C">
      <w:pPr>
        <w:pStyle w:val="af1"/>
        <w:ind w:firstLine="567"/>
        <w:jc w:val="both"/>
        <w:rPr>
          <w:sz w:val="26"/>
          <w:szCs w:val="26"/>
        </w:rPr>
      </w:pPr>
      <w:r w:rsidRPr="0087549C">
        <w:rPr>
          <w:sz w:val="26"/>
          <w:szCs w:val="26"/>
        </w:rPr>
        <w:t xml:space="preserve"> 3.6.5. Руководитель образовательной организации издает приказ о зачислении ребенка в образовательную организацию и оформляет договор между образовательной организацией и родителем (законным представителем) ребёнка.</w:t>
      </w:r>
    </w:p>
    <w:p w:rsidR="0087549C" w:rsidRPr="0087549C" w:rsidRDefault="0087549C" w:rsidP="0087549C">
      <w:pPr>
        <w:pStyle w:val="af1"/>
        <w:ind w:firstLine="567"/>
        <w:jc w:val="both"/>
        <w:rPr>
          <w:sz w:val="26"/>
          <w:szCs w:val="26"/>
        </w:rPr>
      </w:pPr>
      <w:r w:rsidRPr="0087549C">
        <w:rPr>
          <w:sz w:val="26"/>
          <w:szCs w:val="26"/>
        </w:rPr>
        <w:t xml:space="preserve"> 3.6.6.  Общий срок административной процедуры по приему и рассмотрению документов составляет 30 минут на одного Заявителя.</w:t>
      </w:r>
    </w:p>
    <w:p w:rsidR="0087549C" w:rsidRPr="0087549C" w:rsidRDefault="0087549C" w:rsidP="0087549C">
      <w:pPr>
        <w:pStyle w:val="af1"/>
        <w:ind w:firstLine="567"/>
        <w:jc w:val="both"/>
        <w:rPr>
          <w:sz w:val="26"/>
          <w:szCs w:val="26"/>
        </w:rPr>
      </w:pPr>
      <w:r w:rsidRPr="0087549C">
        <w:rPr>
          <w:sz w:val="26"/>
          <w:szCs w:val="26"/>
        </w:rPr>
        <w:t xml:space="preserve"> 3.6.7. Результатом исполнения административной процедуры является изданный руководителем образовательной организации </w:t>
      </w:r>
      <w:r w:rsidRPr="009514D3">
        <w:rPr>
          <w:sz w:val="26"/>
          <w:szCs w:val="26"/>
        </w:rPr>
        <w:t>приказ</w:t>
      </w:r>
      <w:r w:rsidRPr="0087549C">
        <w:rPr>
          <w:sz w:val="26"/>
          <w:szCs w:val="26"/>
        </w:rPr>
        <w:t xml:space="preserve"> о зачислении ребёнка в образовательную организацию.</w:t>
      </w:r>
    </w:p>
    <w:p w:rsidR="0087549C" w:rsidRPr="0087549C" w:rsidRDefault="0087549C" w:rsidP="0087549C">
      <w:pPr>
        <w:pStyle w:val="af1"/>
        <w:ind w:firstLine="567"/>
        <w:jc w:val="both"/>
        <w:rPr>
          <w:sz w:val="26"/>
          <w:szCs w:val="26"/>
        </w:rPr>
      </w:pPr>
      <w:r w:rsidRPr="0087549C">
        <w:rPr>
          <w:sz w:val="26"/>
          <w:szCs w:val="26"/>
        </w:rPr>
        <w:t>3.7. Порядок осуществления административных процедур в электронной форме.</w:t>
      </w:r>
    </w:p>
    <w:p w:rsidR="0087549C" w:rsidRPr="00D53F89" w:rsidRDefault="0087549C" w:rsidP="0087549C">
      <w:pPr>
        <w:pStyle w:val="af1"/>
        <w:ind w:firstLine="567"/>
        <w:jc w:val="both"/>
        <w:rPr>
          <w:sz w:val="26"/>
          <w:szCs w:val="26"/>
        </w:rPr>
      </w:pPr>
      <w:r w:rsidRPr="0087549C">
        <w:rPr>
          <w:sz w:val="26"/>
          <w:szCs w:val="26"/>
        </w:rPr>
        <w:t>3.7.1. 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w:t>
      </w:r>
      <w:r w:rsidRPr="009514D3">
        <w:rPr>
          <w:sz w:val="26"/>
          <w:szCs w:val="26"/>
        </w:rPr>
        <w:t xml:space="preserve">, на официальном сайте </w:t>
      </w:r>
      <w:r w:rsidR="009514D3" w:rsidRPr="009514D3">
        <w:rPr>
          <w:sz w:val="26"/>
          <w:szCs w:val="26"/>
        </w:rPr>
        <w:t xml:space="preserve">отдела образования </w:t>
      </w:r>
      <w:r w:rsidR="00D53F89" w:rsidRPr="009514D3">
        <w:rPr>
          <w:sz w:val="26"/>
          <w:szCs w:val="26"/>
        </w:rPr>
        <w:t xml:space="preserve">администрации городского округа город Шахунья Нижегородской области </w:t>
      </w:r>
      <w:r w:rsidRPr="009514D3">
        <w:rPr>
          <w:sz w:val="26"/>
          <w:szCs w:val="26"/>
        </w:rPr>
        <w:t>в сети Интернет и с использованием государственной</w:t>
      </w:r>
      <w:r w:rsidRPr="00D53F89">
        <w:rPr>
          <w:sz w:val="26"/>
          <w:szCs w:val="26"/>
        </w:rPr>
        <w:t xml:space="preserve">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87549C" w:rsidRPr="0087549C" w:rsidRDefault="0087549C" w:rsidP="0087549C">
      <w:pPr>
        <w:pStyle w:val="af1"/>
        <w:ind w:firstLine="567"/>
        <w:jc w:val="both"/>
        <w:rPr>
          <w:sz w:val="26"/>
          <w:szCs w:val="26"/>
        </w:rPr>
      </w:pPr>
      <w:r w:rsidRPr="009514D3">
        <w:rPr>
          <w:sz w:val="26"/>
          <w:szCs w:val="26"/>
        </w:rPr>
        <w:t xml:space="preserve">3.7.2. Форма заявления на предоставление муниципальной услуги размещена </w:t>
      </w:r>
      <w:r w:rsidR="00D53F89" w:rsidRPr="009514D3">
        <w:rPr>
          <w:sz w:val="26"/>
          <w:szCs w:val="26"/>
        </w:rPr>
        <w:t xml:space="preserve">на официальном сайте </w:t>
      </w:r>
      <w:r w:rsidR="009514D3" w:rsidRPr="009514D3">
        <w:rPr>
          <w:sz w:val="26"/>
          <w:szCs w:val="26"/>
        </w:rPr>
        <w:t xml:space="preserve">отдела образования </w:t>
      </w:r>
      <w:r w:rsidR="00D53F89" w:rsidRPr="009514D3">
        <w:rPr>
          <w:sz w:val="26"/>
          <w:szCs w:val="26"/>
        </w:rPr>
        <w:t>администрации городского округа город Шахунья Нижегородской области</w:t>
      </w:r>
      <w:r w:rsidRPr="009514D3">
        <w:rPr>
          <w:sz w:val="26"/>
          <w:szCs w:val="26"/>
        </w:rPr>
        <w:t xml:space="preserve">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
    <w:p w:rsidR="0087549C" w:rsidRPr="0087549C" w:rsidRDefault="0087549C" w:rsidP="0087549C">
      <w:pPr>
        <w:pStyle w:val="af1"/>
        <w:ind w:firstLine="567"/>
        <w:jc w:val="both"/>
        <w:rPr>
          <w:sz w:val="26"/>
          <w:szCs w:val="26"/>
        </w:rPr>
      </w:pPr>
      <w:r w:rsidRPr="0087549C">
        <w:rPr>
          <w:sz w:val="26"/>
          <w:szCs w:val="26"/>
        </w:rPr>
        <w:t>3.7.3. Заявитель может подать заявление и иные документы, необходимые для предоставления муниципальной услуги, путем заполнения электронной формы 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87549C" w:rsidRPr="0087549C" w:rsidRDefault="0087549C" w:rsidP="0087549C">
      <w:pPr>
        <w:pStyle w:val="af1"/>
        <w:ind w:firstLine="567"/>
        <w:jc w:val="both"/>
        <w:rPr>
          <w:sz w:val="26"/>
          <w:szCs w:val="26"/>
        </w:rPr>
      </w:pPr>
      <w:r w:rsidRPr="0087549C">
        <w:rPr>
          <w:sz w:val="26"/>
          <w:szCs w:val="26"/>
        </w:rPr>
        <w:t>3.7.4. При подаче заявления и иных документов, необходимых для предоставления муниципальной услуги и указанных в п. 2.6 Административного регламента в электронной форме, оригиналы документов предоставляются заявителем лично при посещении Отдела образования.</w:t>
      </w:r>
    </w:p>
    <w:p w:rsidR="0087549C" w:rsidRPr="0087549C" w:rsidRDefault="0087549C" w:rsidP="0087549C">
      <w:pPr>
        <w:pStyle w:val="af1"/>
        <w:ind w:firstLine="567"/>
        <w:jc w:val="both"/>
        <w:rPr>
          <w:sz w:val="26"/>
          <w:szCs w:val="26"/>
        </w:rPr>
      </w:pPr>
      <w:r w:rsidRPr="0087549C">
        <w:rPr>
          <w:sz w:val="26"/>
          <w:szCs w:val="26"/>
        </w:rPr>
        <w:t>3.7.5. 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87549C" w:rsidRDefault="0087549C" w:rsidP="0087549C">
      <w:pPr>
        <w:pStyle w:val="af1"/>
        <w:ind w:firstLine="567"/>
        <w:jc w:val="both"/>
        <w:rPr>
          <w:sz w:val="26"/>
          <w:szCs w:val="26"/>
        </w:rPr>
      </w:pPr>
      <w:r w:rsidRPr="0087549C">
        <w:rPr>
          <w:sz w:val="26"/>
          <w:szCs w:val="26"/>
        </w:rPr>
        <w:t xml:space="preserve"> 3.7.6. Заявитель может получить результат предоставления услуги в электронном виде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w:t>
      </w:r>
      <w:r w:rsidRPr="00AA71F7">
        <w:rPr>
          <w:sz w:val="24"/>
          <w:szCs w:val="24"/>
        </w:rPr>
        <w:t xml:space="preserve"> </w:t>
      </w:r>
      <w:r w:rsidRPr="0087549C">
        <w:rPr>
          <w:sz w:val="26"/>
          <w:szCs w:val="26"/>
        </w:rPr>
        <w:t>портал государственных и муниципальных услуг (функций)».</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lastRenderedPageBreak/>
        <w:t>Заявление в форме электронного документа оформляется в порядке и формате, утверждённом приказом Минэкономразвития России от 14 января 2015 г. N 7.</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80792C" w:rsidRPr="0080792C" w:rsidRDefault="0080792C" w:rsidP="0080792C">
      <w:pPr>
        <w:widowControl w:val="0"/>
        <w:autoSpaceDE w:val="0"/>
        <w:autoSpaceDN w:val="0"/>
        <w:adjustRightInd w:val="0"/>
        <w:ind w:firstLine="539"/>
        <w:jc w:val="both"/>
        <w:rPr>
          <w:bCs/>
          <w:sz w:val="26"/>
          <w:szCs w:val="26"/>
        </w:rPr>
      </w:pPr>
      <w:r w:rsidRPr="0080792C">
        <w:rPr>
          <w:bCs/>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80792C" w:rsidRPr="0080792C" w:rsidRDefault="0080792C" w:rsidP="0080792C">
      <w:pPr>
        <w:pStyle w:val="af1"/>
        <w:ind w:firstLine="567"/>
        <w:jc w:val="both"/>
        <w:rPr>
          <w:sz w:val="26"/>
          <w:szCs w:val="26"/>
        </w:rPr>
      </w:pPr>
      <w:r w:rsidRPr="0080792C">
        <w:rPr>
          <w:bCs/>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образа такого документа</w:t>
      </w:r>
      <w:r>
        <w:rPr>
          <w:bCs/>
          <w:sz w:val="26"/>
          <w:szCs w:val="26"/>
        </w:rPr>
        <w:t>.</w:t>
      </w:r>
    </w:p>
    <w:p w:rsidR="00336FE4" w:rsidRPr="0080792C" w:rsidRDefault="00336FE4" w:rsidP="00336FE4">
      <w:pPr>
        <w:pStyle w:val="21"/>
        <w:shd w:val="clear" w:color="auto" w:fill="auto"/>
        <w:tabs>
          <w:tab w:val="left" w:pos="1208"/>
        </w:tabs>
        <w:spacing w:before="0" w:line="414" w:lineRule="exact"/>
        <w:ind w:right="20"/>
        <w:jc w:val="center"/>
        <w:rPr>
          <w:sz w:val="26"/>
          <w:szCs w:val="26"/>
        </w:rPr>
      </w:pPr>
    </w:p>
    <w:p w:rsidR="00CD5AE3" w:rsidRPr="009874CC" w:rsidRDefault="003B6B32" w:rsidP="00A26A82">
      <w:pPr>
        <w:tabs>
          <w:tab w:val="num" w:pos="0"/>
        </w:tabs>
        <w:suppressAutoHyphens w:val="0"/>
        <w:autoSpaceDE w:val="0"/>
        <w:autoSpaceDN w:val="0"/>
        <w:jc w:val="center"/>
        <w:rPr>
          <w:sz w:val="26"/>
          <w:szCs w:val="26"/>
          <w:lang w:eastAsia="ru-RU"/>
        </w:rPr>
      </w:pPr>
      <w:r w:rsidRPr="009874CC">
        <w:rPr>
          <w:sz w:val="26"/>
          <w:szCs w:val="26"/>
          <w:lang w:eastAsia="ru-RU"/>
        </w:rPr>
        <w:t xml:space="preserve">4. </w:t>
      </w:r>
      <w:r w:rsidR="007B0DDC" w:rsidRPr="009874CC">
        <w:rPr>
          <w:sz w:val="26"/>
          <w:szCs w:val="26"/>
          <w:lang w:eastAsia="ru-RU"/>
        </w:rPr>
        <w:t>Ф</w:t>
      </w:r>
      <w:r w:rsidR="00CD5AE3" w:rsidRPr="009874CC">
        <w:rPr>
          <w:sz w:val="26"/>
          <w:szCs w:val="26"/>
          <w:lang w:eastAsia="ru-RU"/>
        </w:rPr>
        <w:t xml:space="preserve">ормы контроля за </w:t>
      </w:r>
      <w:r w:rsidRPr="009874CC">
        <w:rPr>
          <w:sz w:val="26"/>
          <w:szCs w:val="26"/>
          <w:lang w:eastAsia="ru-RU"/>
        </w:rPr>
        <w:t xml:space="preserve">исполнением </w:t>
      </w:r>
      <w:r w:rsidR="00621497" w:rsidRPr="009874CC">
        <w:rPr>
          <w:sz w:val="26"/>
          <w:szCs w:val="26"/>
          <w:lang w:eastAsia="ru-RU"/>
        </w:rPr>
        <w:t>А</w:t>
      </w:r>
      <w:r w:rsidRPr="009874CC">
        <w:rPr>
          <w:sz w:val="26"/>
          <w:szCs w:val="26"/>
          <w:lang w:eastAsia="ru-RU"/>
        </w:rPr>
        <w:t>дминистративного регламента.</w:t>
      </w:r>
    </w:p>
    <w:p w:rsidR="00A26A82" w:rsidRPr="009874CC" w:rsidRDefault="00A26A82" w:rsidP="00A26A82">
      <w:pPr>
        <w:tabs>
          <w:tab w:val="num" w:pos="0"/>
        </w:tabs>
        <w:suppressAutoHyphens w:val="0"/>
        <w:autoSpaceDE w:val="0"/>
        <w:autoSpaceDN w:val="0"/>
        <w:ind w:firstLine="700"/>
        <w:jc w:val="both"/>
        <w:rPr>
          <w:b/>
          <w:sz w:val="26"/>
          <w:szCs w:val="26"/>
          <w:lang w:eastAsia="ru-RU"/>
        </w:rPr>
      </w:pPr>
    </w:p>
    <w:p w:rsidR="00806699" w:rsidRPr="009874CC" w:rsidRDefault="00806699" w:rsidP="00806699">
      <w:pPr>
        <w:pStyle w:val="af1"/>
        <w:ind w:firstLine="567"/>
        <w:jc w:val="both"/>
        <w:rPr>
          <w:sz w:val="26"/>
          <w:szCs w:val="26"/>
        </w:rPr>
      </w:pPr>
      <w:r w:rsidRPr="009874CC">
        <w:rPr>
          <w:sz w:val="26"/>
          <w:szCs w:val="26"/>
        </w:rPr>
        <w:t>4.1. Контроль за соблюдением должностными лицами Отдела образования положений настоящего Административного регламента осуществляется в форме проведения текущего контроля, плановых и внеплановых проверок.</w:t>
      </w:r>
    </w:p>
    <w:p w:rsidR="00806699" w:rsidRPr="009874CC" w:rsidRDefault="00806699" w:rsidP="00806699">
      <w:pPr>
        <w:pStyle w:val="af1"/>
        <w:ind w:firstLine="567"/>
        <w:jc w:val="both"/>
        <w:rPr>
          <w:sz w:val="26"/>
          <w:szCs w:val="26"/>
        </w:rPr>
      </w:pPr>
      <w:r w:rsidRPr="009874CC">
        <w:rPr>
          <w:sz w:val="26"/>
          <w:szCs w:val="26"/>
        </w:rPr>
        <w:t>4.2. Порядок осуществления текущего контроля.</w:t>
      </w:r>
    </w:p>
    <w:p w:rsidR="00806699" w:rsidRPr="009874CC" w:rsidRDefault="00806699" w:rsidP="00806699">
      <w:pPr>
        <w:pStyle w:val="af1"/>
        <w:ind w:firstLine="567"/>
        <w:jc w:val="both"/>
        <w:rPr>
          <w:sz w:val="26"/>
          <w:szCs w:val="26"/>
        </w:rPr>
      </w:pPr>
      <w:r w:rsidRPr="009874CC">
        <w:rPr>
          <w:sz w:val="26"/>
          <w:szCs w:val="26"/>
        </w:rPr>
        <w:t xml:space="preserve"> 4.2.1.Текущий контроль за соблюдением положений настоящего Административного регламента осуществляется заведующим Отдела образования - в отношении подчиненных должностных лиц и должностных лиц образовательных организаций, предоставляющих муниципальную услугу.</w:t>
      </w:r>
    </w:p>
    <w:p w:rsidR="00806699" w:rsidRPr="009874CC" w:rsidRDefault="00806699" w:rsidP="00806699">
      <w:pPr>
        <w:pStyle w:val="af1"/>
        <w:ind w:firstLine="567"/>
        <w:jc w:val="both"/>
        <w:rPr>
          <w:sz w:val="26"/>
          <w:szCs w:val="26"/>
        </w:rPr>
      </w:pPr>
      <w:r w:rsidRPr="009874CC">
        <w:rPr>
          <w:sz w:val="26"/>
          <w:szCs w:val="26"/>
        </w:rPr>
        <w:t xml:space="preserve">   4.2.2.Текущий контроль осуществляется путем проверки своевременности, полноты и качества выполнения административных процедур при согласовании (подписании) документов в рамках предоставления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4.3. Порядок осуществления плановых и внеплановых проверок.</w:t>
      </w:r>
    </w:p>
    <w:p w:rsidR="00806699" w:rsidRPr="009874CC" w:rsidRDefault="00806699" w:rsidP="00806699">
      <w:pPr>
        <w:pStyle w:val="af1"/>
        <w:ind w:firstLine="567"/>
        <w:jc w:val="both"/>
        <w:rPr>
          <w:sz w:val="26"/>
          <w:szCs w:val="26"/>
        </w:rPr>
      </w:pPr>
      <w:r w:rsidRPr="009874CC">
        <w:rPr>
          <w:sz w:val="26"/>
          <w:szCs w:val="26"/>
        </w:rPr>
        <w:t xml:space="preserve">   4.3.1. Периодичность осуществления плановых проверок полноты и качества предоставления муниципальной услуги определяется годовым планом работы Отдела образования.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806699" w:rsidRPr="009874CC" w:rsidRDefault="00806699" w:rsidP="00806699">
      <w:pPr>
        <w:pStyle w:val="af1"/>
        <w:ind w:firstLine="567"/>
        <w:jc w:val="both"/>
        <w:rPr>
          <w:sz w:val="26"/>
          <w:szCs w:val="26"/>
        </w:rPr>
      </w:pPr>
      <w:r w:rsidRPr="009874CC">
        <w:rPr>
          <w:sz w:val="26"/>
          <w:szCs w:val="26"/>
        </w:rPr>
        <w:t xml:space="preserve">   4.3.2. Внеплановые проверки за соблюдением должностными лицами положений настоящего Административного регламента проводятся </w:t>
      </w:r>
      <w:r w:rsidR="00354538">
        <w:rPr>
          <w:sz w:val="26"/>
          <w:szCs w:val="26"/>
        </w:rPr>
        <w:t>начальником</w:t>
      </w:r>
      <w:r w:rsidRPr="009874CC">
        <w:rPr>
          <w:sz w:val="26"/>
          <w:szCs w:val="26"/>
        </w:rPr>
        <w:t xml:space="preserve"> Отдела образования при поступлении информации о несоблюдении должностными лицами требований настоящего Административного регламента либо по требованию органов государственной власти, обладающих контрольно-надзорными полномочиями, или суда.</w:t>
      </w:r>
    </w:p>
    <w:p w:rsidR="00806699" w:rsidRPr="009874CC" w:rsidRDefault="00806699" w:rsidP="00806699">
      <w:pPr>
        <w:pStyle w:val="af1"/>
        <w:ind w:firstLine="567"/>
        <w:jc w:val="both"/>
        <w:rPr>
          <w:sz w:val="26"/>
          <w:szCs w:val="26"/>
        </w:rPr>
      </w:pPr>
      <w:r w:rsidRPr="009874CC">
        <w:rPr>
          <w:sz w:val="26"/>
          <w:szCs w:val="26"/>
        </w:rPr>
        <w:t xml:space="preserve">  4.3.3. При необходимости в рамках проведения проверки </w:t>
      </w:r>
      <w:r w:rsidR="00354538">
        <w:rPr>
          <w:sz w:val="26"/>
          <w:szCs w:val="26"/>
        </w:rPr>
        <w:t>начальником</w:t>
      </w:r>
      <w:r w:rsidRPr="009874CC">
        <w:rPr>
          <w:sz w:val="26"/>
          <w:szCs w:val="26"/>
        </w:rPr>
        <w:t xml:space="preserve"> Отдела образования может создаваться рабочая группа для рассмотрения информации об исполнении настоящего Административного регламента и подготовке предложений по совершенствованию деятельности Отдела образования по предоставлению муниципальной услуги.</w:t>
      </w:r>
    </w:p>
    <w:p w:rsidR="00806699" w:rsidRPr="009874CC" w:rsidRDefault="00806699" w:rsidP="00806699">
      <w:pPr>
        <w:pStyle w:val="af1"/>
        <w:ind w:firstLine="567"/>
        <w:jc w:val="both"/>
        <w:rPr>
          <w:sz w:val="26"/>
          <w:szCs w:val="26"/>
        </w:rPr>
      </w:pPr>
      <w:r w:rsidRPr="009874CC">
        <w:rPr>
          <w:sz w:val="26"/>
          <w:szCs w:val="26"/>
        </w:rPr>
        <w:t>4.4.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t xml:space="preserve"> 4.4.1.Должностные лица несут ответственность за несоблюдение последовательности административных процедур и сроков их выполнения; за предоставление недостоверной информации в ходе осуществления муниципальной услуги.</w:t>
      </w:r>
    </w:p>
    <w:p w:rsidR="00806699" w:rsidRPr="009874CC" w:rsidRDefault="00806699" w:rsidP="00806699">
      <w:pPr>
        <w:pStyle w:val="af1"/>
        <w:ind w:firstLine="567"/>
        <w:jc w:val="both"/>
        <w:rPr>
          <w:sz w:val="26"/>
          <w:szCs w:val="26"/>
        </w:rPr>
      </w:pPr>
      <w:r w:rsidRPr="009874CC">
        <w:rPr>
          <w:sz w:val="26"/>
          <w:szCs w:val="26"/>
        </w:rPr>
        <w:lastRenderedPageBreak/>
        <w:t xml:space="preserve">  4.4.2. Должностные лица, по вине которых допущены нарушения положений Административного регламента, несут дисциплинарную и иную ответственность в соответствии с действующим законодательством.</w:t>
      </w:r>
    </w:p>
    <w:p w:rsidR="00806699" w:rsidRPr="009874CC" w:rsidRDefault="00806699" w:rsidP="00806699">
      <w:pPr>
        <w:pStyle w:val="af1"/>
        <w:ind w:firstLine="567"/>
        <w:jc w:val="both"/>
        <w:rPr>
          <w:sz w:val="26"/>
          <w:szCs w:val="26"/>
        </w:rPr>
      </w:pPr>
      <w:r w:rsidRPr="009874CC">
        <w:rPr>
          <w:sz w:val="26"/>
          <w:szCs w:val="26"/>
        </w:rPr>
        <w:t> </w:t>
      </w:r>
    </w:p>
    <w:p w:rsidR="00987990" w:rsidRDefault="00210915" w:rsidP="00806699">
      <w:pPr>
        <w:pStyle w:val="Default"/>
        <w:jc w:val="center"/>
        <w:rPr>
          <w:sz w:val="26"/>
          <w:szCs w:val="26"/>
        </w:rPr>
      </w:pPr>
      <w:r w:rsidRPr="00D90E36">
        <w:rPr>
          <w:sz w:val="26"/>
          <w:szCs w:val="26"/>
        </w:rPr>
        <w:t>5.</w:t>
      </w:r>
      <w:r w:rsidR="00CD0B0C" w:rsidRPr="00D90E36">
        <w:rPr>
          <w:sz w:val="26"/>
          <w:szCs w:val="26"/>
        </w:rPr>
        <w:t xml:space="preserve"> </w:t>
      </w:r>
      <w:r w:rsidR="00987990">
        <w:rPr>
          <w:sz w:val="26"/>
          <w:szCs w:val="26"/>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806699" w:rsidRDefault="00806699" w:rsidP="00806699">
      <w:pPr>
        <w:pStyle w:val="Default"/>
        <w:jc w:val="center"/>
        <w:rPr>
          <w:sz w:val="26"/>
          <w:szCs w:val="26"/>
        </w:rPr>
      </w:pPr>
    </w:p>
    <w:p w:rsidR="00806699" w:rsidRPr="00806699" w:rsidRDefault="00806699" w:rsidP="00806699">
      <w:pPr>
        <w:pStyle w:val="af1"/>
        <w:ind w:firstLine="567"/>
        <w:jc w:val="both"/>
        <w:rPr>
          <w:sz w:val="26"/>
          <w:szCs w:val="26"/>
        </w:rPr>
      </w:pPr>
      <w:r w:rsidRPr="00806699">
        <w:rPr>
          <w:sz w:val="26"/>
          <w:szCs w:val="26"/>
        </w:rPr>
        <w:t xml:space="preserve">5.1. Заявитель может обратиться с жалобой на действия (бездействие) должностных лиц, участвующих в предоставлении муниципальной  услуги, </w:t>
      </w:r>
      <w:r w:rsidRPr="00806699">
        <w:rPr>
          <w:rFonts w:eastAsia="Calibri"/>
          <w:sz w:val="26"/>
          <w:szCs w:val="26"/>
        </w:rPr>
        <w:t>и решения, осуществляемые (принятые) в ходе предоставления муниципальной услуги</w:t>
      </w:r>
      <w:r w:rsidRPr="00806699">
        <w:rPr>
          <w:sz w:val="26"/>
          <w:szCs w:val="26"/>
        </w:rPr>
        <w:t>.</w:t>
      </w:r>
    </w:p>
    <w:p w:rsidR="009874CC" w:rsidRDefault="00806699" w:rsidP="00806699">
      <w:pPr>
        <w:pStyle w:val="af1"/>
        <w:ind w:firstLine="567"/>
        <w:jc w:val="both"/>
        <w:rPr>
          <w:sz w:val="26"/>
          <w:szCs w:val="26"/>
        </w:rPr>
      </w:pPr>
      <w:r w:rsidRPr="00806699">
        <w:rPr>
          <w:sz w:val="26"/>
          <w:szCs w:val="26"/>
        </w:rPr>
        <w:t xml:space="preserve">5.1.1. Жалобы на решения и действия (бездействие) должностного лица, предоставляющего муниципальную услугу, подаются в Отдел образования </w:t>
      </w:r>
      <w:r>
        <w:rPr>
          <w:sz w:val="26"/>
          <w:szCs w:val="26"/>
        </w:rPr>
        <w:t>начальнику</w:t>
      </w:r>
      <w:r w:rsidRPr="00806699">
        <w:rPr>
          <w:sz w:val="26"/>
          <w:szCs w:val="26"/>
        </w:rPr>
        <w:t xml:space="preserve"> Отдела образования</w:t>
      </w:r>
      <w:r w:rsidR="009874CC">
        <w:rPr>
          <w:sz w:val="26"/>
          <w:szCs w:val="26"/>
        </w:rPr>
        <w:t>.</w:t>
      </w:r>
      <w:r w:rsidRPr="00806699">
        <w:rPr>
          <w:sz w:val="26"/>
          <w:szCs w:val="26"/>
        </w:rPr>
        <w:t xml:space="preserve"> </w:t>
      </w:r>
    </w:p>
    <w:p w:rsidR="009874CC" w:rsidRDefault="009874CC" w:rsidP="009874CC">
      <w:pPr>
        <w:pStyle w:val="afb"/>
        <w:autoSpaceDE w:val="0"/>
        <w:autoSpaceDN w:val="0"/>
        <w:adjustRightInd w:val="0"/>
        <w:ind w:left="0"/>
        <w:rPr>
          <w:rFonts w:ascii="Times New Roman" w:hAnsi="Times New Roman"/>
          <w:sz w:val="26"/>
          <w:szCs w:val="26"/>
        </w:rPr>
      </w:pPr>
      <w:r w:rsidRPr="00C833EA">
        <w:rPr>
          <w:rFonts w:ascii="Times New Roman" w:hAnsi="Times New Roman"/>
          <w:sz w:val="26"/>
          <w:szCs w:val="26"/>
        </w:rPr>
        <w:t xml:space="preserve">График работы: понедельник - </w:t>
      </w:r>
      <w:r>
        <w:rPr>
          <w:rFonts w:ascii="Times New Roman" w:hAnsi="Times New Roman"/>
          <w:sz w:val="26"/>
          <w:szCs w:val="26"/>
        </w:rPr>
        <w:t>четверг</w:t>
      </w:r>
      <w:r w:rsidRPr="00C833EA">
        <w:rPr>
          <w:rFonts w:ascii="Times New Roman" w:hAnsi="Times New Roman"/>
          <w:sz w:val="26"/>
          <w:szCs w:val="26"/>
        </w:rPr>
        <w:t xml:space="preserve"> с 8</w:t>
      </w:r>
      <w:r>
        <w:rPr>
          <w:rFonts w:ascii="Times New Roman" w:hAnsi="Times New Roman"/>
          <w:sz w:val="26"/>
          <w:szCs w:val="26"/>
        </w:rPr>
        <w:t>:</w:t>
      </w:r>
      <w:r w:rsidRPr="00C833EA">
        <w:rPr>
          <w:rFonts w:ascii="Times New Roman" w:hAnsi="Times New Roman"/>
          <w:sz w:val="26"/>
          <w:szCs w:val="26"/>
        </w:rPr>
        <w:t>00 до 17</w:t>
      </w:r>
      <w:r>
        <w:rPr>
          <w:rFonts w:ascii="Times New Roman" w:hAnsi="Times New Roman"/>
          <w:sz w:val="26"/>
          <w:szCs w:val="26"/>
        </w:rPr>
        <w:t>:</w:t>
      </w:r>
      <w:r w:rsidRPr="00C833EA">
        <w:rPr>
          <w:rFonts w:ascii="Times New Roman" w:hAnsi="Times New Roman"/>
          <w:sz w:val="26"/>
          <w:szCs w:val="26"/>
        </w:rPr>
        <w:t xml:space="preserve">00 часов. </w:t>
      </w:r>
    </w:p>
    <w:p w:rsidR="009874CC"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пятница – с 8:00 до 16:00 часов.</w:t>
      </w:r>
    </w:p>
    <w:p w:rsidR="00D53F89"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перерыв на обед с 12:00 до </w:t>
      </w:r>
      <w:r w:rsidRPr="00D53F89">
        <w:rPr>
          <w:rFonts w:ascii="Times New Roman" w:hAnsi="Times New Roman"/>
          <w:sz w:val="26"/>
          <w:szCs w:val="26"/>
        </w:rPr>
        <w:t>13:00</w:t>
      </w:r>
      <w:r>
        <w:rPr>
          <w:rFonts w:ascii="Times New Roman" w:hAnsi="Times New Roman"/>
          <w:sz w:val="26"/>
          <w:szCs w:val="26"/>
        </w:rPr>
        <w:t xml:space="preserve"> </w:t>
      </w:r>
    </w:p>
    <w:p w:rsidR="009874CC" w:rsidRDefault="009874CC" w:rsidP="009874CC">
      <w:pPr>
        <w:pStyle w:val="afb"/>
        <w:autoSpaceDE w:val="0"/>
        <w:autoSpaceDN w:val="0"/>
        <w:adjustRightInd w:val="0"/>
        <w:ind w:left="0"/>
        <w:rPr>
          <w:rFonts w:ascii="Times New Roman" w:hAnsi="Times New Roman"/>
          <w:sz w:val="26"/>
          <w:szCs w:val="26"/>
        </w:rPr>
      </w:pPr>
      <w:r>
        <w:rPr>
          <w:rFonts w:ascii="Times New Roman" w:hAnsi="Times New Roman"/>
          <w:sz w:val="26"/>
          <w:szCs w:val="26"/>
        </w:rPr>
        <w:tab/>
      </w:r>
      <w:r>
        <w:rPr>
          <w:rFonts w:ascii="Times New Roman" w:hAnsi="Times New Roman"/>
          <w:sz w:val="26"/>
          <w:szCs w:val="26"/>
        </w:rPr>
        <w:tab/>
        <w:t xml:space="preserve">       выходные дни-  суббота, воскресенье, праздничные дни.</w:t>
      </w:r>
    </w:p>
    <w:p w:rsidR="009874CC" w:rsidRDefault="009874CC" w:rsidP="009874CC">
      <w:pPr>
        <w:pStyle w:val="afb"/>
        <w:autoSpaceDE w:val="0"/>
        <w:autoSpaceDN w:val="0"/>
        <w:adjustRightInd w:val="0"/>
        <w:ind w:left="0"/>
        <w:rPr>
          <w:rFonts w:ascii="Times New Roman" w:hAnsi="Times New Roman"/>
          <w:sz w:val="26"/>
          <w:szCs w:val="26"/>
        </w:rPr>
      </w:pPr>
      <w:r w:rsidRPr="009874CC">
        <w:rPr>
          <w:rFonts w:ascii="Times New Roman" w:hAnsi="Times New Roman"/>
          <w:sz w:val="26"/>
          <w:szCs w:val="26"/>
        </w:rPr>
        <w:t>Номера телефонов: (83152) 2-60-46 – начальник.</w:t>
      </w:r>
    </w:p>
    <w:p w:rsidR="009874CC" w:rsidRPr="00C833EA" w:rsidRDefault="009874CC" w:rsidP="009874CC">
      <w:pPr>
        <w:pStyle w:val="af1"/>
        <w:jc w:val="both"/>
        <w:rPr>
          <w:sz w:val="26"/>
          <w:szCs w:val="26"/>
        </w:rPr>
      </w:pPr>
      <w:r w:rsidRPr="00C833EA">
        <w:rPr>
          <w:sz w:val="26"/>
          <w:szCs w:val="26"/>
        </w:rPr>
        <w:t>(8315</w:t>
      </w:r>
      <w:r>
        <w:rPr>
          <w:sz w:val="26"/>
          <w:szCs w:val="26"/>
        </w:rPr>
        <w:t>2</w:t>
      </w:r>
      <w:r w:rsidRPr="00C833EA">
        <w:rPr>
          <w:sz w:val="26"/>
          <w:szCs w:val="26"/>
        </w:rPr>
        <w:t>)2-</w:t>
      </w:r>
      <w:r>
        <w:rPr>
          <w:sz w:val="26"/>
          <w:szCs w:val="26"/>
        </w:rPr>
        <w:t>68-67</w:t>
      </w:r>
      <w:r w:rsidRPr="00C833EA">
        <w:rPr>
          <w:sz w:val="26"/>
          <w:szCs w:val="26"/>
        </w:rPr>
        <w:t xml:space="preserve"> - специалист Отдела образования, ответственный за предоставление муниципальной услуги.</w:t>
      </w:r>
    </w:p>
    <w:p w:rsidR="009874CC" w:rsidRPr="002210CA" w:rsidRDefault="009874CC" w:rsidP="009874CC">
      <w:pPr>
        <w:pStyle w:val="af1"/>
        <w:jc w:val="both"/>
        <w:rPr>
          <w:sz w:val="26"/>
          <w:szCs w:val="26"/>
        </w:rPr>
      </w:pPr>
      <w:r w:rsidRPr="00C833EA">
        <w:rPr>
          <w:sz w:val="26"/>
          <w:szCs w:val="26"/>
        </w:rPr>
        <w:t xml:space="preserve"> Адрес электронной почты</w:t>
      </w:r>
      <w:r w:rsidRPr="00C833EA">
        <w:rPr>
          <w:sz w:val="26"/>
          <w:szCs w:val="26"/>
          <w:lang w:bidi="en-US"/>
        </w:rPr>
        <w:t>:</w:t>
      </w:r>
      <w:r w:rsidRPr="00C833EA">
        <w:rPr>
          <w:sz w:val="26"/>
          <w:szCs w:val="26"/>
        </w:rPr>
        <w:t xml:space="preserve"> </w:t>
      </w:r>
      <w:hyperlink r:id="rId21" w:history="1">
        <w:r w:rsidR="00531316" w:rsidRPr="00E17D68">
          <w:rPr>
            <w:rStyle w:val="a4"/>
            <w:sz w:val="26"/>
            <w:szCs w:val="26"/>
            <w:lang w:val="en-US"/>
          </w:rPr>
          <w:t>irooshah</w:t>
        </w:r>
        <w:r w:rsidR="00531316" w:rsidRPr="00E17D68">
          <w:rPr>
            <w:rStyle w:val="a4"/>
            <w:sz w:val="26"/>
            <w:szCs w:val="26"/>
          </w:rPr>
          <w:t>@</w:t>
        </w:r>
        <w:r w:rsidR="00531316" w:rsidRPr="00E17D68">
          <w:rPr>
            <w:rStyle w:val="a4"/>
            <w:sz w:val="26"/>
            <w:szCs w:val="26"/>
            <w:lang w:val="en-US"/>
          </w:rPr>
          <w:t>yandex</w:t>
        </w:r>
        <w:r w:rsidR="00531316" w:rsidRPr="00531316">
          <w:rPr>
            <w:rStyle w:val="a4"/>
            <w:sz w:val="26"/>
            <w:szCs w:val="26"/>
          </w:rPr>
          <w:t>.</w:t>
        </w:r>
        <w:r w:rsidR="00531316">
          <w:rPr>
            <w:rStyle w:val="a4"/>
            <w:sz w:val="26"/>
            <w:szCs w:val="26"/>
            <w:lang w:val="en-US"/>
          </w:rPr>
          <w:t>ru</w:t>
        </w:r>
      </w:hyperlink>
    </w:p>
    <w:p w:rsidR="009874CC" w:rsidRPr="002210CA" w:rsidRDefault="009874CC" w:rsidP="009874CC">
      <w:pPr>
        <w:pStyle w:val="af1"/>
        <w:jc w:val="both"/>
        <w:rPr>
          <w:sz w:val="26"/>
          <w:szCs w:val="26"/>
        </w:rPr>
      </w:pPr>
      <w:r w:rsidRPr="00C833EA">
        <w:rPr>
          <w:sz w:val="26"/>
          <w:szCs w:val="26"/>
          <w:lang w:bidi="en-US"/>
        </w:rPr>
        <w:t xml:space="preserve"> </w:t>
      </w:r>
      <w:r w:rsidRPr="00C833EA">
        <w:rPr>
          <w:sz w:val="26"/>
          <w:szCs w:val="26"/>
        </w:rPr>
        <w:t xml:space="preserve">Официальный  сайт:  </w:t>
      </w:r>
      <w:hyperlink r:id="rId22" w:history="1">
        <w:r>
          <w:rPr>
            <w:rStyle w:val="a4"/>
            <w:sz w:val="26"/>
            <w:szCs w:val="26"/>
            <w:lang w:val="en-US"/>
          </w:rPr>
          <w:t>iroo</w:t>
        </w:r>
        <w:r w:rsidRPr="002210CA">
          <w:rPr>
            <w:rStyle w:val="a4"/>
            <w:sz w:val="26"/>
            <w:szCs w:val="26"/>
          </w:rPr>
          <w:t>.</w:t>
        </w:r>
        <w:r>
          <w:rPr>
            <w:rStyle w:val="a4"/>
            <w:sz w:val="26"/>
            <w:szCs w:val="26"/>
            <w:lang w:val="en-US"/>
          </w:rPr>
          <w:t>edusite</w:t>
        </w:r>
        <w:r w:rsidRPr="002210CA">
          <w:rPr>
            <w:rStyle w:val="a4"/>
            <w:sz w:val="26"/>
            <w:szCs w:val="26"/>
          </w:rPr>
          <w:t>.</w:t>
        </w:r>
        <w:r>
          <w:rPr>
            <w:rStyle w:val="a4"/>
            <w:sz w:val="26"/>
            <w:szCs w:val="26"/>
            <w:lang w:val="en-US"/>
          </w:rPr>
          <w:t>ru</w:t>
        </w:r>
      </w:hyperlink>
    </w:p>
    <w:p w:rsidR="00806699" w:rsidRPr="00806699" w:rsidRDefault="00806699" w:rsidP="009874CC">
      <w:pPr>
        <w:pStyle w:val="af1"/>
        <w:ind w:firstLine="567"/>
        <w:jc w:val="both"/>
        <w:rPr>
          <w:sz w:val="26"/>
          <w:szCs w:val="26"/>
        </w:rPr>
      </w:pPr>
      <w:r w:rsidRPr="00B447CE">
        <w:rPr>
          <w:sz w:val="26"/>
          <w:szCs w:val="26"/>
        </w:rPr>
        <w:t>5.1.</w:t>
      </w:r>
      <w:r w:rsidR="00354538">
        <w:rPr>
          <w:sz w:val="26"/>
          <w:szCs w:val="26"/>
        </w:rPr>
        <w:t>2. Жалобы на решения, принятые начальнико</w:t>
      </w:r>
      <w:r w:rsidRPr="00B447CE">
        <w:rPr>
          <w:sz w:val="26"/>
          <w:szCs w:val="26"/>
        </w:rPr>
        <w:t xml:space="preserve">м Отдела образования, предоставляющего муниципальную услугу, подаются в администрацию  </w:t>
      </w:r>
      <w:r w:rsidR="00B447CE" w:rsidRPr="00B447CE">
        <w:rPr>
          <w:sz w:val="26"/>
          <w:szCs w:val="26"/>
        </w:rPr>
        <w:t>городского округа город Шахунья</w:t>
      </w:r>
      <w:r w:rsidRPr="00B447CE">
        <w:rPr>
          <w:sz w:val="26"/>
          <w:szCs w:val="26"/>
        </w:rPr>
        <w:t xml:space="preserve"> Нижегородской области</w:t>
      </w:r>
      <w:r w:rsidR="00B447CE">
        <w:rPr>
          <w:sz w:val="26"/>
          <w:szCs w:val="26"/>
        </w:rPr>
        <w:t>.</w:t>
      </w:r>
    </w:p>
    <w:p w:rsidR="00806699" w:rsidRPr="009874CC" w:rsidRDefault="00806699" w:rsidP="00806699">
      <w:pPr>
        <w:pStyle w:val="af1"/>
        <w:ind w:firstLine="567"/>
        <w:jc w:val="both"/>
        <w:rPr>
          <w:sz w:val="26"/>
          <w:szCs w:val="26"/>
        </w:rPr>
      </w:pPr>
      <w:r w:rsidRPr="009874CC">
        <w:rPr>
          <w:sz w:val="26"/>
          <w:szCs w:val="26"/>
        </w:rPr>
        <w:t>5.2. Заявитель может обратиться с жалобой, в том числе в следующих случаях:</w:t>
      </w:r>
    </w:p>
    <w:p w:rsidR="00806699" w:rsidRPr="009874CC" w:rsidRDefault="00806699" w:rsidP="00806699">
      <w:pPr>
        <w:ind w:firstLine="567"/>
        <w:jc w:val="both"/>
        <w:rPr>
          <w:rFonts w:eastAsia="Calibri"/>
          <w:sz w:val="26"/>
          <w:szCs w:val="26"/>
        </w:rPr>
      </w:pPr>
      <w:r w:rsidRPr="009874CC">
        <w:rPr>
          <w:rFonts w:eastAsia="Calibri"/>
          <w:sz w:val="26"/>
          <w:szCs w:val="26"/>
        </w:rPr>
        <w:t>1) нарушение срока регистрации запроса заявителя о предоставлении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2) нарушение срока предоставления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806699" w:rsidRPr="009874CC" w:rsidRDefault="00806699" w:rsidP="00806699">
      <w:pPr>
        <w:ind w:firstLine="567"/>
        <w:jc w:val="both"/>
        <w:rPr>
          <w:rFonts w:eastAsia="Calibri"/>
          <w:sz w:val="26"/>
          <w:szCs w:val="26"/>
        </w:rPr>
      </w:pPr>
      <w:r w:rsidRPr="009874CC">
        <w:rPr>
          <w:rFonts w:eastAsia="Calibri"/>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806699" w:rsidRPr="009874CC" w:rsidRDefault="00806699" w:rsidP="00806699">
      <w:pPr>
        <w:ind w:firstLine="567"/>
        <w:jc w:val="both"/>
        <w:rPr>
          <w:rFonts w:eastAsia="Calibri"/>
          <w:sz w:val="26"/>
          <w:szCs w:val="26"/>
        </w:rPr>
      </w:pPr>
      <w:r w:rsidRPr="009874CC">
        <w:rPr>
          <w:rFonts w:eastAsia="Calibri"/>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699" w:rsidRPr="009874CC" w:rsidRDefault="00806699" w:rsidP="00806699">
      <w:pPr>
        <w:ind w:firstLine="567"/>
        <w:jc w:val="both"/>
        <w:rPr>
          <w:rFonts w:eastAsia="Calibri"/>
          <w:sz w:val="26"/>
          <w:szCs w:val="26"/>
        </w:rPr>
      </w:pPr>
      <w:r w:rsidRPr="009874CC">
        <w:rPr>
          <w:rFonts w:eastAsia="Calibri"/>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06699" w:rsidRPr="009874CC" w:rsidRDefault="00806699" w:rsidP="00806699">
      <w:pPr>
        <w:ind w:firstLine="567"/>
        <w:jc w:val="both"/>
        <w:rPr>
          <w:rFonts w:eastAsia="Calibri"/>
          <w:sz w:val="26"/>
          <w:szCs w:val="26"/>
        </w:rPr>
      </w:pPr>
      <w:r w:rsidRPr="009874CC">
        <w:rPr>
          <w:rFonts w:eastAsia="Calibri"/>
          <w:sz w:val="26"/>
          <w:szCs w:val="26"/>
        </w:rPr>
        <w:t>7)</w:t>
      </w:r>
      <w:r w:rsidRPr="009874CC">
        <w:rPr>
          <w:rFonts w:eastAsia="Calibri"/>
          <w:b/>
          <w:sz w:val="26"/>
          <w:szCs w:val="26"/>
        </w:rPr>
        <w:t xml:space="preserve"> </w:t>
      </w:r>
      <w:r w:rsidRPr="009874CC">
        <w:rPr>
          <w:rFonts w:eastAsia="Calibri"/>
          <w:sz w:val="26"/>
          <w:szCs w:val="26"/>
        </w:rPr>
        <w:t xml:space="preserve">отказ </w:t>
      </w:r>
      <w:r w:rsidR="009874CC">
        <w:rPr>
          <w:rFonts w:eastAsia="Calibri"/>
          <w:sz w:val="26"/>
          <w:szCs w:val="26"/>
        </w:rPr>
        <w:t>специалистов Отдела образования</w:t>
      </w:r>
      <w:r w:rsidRPr="009874CC">
        <w:rPr>
          <w:rFonts w:eastAsia="Calibri"/>
          <w:sz w:val="26"/>
          <w:szCs w:val="26"/>
        </w:rPr>
        <w:t xml:space="preserve">, </w:t>
      </w:r>
      <w:r w:rsidR="009874CC">
        <w:rPr>
          <w:rFonts w:eastAsia="Calibri"/>
          <w:sz w:val="26"/>
          <w:szCs w:val="26"/>
        </w:rPr>
        <w:t>руководителей образовательных организаций</w:t>
      </w:r>
      <w:r w:rsidRPr="009874CC">
        <w:rPr>
          <w:rFonts w:eastAsia="Calibri"/>
          <w:sz w:val="26"/>
          <w:szCs w:val="26"/>
        </w:rPr>
        <w:t xml:space="preserve">, предоставляющих муниципальную услугу, в исправлении допущенных </w:t>
      </w:r>
      <w:r w:rsidRPr="009874CC">
        <w:rPr>
          <w:rFonts w:eastAsia="Calibri"/>
          <w:sz w:val="26"/>
          <w:szCs w:val="26"/>
        </w:rPr>
        <w:lastRenderedPageBreak/>
        <w:t>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06699" w:rsidRPr="009874CC" w:rsidRDefault="00806699" w:rsidP="00806699">
      <w:pPr>
        <w:pStyle w:val="aff"/>
        <w:ind w:left="0" w:firstLine="567"/>
        <w:rPr>
          <w:rFonts w:ascii="Times New Roman" w:hAnsi="Times New Roman" w:cs="Times New Roman"/>
          <w:sz w:val="26"/>
          <w:szCs w:val="26"/>
        </w:rPr>
      </w:pPr>
      <w:r w:rsidRPr="009874CC">
        <w:rPr>
          <w:rStyle w:val="afe"/>
          <w:rFonts w:ascii="Times New Roman" w:hAnsi="Times New Roman" w:cs="Times New Roman"/>
          <w:b w:val="0"/>
          <w:sz w:val="26"/>
          <w:szCs w:val="26"/>
        </w:rPr>
        <w:t>5.3.</w:t>
      </w:r>
      <w:r w:rsidRPr="009874CC">
        <w:rPr>
          <w:rFonts w:ascii="Times New Roman" w:hAnsi="Times New Roman" w:cs="Times New Roman"/>
          <w:sz w:val="26"/>
          <w:szCs w:val="26"/>
        </w:rPr>
        <w:t xml:space="preserve"> Общие требования к порядку подачи и рассмотрения жалобы.</w:t>
      </w:r>
    </w:p>
    <w:p w:rsidR="00806699" w:rsidRPr="009874CC" w:rsidRDefault="00806699" w:rsidP="00806699">
      <w:pPr>
        <w:ind w:firstLine="567"/>
        <w:jc w:val="both"/>
        <w:rPr>
          <w:rFonts w:eastAsia="Calibri"/>
          <w:sz w:val="26"/>
          <w:szCs w:val="26"/>
        </w:rPr>
      </w:pPr>
      <w:r w:rsidRPr="009874CC">
        <w:rPr>
          <w:rFonts w:eastAsia="Calibri"/>
          <w:sz w:val="26"/>
          <w:szCs w:val="26"/>
        </w:rPr>
        <w:t>5.3.1. Жалоба подается в письменной форме на бумажном носителе, в электронной форме.</w:t>
      </w:r>
    </w:p>
    <w:p w:rsidR="00806699" w:rsidRPr="009874CC" w:rsidRDefault="00806699" w:rsidP="00806699">
      <w:pPr>
        <w:ind w:firstLine="567"/>
        <w:jc w:val="both"/>
        <w:rPr>
          <w:rFonts w:eastAsia="Calibri"/>
          <w:sz w:val="26"/>
          <w:szCs w:val="26"/>
        </w:rPr>
      </w:pPr>
      <w:r w:rsidRPr="009874CC">
        <w:rPr>
          <w:rFonts w:eastAsia="Calibri"/>
          <w:sz w:val="26"/>
          <w:szCs w:val="26"/>
        </w:rPr>
        <w:t>5.3.2. Жалоба в письменной форме может быть направлена по почте.</w:t>
      </w:r>
    </w:p>
    <w:p w:rsidR="00806699" w:rsidRPr="009874CC" w:rsidRDefault="00806699" w:rsidP="00806699">
      <w:pPr>
        <w:ind w:firstLine="567"/>
        <w:jc w:val="both"/>
        <w:rPr>
          <w:rFonts w:eastAsia="Calibri"/>
          <w:sz w:val="26"/>
          <w:szCs w:val="26"/>
        </w:rPr>
      </w:pPr>
      <w:r w:rsidRPr="009874CC">
        <w:rPr>
          <w:rFonts w:eastAsia="Calibri"/>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06699" w:rsidRPr="009874CC" w:rsidRDefault="00806699" w:rsidP="00806699">
      <w:pPr>
        <w:ind w:firstLine="567"/>
        <w:jc w:val="both"/>
        <w:rPr>
          <w:rFonts w:eastAsia="Calibri"/>
          <w:sz w:val="26"/>
          <w:szCs w:val="26"/>
        </w:rPr>
      </w:pPr>
      <w:r w:rsidRPr="009874CC">
        <w:rPr>
          <w:rFonts w:eastAsia="Calibri"/>
          <w:sz w:val="26"/>
          <w:szCs w:val="26"/>
        </w:rPr>
        <w:t>5.3.3. В электронном виде жалоба может быть подана заявителем посредством:</w:t>
      </w:r>
    </w:p>
    <w:p w:rsidR="00806699" w:rsidRPr="009874CC" w:rsidRDefault="00806699" w:rsidP="00806699">
      <w:pPr>
        <w:ind w:firstLine="567"/>
        <w:jc w:val="both"/>
        <w:rPr>
          <w:rFonts w:eastAsia="Calibri"/>
          <w:sz w:val="26"/>
          <w:szCs w:val="26"/>
        </w:rPr>
      </w:pPr>
      <w:r w:rsidRPr="009874CC">
        <w:rPr>
          <w:rFonts w:eastAsia="Calibri"/>
          <w:b/>
          <w:sz w:val="26"/>
          <w:szCs w:val="26"/>
        </w:rPr>
        <w:t xml:space="preserve">- </w:t>
      </w:r>
      <w:r w:rsidRPr="009874CC">
        <w:rPr>
          <w:rFonts w:eastAsia="Calibri"/>
          <w:sz w:val="26"/>
          <w:szCs w:val="26"/>
        </w:rPr>
        <w:t xml:space="preserve">официального сайта </w:t>
      </w:r>
      <w:r w:rsidR="00B447CE">
        <w:rPr>
          <w:rFonts w:eastAsia="Calibri"/>
          <w:sz w:val="26"/>
          <w:szCs w:val="26"/>
        </w:rPr>
        <w:t>администрации городского округа город Шахунья Нижегородской области</w:t>
      </w:r>
      <w:r w:rsidRPr="009874CC">
        <w:rPr>
          <w:rFonts w:eastAsia="Calibri"/>
          <w:sz w:val="26"/>
          <w:szCs w:val="26"/>
        </w:rPr>
        <w:t>, образовательных организаций,  предоставляющих муниципальную услугу, в информационно-телекоммуникационной сети "Интернет";</w:t>
      </w:r>
    </w:p>
    <w:p w:rsidR="00806699" w:rsidRPr="009874CC" w:rsidRDefault="00806699" w:rsidP="00806699">
      <w:pPr>
        <w:ind w:firstLine="567"/>
        <w:jc w:val="both"/>
        <w:rPr>
          <w:rFonts w:eastAsia="Calibri"/>
          <w:sz w:val="26"/>
          <w:szCs w:val="26"/>
        </w:rPr>
      </w:pPr>
      <w:r w:rsidRPr="009874CC">
        <w:rPr>
          <w:rFonts w:eastAsia="Calibri"/>
          <w:sz w:val="26"/>
          <w:szCs w:val="26"/>
        </w:rPr>
        <w:t>- федеральной государственной информационной системы «Единый портал государственных и муниципальных услуг (функций)»,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w:t>
      </w:r>
    </w:p>
    <w:p w:rsidR="00806699" w:rsidRPr="001165FB" w:rsidRDefault="00806699" w:rsidP="00806699">
      <w:pPr>
        <w:ind w:firstLine="567"/>
        <w:jc w:val="both"/>
        <w:rPr>
          <w:rFonts w:eastAsia="Calibri"/>
          <w:sz w:val="26"/>
          <w:szCs w:val="26"/>
        </w:rPr>
      </w:pPr>
      <w:r w:rsidRPr="001165FB">
        <w:rPr>
          <w:rFonts w:eastAsia="Calibri"/>
          <w:sz w:val="26"/>
          <w:szCs w:val="26"/>
        </w:rPr>
        <w:t xml:space="preserve">5.3.4. Жалоба может быть подана заявителем через </w:t>
      </w:r>
      <w:r w:rsidR="009874CC" w:rsidRPr="001165FB">
        <w:rPr>
          <w:sz w:val="26"/>
          <w:szCs w:val="26"/>
        </w:rPr>
        <w:t>МАУ «МФЦ г.о.г. Шахунья»</w:t>
      </w:r>
      <w:r w:rsidRPr="001165FB">
        <w:rPr>
          <w:rFonts w:eastAsia="Calibri"/>
          <w:sz w:val="26"/>
          <w:szCs w:val="26"/>
        </w:rPr>
        <w:t>.</w:t>
      </w:r>
    </w:p>
    <w:p w:rsidR="00806699" w:rsidRPr="001165FB" w:rsidRDefault="00806699" w:rsidP="00806699">
      <w:pPr>
        <w:ind w:firstLine="567"/>
        <w:jc w:val="both"/>
        <w:rPr>
          <w:rFonts w:eastAsia="Calibri"/>
          <w:sz w:val="26"/>
          <w:szCs w:val="26"/>
        </w:rPr>
      </w:pPr>
      <w:r w:rsidRPr="001165FB">
        <w:rPr>
          <w:rFonts w:eastAsia="Calibri"/>
          <w:sz w:val="26"/>
          <w:szCs w:val="26"/>
        </w:rPr>
        <w:t>5.3.5. Жалоба должна содержать:</w:t>
      </w:r>
    </w:p>
    <w:p w:rsidR="00806699" w:rsidRPr="001165FB" w:rsidRDefault="00806699" w:rsidP="00806699">
      <w:pPr>
        <w:ind w:firstLine="567"/>
        <w:jc w:val="both"/>
        <w:rPr>
          <w:rFonts w:eastAsia="Calibri"/>
          <w:sz w:val="26"/>
          <w:szCs w:val="26"/>
        </w:rPr>
      </w:pPr>
      <w:r w:rsidRPr="001165FB">
        <w:rPr>
          <w:rFonts w:eastAsia="Calibri"/>
          <w:sz w:val="26"/>
          <w:szCs w:val="26"/>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06699" w:rsidRPr="001165FB" w:rsidRDefault="00806699" w:rsidP="00806699">
      <w:pPr>
        <w:ind w:firstLine="567"/>
        <w:jc w:val="both"/>
        <w:rPr>
          <w:rFonts w:eastAsia="Calibri"/>
          <w:sz w:val="26"/>
          <w:szCs w:val="26"/>
        </w:rPr>
      </w:pPr>
      <w:r w:rsidRPr="001165FB">
        <w:rPr>
          <w:rFonts w:eastAsia="Calibri"/>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06699" w:rsidRPr="001165FB" w:rsidRDefault="00806699" w:rsidP="00806699">
      <w:pPr>
        <w:ind w:firstLine="567"/>
        <w:jc w:val="both"/>
        <w:rPr>
          <w:rFonts w:eastAsia="Calibri"/>
          <w:sz w:val="26"/>
          <w:szCs w:val="26"/>
        </w:rPr>
      </w:pPr>
      <w:r w:rsidRPr="001165FB">
        <w:rPr>
          <w:rFonts w:eastAsia="Calibri"/>
          <w:sz w:val="26"/>
          <w:szCs w:val="26"/>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06699" w:rsidRPr="001165FB" w:rsidRDefault="00806699" w:rsidP="00806699">
      <w:pPr>
        <w:ind w:firstLine="567"/>
        <w:jc w:val="both"/>
        <w:rPr>
          <w:rFonts w:eastAsia="Calibri"/>
          <w:sz w:val="26"/>
          <w:szCs w:val="26"/>
        </w:rPr>
      </w:pPr>
      <w:r w:rsidRPr="001165FB">
        <w:rPr>
          <w:rFonts w:eastAsia="Calibri"/>
          <w:sz w:val="26"/>
          <w:szCs w:val="26"/>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06699" w:rsidRPr="001165FB" w:rsidRDefault="00806699" w:rsidP="00806699">
      <w:pPr>
        <w:ind w:firstLine="567"/>
        <w:jc w:val="both"/>
        <w:rPr>
          <w:rFonts w:eastAsia="Calibri"/>
          <w:sz w:val="26"/>
          <w:szCs w:val="26"/>
        </w:rPr>
      </w:pPr>
      <w:r w:rsidRPr="001165FB">
        <w:rPr>
          <w:rFonts w:eastAsia="Calibri"/>
          <w:sz w:val="26"/>
          <w:szCs w:val="26"/>
        </w:rPr>
        <w:t>5.3.6.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806699" w:rsidRPr="001165FB" w:rsidRDefault="00806699" w:rsidP="00806699">
      <w:pPr>
        <w:ind w:firstLine="567"/>
        <w:jc w:val="both"/>
        <w:rPr>
          <w:rFonts w:eastAsia="Calibri"/>
          <w:sz w:val="26"/>
          <w:szCs w:val="26"/>
        </w:rPr>
      </w:pPr>
      <w:r w:rsidRPr="001165FB">
        <w:rPr>
          <w:rFonts w:eastAsia="Calibri"/>
          <w:sz w:val="26"/>
          <w:szCs w:val="26"/>
        </w:rPr>
        <w:t>5.3.7. По результатам рассмотрения жалобы принимается одно из следующих решений:</w:t>
      </w:r>
    </w:p>
    <w:p w:rsidR="00806699" w:rsidRPr="001165FB" w:rsidRDefault="00806699" w:rsidP="00806699">
      <w:pPr>
        <w:ind w:firstLine="567"/>
        <w:jc w:val="both"/>
        <w:rPr>
          <w:rFonts w:eastAsia="Calibri"/>
          <w:sz w:val="26"/>
          <w:szCs w:val="26"/>
        </w:rPr>
      </w:pPr>
      <w:r w:rsidRPr="001165FB">
        <w:rPr>
          <w:rFonts w:eastAsia="Calibri"/>
          <w:sz w:val="26"/>
          <w:szCs w:val="26"/>
        </w:rPr>
        <w:t xml:space="preserve">1) удовлетворение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w:t>
      </w:r>
      <w:r w:rsidRPr="001165FB">
        <w:rPr>
          <w:rFonts w:eastAsia="Calibri"/>
          <w:sz w:val="26"/>
          <w:szCs w:val="26"/>
        </w:rPr>
        <w:lastRenderedPageBreak/>
        <w:t>актами субъектов Российской Федерации, муниципальными правовыми актами, а также в иных формах;</w:t>
      </w:r>
    </w:p>
    <w:p w:rsidR="00806699" w:rsidRPr="001165FB" w:rsidRDefault="00806699" w:rsidP="00806699">
      <w:pPr>
        <w:ind w:firstLine="567"/>
        <w:jc w:val="both"/>
        <w:rPr>
          <w:rFonts w:eastAsia="Calibri"/>
          <w:sz w:val="26"/>
          <w:szCs w:val="26"/>
        </w:rPr>
      </w:pPr>
      <w:r w:rsidRPr="001165FB">
        <w:rPr>
          <w:rFonts w:eastAsia="Calibri"/>
          <w:sz w:val="26"/>
          <w:szCs w:val="26"/>
        </w:rPr>
        <w:t>2) отказ в удовлетворении жалобы.</w:t>
      </w:r>
    </w:p>
    <w:p w:rsidR="00806699" w:rsidRPr="001165FB" w:rsidRDefault="00806699" w:rsidP="00806699">
      <w:pPr>
        <w:ind w:firstLine="567"/>
        <w:jc w:val="both"/>
        <w:rPr>
          <w:rFonts w:eastAsia="Calibri"/>
          <w:sz w:val="26"/>
          <w:szCs w:val="26"/>
        </w:rPr>
      </w:pPr>
      <w:r w:rsidRPr="001165FB">
        <w:rPr>
          <w:rFonts w:eastAsia="Calibri"/>
          <w:sz w:val="26"/>
          <w:szCs w:val="26"/>
        </w:rPr>
        <w:t>5.3.8. Не позднее дня, следующего за днем принятия решения, указанного в пункте. 5.3.7. настоящего регламента, заявителю в письменной форме и (или) по желанию заявителя в электронной форме направляется мотивированный ответ о результатах рассмотрения жалобы.</w:t>
      </w:r>
    </w:p>
    <w:p w:rsidR="00806699" w:rsidRDefault="00806699" w:rsidP="00806699">
      <w:pPr>
        <w:ind w:firstLine="567"/>
        <w:jc w:val="both"/>
        <w:rPr>
          <w:rFonts w:eastAsia="Calibri"/>
          <w:sz w:val="26"/>
          <w:szCs w:val="26"/>
        </w:rPr>
      </w:pPr>
      <w:r w:rsidRPr="001165FB">
        <w:rPr>
          <w:rFonts w:eastAsia="Calibri"/>
          <w:sz w:val="26"/>
          <w:szCs w:val="26"/>
        </w:rPr>
        <w:t>5.3.9.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5.3.6. настоящего регламента, незамедлительно направляет имеющиеся материалы в органы прокуратуры.</w:t>
      </w:r>
    </w:p>
    <w:p w:rsidR="00A711FE" w:rsidRDefault="00A711FE" w:rsidP="00A711FE">
      <w:pPr>
        <w:pStyle w:val="Default"/>
        <w:jc w:val="both"/>
        <w:rPr>
          <w:sz w:val="26"/>
          <w:szCs w:val="26"/>
        </w:rPr>
      </w:pPr>
    </w:p>
    <w:p w:rsidR="00CD5AE3" w:rsidRPr="00D90E36" w:rsidRDefault="00A711FE" w:rsidP="00A711FE">
      <w:pPr>
        <w:pStyle w:val="Default"/>
        <w:jc w:val="center"/>
        <w:rPr>
          <w:sz w:val="26"/>
          <w:szCs w:val="26"/>
        </w:rPr>
      </w:pPr>
      <w:r>
        <w:rPr>
          <w:sz w:val="26"/>
          <w:szCs w:val="26"/>
        </w:rPr>
        <w:t>6</w:t>
      </w:r>
      <w:r w:rsidR="00206F10" w:rsidRPr="00D90E36">
        <w:rPr>
          <w:sz w:val="26"/>
          <w:szCs w:val="26"/>
        </w:rPr>
        <w:t>.</w:t>
      </w:r>
      <w:r w:rsidR="00CD5AE3" w:rsidRPr="00D90E36">
        <w:rPr>
          <w:sz w:val="26"/>
          <w:szCs w:val="26"/>
        </w:rPr>
        <w:t xml:space="preserve"> ЗАКЛЮЧИТЕЛЬНЫЕ ПОЛОЖЕНИЯ</w:t>
      </w:r>
    </w:p>
    <w:p w:rsidR="00A26A82" w:rsidRPr="00D90E36" w:rsidRDefault="00A26A82" w:rsidP="00A26A82">
      <w:pPr>
        <w:suppressAutoHyphens w:val="0"/>
        <w:ind w:firstLine="700"/>
        <w:contextualSpacing/>
        <w:jc w:val="both"/>
        <w:rPr>
          <w:b/>
          <w:sz w:val="26"/>
          <w:szCs w:val="26"/>
          <w:lang w:eastAsia="ru-RU"/>
        </w:rPr>
      </w:pPr>
    </w:p>
    <w:p w:rsidR="00CD5AE3" w:rsidRPr="00D90E36" w:rsidRDefault="005D2A18" w:rsidP="00A26A82">
      <w:pPr>
        <w:tabs>
          <w:tab w:val="left" w:pos="0"/>
        </w:tabs>
        <w:suppressAutoHyphens w:val="0"/>
        <w:ind w:firstLine="700"/>
        <w:contextualSpacing/>
        <w:jc w:val="both"/>
        <w:rPr>
          <w:sz w:val="26"/>
          <w:szCs w:val="26"/>
          <w:lang w:eastAsia="ru-RU"/>
        </w:rPr>
      </w:pPr>
      <w:r w:rsidRPr="00D90E36">
        <w:rPr>
          <w:sz w:val="26"/>
          <w:szCs w:val="26"/>
          <w:lang w:eastAsia="ru-RU"/>
        </w:rPr>
        <w:tab/>
      </w:r>
      <w:r w:rsidR="006B5ACB" w:rsidRPr="00D90E36">
        <w:rPr>
          <w:sz w:val="26"/>
          <w:szCs w:val="26"/>
          <w:lang w:eastAsia="ru-RU"/>
        </w:rPr>
        <w:t>6</w:t>
      </w:r>
      <w:r w:rsidR="00CD5AE3" w:rsidRPr="00D90E36">
        <w:rPr>
          <w:sz w:val="26"/>
          <w:szCs w:val="26"/>
          <w:lang w:eastAsia="ru-RU"/>
        </w:rPr>
        <w:t>.1.</w:t>
      </w:r>
      <w:r w:rsidRPr="00D90E36">
        <w:rPr>
          <w:sz w:val="26"/>
          <w:szCs w:val="26"/>
          <w:lang w:eastAsia="ru-RU"/>
        </w:rPr>
        <w:t xml:space="preserve"> Настоящий </w:t>
      </w:r>
      <w:r w:rsidR="004B21FD" w:rsidRPr="00D90E36">
        <w:rPr>
          <w:sz w:val="26"/>
          <w:szCs w:val="26"/>
          <w:lang w:eastAsia="ru-RU"/>
        </w:rPr>
        <w:t>Административный р</w:t>
      </w:r>
      <w:r w:rsidR="00CD5AE3" w:rsidRPr="00D90E36">
        <w:rPr>
          <w:sz w:val="26"/>
          <w:szCs w:val="26"/>
          <w:lang w:eastAsia="ru-RU"/>
        </w:rPr>
        <w:t xml:space="preserve">егламент является обязательным для исполнения всеми </w:t>
      </w:r>
      <w:r w:rsidR="006F2740">
        <w:rPr>
          <w:sz w:val="26"/>
          <w:szCs w:val="26"/>
          <w:lang w:eastAsia="ru-RU"/>
        </w:rPr>
        <w:t>образовательными организац</w:t>
      </w:r>
      <w:r w:rsidR="00CC3B3E" w:rsidRPr="00D90E36">
        <w:rPr>
          <w:sz w:val="26"/>
          <w:szCs w:val="26"/>
          <w:lang w:eastAsia="ru-RU"/>
        </w:rPr>
        <w:t>иями</w:t>
      </w:r>
      <w:r w:rsidR="00CD5AE3" w:rsidRPr="00D90E36">
        <w:rPr>
          <w:sz w:val="26"/>
          <w:szCs w:val="26"/>
          <w:lang w:eastAsia="ru-RU"/>
        </w:rPr>
        <w:t xml:space="preserve"> при предоставлении муниципальной услуги.</w:t>
      </w:r>
    </w:p>
    <w:p w:rsidR="00CD5AE3" w:rsidRPr="00D90E36" w:rsidRDefault="006B5ACB" w:rsidP="00A26A82">
      <w:pPr>
        <w:suppressAutoHyphens w:val="0"/>
        <w:ind w:firstLine="700"/>
        <w:contextualSpacing/>
        <w:jc w:val="both"/>
        <w:rPr>
          <w:sz w:val="26"/>
          <w:szCs w:val="26"/>
          <w:lang w:eastAsia="ru-RU"/>
        </w:rPr>
      </w:pPr>
      <w:r w:rsidRPr="00D90E36">
        <w:rPr>
          <w:sz w:val="26"/>
          <w:szCs w:val="26"/>
          <w:lang w:eastAsia="ru-RU"/>
        </w:rPr>
        <w:t>6</w:t>
      </w:r>
      <w:r w:rsidR="005D2A18" w:rsidRPr="00D90E36">
        <w:rPr>
          <w:sz w:val="26"/>
          <w:szCs w:val="26"/>
          <w:lang w:eastAsia="ru-RU"/>
        </w:rPr>
        <w:t xml:space="preserve">.2. </w:t>
      </w:r>
      <w:r w:rsidR="00CD5AE3" w:rsidRPr="00D90E36">
        <w:rPr>
          <w:sz w:val="26"/>
          <w:szCs w:val="26"/>
          <w:lang w:eastAsia="ru-RU"/>
        </w:rPr>
        <w:t>По вопросам, кото</w:t>
      </w:r>
      <w:r w:rsidR="005D2A18" w:rsidRPr="00D90E36">
        <w:rPr>
          <w:sz w:val="26"/>
          <w:szCs w:val="26"/>
          <w:lang w:eastAsia="ru-RU"/>
        </w:rPr>
        <w:t xml:space="preserve">рые не урегулированы настоящим </w:t>
      </w:r>
      <w:r w:rsidR="004B21FD" w:rsidRPr="00D90E36">
        <w:rPr>
          <w:sz w:val="26"/>
          <w:szCs w:val="26"/>
          <w:lang w:eastAsia="ru-RU"/>
        </w:rPr>
        <w:t>Административным р</w:t>
      </w:r>
      <w:r w:rsidR="00CD5AE3" w:rsidRPr="00D90E36">
        <w:rPr>
          <w:sz w:val="26"/>
          <w:szCs w:val="26"/>
          <w:lang w:eastAsia="ru-RU"/>
        </w:rPr>
        <w:t>егламентом, могут приниматься муниципальные правовые акты.</w:t>
      </w:r>
    </w:p>
    <w:p w:rsidR="00CD5AE3" w:rsidRPr="00D90E36" w:rsidRDefault="009951B5" w:rsidP="009951B5">
      <w:pPr>
        <w:pStyle w:val="ad"/>
        <w:tabs>
          <w:tab w:val="left" w:pos="3131"/>
          <w:tab w:val="center" w:pos="4960"/>
        </w:tabs>
        <w:spacing w:line="360" w:lineRule="auto"/>
        <w:ind w:left="0" w:right="0"/>
        <w:rPr>
          <w:bCs/>
          <w:sz w:val="26"/>
          <w:szCs w:val="26"/>
        </w:rPr>
      </w:pPr>
      <w:r>
        <w:rPr>
          <w:bCs/>
          <w:sz w:val="26"/>
          <w:szCs w:val="26"/>
        </w:rPr>
        <w:tab/>
      </w:r>
      <w:r>
        <w:rPr>
          <w:bCs/>
          <w:sz w:val="26"/>
          <w:szCs w:val="26"/>
        </w:rPr>
        <w:tab/>
      </w:r>
      <w:r w:rsidR="002A1FAB" w:rsidRPr="00D90E36">
        <w:rPr>
          <w:bCs/>
          <w:sz w:val="26"/>
          <w:szCs w:val="26"/>
        </w:rPr>
        <w:t>___________________</w:t>
      </w:r>
    </w:p>
    <w:p w:rsidR="00FD5661" w:rsidRPr="00D90E36" w:rsidRDefault="00FD5661" w:rsidP="002C2792">
      <w:pPr>
        <w:pStyle w:val="ad"/>
        <w:spacing w:line="360" w:lineRule="auto"/>
        <w:ind w:left="0" w:right="0"/>
        <w:rPr>
          <w:bCs/>
          <w:sz w:val="26"/>
          <w:szCs w:val="26"/>
        </w:rPr>
        <w:sectPr w:rsidR="00FD5661" w:rsidRPr="00D90E36" w:rsidSect="0080792C">
          <w:headerReference w:type="even" r:id="rId23"/>
          <w:footerReference w:type="even" r:id="rId24"/>
          <w:footerReference w:type="default" r:id="rId25"/>
          <w:pgSz w:w="11906" w:h="16838" w:code="9"/>
          <w:pgMar w:top="709" w:right="851" w:bottom="851" w:left="1134" w:header="709" w:footer="709" w:gutter="0"/>
          <w:pgNumType w:start="1"/>
          <w:cols w:space="708"/>
          <w:docGrid w:linePitch="381"/>
        </w:sectPr>
      </w:pPr>
    </w:p>
    <w:p w:rsidR="002B2639" w:rsidRDefault="002B2639" w:rsidP="00354538">
      <w:pPr>
        <w:suppressAutoHyphens w:val="0"/>
        <w:ind w:left="8680"/>
        <w:jc w:val="center"/>
        <w:rPr>
          <w:sz w:val="28"/>
          <w:szCs w:val="28"/>
          <w:lang w:eastAsia="ru-RU"/>
        </w:rPr>
      </w:pPr>
    </w:p>
    <w:sectPr w:rsidR="002B2639" w:rsidSect="00354538">
      <w:footerReference w:type="default" r:id="rId26"/>
      <w:pgSz w:w="16838" w:h="11906" w:orient="landscape"/>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0F4" w:rsidRDefault="00BC50F4">
      <w:pPr>
        <w:suppressAutoHyphens w:val="0"/>
        <w:rPr>
          <w:sz w:val="28"/>
          <w:lang w:eastAsia="ru-RU"/>
        </w:rPr>
      </w:pPr>
      <w:r>
        <w:rPr>
          <w:sz w:val="28"/>
          <w:lang w:eastAsia="ru-RU"/>
        </w:rPr>
        <w:separator/>
      </w:r>
    </w:p>
  </w:endnote>
  <w:endnote w:type="continuationSeparator" w:id="0">
    <w:p w:rsidR="00BC50F4" w:rsidRDefault="00BC50F4">
      <w:pPr>
        <w:suppressAutoHyphens w:val="0"/>
        <w:rPr>
          <w:sz w:val="28"/>
          <w:lang w:eastAsia="ru-RU"/>
        </w:rPr>
      </w:pPr>
      <w:r>
        <w:rPr>
          <w:sz w:val="28"/>
          <w:lang w:eastAsia="ru-RU"/>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panose1 w:val="00000000000000000000"/>
    <w:charset w:val="80"/>
    <w:family w:val="auto"/>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6D" w:rsidRDefault="001C48AD" w:rsidP="00100A71">
    <w:pPr>
      <w:pStyle w:val="af"/>
      <w:framePr w:wrap="around" w:vAnchor="text" w:hAnchor="margin" w:xAlign="right" w:y="1"/>
      <w:rPr>
        <w:rStyle w:val="ae"/>
      </w:rPr>
    </w:pPr>
    <w:r>
      <w:rPr>
        <w:rStyle w:val="ae"/>
      </w:rPr>
      <w:fldChar w:fldCharType="begin"/>
    </w:r>
    <w:r w:rsidR="0089466D">
      <w:rPr>
        <w:rStyle w:val="ae"/>
      </w:rPr>
      <w:instrText xml:space="preserve">PAGE  </w:instrText>
    </w:r>
    <w:r>
      <w:rPr>
        <w:rStyle w:val="ae"/>
      </w:rPr>
      <w:fldChar w:fldCharType="end"/>
    </w:r>
  </w:p>
  <w:p w:rsidR="0089466D" w:rsidRDefault="0089466D" w:rsidP="00A26A82">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6D" w:rsidRDefault="001C48AD" w:rsidP="00100A71">
    <w:pPr>
      <w:pStyle w:val="af"/>
      <w:framePr w:wrap="around" w:vAnchor="text" w:hAnchor="margin" w:xAlign="right" w:y="1"/>
      <w:rPr>
        <w:rStyle w:val="ae"/>
      </w:rPr>
    </w:pPr>
    <w:r>
      <w:rPr>
        <w:rStyle w:val="ae"/>
      </w:rPr>
      <w:fldChar w:fldCharType="begin"/>
    </w:r>
    <w:r w:rsidR="0089466D">
      <w:rPr>
        <w:rStyle w:val="ae"/>
      </w:rPr>
      <w:instrText xml:space="preserve">PAGE  </w:instrText>
    </w:r>
    <w:r>
      <w:rPr>
        <w:rStyle w:val="ae"/>
      </w:rPr>
      <w:fldChar w:fldCharType="separate"/>
    </w:r>
    <w:r w:rsidR="001365BF">
      <w:rPr>
        <w:rStyle w:val="ae"/>
        <w:noProof/>
      </w:rPr>
      <w:t>1</w:t>
    </w:r>
    <w:r>
      <w:rPr>
        <w:rStyle w:val="ae"/>
      </w:rPr>
      <w:fldChar w:fldCharType="end"/>
    </w:r>
  </w:p>
  <w:p w:rsidR="0089466D" w:rsidRDefault="0089466D" w:rsidP="00A26A82">
    <w:pPr>
      <w:pStyle w:val="a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6D" w:rsidRDefault="001C48AD" w:rsidP="00100A71">
    <w:pPr>
      <w:pStyle w:val="af"/>
      <w:framePr w:wrap="around" w:vAnchor="text" w:hAnchor="margin" w:xAlign="right" w:y="1"/>
      <w:rPr>
        <w:rStyle w:val="ae"/>
      </w:rPr>
    </w:pPr>
    <w:r>
      <w:rPr>
        <w:rStyle w:val="ae"/>
      </w:rPr>
      <w:fldChar w:fldCharType="begin"/>
    </w:r>
    <w:r w:rsidR="0089466D">
      <w:rPr>
        <w:rStyle w:val="ae"/>
      </w:rPr>
      <w:instrText xml:space="preserve">PAGE  </w:instrText>
    </w:r>
    <w:r>
      <w:rPr>
        <w:rStyle w:val="ae"/>
      </w:rPr>
      <w:fldChar w:fldCharType="separate"/>
    </w:r>
    <w:r w:rsidR="001365BF">
      <w:rPr>
        <w:rStyle w:val="ae"/>
        <w:noProof/>
      </w:rPr>
      <w:t>23</w:t>
    </w:r>
    <w:r>
      <w:rPr>
        <w:rStyle w:val="ae"/>
      </w:rPr>
      <w:fldChar w:fldCharType="end"/>
    </w:r>
  </w:p>
  <w:p w:rsidR="0089466D" w:rsidRDefault="0089466D" w:rsidP="00A26A82">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0F4" w:rsidRDefault="00BC50F4">
      <w:pPr>
        <w:suppressAutoHyphens w:val="0"/>
        <w:rPr>
          <w:sz w:val="28"/>
          <w:lang w:eastAsia="ru-RU"/>
        </w:rPr>
      </w:pPr>
      <w:r>
        <w:rPr>
          <w:sz w:val="28"/>
          <w:lang w:eastAsia="ru-RU"/>
        </w:rPr>
        <w:separator/>
      </w:r>
    </w:p>
  </w:footnote>
  <w:footnote w:type="continuationSeparator" w:id="0">
    <w:p w:rsidR="00BC50F4" w:rsidRDefault="00BC50F4">
      <w:pPr>
        <w:suppressAutoHyphens w:val="0"/>
        <w:rPr>
          <w:sz w:val="28"/>
          <w:lang w:eastAsia="ru-RU"/>
        </w:rPr>
      </w:pPr>
      <w:r>
        <w:rPr>
          <w:sz w:val="28"/>
          <w:lang w:eastAsia="ru-RU"/>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66D" w:rsidRDefault="001C48AD" w:rsidP="0086436A">
    <w:pPr>
      <w:pStyle w:val="a5"/>
      <w:framePr w:wrap="around" w:vAnchor="text" w:hAnchor="margin" w:xAlign="center" w:y="1"/>
      <w:rPr>
        <w:rStyle w:val="ae"/>
      </w:rPr>
    </w:pPr>
    <w:r>
      <w:rPr>
        <w:rStyle w:val="ae"/>
      </w:rPr>
      <w:fldChar w:fldCharType="begin"/>
    </w:r>
    <w:r w:rsidR="0089466D">
      <w:rPr>
        <w:rStyle w:val="ae"/>
      </w:rPr>
      <w:instrText xml:space="preserve">PAGE  </w:instrText>
    </w:r>
    <w:r>
      <w:rPr>
        <w:rStyle w:val="ae"/>
      </w:rPr>
      <w:fldChar w:fldCharType="end"/>
    </w:r>
  </w:p>
  <w:p w:rsidR="0089466D" w:rsidRDefault="0089466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4"/>
      <w:numFmt w:val="decimal"/>
      <w:lvlText w:val="%1."/>
      <w:lvlJc w:val="left"/>
      <w:pPr>
        <w:tabs>
          <w:tab w:val="num" w:pos="420"/>
        </w:tabs>
        <w:ind w:left="420" w:hanging="420"/>
      </w:pPr>
      <w:rPr>
        <w:rFonts w:cs="Times New Roman"/>
      </w:rPr>
    </w:lvl>
    <w:lvl w:ilvl="1">
      <w:start w:val="1"/>
      <w:numFmt w:val="decimal"/>
      <w:lvlText w:val="%1.%2."/>
      <w:lvlJc w:val="left"/>
      <w:pPr>
        <w:tabs>
          <w:tab w:val="num" w:pos="1146"/>
        </w:tabs>
        <w:ind w:left="1146"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1">
    <w:nsid w:val="00000002"/>
    <w:multiLevelType w:val="multilevel"/>
    <w:tmpl w:val="00000002"/>
    <w:name w:val="WW8Num3"/>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0000003"/>
    <w:multiLevelType w:val="multilevel"/>
    <w:tmpl w:val="00000003"/>
    <w:name w:val="WW8Num5"/>
    <w:lvl w:ilvl="0">
      <w:start w:val="3"/>
      <w:numFmt w:val="decimal"/>
      <w:lvlText w:val="%1."/>
      <w:lvlJc w:val="left"/>
      <w:pPr>
        <w:tabs>
          <w:tab w:val="num" w:pos="555"/>
        </w:tabs>
        <w:ind w:left="555" w:hanging="555"/>
      </w:pPr>
      <w:rPr>
        <w:rFonts w:cs="Times New Roman"/>
      </w:rPr>
    </w:lvl>
    <w:lvl w:ilvl="1">
      <w:start w:val="21"/>
      <w:numFmt w:val="decimal"/>
      <w:lvlText w:val="%1.%2."/>
      <w:lvlJc w:val="left"/>
      <w:pPr>
        <w:tabs>
          <w:tab w:val="num" w:pos="1004"/>
        </w:tabs>
        <w:ind w:left="1004" w:hanging="720"/>
      </w:pPr>
      <w:rPr>
        <w:rFonts w:cs="Times New Roman"/>
      </w:rPr>
    </w:lvl>
    <w:lvl w:ilvl="2">
      <w:start w:val="1"/>
      <w:numFmt w:val="decimal"/>
      <w:lvlText w:val="%1.%2.%3."/>
      <w:lvlJc w:val="left"/>
      <w:pPr>
        <w:tabs>
          <w:tab w:val="num" w:pos="1288"/>
        </w:tabs>
        <w:ind w:left="1288" w:hanging="720"/>
      </w:pPr>
      <w:rPr>
        <w:rFonts w:cs="Times New Roman"/>
      </w:rPr>
    </w:lvl>
    <w:lvl w:ilvl="3">
      <w:start w:val="1"/>
      <w:numFmt w:val="decimal"/>
      <w:lvlText w:val="%1.%2.%3.%4."/>
      <w:lvlJc w:val="left"/>
      <w:pPr>
        <w:tabs>
          <w:tab w:val="num" w:pos="1932"/>
        </w:tabs>
        <w:ind w:left="1932" w:hanging="1080"/>
      </w:pPr>
      <w:rPr>
        <w:rFonts w:cs="Times New Roman"/>
      </w:rPr>
    </w:lvl>
    <w:lvl w:ilvl="4">
      <w:start w:val="1"/>
      <w:numFmt w:val="decimal"/>
      <w:lvlText w:val="%1.%2.%3.%4.%5."/>
      <w:lvlJc w:val="left"/>
      <w:pPr>
        <w:tabs>
          <w:tab w:val="num" w:pos="2216"/>
        </w:tabs>
        <w:ind w:left="2216" w:hanging="1080"/>
      </w:pPr>
      <w:rPr>
        <w:rFonts w:cs="Times New Roman"/>
      </w:rPr>
    </w:lvl>
    <w:lvl w:ilvl="5">
      <w:start w:val="1"/>
      <w:numFmt w:val="decimal"/>
      <w:lvlText w:val="%1.%2.%3.%4.%5.%6."/>
      <w:lvlJc w:val="left"/>
      <w:pPr>
        <w:tabs>
          <w:tab w:val="num" w:pos="2860"/>
        </w:tabs>
        <w:ind w:left="2860" w:hanging="1440"/>
      </w:pPr>
      <w:rPr>
        <w:rFonts w:cs="Times New Roman"/>
      </w:rPr>
    </w:lvl>
    <w:lvl w:ilvl="6">
      <w:start w:val="1"/>
      <w:numFmt w:val="decimal"/>
      <w:lvlText w:val="%1.%2.%3.%4.%5.%6.%7."/>
      <w:lvlJc w:val="left"/>
      <w:pPr>
        <w:tabs>
          <w:tab w:val="num" w:pos="3504"/>
        </w:tabs>
        <w:ind w:left="3504" w:hanging="1800"/>
      </w:pPr>
      <w:rPr>
        <w:rFonts w:cs="Times New Roman"/>
      </w:rPr>
    </w:lvl>
    <w:lvl w:ilvl="7">
      <w:start w:val="1"/>
      <w:numFmt w:val="decimal"/>
      <w:lvlText w:val="%1.%2.%3.%4.%5.%6.%7.%8."/>
      <w:lvlJc w:val="left"/>
      <w:pPr>
        <w:tabs>
          <w:tab w:val="num" w:pos="3788"/>
        </w:tabs>
        <w:ind w:left="3788" w:hanging="1800"/>
      </w:pPr>
      <w:rPr>
        <w:rFonts w:cs="Times New Roman"/>
      </w:rPr>
    </w:lvl>
    <w:lvl w:ilvl="8">
      <w:start w:val="1"/>
      <w:numFmt w:val="decimal"/>
      <w:lvlText w:val="%1.%2.%3.%4.%5.%6.%7.%8.%9."/>
      <w:lvlJc w:val="left"/>
      <w:pPr>
        <w:tabs>
          <w:tab w:val="num" w:pos="4432"/>
        </w:tabs>
        <w:ind w:left="4432" w:hanging="2160"/>
      </w:pPr>
      <w:rPr>
        <w:rFonts w:cs="Times New Roman"/>
      </w:rPr>
    </w:lvl>
  </w:abstractNum>
  <w:abstractNum w:abstractNumId="3">
    <w:nsid w:val="00000005"/>
    <w:multiLevelType w:val="singleLevel"/>
    <w:tmpl w:val="00000005"/>
    <w:name w:val="WW8Num9"/>
    <w:lvl w:ilvl="0">
      <w:start w:val="1"/>
      <w:numFmt w:val="bullet"/>
      <w:lvlText w:val=""/>
      <w:lvlJc w:val="left"/>
      <w:pPr>
        <w:tabs>
          <w:tab w:val="num" w:pos="720"/>
        </w:tabs>
        <w:ind w:left="720" w:hanging="360"/>
      </w:pPr>
      <w:rPr>
        <w:rFonts w:ascii="Symbol" w:hAnsi="Symbol"/>
      </w:rPr>
    </w:lvl>
  </w:abstractNum>
  <w:abstractNum w:abstractNumId="4">
    <w:nsid w:val="00000009"/>
    <w:multiLevelType w:val="multilevel"/>
    <w:tmpl w:val="00000009"/>
    <w:name w:val="WW8Num29"/>
    <w:lvl w:ilvl="0">
      <w:start w:val="2"/>
      <w:numFmt w:val="bullet"/>
      <w:lvlText w:val="-"/>
      <w:lvlJc w:val="left"/>
      <w:pPr>
        <w:tabs>
          <w:tab w:val="num" w:pos="360"/>
        </w:tabs>
        <w:ind w:left="360" w:hanging="360"/>
      </w:pPr>
      <w:rPr>
        <w:rFonts w:ascii="StarSymbol" w:eastAsia="StarSymbol"/>
      </w:rPr>
    </w:lvl>
    <w:lvl w:ilvl="1">
      <w:start w:val="1"/>
      <w:numFmt w:val="bullet"/>
      <w:lvlText w:val="o"/>
      <w:lvlJc w:val="left"/>
      <w:pPr>
        <w:tabs>
          <w:tab w:val="num" w:pos="1014"/>
        </w:tabs>
        <w:ind w:left="1014" w:hanging="360"/>
      </w:pPr>
      <w:rPr>
        <w:rFonts w:ascii="Courier New" w:hAnsi="Courier New"/>
      </w:rPr>
    </w:lvl>
    <w:lvl w:ilvl="2">
      <w:start w:val="1"/>
      <w:numFmt w:val="bullet"/>
      <w:lvlText w:val=""/>
      <w:lvlJc w:val="left"/>
      <w:pPr>
        <w:tabs>
          <w:tab w:val="num" w:pos="1734"/>
        </w:tabs>
        <w:ind w:left="1734" w:hanging="360"/>
      </w:pPr>
      <w:rPr>
        <w:rFonts w:ascii="Wingdings" w:hAnsi="Wingdings"/>
      </w:rPr>
    </w:lvl>
    <w:lvl w:ilvl="3">
      <w:start w:val="1"/>
      <w:numFmt w:val="bullet"/>
      <w:lvlText w:val=""/>
      <w:lvlJc w:val="left"/>
      <w:pPr>
        <w:tabs>
          <w:tab w:val="num" w:pos="2454"/>
        </w:tabs>
        <w:ind w:left="2454" w:hanging="360"/>
      </w:pPr>
      <w:rPr>
        <w:rFonts w:ascii="Symbol" w:hAnsi="Symbol"/>
      </w:rPr>
    </w:lvl>
    <w:lvl w:ilvl="4">
      <w:start w:val="1"/>
      <w:numFmt w:val="bullet"/>
      <w:lvlText w:val="o"/>
      <w:lvlJc w:val="left"/>
      <w:pPr>
        <w:tabs>
          <w:tab w:val="num" w:pos="3174"/>
        </w:tabs>
        <w:ind w:left="3174" w:hanging="360"/>
      </w:pPr>
      <w:rPr>
        <w:rFonts w:ascii="Courier New" w:hAnsi="Courier New"/>
      </w:rPr>
    </w:lvl>
    <w:lvl w:ilvl="5">
      <w:start w:val="1"/>
      <w:numFmt w:val="bullet"/>
      <w:lvlText w:val=""/>
      <w:lvlJc w:val="left"/>
      <w:pPr>
        <w:tabs>
          <w:tab w:val="num" w:pos="3894"/>
        </w:tabs>
        <w:ind w:left="3894" w:hanging="360"/>
      </w:pPr>
      <w:rPr>
        <w:rFonts w:ascii="Wingdings" w:hAnsi="Wingdings"/>
      </w:rPr>
    </w:lvl>
    <w:lvl w:ilvl="6">
      <w:start w:val="1"/>
      <w:numFmt w:val="bullet"/>
      <w:lvlText w:val=""/>
      <w:lvlJc w:val="left"/>
      <w:pPr>
        <w:tabs>
          <w:tab w:val="num" w:pos="4614"/>
        </w:tabs>
        <w:ind w:left="4614" w:hanging="360"/>
      </w:pPr>
      <w:rPr>
        <w:rFonts w:ascii="Symbol" w:hAnsi="Symbol"/>
      </w:rPr>
    </w:lvl>
    <w:lvl w:ilvl="7">
      <w:start w:val="1"/>
      <w:numFmt w:val="bullet"/>
      <w:lvlText w:val="o"/>
      <w:lvlJc w:val="left"/>
      <w:pPr>
        <w:tabs>
          <w:tab w:val="num" w:pos="5334"/>
        </w:tabs>
        <w:ind w:left="5334" w:hanging="360"/>
      </w:pPr>
      <w:rPr>
        <w:rFonts w:ascii="Courier New" w:hAnsi="Courier New"/>
      </w:rPr>
    </w:lvl>
    <w:lvl w:ilvl="8">
      <w:start w:val="1"/>
      <w:numFmt w:val="bullet"/>
      <w:lvlText w:val=""/>
      <w:lvlJc w:val="left"/>
      <w:pPr>
        <w:tabs>
          <w:tab w:val="num" w:pos="6054"/>
        </w:tabs>
        <w:ind w:left="6054" w:hanging="360"/>
      </w:pPr>
      <w:rPr>
        <w:rFonts w:ascii="Wingdings" w:hAnsi="Wingdings"/>
      </w:rPr>
    </w:lvl>
  </w:abstractNum>
  <w:abstractNum w:abstractNumId="5">
    <w:nsid w:val="0000000C"/>
    <w:multiLevelType w:val="multilevel"/>
    <w:tmpl w:val="0000000C"/>
    <w:name w:val="WW8Num37"/>
    <w:lvl w:ilvl="0">
      <w:start w:val="2"/>
      <w:numFmt w:val="decimal"/>
      <w:lvlText w:val="%1."/>
      <w:lvlJc w:val="left"/>
      <w:pPr>
        <w:tabs>
          <w:tab w:val="num" w:pos="420"/>
        </w:tabs>
        <w:ind w:left="420" w:hanging="420"/>
      </w:pPr>
      <w:rPr>
        <w:rFonts w:cs="Times New Roman"/>
      </w:rPr>
    </w:lvl>
    <w:lvl w:ilvl="1">
      <w:start w:val="1"/>
      <w:numFmt w:val="decimal"/>
      <w:lvlText w:val="%1.%2."/>
      <w:lvlJc w:val="left"/>
      <w:pPr>
        <w:tabs>
          <w:tab w:val="num" w:pos="862"/>
        </w:tabs>
        <w:ind w:left="862" w:hanging="720"/>
      </w:pPr>
      <w:rPr>
        <w:rFonts w:cs="Times New Roman"/>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2160"/>
        </w:tabs>
        <w:ind w:left="2160" w:hanging="108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3240"/>
        </w:tabs>
        <w:ind w:left="3240" w:hanging="1440"/>
      </w:pPr>
      <w:rPr>
        <w:rFonts w:cs="Times New Roman"/>
      </w:rPr>
    </w:lvl>
    <w:lvl w:ilvl="6">
      <w:start w:val="1"/>
      <w:numFmt w:val="decimal"/>
      <w:lvlText w:val="%1.%2.%3.%4.%5.%6.%7."/>
      <w:lvlJc w:val="left"/>
      <w:pPr>
        <w:tabs>
          <w:tab w:val="num" w:pos="3960"/>
        </w:tabs>
        <w:ind w:left="3960" w:hanging="1800"/>
      </w:pPr>
      <w:rPr>
        <w:rFonts w:cs="Times New Roman"/>
      </w:rPr>
    </w:lvl>
    <w:lvl w:ilvl="7">
      <w:start w:val="1"/>
      <w:numFmt w:val="decimal"/>
      <w:lvlText w:val="%1.%2.%3.%4.%5.%6.%7.%8."/>
      <w:lvlJc w:val="left"/>
      <w:pPr>
        <w:tabs>
          <w:tab w:val="num" w:pos="4320"/>
        </w:tabs>
        <w:ind w:left="4320" w:hanging="1800"/>
      </w:pPr>
      <w:rPr>
        <w:rFonts w:cs="Times New Roman"/>
      </w:rPr>
    </w:lvl>
    <w:lvl w:ilvl="8">
      <w:start w:val="1"/>
      <w:numFmt w:val="decimal"/>
      <w:lvlText w:val="%1.%2.%3.%4.%5.%6.%7.%8.%9."/>
      <w:lvlJc w:val="left"/>
      <w:pPr>
        <w:tabs>
          <w:tab w:val="num" w:pos="5040"/>
        </w:tabs>
        <w:ind w:left="5040" w:hanging="2160"/>
      </w:pPr>
      <w:rPr>
        <w:rFonts w:cs="Times New Roman"/>
      </w:rPr>
    </w:lvl>
  </w:abstractNum>
  <w:abstractNum w:abstractNumId="6">
    <w:nsid w:val="0000000D"/>
    <w:multiLevelType w:val="multilevel"/>
    <w:tmpl w:val="0000000D"/>
    <w:name w:val="WW8Num38"/>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7">
    <w:nsid w:val="0000000F"/>
    <w:multiLevelType w:val="multilevel"/>
    <w:tmpl w:val="0000000F"/>
    <w:name w:val="WW8Num44"/>
    <w:lvl w:ilvl="0">
      <w:start w:val="5"/>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8">
    <w:nsid w:val="00000010"/>
    <w:multiLevelType w:val="multilevel"/>
    <w:tmpl w:val="00000010"/>
    <w:name w:val="WW8Num45"/>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nsid w:val="03D5303D"/>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059B2BF2"/>
    <w:multiLevelType w:val="multilevel"/>
    <w:tmpl w:val="6010BA34"/>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0BA97938"/>
    <w:multiLevelType w:val="hybridMultilevel"/>
    <w:tmpl w:val="412EE5CE"/>
    <w:lvl w:ilvl="0" w:tplc="09BCEE52">
      <w:start w:val="1"/>
      <w:numFmt w:val="bullet"/>
      <w:lvlText w:val=""/>
      <w:lvlJc w:val="left"/>
      <w:pPr>
        <w:tabs>
          <w:tab w:val="num" w:pos="785"/>
        </w:tabs>
        <w:ind w:left="785" w:hanging="360"/>
      </w:pPr>
      <w:rPr>
        <w:rFonts w:ascii="Symbol" w:hAnsi="Symbol" w:hint="default"/>
        <w:color w:val="auto"/>
      </w:rPr>
    </w:lvl>
    <w:lvl w:ilvl="1" w:tplc="04190003">
      <w:start w:val="1"/>
      <w:numFmt w:val="bullet"/>
      <w:lvlText w:val="o"/>
      <w:lvlJc w:val="left"/>
      <w:pPr>
        <w:tabs>
          <w:tab w:val="num" w:pos="785"/>
        </w:tabs>
        <w:ind w:left="785" w:hanging="360"/>
      </w:pPr>
      <w:rPr>
        <w:rFonts w:ascii="Courier New" w:hAnsi="Courier New" w:hint="default"/>
      </w:rPr>
    </w:lvl>
    <w:lvl w:ilvl="2" w:tplc="04190005">
      <w:start w:val="1"/>
      <w:numFmt w:val="bullet"/>
      <w:lvlText w:val=""/>
      <w:lvlJc w:val="left"/>
      <w:pPr>
        <w:tabs>
          <w:tab w:val="num" w:pos="1505"/>
        </w:tabs>
        <w:ind w:left="1505" w:hanging="360"/>
      </w:pPr>
      <w:rPr>
        <w:rFonts w:ascii="Wingdings" w:hAnsi="Wingdings" w:hint="default"/>
      </w:rPr>
    </w:lvl>
    <w:lvl w:ilvl="3" w:tplc="04190001">
      <w:start w:val="1"/>
      <w:numFmt w:val="bullet"/>
      <w:lvlText w:val=""/>
      <w:lvlJc w:val="left"/>
      <w:pPr>
        <w:tabs>
          <w:tab w:val="num" w:pos="2225"/>
        </w:tabs>
        <w:ind w:left="2225" w:hanging="360"/>
      </w:pPr>
      <w:rPr>
        <w:rFonts w:ascii="Symbol" w:hAnsi="Symbol" w:hint="default"/>
      </w:rPr>
    </w:lvl>
    <w:lvl w:ilvl="4" w:tplc="04190003">
      <w:start w:val="1"/>
      <w:numFmt w:val="bullet"/>
      <w:lvlText w:val="o"/>
      <w:lvlJc w:val="left"/>
      <w:pPr>
        <w:tabs>
          <w:tab w:val="num" w:pos="2945"/>
        </w:tabs>
        <w:ind w:left="2945" w:hanging="360"/>
      </w:pPr>
      <w:rPr>
        <w:rFonts w:ascii="Courier New" w:hAnsi="Courier New" w:hint="default"/>
      </w:rPr>
    </w:lvl>
    <w:lvl w:ilvl="5" w:tplc="04190005">
      <w:start w:val="1"/>
      <w:numFmt w:val="bullet"/>
      <w:lvlText w:val=""/>
      <w:lvlJc w:val="left"/>
      <w:pPr>
        <w:tabs>
          <w:tab w:val="num" w:pos="3665"/>
        </w:tabs>
        <w:ind w:left="3665" w:hanging="360"/>
      </w:pPr>
      <w:rPr>
        <w:rFonts w:ascii="Wingdings" w:hAnsi="Wingdings" w:hint="default"/>
      </w:rPr>
    </w:lvl>
    <w:lvl w:ilvl="6" w:tplc="04190001">
      <w:start w:val="1"/>
      <w:numFmt w:val="bullet"/>
      <w:lvlText w:val=""/>
      <w:lvlJc w:val="left"/>
      <w:pPr>
        <w:tabs>
          <w:tab w:val="num" w:pos="4385"/>
        </w:tabs>
        <w:ind w:left="4385" w:hanging="360"/>
      </w:pPr>
      <w:rPr>
        <w:rFonts w:ascii="Symbol" w:hAnsi="Symbol" w:hint="default"/>
      </w:rPr>
    </w:lvl>
    <w:lvl w:ilvl="7" w:tplc="04190003">
      <w:start w:val="1"/>
      <w:numFmt w:val="bullet"/>
      <w:lvlText w:val="o"/>
      <w:lvlJc w:val="left"/>
      <w:pPr>
        <w:tabs>
          <w:tab w:val="num" w:pos="5105"/>
        </w:tabs>
        <w:ind w:left="5105" w:hanging="360"/>
      </w:pPr>
      <w:rPr>
        <w:rFonts w:ascii="Courier New" w:hAnsi="Courier New" w:hint="default"/>
      </w:rPr>
    </w:lvl>
    <w:lvl w:ilvl="8" w:tplc="04190005">
      <w:start w:val="1"/>
      <w:numFmt w:val="bullet"/>
      <w:lvlText w:val=""/>
      <w:lvlJc w:val="left"/>
      <w:pPr>
        <w:tabs>
          <w:tab w:val="num" w:pos="5825"/>
        </w:tabs>
        <w:ind w:left="5825" w:hanging="360"/>
      </w:pPr>
      <w:rPr>
        <w:rFonts w:ascii="Wingdings" w:hAnsi="Wingdings" w:hint="default"/>
      </w:rPr>
    </w:lvl>
  </w:abstractNum>
  <w:abstractNum w:abstractNumId="12">
    <w:nsid w:val="18454772"/>
    <w:multiLevelType w:val="hybridMultilevel"/>
    <w:tmpl w:val="E5768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1E5976BA"/>
    <w:multiLevelType w:val="hybridMultilevel"/>
    <w:tmpl w:val="53F0B124"/>
    <w:lvl w:ilvl="0" w:tplc="D0504BE6">
      <w:start w:val="1"/>
      <w:numFmt w:val="bullet"/>
      <w:lvlText w:val=""/>
      <w:lvlJc w:val="left"/>
      <w:pPr>
        <w:tabs>
          <w:tab w:val="num" w:pos="-5040"/>
        </w:tabs>
        <w:ind w:left="-5040" w:hanging="360"/>
      </w:pPr>
      <w:rPr>
        <w:rFonts w:ascii="Symbol" w:hAnsi="Symbol" w:hint="default"/>
      </w:rPr>
    </w:lvl>
    <w:lvl w:ilvl="1" w:tplc="C04CC420">
      <w:start w:val="2"/>
      <w:numFmt w:val="bullet"/>
      <w:lvlText w:val="-"/>
      <w:lvlJc w:val="left"/>
      <w:pPr>
        <w:tabs>
          <w:tab w:val="num" w:pos="1070"/>
        </w:tabs>
        <w:ind w:left="1070" w:hanging="360"/>
      </w:pPr>
      <w:rPr>
        <w:rFonts w:ascii="Times New Roman" w:eastAsia="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1A27568"/>
    <w:multiLevelType w:val="multilevel"/>
    <w:tmpl w:val="C2A48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43031DB9"/>
    <w:multiLevelType w:val="singleLevel"/>
    <w:tmpl w:val="F184FAEE"/>
    <w:lvl w:ilvl="0">
      <w:start w:val="1"/>
      <w:numFmt w:val="bullet"/>
      <w:lvlText w:val="-"/>
      <w:lvlJc w:val="left"/>
      <w:pPr>
        <w:tabs>
          <w:tab w:val="num" w:pos="360"/>
        </w:tabs>
        <w:ind w:left="360" w:hanging="360"/>
      </w:pPr>
      <w:rPr>
        <w:rFonts w:hint="default"/>
      </w:rPr>
    </w:lvl>
  </w:abstractNum>
  <w:abstractNum w:abstractNumId="16">
    <w:nsid w:val="4D0D3483"/>
    <w:multiLevelType w:val="hybridMultilevel"/>
    <w:tmpl w:val="99608A2E"/>
    <w:lvl w:ilvl="0" w:tplc="C04CC420">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790564"/>
    <w:multiLevelType w:val="hybridMultilevel"/>
    <w:tmpl w:val="CB701E26"/>
    <w:lvl w:ilvl="0" w:tplc="C04CC420">
      <w:start w:val="2"/>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5093856"/>
    <w:multiLevelType w:val="hybridMultilevel"/>
    <w:tmpl w:val="D0AABC94"/>
    <w:lvl w:ilvl="0" w:tplc="C04CC420">
      <w:start w:val="2"/>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75125F9"/>
    <w:multiLevelType w:val="hybridMultilevel"/>
    <w:tmpl w:val="39F82B3E"/>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13"/>
  </w:num>
  <w:num w:numId="2">
    <w:abstractNumId w:val="17"/>
  </w:num>
  <w:num w:numId="3">
    <w:abstractNumId w:val="11"/>
  </w:num>
  <w:num w:numId="4">
    <w:abstractNumId w:val="11"/>
  </w:num>
  <w:num w:numId="5">
    <w:abstractNumId w:val="18"/>
  </w:num>
  <w:num w:numId="6">
    <w:abstractNumId w:val="16"/>
  </w:num>
  <w:num w:numId="7">
    <w:abstractNumId w:val="9"/>
  </w:num>
  <w:num w:numId="8">
    <w:abstractNumId w:val="15"/>
  </w:num>
  <w:num w:numId="9">
    <w:abstractNumId w:val="10"/>
  </w:num>
  <w:num w:numId="10">
    <w:abstractNumId w:val="14"/>
  </w:num>
  <w:num w:numId="11">
    <w:abstractNumId w:val="19"/>
  </w:num>
  <w:num w:numId="12">
    <w:abstractNumId w:val="1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B2495"/>
    <w:rsid w:val="0000015D"/>
    <w:rsid w:val="00001BB5"/>
    <w:rsid w:val="00002CC3"/>
    <w:rsid w:val="000055E1"/>
    <w:rsid w:val="00005799"/>
    <w:rsid w:val="00005E4D"/>
    <w:rsid w:val="00005FDE"/>
    <w:rsid w:val="0000653F"/>
    <w:rsid w:val="00006CCF"/>
    <w:rsid w:val="00006F56"/>
    <w:rsid w:val="00010071"/>
    <w:rsid w:val="0001136B"/>
    <w:rsid w:val="00011644"/>
    <w:rsid w:val="000123AD"/>
    <w:rsid w:val="00013149"/>
    <w:rsid w:val="00014C9B"/>
    <w:rsid w:val="00017078"/>
    <w:rsid w:val="00017185"/>
    <w:rsid w:val="00017872"/>
    <w:rsid w:val="000179FD"/>
    <w:rsid w:val="00020C43"/>
    <w:rsid w:val="00021A1B"/>
    <w:rsid w:val="00021C6E"/>
    <w:rsid w:val="00021DC2"/>
    <w:rsid w:val="00022078"/>
    <w:rsid w:val="000270B5"/>
    <w:rsid w:val="00027240"/>
    <w:rsid w:val="0003255D"/>
    <w:rsid w:val="00033B90"/>
    <w:rsid w:val="0003615E"/>
    <w:rsid w:val="00036F19"/>
    <w:rsid w:val="000377A4"/>
    <w:rsid w:val="00037B79"/>
    <w:rsid w:val="000407B2"/>
    <w:rsid w:val="00041AE2"/>
    <w:rsid w:val="0004278E"/>
    <w:rsid w:val="00042FE6"/>
    <w:rsid w:val="000440F6"/>
    <w:rsid w:val="000479A4"/>
    <w:rsid w:val="00047EC0"/>
    <w:rsid w:val="0005091E"/>
    <w:rsid w:val="000537DE"/>
    <w:rsid w:val="000568E9"/>
    <w:rsid w:val="0006041F"/>
    <w:rsid w:val="00061471"/>
    <w:rsid w:val="000624BA"/>
    <w:rsid w:val="00062983"/>
    <w:rsid w:val="00062D51"/>
    <w:rsid w:val="00066945"/>
    <w:rsid w:val="00067251"/>
    <w:rsid w:val="00072ECC"/>
    <w:rsid w:val="0007342A"/>
    <w:rsid w:val="00073B6D"/>
    <w:rsid w:val="00074772"/>
    <w:rsid w:val="0007513F"/>
    <w:rsid w:val="0007524A"/>
    <w:rsid w:val="0007542A"/>
    <w:rsid w:val="00077E2D"/>
    <w:rsid w:val="00080E5C"/>
    <w:rsid w:val="000830E1"/>
    <w:rsid w:val="000840E1"/>
    <w:rsid w:val="00084A57"/>
    <w:rsid w:val="000854B5"/>
    <w:rsid w:val="00090B89"/>
    <w:rsid w:val="000921DD"/>
    <w:rsid w:val="00095E90"/>
    <w:rsid w:val="00095F34"/>
    <w:rsid w:val="00096648"/>
    <w:rsid w:val="00096D77"/>
    <w:rsid w:val="000975DA"/>
    <w:rsid w:val="00097A7B"/>
    <w:rsid w:val="000A3031"/>
    <w:rsid w:val="000A308C"/>
    <w:rsid w:val="000A34FA"/>
    <w:rsid w:val="000A559D"/>
    <w:rsid w:val="000A5FBA"/>
    <w:rsid w:val="000B1598"/>
    <w:rsid w:val="000B21E5"/>
    <w:rsid w:val="000B3D24"/>
    <w:rsid w:val="000B43C4"/>
    <w:rsid w:val="000B4646"/>
    <w:rsid w:val="000B537A"/>
    <w:rsid w:val="000B560F"/>
    <w:rsid w:val="000C01D1"/>
    <w:rsid w:val="000C05E6"/>
    <w:rsid w:val="000C1A58"/>
    <w:rsid w:val="000C2061"/>
    <w:rsid w:val="000C2524"/>
    <w:rsid w:val="000C387B"/>
    <w:rsid w:val="000C44C4"/>
    <w:rsid w:val="000C4F5B"/>
    <w:rsid w:val="000C6551"/>
    <w:rsid w:val="000C667C"/>
    <w:rsid w:val="000C70B6"/>
    <w:rsid w:val="000D0B53"/>
    <w:rsid w:val="000D2297"/>
    <w:rsid w:val="000D291B"/>
    <w:rsid w:val="000D317B"/>
    <w:rsid w:val="000D43D5"/>
    <w:rsid w:val="000D4468"/>
    <w:rsid w:val="000D4899"/>
    <w:rsid w:val="000D561B"/>
    <w:rsid w:val="000D7711"/>
    <w:rsid w:val="000E0126"/>
    <w:rsid w:val="000E0FAB"/>
    <w:rsid w:val="000E12E3"/>
    <w:rsid w:val="000E2B75"/>
    <w:rsid w:val="000F13E9"/>
    <w:rsid w:val="000F1C18"/>
    <w:rsid w:val="000F357B"/>
    <w:rsid w:val="000F64C4"/>
    <w:rsid w:val="000F6BD2"/>
    <w:rsid w:val="000F7692"/>
    <w:rsid w:val="00100A71"/>
    <w:rsid w:val="00101B09"/>
    <w:rsid w:val="0010465B"/>
    <w:rsid w:val="00107DA5"/>
    <w:rsid w:val="00110028"/>
    <w:rsid w:val="0011089F"/>
    <w:rsid w:val="00111177"/>
    <w:rsid w:val="00111CDB"/>
    <w:rsid w:val="00112818"/>
    <w:rsid w:val="00114278"/>
    <w:rsid w:val="00114472"/>
    <w:rsid w:val="001165FB"/>
    <w:rsid w:val="00117DAE"/>
    <w:rsid w:val="001223A4"/>
    <w:rsid w:val="001229F0"/>
    <w:rsid w:val="00122FB0"/>
    <w:rsid w:val="00123CBA"/>
    <w:rsid w:val="001246F8"/>
    <w:rsid w:val="001251CA"/>
    <w:rsid w:val="001263F0"/>
    <w:rsid w:val="00126657"/>
    <w:rsid w:val="00126F70"/>
    <w:rsid w:val="001274D1"/>
    <w:rsid w:val="00130AD9"/>
    <w:rsid w:val="00131541"/>
    <w:rsid w:val="00131CCA"/>
    <w:rsid w:val="00131CE6"/>
    <w:rsid w:val="00132C52"/>
    <w:rsid w:val="0013405A"/>
    <w:rsid w:val="00135340"/>
    <w:rsid w:val="00136489"/>
    <w:rsid w:val="001365BF"/>
    <w:rsid w:val="00136E4D"/>
    <w:rsid w:val="00137344"/>
    <w:rsid w:val="00137B8B"/>
    <w:rsid w:val="00137FB3"/>
    <w:rsid w:val="001424E6"/>
    <w:rsid w:val="001425D0"/>
    <w:rsid w:val="00142EEF"/>
    <w:rsid w:val="00142F8E"/>
    <w:rsid w:val="001433A3"/>
    <w:rsid w:val="001436E0"/>
    <w:rsid w:val="00143DE6"/>
    <w:rsid w:val="00144436"/>
    <w:rsid w:val="001532C1"/>
    <w:rsid w:val="00153B2B"/>
    <w:rsid w:val="0015404A"/>
    <w:rsid w:val="00154429"/>
    <w:rsid w:val="00161B03"/>
    <w:rsid w:val="00161BC0"/>
    <w:rsid w:val="0016213F"/>
    <w:rsid w:val="00162265"/>
    <w:rsid w:val="001625F7"/>
    <w:rsid w:val="001649E5"/>
    <w:rsid w:val="0016624E"/>
    <w:rsid w:val="00166AA7"/>
    <w:rsid w:val="001703CD"/>
    <w:rsid w:val="00172262"/>
    <w:rsid w:val="00173755"/>
    <w:rsid w:val="00174A5F"/>
    <w:rsid w:val="00175FF8"/>
    <w:rsid w:val="0017620C"/>
    <w:rsid w:val="001766C7"/>
    <w:rsid w:val="00176A23"/>
    <w:rsid w:val="00176E6E"/>
    <w:rsid w:val="00177CFB"/>
    <w:rsid w:val="00180B7C"/>
    <w:rsid w:val="00182B91"/>
    <w:rsid w:val="0018508B"/>
    <w:rsid w:val="00190C85"/>
    <w:rsid w:val="001914C4"/>
    <w:rsid w:val="00191EF4"/>
    <w:rsid w:val="00194D5A"/>
    <w:rsid w:val="00196004"/>
    <w:rsid w:val="0019721A"/>
    <w:rsid w:val="001979B2"/>
    <w:rsid w:val="001A00DE"/>
    <w:rsid w:val="001A08EF"/>
    <w:rsid w:val="001A3785"/>
    <w:rsid w:val="001A488E"/>
    <w:rsid w:val="001A4B23"/>
    <w:rsid w:val="001A4C4C"/>
    <w:rsid w:val="001A5AA2"/>
    <w:rsid w:val="001A67BB"/>
    <w:rsid w:val="001A7106"/>
    <w:rsid w:val="001B0229"/>
    <w:rsid w:val="001B04B1"/>
    <w:rsid w:val="001B20DA"/>
    <w:rsid w:val="001B2E3A"/>
    <w:rsid w:val="001B3FD5"/>
    <w:rsid w:val="001B483A"/>
    <w:rsid w:val="001B4883"/>
    <w:rsid w:val="001B4D4E"/>
    <w:rsid w:val="001B7690"/>
    <w:rsid w:val="001B7CDC"/>
    <w:rsid w:val="001C410E"/>
    <w:rsid w:val="001C48AD"/>
    <w:rsid w:val="001C5366"/>
    <w:rsid w:val="001C613F"/>
    <w:rsid w:val="001C7CB4"/>
    <w:rsid w:val="001D0484"/>
    <w:rsid w:val="001D1569"/>
    <w:rsid w:val="001D18E1"/>
    <w:rsid w:val="001D2EB9"/>
    <w:rsid w:val="001D318F"/>
    <w:rsid w:val="001D5B23"/>
    <w:rsid w:val="001D6A19"/>
    <w:rsid w:val="001E04FC"/>
    <w:rsid w:val="001E08BF"/>
    <w:rsid w:val="001E0C29"/>
    <w:rsid w:val="001E0C32"/>
    <w:rsid w:val="001E1B17"/>
    <w:rsid w:val="001E1B2A"/>
    <w:rsid w:val="001E2996"/>
    <w:rsid w:val="001E29A5"/>
    <w:rsid w:val="001E4014"/>
    <w:rsid w:val="001E43EA"/>
    <w:rsid w:val="001E538D"/>
    <w:rsid w:val="001E61B5"/>
    <w:rsid w:val="001E6A3C"/>
    <w:rsid w:val="001E7FE6"/>
    <w:rsid w:val="001F005A"/>
    <w:rsid w:val="001F0678"/>
    <w:rsid w:val="001F08F2"/>
    <w:rsid w:val="001F1512"/>
    <w:rsid w:val="001F1F19"/>
    <w:rsid w:val="001F2116"/>
    <w:rsid w:val="001F6B63"/>
    <w:rsid w:val="001F7D41"/>
    <w:rsid w:val="00202968"/>
    <w:rsid w:val="00204C7E"/>
    <w:rsid w:val="00205004"/>
    <w:rsid w:val="00205677"/>
    <w:rsid w:val="002057DD"/>
    <w:rsid w:val="00205E54"/>
    <w:rsid w:val="00206F10"/>
    <w:rsid w:val="00207182"/>
    <w:rsid w:val="0021018C"/>
    <w:rsid w:val="00210915"/>
    <w:rsid w:val="002111AF"/>
    <w:rsid w:val="00211836"/>
    <w:rsid w:val="0021350F"/>
    <w:rsid w:val="0021471B"/>
    <w:rsid w:val="002147F3"/>
    <w:rsid w:val="00215213"/>
    <w:rsid w:val="00215F63"/>
    <w:rsid w:val="002172CE"/>
    <w:rsid w:val="002203B0"/>
    <w:rsid w:val="002206B9"/>
    <w:rsid w:val="002210CA"/>
    <w:rsid w:val="0022231B"/>
    <w:rsid w:val="00223834"/>
    <w:rsid w:val="002242AB"/>
    <w:rsid w:val="0022551C"/>
    <w:rsid w:val="002260FA"/>
    <w:rsid w:val="00226C53"/>
    <w:rsid w:val="002304F5"/>
    <w:rsid w:val="00231DC4"/>
    <w:rsid w:val="002324A4"/>
    <w:rsid w:val="00232E20"/>
    <w:rsid w:val="002345EE"/>
    <w:rsid w:val="0023491F"/>
    <w:rsid w:val="00236BC3"/>
    <w:rsid w:val="002417DE"/>
    <w:rsid w:val="002438A2"/>
    <w:rsid w:val="00247112"/>
    <w:rsid w:val="00250319"/>
    <w:rsid w:val="00250E70"/>
    <w:rsid w:val="002517EC"/>
    <w:rsid w:val="002522AA"/>
    <w:rsid w:val="0025348C"/>
    <w:rsid w:val="00253735"/>
    <w:rsid w:val="00254C53"/>
    <w:rsid w:val="00254CB3"/>
    <w:rsid w:val="00257DE1"/>
    <w:rsid w:val="0026059D"/>
    <w:rsid w:val="002606D5"/>
    <w:rsid w:val="00260F5B"/>
    <w:rsid w:val="00262247"/>
    <w:rsid w:val="002627CA"/>
    <w:rsid w:val="002634D2"/>
    <w:rsid w:val="00263686"/>
    <w:rsid w:val="00266A72"/>
    <w:rsid w:val="00266D98"/>
    <w:rsid w:val="00271425"/>
    <w:rsid w:val="00271DEB"/>
    <w:rsid w:val="00271F6F"/>
    <w:rsid w:val="00272F90"/>
    <w:rsid w:val="0027339E"/>
    <w:rsid w:val="002734BE"/>
    <w:rsid w:val="002741F4"/>
    <w:rsid w:val="00274336"/>
    <w:rsid w:val="00276972"/>
    <w:rsid w:val="002820EA"/>
    <w:rsid w:val="00282596"/>
    <w:rsid w:val="00282A57"/>
    <w:rsid w:val="00282B2F"/>
    <w:rsid w:val="00283745"/>
    <w:rsid w:val="00283C1D"/>
    <w:rsid w:val="002848A9"/>
    <w:rsid w:val="00285C8D"/>
    <w:rsid w:val="002864FE"/>
    <w:rsid w:val="00290764"/>
    <w:rsid w:val="00292380"/>
    <w:rsid w:val="002942B6"/>
    <w:rsid w:val="0029437F"/>
    <w:rsid w:val="0029705B"/>
    <w:rsid w:val="00297E65"/>
    <w:rsid w:val="002A04C5"/>
    <w:rsid w:val="002A13CE"/>
    <w:rsid w:val="002A1FAB"/>
    <w:rsid w:val="002A5015"/>
    <w:rsid w:val="002A5233"/>
    <w:rsid w:val="002A5606"/>
    <w:rsid w:val="002B0154"/>
    <w:rsid w:val="002B2429"/>
    <w:rsid w:val="002B2639"/>
    <w:rsid w:val="002B2AB9"/>
    <w:rsid w:val="002B2B56"/>
    <w:rsid w:val="002B2DF8"/>
    <w:rsid w:val="002B3D4E"/>
    <w:rsid w:val="002B3E9C"/>
    <w:rsid w:val="002B5471"/>
    <w:rsid w:val="002B566E"/>
    <w:rsid w:val="002B672B"/>
    <w:rsid w:val="002B7611"/>
    <w:rsid w:val="002B790D"/>
    <w:rsid w:val="002C001C"/>
    <w:rsid w:val="002C018A"/>
    <w:rsid w:val="002C0B4D"/>
    <w:rsid w:val="002C2792"/>
    <w:rsid w:val="002C313B"/>
    <w:rsid w:val="002C387B"/>
    <w:rsid w:val="002C56DF"/>
    <w:rsid w:val="002C65B5"/>
    <w:rsid w:val="002C720F"/>
    <w:rsid w:val="002C787D"/>
    <w:rsid w:val="002D05F0"/>
    <w:rsid w:val="002D1BC9"/>
    <w:rsid w:val="002D41D5"/>
    <w:rsid w:val="002D42FD"/>
    <w:rsid w:val="002D4F1B"/>
    <w:rsid w:val="002D6EFA"/>
    <w:rsid w:val="002D7A3C"/>
    <w:rsid w:val="002E0419"/>
    <w:rsid w:val="002E0613"/>
    <w:rsid w:val="002E19A5"/>
    <w:rsid w:val="002E1A98"/>
    <w:rsid w:val="002E1C5C"/>
    <w:rsid w:val="002E4475"/>
    <w:rsid w:val="002E451C"/>
    <w:rsid w:val="002E5BD3"/>
    <w:rsid w:val="002E6A89"/>
    <w:rsid w:val="002E7009"/>
    <w:rsid w:val="002F29BF"/>
    <w:rsid w:val="002F3185"/>
    <w:rsid w:val="002F3D0F"/>
    <w:rsid w:val="002F6F69"/>
    <w:rsid w:val="002F7946"/>
    <w:rsid w:val="0030424A"/>
    <w:rsid w:val="00305226"/>
    <w:rsid w:val="00305995"/>
    <w:rsid w:val="00305BB7"/>
    <w:rsid w:val="0030639E"/>
    <w:rsid w:val="00307565"/>
    <w:rsid w:val="003078BC"/>
    <w:rsid w:val="003116A5"/>
    <w:rsid w:val="003121EB"/>
    <w:rsid w:val="00312990"/>
    <w:rsid w:val="00312CB0"/>
    <w:rsid w:val="00312FCC"/>
    <w:rsid w:val="00314F89"/>
    <w:rsid w:val="00316113"/>
    <w:rsid w:val="00321401"/>
    <w:rsid w:val="003214E9"/>
    <w:rsid w:val="0032253D"/>
    <w:rsid w:val="00323670"/>
    <w:rsid w:val="003241E0"/>
    <w:rsid w:val="0032459D"/>
    <w:rsid w:val="00324A0E"/>
    <w:rsid w:val="00324D1B"/>
    <w:rsid w:val="003263FC"/>
    <w:rsid w:val="00330D21"/>
    <w:rsid w:val="00330FD6"/>
    <w:rsid w:val="00333864"/>
    <w:rsid w:val="00333DD9"/>
    <w:rsid w:val="00334673"/>
    <w:rsid w:val="00334A28"/>
    <w:rsid w:val="0033645C"/>
    <w:rsid w:val="003365D0"/>
    <w:rsid w:val="00336904"/>
    <w:rsid w:val="00336FE4"/>
    <w:rsid w:val="00340B9B"/>
    <w:rsid w:val="003414AD"/>
    <w:rsid w:val="00341B16"/>
    <w:rsid w:val="00342AFF"/>
    <w:rsid w:val="0034385F"/>
    <w:rsid w:val="003442C5"/>
    <w:rsid w:val="00344882"/>
    <w:rsid w:val="00345053"/>
    <w:rsid w:val="003472CE"/>
    <w:rsid w:val="00347CC4"/>
    <w:rsid w:val="00350D73"/>
    <w:rsid w:val="0035132B"/>
    <w:rsid w:val="003527B8"/>
    <w:rsid w:val="003536ED"/>
    <w:rsid w:val="00354538"/>
    <w:rsid w:val="00355495"/>
    <w:rsid w:val="00355A47"/>
    <w:rsid w:val="0036017A"/>
    <w:rsid w:val="003607D2"/>
    <w:rsid w:val="00360F57"/>
    <w:rsid w:val="00361B71"/>
    <w:rsid w:val="00362379"/>
    <w:rsid w:val="00362EDA"/>
    <w:rsid w:val="003642A6"/>
    <w:rsid w:val="003706AE"/>
    <w:rsid w:val="00370B41"/>
    <w:rsid w:val="0037197C"/>
    <w:rsid w:val="00371ED5"/>
    <w:rsid w:val="00373083"/>
    <w:rsid w:val="00373996"/>
    <w:rsid w:val="00373CBE"/>
    <w:rsid w:val="00373D7F"/>
    <w:rsid w:val="00374C7F"/>
    <w:rsid w:val="0037565E"/>
    <w:rsid w:val="00376438"/>
    <w:rsid w:val="003777B8"/>
    <w:rsid w:val="00377E77"/>
    <w:rsid w:val="00380660"/>
    <w:rsid w:val="00383538"/>
    <w:rsid w:val="00384357"/>
    <w:rsid w:val="00384604"/>
    <w:rsid w:val="00390C79"/>
    <w:rsid w:val="00391BEA"/>
    <w:rsid w:val="00391E63"/>
    <w:rsid w:val="00393F5B"/>
    <w:rsid w:val="00394DA7"/>
    <w:rsid w:val="00394FB9"/>
    <w:rsid w:val="003973E2"/>
    <w:rsid w:val="00397B8A"/>
    <w:rsid w:val="003A0CB6"/>
    <w:rsid w:val="003A1A5E"/>
    <w:rsid w:val="003A506E"/>
    <w:rsid w:val="003A7A26"/>
    <w:rsid w:val="003B0477"/>
    <w:rsid w:val="003B0706"/>
    <w:rsid w:val="003B169C"/>
    <w:rsid w:val="003B286B"/>
    <w:rsid w:val="003B2BDB"/>
    <w:rsid w:val="003B3E89"/>
    <w:rsid w:val="003B4ED1"/>
    <w:rsid w:val="003B56F4"/>
    <w:rsid w:val="003B6B32"/>
    <w:rsid w:val="003B6C48"/>
    <w:rsid w:val="003C0195"/>
    <w:rsid w:val="003C0568"/>
    <w:rsid w:val="003C0B48"/>
    <w:rsid w:val="003C0D31"/>
    <w:rsid w:val="003C0DB9"/>
    <w:rsid w:val="003C4977"/>
    <w:rsid w:val="003C5995"/>
    <w:rsid w:val="003C710F"/>
    <w:rsid w:val="003D0287"/>
    <w:rsid w:val="003D0A0F"/>
    <w:rsid w:val="003D1F24"/>
    <w:rsid w:val="003D21BF"/>
    <w:rsid w:val="003D2B8D"/>
    <w:rsid w:val="003D33EE"/>
    <w:rsid w:val="003D3FE5"/>
    <w:rsid w:val="003D633E"/>
    <w:rsid w:val="003D7284"/>
    <w:rsid w:val="003E13EE"/>
    <w:rsid w:val="003E1FEA"/>
    <w:rsid w:val="003E2E57"/>
    <w:rsid w:val="003E38DC"/>
    <w:rsid w:val="003E512D"/>
    <w:rsid w:val="003E517F"/>
    <w:rsid w:val="003E58AB"/>
    <w:rsid w:val="003E5DE9"/>
    <w:rsid w:val="003E6EC9"/>
    <w:rsid w:val="003F16AF"/>
    <w:rsid w:val="003F22F6"/>
    <w:rsid w:val="003F42AF"/>
    <w:rsid w:val="003F46CB"/>
    <w:rsid w:val="003F46F0"/>
    <w:rsid w:val="003F5704"/>
    <w:rsid w:val="003F6453"/>
    <w:rsid w:val="003F7A84"/>
    <w:rsid w:val="0040006B"/>
    <w:rsid w:val="004023FE"/>
    <w:rsid w:val="00405563"/>
    <w:rsid w:val="0040599A"/>
    <w:rsid w:val="00405C73"/>
    <w:rsid w:val="004125B7"/>
    <w:rsid w:val="0041378D"/>
    <w:rsid w:val="0041575D"/>
    <w:rsid w:val="004160F2"/>
    <w:rsid w:val="00416B47"/>
    <w:rsid w:val="00416B62"/>
    <w:rsid w:val="00416DF5"/>
    <w:rsid w:val="00421336"/>
    <w:rsid w:val="00421410"/>
    <w:rsid w:val="00423B27"/>
    <w:rsid w:val="00424A5D"/>
    <w:rsid w:val="0042550B"/>
    <w:rsid w:val="00425E7B"/>
    <w:rsid w:val="00432911"/>
    <w:rsid w:val="0043360A"/>
    <w:rsid w:val="00434CB0"/>
    <w:rsid w:val="004356B6"/>
    <w:rsid w:val="00436986"/>
    <w:rsid w:val="00436CB1"/>
    <w:rsid w:val="00440F29"/>
    <w:rsid w:val="00441027"/>
    <w:rsid w:val="00442AD1"/>
    <w:rsid w:val="00443AFC"/>
    <w:rsid w:val="00443F1B"/>
    <w:rsid w:val="004453C4"/>
    <w:rsid w:val="004458F0"/>
    <w:rsid w:val="004464BA"/>
    <w:rsid w:val="004467A0"/>
    <w:rsid w:val="00446835"/>
    <w:rsid w:val="004477B4"/>
    <w:rsid w:val="00452BE9"/>
    <w:rsid w:val="0045320B"/>
    <w:rsid w:val="00455AA0"/>
    <w:rsid w:val="004560B3"/>
    <w:rsid w:val="00456530"/>
    <w:rsid w:val="004629A5"/>
    <w:rsid w:val="00462FC9"/>
    <w:rsid w:val="00463252"/>
    <w:rsid w:val="0046401D"/>
    <w:rsid w:val="0046469E"/>
    <w:rsid w:val="00464766"/>
    <w:rsid w:val="00465E85"/>
    <w:rsid w:val="00467AC1"/>
    <w:rsid w:val="00467C17"/>
    <w:rsid w:val="00472362"/>
    <w:rsid w:val="004726A8"/>
    <w:rsid w:val="00473D52"/>
    <w:rsid w:val="0047518C"/>
    <w:rsid w:val="004754D4"/>
    <w:rsid w:val="00476BA3"/>
    <w:rsid w:val="00477C5B"/>
    <w:rsid w:val="00481228"/>
    <w:rsid w:val="00481F02"/>
    <w:rsid w:val="0048278F"/>
    <w:rsid w:val="00482BE9"/>
    <w:rsid w:val="00484A1F"/>
    <w:rsid w:val="0048543D"/>
    <w:rsid w:val="00487B97"/>
    <w:rsid w:val="00490CEB"/>
    <w:rsid w:val="00492549"/>
    <w:rsid w:val="0049277E"/>
    <w:rsid w:val="004927BB"/>
    <w:rsid w:val="00492D55"/>
    <w:rsid w:val="00494F0C"/>
    <w:rsid w:val="00497A88"/>
    <w:rsid w:val="00497D0F"/>
    <w:rsid w:val="004A0085"/>
    <w:rsid w:val="004A0C44"/>
    <w:rsid w:val="004A0C53"/>
    <w:rsid w:val="004A12C5"/>
    <w:rsid w:val="004A1504"/>
    <w:rsid w:val="004A19A6"/>
    <w:rsid w:val="004A39C1"/>
    <w:rsid w:val="004A4ACE"/>
    <w:rsid w:val="004A50CD"/>
    <w:rsid w:val="004A534D"/>
    <w:rsid w:val="004A68A6"/>
    <w:rsid w:val="004B0CD0"/>
    <w:rsid w:val="004B190D"/>
    <w:rsid w:val="004B2186"/>
    <w:rsid w:val="004B21FD"/>
    <w:rsid w:val="004B2CD8"/>
    <w:rsid w:val="004B2D9D"/>
    <w:rsid w:val="004B3E0F"/>
    <w:rsid w:val="004B3E65"/>
    <w:rsid w:val="004B3F5B"/>
    <w:rsid w:val="004B4762"/>
    <w:rsid w:val="004B6D26"/>
    <w:rsid w:val="004C00FB"/>
    <w:rsid w:val="004C1257"/>
    <w:rsid w:val="004C139F"/>
    <w:rsid w:val="004C1979"/>
    <w:rsid w:val="004C3532"/>
    <w:rsid w:val="004C515E"/>
    <w:rsid w:val="004C5CB3"/>
    <w:rsid w:val="004C678B"/>
    <w:rsid w:val="004C78F8"/>
    <w:rsid w:val="004C7E76"/>
    <w:rsid w:val="004D1607"/>
    <w:rsid w:val="004D2816"/>
    <w:rsid w:val="004D2CF3"/>
    <w:rsid w:val="004D3209"/>
    <w:rsid w:val="004D491D"/>
    <w:rsid w:val="004D5243"/>
    <w:rsid w:val="004D61B2"/>
    <w:rsid w:val="004D6E8A"/>
    <w:rsid w:val="004E0051"/>
    <w:rsid w:val="004E3BBB"/>
    <w:rsid w:val="004E7074"/>
    <w:rsid w:val="004E7124"/>
    <w:rsid w:val="004F132D"/>
    <w:rsid w:val="004F2403"/>
    <w:rsid w:val="004F47EA"/>
    <w:rsid w:val="004F499C"/>
    <w:rsid w:val="004F559B"/>
    <w:rsid w:val="004F6105"/>
    <w:rsid w:val="004F6B08"/>
    <w:rsid w:val="00501FA7"/>
    <w:rsid w:val="00502814"/>
    <w:rsid w:val="005037DB"/>
    <w:rsid w:val="005059CC"/>
    <w:rsid w:val="00505DA8"/>
    <w:rsid w:val="005063C5"/>
    <w:rsid w:val="005066D0"/>
    <w:rsid w:val="005076EA"/>
    <w:rsid w:val="00507DF0"/>
    <w:rsid w:val="005103D5"/>
    <w:rsid w:val="005105AD"/>
    <w:rsid w:val="00511413"/>
    <w:rsid w:val="005158B5"/>
    <w:rsid w:val="00515B84"/>
    <w:rsid w:val="00515C2B"/>
    <w:rsid w:val="0051691E"/>
    <w:rsid w:val="00517F8E"/>
    <w:rsid w:val="00520A65"/>
    <w:rsid w:val="00520F78"/>
    <w:rsid w:val="00521131"/>
    <w:rsid w:val="005218D0"/>
    <w:rsid w:val="00521B14"/>
    <w:rsid w:val="00521E86"/>
    <w:rsid w:val="005224A1"/>
    <w:rsid w:val="0052624E"/>
    <w:rsid w:val="005267DE"/>
    <w:rsid w:val="005268D4"/>
    <w:rsid w:val="00526FEA"/>
    <w:rsid w:val="0053045F"/>
    <w:rsid w:val="00531316"/>
    <w:rsid w:val="00531324"/>
    <w:rsid w:val="005337BF"/>
    <w:rsid w:val="00534D56"/>
    <w:rsid w:val="00534E83"/>
    <w:rsid w:val="00543F77"/>
    <w:rsid w:val="00544A8A"/>
    <w:rsid w:val="005469A0"/>
    <w:rsid w:val="00546BD2"/>
    <w:rsid w:val="0054744B"/>
    <w:rsid w:val="00547D9E"/>
    <w:rsid w:val="0055004F"/>
    <w:rsid w:val="00550213"/>
    <w:rsid w:val="00555C3E"/>
    <w:rsid w:val="0056007A"/>
    <w:rsid w:val="00561277"/>
    <w:rsid w:val="00561870"/>
    <w:rsid w:val="0056293C"/>
    <w:rsid w:val="0056309A"/>
    <w:rsid w:val="0056430E"/>
    <w:rsid w:val="00565322"/>
    <w:rsid w:val="00567083"/>
    <w:rsid w:val="00567F6A"/>
    <w:rsid w:val="00570483"/>
    <w:rsid w:val="0057197E"/>
    <w:rsid w:val="0057267F"/>
    <w:rsid w:val="00572AFB"/>
    <w:rsid w:val="00573200"/>
    <w:rsid w:val="00573449"/>
    <w:rsid w:val="00573CBA"/>
    <w:rsid w:val="00574497"/>
    <w:rsid w:val="00574519"/>
    <w:rsid w:val="00574848"/>
    <w:rsid w:val="0057515A"/>
    <w:rsid w:val="005802D9"/>
    <w:rsid w:val="00581C87"/>
    <w:rsid w:val="00582AA7"/>
    <w:rsid w:val="0058375E"/>
    <w:rsid w:val="00591BB9"/>
    <w:rsid w:val="00591C26"/>
    <w:rsid w:val="0059296B"/>
    <w:rsid w:val="00592FD9"/>
    <w:rsid w:val="0059300D"/>
    <w:rsid w:val="005940C2"/>
    <w:rsid w:val="00594EC0"/>
    <w:rsid w:val="00594F6A"/>
    <w:rsid w:val="00595085"/>
    <w:rsid w:val="0059551A"/>
    <w:rsid w:val="00595C85"/>
    <w:rsid w:val="00596741"/>
    <w:rsid w:val="005977A7"/>
    <w:rsid w:val="00597A90"/>
    <w:rsid w:val="005A02BC"/>
    <w:rsid w:val="005A0A40"/>
    <w:rsid w:val="005A1B0D"/>
    <w:rsid w:val="005A27C8"/>
    <w:rsid w:val="005A53E6"/>
    <w:rsid w:val="005A5D8B"/>
    <w:rsid w:val="005A6C43"/>
    <w:rsid w:val="005A7305"/>
    <w:rsid w:val="005B0C5E"/>
    <w:rsid w:val="005B24C0"/>
    <w:rsid w:val="005B47CD"/>
    <w:rsid w:val="005B557F"/>
    <w:rsid w:val="005B573D"/>
    <w:rsid w:val="005B59E4"/>
    <w:rsid w:val="005C0877"/>
    <w:rsid w:val="005C14FA"/>
    <w:rsid w:val="005C18D5"/>
    <w:rsid w:val="005C1950"/>
    <w:rsid w:val="005C2A9B"/>
    <w:rsid w:val="005C53E5"/>
    <w:rsid w:val="005C6788"/>
    <w:rsid w:val="005D0AB6"/>
    <w:rsid w:val="005D0D8B"/>
    <w:rsid w:val="005D1308"/>
    <w:rsid w:val="005D1332"/>
    <w:rsid w:val="005D2A18"/>
    <w:rsid w:val="005D2E72"/>
    <w:rsid w:val="005D441C"/>
    <w:rsid w:val="005D50CF"/>
    <w:rsid w:val="005D5D3C"/>
    <w:rsid w:val="005D6CBD"/>
    <w:rsid w:val="005D78F2"/>
    <w:rsid w:val="005D7E1B"/>
    <w:rsid w:val="005E3F40"/>
    <w:rsid w:val="005E5C14"/>
    <w:rsid w:val="005E7A09"/>
    <w:rsid w:val="005F00C5"/>
    <w:rsid w:val="005F02B7"/>
    <w:rsid w:val="005F0992"/>
    <w:rsid w:val="005F0F2E"/>
    <w:rsid w:val="005F1330"/>
    <w:rsid w:val="005F1AC2"/>
    <w:rsid w:val="005F2E36"/>
    <w:rsid w:val="005F3D2B"/>
    <w:rsid w:val="005F4B4F"/>
    <w:rsid w:val="005F548D"/>
    <w:rsid w:val="005F5C4A"/>
    <w:rsid w:val="005F5E29"/>
    <w:rsid w:val="005F6386"/>
    <w:rsid w:val="005F750F"/>
    <w:rsid w:val="005F7C3B"/>
    <w:rsid w:val="0060082C"/>
    <w:rsid w:val="0060139B"/>
    <w:rsid w:val="00601EC6"/>
    <w:rsid w:val="00602210"/>
    <w:rsid w:val="00602CC6"/>
    <w:rsid w:val="00605D42"/>
    <w:rsid w:val="00605D75"/>
    <w:rsid w:val="00607377"/>
    <w:rsid w:val="006074EC"/>
    <w:rsid w:val="00607F84"/>
    <w:rsid w:val="00610E17"/>
    <w:rsid w:val="00611B62"/>
    <w:rsid w:val="00611E79"/>
    <w:rsid w:val="00612F68"/>
    <w:rsid w:val="006132D5"/>
    <w:rsid w:val="006143EF"/>
    <w:rsid w:val="00614F1D"/>
    <w:rsid w:val="00617920"/>
    <w:rsid w:val="00617A67"/>
    <w:rsid w:val="00620329"/>
    <w:rsid w:val="0062052B"/>
    <w:rsid w:val="006212A7"/>
    <w:rsid w:val="00621497"/>
    <w:rsid w:val="00621E39"/>
    <w:rsid w:val="006228E1"/>
    <w:rsid w:val="0062482F"/>
    <w:rsid w:val="00626D8A"/>
    <w:rsid w:val="006311DD"/>
    <w:rsid w:val="0063225C"/>
    <w:rsid w:val="00634ACF"/>
    <w:rsid w:val="006375BA"/>
    <w:rsid w:val="006401D8"/>
    <w:rsid w:val="0064362A"/>
    <w:rsid w:val="0065442D"/>
    <w:rsid w:val="00654520"/>
    <w:rsid w:val="00655A6F"/>
    <w:rsid w:val="0065750F"/>
    <w:rsid w:val="006615BF"/>
    <w:rsid w:val="00664751"/>
    <w:rsid w:val="006647E4"/>
    <w:rsid w:val="00664909"/>
    <w:rsid w:val="00664B41"/>
    <w:rsid w:val="006663BA"/>
    <w:rsid w:val="0066658C"/>
    <w:rsid w:val="0066712B"/>
    <w:rsid w:val="00667C10"/>
    <w:rsid w:val="0067055D"/>
    <w:rsid w:val="006705DF"/>
    <w:rsid w:val="00672021"/>
    <w:rsid w:val="006724A1"/>
    <w:rsid w:val="006745CA"/>
    <w:rsid w:val="006745E7"/>
    <w:rsid w:val="0067744E"/>
    <w:rsid w:val="00680932"/>
    <w:rsid w:val="00681484"/>
    <w:rsid w:val="006822E1"/>
    <w:rsid w:val="00683AE3"/>
    <w:rsid w:val="00684D08"/>
    <w:rsid w:val="006853EF"/>
    <w:rsid w:val="0068652C"/>
    <w:rsid w:val="006867E6"/>
    <w:rsid w:val="0068781E"/>
    <w:rsid w:val="00687C7E"/>
    <w:rsid w:val="00687EB1"/>
    <w:rsid w:val="00690228"/>
    <w:rsid w:val="006909C5"/>
    <w:rsid w:val="00690B4A"/>
    <w:rsid w:val="00690D21"/>
    <w:rsid w:val="0069187E"/>
    <w:rsid w:val="00691D55"/>
    <w:rsid w:val="006920C9"/>
    <w:rsid w:val="00695224"/>
    <w:rsid w:val="006954A8"/>
    <w:rsid w:val="00696B19"/>
    <w:rsid w:val="006973AD"/>
    <w:rsid w:val="006A1842"/>
    <w:rsid w:val="006A1BAE"/>
    <w:rsid w:val="006A3768"/>
    <w:rsid w:val="006A58F2"/>
    <w:rsid w:val="006A7058"/>
    <w:rsid w:val="006A7624"/>
    <w:rsid w:val="006B1D5E"/>
    <w:rsid w:val="006B3A3E"/>
    <w:rsid w:val="006B3D90"/>
    <w:rsid w:val="006B45AD"/>
    <w:rsid w:val="006B5ACB"/>
    <w:rsid w:val="006B6DAD"/>
    <w:rsid w:val="006B791D"/>
    <w:rsid w:val="006C0B81"/>
    <w:rsid w:val="006C0CB3"/>
    <w:rsid w:val="006C2255"/>
    <w:rsid w:val="006C3F41"/>
    <w:rsid w:val="006C4102"/>
    <w:rsid w:val="006C4E96"/>
    <w:rsid w:val="006C4F5C"/>
    <w:rsid w:val="006C5882"/>
    <w:rsid w:val="006D017E"/>
    <w:rsid w:val="006D1415"/>
    <w:rsid w:val="006D166B"/>
    <w:rsid w:val="006D6358"/>
    <w:rsid w:val="006D79C3"/>
    <w:rsid w:val="006E0F0E"/>
    <w:rsid w:val="006E1BFD"/>
    <w:rsid w:val="006E2F69"/>
    <w:rsid w:val="006E41F9"/>
    <w:rsid w:val="006E5CBB"/>
    <w:rsid w:val="006E66D6"/>
    <w:rsid w:val="006E7389"/>
    <w:rsid w:val="006F0655"/>
    <w:rsid w:val="006F0935"/>
    <w:rsid w:val="006F2740"/>
    <w:rsid w:val="006F46F0"/>
    <w:rsid w:val="006F54CB"/>
    <w:rsid w:val="006F59E1"/>
    <w:rsid w:val="006F5FD5"/>
    <w:rsid w:val="00701991"/>
    <w:rsid w:val="00702957"/>
    <w:rsid w:val="00705892"/>
    <w:rsid w:val="00710A88"/>
    <w:rsid w:val="007128EB"/>
    <w:rsid w:val="0071476C"/>
    <w:rsid w:val="00715849"/>
    <w:rsid w:val="00715BE3"/>
    <w:rsid w:val="00715F3F"/>
    <w:rsid w:val="00717249"/>
    <w:rsid w:val="0072161D"/>
    <w:rsid w:val="00721BD6"/>
    <w:rsid w:val="007228FD"/>
    <w:rsid w:val="00722AF9"/>
    <w:rsid w:val="00723A2E"/>
    <w:rsid w:val="00723B94"/>
    <w:rsid w:val="00723BDD"/>
    <w:rsid w:val="007243DE"/>
    <w:rsid w:val="00724A14"/>
    <w:rsid w:val="00725218"/>
    <w:rsid w:val="00727758"/>
    <w:rsid w:val="00727EEA"/>
    <w:rsid w:val="0073087A"/>
    <w:rsid w:val="00730CC6"/>
    <w:rsid w:val="007324A7"/>
    <w:rsid w:val="007363C8"/>
    <w:rsid w:val="00736C1A"/>
    <w:rsid w:val="007374B0"/>
    <w:rsid w:val="00740274"/>
    <w:rsid w:val="007405CE"/>
    <w:rsid w:val="00740F2E"/>
    <w:rsid w:val="00741BCC"/>
    <w:rsid w:val="00742623"/>
    <w:rsid w:val="00742C23"/>
    <w:rsid w:val="00743100"/>
    <w:rsid w:val="00744C0C"/>
    <w:rsid w:val="00746E2F"/>
    <w:rsid w:val="007514AF"/>
    <w:rsid w:val="0075321B"/>
    <w:rsid w:val="00754990"/>
    <w:rsid w:val="007554A8"/>
    <w:rsid w:val="0075694A"/>
    <w:rsid w:val="00756C86"/>
    <w:rsid w:val="00761731"/>
    <w:rsid w:val="00765ABF"/>
    <w:rsid w:val="007660A0"/>
    <w:rsid w:val="00766B07"/>
    <w:rsid w:val="00766BE2"/>
    <w:rsid w:val="00766D89"/>
    <w:rsid w:val="00766E4B"/>
    <w:rsid w:val="007672E2"/>
    <w:rsid w:val="00767A13"/>
    <w:rsid w:val="00770EFA"/>
    <w:rsid w:val="007710A9"/>
    <w:rsid w:val="00771713"/>
    <w:rsid w:val="00772BA0"/>
    <w:rsid w:val="00780AD5"/>
    <w:rsid w:val="00782B39"/>
    <w:rsid w:val="00784905"/>
    <w:rsid w:val="0078519A"/>
    <w:rsid w:val="00785F1B"/>
    <w:rsid w:val="00786349"/>
    <w:rsid w:val="007867A3"/>
    <w:rsid w:val="00786A76"/>
    <w:rsid w:val="00790978"/>
    <w:rsid w:val="00790E3A"/>
    <w:rsid w:val="00792872"/>
    <w:rsid w:val="007934A4"/>
    <w:rsid w:val="0079400A"/>
    <w:rsid w:val="007943F9"/>
    <w:rsid w:val="0079517B"/>
    <w:rsid w:val="00795A7A"/>
    <w:rsid w:val="00796416"/>
    <w:rsid w:val="00797389"/>
    <w:rsid w:val="00797999"/>
    <w:rsid w:val="007A3F61"/>
    <w:rsid w:val="007A437A"/>
    <w:rsid w:val="007A6040"/>
    <w:rsid w:val="007A6F0D"/>
    <w:rsid w:val="007B00B5"/>
    <w:rsid w:val="007B034C"/>
    <w:rsid w:val="007B0DDC"/>
    <w:rsid w:val="007B3123"/>
    <w:rsid w:val="007B35E5"/>
    <w:rsid w:val="007B4250"/>
    <w:rsid w:val="007B6A0B"/>
    <w:rsid w:val="007C0A72"/>
    <w:rsid w:val="007C1110"/>
    <w:rsid w:val="007C4341"/>
    <w:rsid w:val="007C4561"/>
    <w:rsid w:val="007C4817"/>
    <w:rsid w:val="007C51BE"/>
    <w:rsid w:val="007C576C"/>
    <w:rsid w:val="007D0755"/>
    <w:rsid w:val="007D0EEA"/>
    <w:rsid w:val="007D378E"/>
    <w:rsid w:val="007D3C62"/>
    <w:rsid w:val="007D4785"/>
    <w:rsid w:val="007D6C86"/>
    <w:rsid w:val="007E054E"/>
    <w:rsid w:val="007E0594"/>
    <w:rsid w:val="007E05E9"/>
    <w:rsid w:val="007E0BA1"/>
    <w:rsid w:val="007E2523"/>
    <w:rsid w:val="007E670F"/>
    <w:rsid w:val="007F037E"/>
    <w:rsid w:val="007F3A81"/>
    <w:rsid w:val="007F3D4A"/>
    <w:rsid w:val="007F439B"/>
    <w:rsid w:val="007F49F1"/>
    <w:rsid w:val="007F4D66"/>
    <w:rsid w:val="0080117B"/>
    <w:rsid w:val="0080166D"/>
    <w:rsid w:val="00801B49"/>
    <w:rsid w:val="00802E93"/>
    <w:rsid w:val="0080338B"/>
    <w:rsid w:val="00803908"/>
    <w:rsid w:val="008054FE"/>
    <w:rsid w:val="00806699"/>
    <w:rsid w:val="00806BB6"/>
    <w:rsid w:val="00807186"/>
    <w:rsid w:val="008078DB"/>
    <w:rsid w:val="0080792C"/>
    <w:rsid w:val="00807995"/>
    <w:rsid w:val="00811494"/>
    <w:rsid w:val="00811C2C"/>
    <w:rsid w:val="008137DE"/>
    <w:rsid w:val="00814687"/>
    <w:rsid w:val="00814C66"/>
    <w:rsid w:val="00816B81"/>
    <w:rsid w:val="008201BA"/>
    <w:rsid w:val="0082651F"/>
    <w:rsid w:val="0082679D"/>
    <w:rsid w:val="00830197"/>
    <w:rsid w:val="0083074E"/>
    <w:rsid w:val="008313A4"/>
    <w:rsid w:val="00831491"/>
    <w:rsid w:val="00831E28"/>
    <w:rsid w:val="00832300"/>
    <w:rsid w:val="00834E0D"/>
    <w:rsid w:val="00835B50"/>
    <w:rsid w:val="00836A1F"/>
    <w:rsid w:val="008376E2"/>
    <w:rsid w:val="00837A17"/>
    <w:rsid w:val="00837F5A"/>
    <w:rsid w:val="00842F62"/>
    <w:rsid w:val="00842F7B"/>
    <w:rsid w:val="00843CB9"/>
    <w:rsid w:val="00844714"/>
    <w:rsid w:val="0084661D"/>
    <w:rsid w:val="00851138"/>
    <w:rsid w:val="008568BD"/>
    <w:rsid w:val="008577CA"/>
    <w:rsid w:val="00861A1B"/>
    <w:rsid w:val="008621A9"/>
    <w:rsid w:val="0086338C"/>
    <w:rsid w:val="008637B9"/>
    <w:rsid w:val="00863E99"/>
    <w:rsid w:val="008640A2"/>
    <w:rsid w:val="0086436A"/>
    <w:rsid w:val="00864951"/>
    <w:rsid w:val="00872A7A"/>
    <w:rsid w:val="00873A1D"/>
    <w:rsid w:val="00875016"/>
    <w:rsid w:val="00875184"/>
    <w:rsid w:val="0087549C"/>
    <w:rsid w:val="0087597F"/>
    <w:rsid w:val="00876C48"/>
    <w:rsid w:val="0087745F"/>
    <w:rsid w:val="008778DB"/>
    <w:rsid w:val="00877B33"/>
    <w:rsid w:val="00880E8C"/>
    <w:rsid w:val="00884D63"/>
    <w:rsid w:val="008857C9"/>
    <w:rsid w:val="008864DF"/>
    <w:rsid w:val="00886D5F"/>
    <w:rsid w:val="00891688"/>
    <w:rsid w:val="008925D5"/>
    <w:rsid w:val="0089293D"/>
    <w:rsid w:val="00894226"/>
    <w:rsid w:val="0089466D"/>
    <w:rsid w:val="00894B28"/>
    <w:rsid w:val="008950E3"/>
    <w:rsid w:val="00897254"/>
    <w:rsid w:val="008978CC"/>
    <w:rsid w:val="00897A26"/>
    <w:rsid w:val="008A098A"/>
    <w:rsid w:val="008A2858"/>
    <w:rsid w:val="008A3EA9"/>
    <w:rsid w:val="008A4BBD"/>
    <w:rsid w:val="008A68C6"/>
    <w:rsid w:val="008A6A18"/>
    <w:rsid w:val="008A7CE5"/>
    <w:rsid w:val="008B41D7"/>
    <w:rsid w:val="008B4AFD"/>
    <w:rsid w:val="008B5AAD"/>
    <w:rsid w:val="008B6B74"/>
    <w:rsid w:val="008B6FA7"/>
    <w:rsid w:val="008B7F4B"/>
    <w:rsid w:val="008C0030"/>
    <w:rsid w:val="008C0E6F"/>
    <w:rsid w:val="008C17C5"/>
    <w:rsid w:val="008C31F2"/>
    <w:rsid w:val="008C326C"/>
    <w:rsid w:val="008C34F5"/>
    <w:rsid w:val="008C3A03"/>
    <w:rsid w:val="008C471B"/>
    <w:rsid w:val="008C6A75"/>
    <w:rsid w:val="008C714A"/>
    <w:rsid w:val="008D0F24"/>
    <w:rsid w:val="008D2A01"/>
    <w:rsid w:val="008D32CE"/>
    <w:rsid w:val="008D3312"/>
    <w:rsid w:val="008D4618"/>
    <w:rsid w:val="008D4AB4"/>
    <w:rsid w:val="008D4BA7"/>
    <w:rsid w:val="008D5E1E"/>
    <w:rsid w:val="008D695C"/>
    <w:rsid w:val="008D7D36"/>
    <w:rsid w:val="008E0284"/>
    <w:rsid w:val="008E0F58"/>
    <w:rsid w:val="008E2CCA"/>
    <w:rsid w:val="008E3B02"/>
    <w:rsid w:val="008E4594"/>
    <w:rsid w:val="008E4D9F"/>
    <w:rsid w:val="008E517B"/>
    <w:rsid w:val="008E7457"/>
    <w:rsid w:val="008E77E2"/>
    <w:rsid w:val="008F1540"/>
    <w:rsid w:val="008F3682"/>
    <w:rsid w:val="008F3D96"/>
    <w:rsid w:val="008F3EF3"/>
    <w:rsid w:val="008F42B2"/>
    <w:rsid w:val="008F505C"/>
    <w:rsid w:val="00901181"/>
    <w:rsid w:val="00903E49"/>
    <w:rsid w:val="0090625D"/>
    <w:rsid w:val="009078EF"/>
    <w:rsid w:val="00907CC0"/>
    <w:rsid w:val="009114A3"/>
    <w:rsid w:val="0091277D"/>
    <w:rsid w:val="00914151"/>
    <w:rsid w:val="00914C6F"/>
    <w:rsid w:val="00921900"/>
    <w:rsid w:val="00922800"/>
    <w:rsid w:val="009229B9"/>
    <w:rsid w:val="00923061"/>
    <w:rsid w:val="009231C3"/>
    <w:rsid w:val="00924A1B"/>
    <w:rsid w:val="00924BDA"/>
    <w:rsid w:val="00925AEE"/>
    <w:rsid w:val="00930872"/>
    <w:rsid w:val="00931C31"/>
    <w:rsid w:val="009325CF"/>
    <w:rsid w:val="0093314D"/>
    <w:rsid w:val="00933F44"/>
    <w:rsid w:val="00934AB1"/>
    <w:rsid w:val="009357A1"/>
    <w:rsid w:val="00935F0D"/>
    <w:rsid w:val="00937B11"/>
    <w:rsid w:val="009417F7"/>
    <w:rsid w:val="009418A3"/>
    <w:rsid w:val="00943963"/>
    <w:rsid w:val="009440CD"/>
    <w:rsid w:val="009460A8"/>
    <w:rsid w:val="00950F63"/>
    <w:rsid w:val="009514D3"/>
    <w:rsid w:val="00951AEF"/>
    <w:rsid w:val="0095202B"/>
    <w:rsid w:val="0095443E"/>
    <w:rsid w:val="009546EC"/>
    <w:rsid w:val="009567EE"/>
    <w:rsid w:val="00957335"/>
    <w:rsid w:val="009576CF"/>
    <w:rsid w:val="00957DC9"/>
    <w:rsid w:val="00957F0F"/>
    <w:rsid w:val="009600F6"/>
    <w:rsid w:val="0096087E"/>
    <w:rsid w:val="00960B16"/>
    <w:rsid w:val="0096121B"/>
    <w:rsid w:val="009615F4"/>
    <w:rsid w:val="00961615"/>
    <w:rsid w:val="009626EE"/>
    <w:rsid w:val="00962AB2"/>
    <w:rsid w:val="00966896"/>
    <w:rsid w:val="009701E6"/>
    <w:rsid w:val="0097074D"/>
    <w:rsid w:val="009711AF"/>
    <w:rsid w:val="009713A9"/>
    <w:rsid w:val="009718D5"/>
    <w:rsid w:val="00972BFF"/>
    <w:rsid w:val="00976B2E"/>
    <w:rsid w:val="00976B90"/>
    <w:rsid w:val="00981472"/>
    <w:rsid w:val="00983FDF"/>
    <w:rsid w:val="009846EE"/>
    <w:rsid w:val="00985E3E"/>
    <w:rsid w:val="00986051"/>
    <w:rsid w:val="009874CC"/>
    <w:rsid w:val="0098770D"/>
    <w:rsid w:val="00987990"/>
    <w:rsid w:val="00987BC3"/>
    <w:rsid w:val="009900DD"/>
    <w:rsid w:val="009920F6"/>
    <w:rsid w:val="0099516E"/>
    <w:rsid w:val="009951B5"/>
    <w:rsid w:val="00995287"/>
    <w:rsid w:val="00995CF7"/>
    <w:rsid w:val="009960CC"/>
    <w:rsid w:val="009A0001"/>
    <w:rsid w:val="009A0E01"/>
    <w:rsid w:val="009A0F99"/>
    <w:rsid w:val="009A0FD7"/>
    <w:rsid w:val="009A1420"/>
    <w:rsid w:val="009A3FF4"/>
    <w:rsid w:val="009A47AB"/>
    <w:rsid w:val="009A4832"/>
    <w:rsid w:val="009A72F2"/>
    <w:rsid w:val="009A7580"/>
    <w:rsid w:val="009A75A4"/>
    <w:rsid w:val="009B0BAB"/>
    <w:rsid w:val="009B2BCA"/>
    <w:rsid w:val="009B5205"/>
    <w:rsid w:val="009B533F"/>
    <w:rsid w:val="009B57E4"/>
    <w:rsid w:val="009B78DE"/>
    <w:rsid w:val="009C0E4D"/>
    <w:rsid w:val="009C4FE4"/>
    <w:rsid w:val="009C503F"/>
    <w:rsid w:val="009C57CD"/>
    <w:rsid w:val="009C6380"/>
    <w:rsid w:val="009D0226"/>
    <w:rsid w:val="009D0BBE"/>
    <w:rsid w:val="009D0EAA"/>
    <w:rsid w:val="009D4220"/>
    <w:rsid w:val="009D68FA"/>
    <w:rsid w:val="009E092A"/>
    <w:rsid w:val="009E0E2D"/>
    <w:rsid w:val="009E1379"/>
    <w:rsid w:val="009E294C"/>
    <w:rsid w:val="009E2EBF"/>
    <w:rsid w:val="009E7075"/>
    <w:rsid w:val="009F2966"/>
    <w:rsid w:val="009F3C11"/>
    <w:rsid w:val="009F4A54"/>
    <w:rsid w:val="009F5A39"/>
    <w:rsid w:val="009F5FA9"/>
    <w:rsid w:val="00A01F3F"/>
    <w:rsid w:val="00A027EB"/>
    <w:rsid w:val="00A04D0C"/>
    <w:rsid w:val="00A1168C"/>
    <w:rsid w:val="00A12A4A"/>
    <w:rsid w:val="00A13D23"/>
    <w:rsid w:val="00A1438B"/>
    <w:rsid w:val="00A15FD8"/>
    <w:rsid w:val="00A21A60"/>
    <w:rsid w:val="00A21AC0"/>
    <w:rsid w:val="00A247D1"/>
    <w:rsid w:val="00A25623"/>
    <w:rsid w:val="00A2667C"/>
    <w:rsid w:val="00A266BD"/>
    <w:rsid w:val="00A26A3B"/>
    <w:rsid w:val="00A26A82"/>
    <w:rsid w:val="00A26A8A"/>
    <w:rsid w:val="00A26E5F"/>
    <w:rsid w:val="00A2757B"/>
    <w:rsid w:val="00A27E19"/>
    <w:rsid w:val="00A3036C"/>
    <w:rsid w:val="00A306CA"/>
    <w:rsid w:val="00A33048"/>
    <w:rsid w:val="00A33174"/>
    <w:rsid w:val="00A33212"/>
    <w:rsid w:val="00A338D6"/>
    <w:rsid w:val="00A3456A"/>
    <w:rsid w:val="00A35582"/>
    <w:rsid w:val="00A35670"/>
    <w:rsid w:val="00A40FB3"/>
    <w:rsid w:val="00A43C2F"/>
    <w:rsid w:val="00A43E50"/>
    <w:rsid w:val="00A43F00"/>
    <w:rsid w:val="00A44D0B"/>
    <w:rsid w:val="00A44FCB"/>
    <w:rsid w:val="00A45D32"/>
    <w:rsid w:val="00A47E69"/>
    <w:rsid w:val="00A5199D"/>
    <w:rsid w:val="00A51EC4"/>
    <w:rsid w:val="00A51FFF"/>
    <w:rsid w:val="00A5252C"/>
    <w:rsid w:val="00A613BE"/>
    <w:rsid w:val="00A629FC"/>
    <w:rsid w:val="00A6445E"/>
    <w:rsid w:val="00A654D1"/>
    <w:rsid w:val="00A67512"/>
    <w:rsid w:val="00A711FE"/>
    <w:rsid w:val="00A7122A"/>
    <w:rsid w:val="00A71837"/>
    <w:rsid w:val="00A71B30"/>
    <w:rsid w:val="00A73188"/>
    <w:rsid w:val="00A733FB"/>
    <w:rsid w:val="00A734DA"/>
    <w:rsid w:val="00A73916"/>
    <w:rsid w:val="00A7472A"/>
    <w:rsid w:val="00A749CE"/>
    <w:rsid w:val="00A7760D"/>
    <w:rsid w:val="00A8052F"/>
    <w:rsid w:val="00A81323"/>
    <w:rsid w:val="00A8146E"/>
    <w:rsid w:val="00A8149A"/>
    <w:rsid w:val="00A8166A"/>
    <w:rsid w:val="00A82F66"/>
    <w:rsid w:val="00A83B1C"/>
    <w:rsid w:val="00A84243"/>
    <w:rsid w:val="00A8597D"/>
    <w:rsid w:val="00A85CD6"/>
    <w:rsid w:val="00A8693C"/>
    <w:rsid w:val="00A87C42"/>
    <w:rsid w:val="00A90A83"/>
    <w:rsid w:val="00A90BD0"/>
    <w:rsid w:val="00A90F4F"/>
    <w:rsid w:val="00A91725"/>
    <w:rsid w:val="00A923ED"/>
    <w:rsid w:val="00A9334F"/>
    <w:rsid w:val="00A93D46"/>
    <w:rsid w:val="00A952A2"/>
    <w:rsid w:val="00A973F7"/>
    <w:rsid w:val="00AA1521"/>
    <w:rsid w:val="00AA1F83"/>
    <w:rsid w:val="00AA3BA8"/>
    <w:rsid w:val="00AA4069"/>
    <w:rsid w:val="00AA4E98"/>
    <w:rsid w:val="00AA528F"/>
    <w:rsid w:val="00AA68BF"/>
    <w:rsid w:val="00AA70DC"/>
    <w:rsid w:val="00AB4874"/>
    <w:rsid w:val="00AB58B1"/>
    <w:rsid w:val="00AB5A50"/>
    <w:rsid w:val="00AB69C9"/>
    <w:rsid w:val="00AB6D0A"/>
    <w:rsid w:val="00AB7085"/>
    <w:rsid w:val="00AB74F4"/>
    <w:rsid w:val="00AC222C"/>
    <w:rsid w:val="00AC374A"/>
    <w:rsid w:val="00AC4008"/>
    <w:rsid w:val="00AC40BE"/>
    <w:rsid w:val="00AC6D32"/>
    <w:rsid w:val="00AC775F"/>
    <w:rsid w:val="00AC7B57"/>
    <w:rsid w:val="00AD0554"/>
    <w:rsid w:val="00AD08F6"/>
    <w:rsid w:val="00AD2685"/>
    <w:rsid w:val="00AD3139"/>
    <w:rsid w:val="00AD59DE"/>
    <w:rsid w:val="00AD696C"/>
    <w:rsid w:val="00AE1D14"/>
    <w:rsid w:val="00AE301A"/>
    <w:rsid w:val="00AE3502"/>
    <w:rsid w:val="00AE37D3"/>
    <w:rsid w:val="00AE3B7D"/>
    <w:rsid w:val="00AE456C"/>
    <w:rsid w:val="00AE4616"/>
    <w:rsid w:val="00AE7DF6"/>
    <w:rsid w:val="00AF006E"/>
    <w:rsid w:val="00AF0A25"/>
    <w:rsid w:val="00AF188B"/>
    <w:rsid w:val="00AF221B"/>
    <w:rsid w:val="00AF3236"/>
    <w:rsid w:val="00AF352E"/>
    <w:rsid w:val="00AF42D1"/>
    <w:rsid w:val="00AF4BCE"/>
    <w:rsid w:val="00AF58A4"/>
    <w:rsid w:val="00AF5B0B"/>
    <w:rsid w:val="00AF5E78"/>
    <w:rsid w:val="00AF6430"/>
    <w:rsid w:val="00AF68C3"/>
    <w:rsid w:val="00B00DA0"/>
    <w:rsid w:val="00B016FE"/>
    <w:rsid w:val="00B01DE5"/>
    <w:rsid w:val="00B02E57"/>
    <w:rsid w:val="00B0414A"/>
    <w:rsid w:val="00B05AB9"/>
    <w:rsid w:val="00B05C38"/>
    <w:rsid w:val="00B06229"/>
    <w:rsid w:val="00B07E18"/>
    <w:rsid w:val="00B12C58"/>
    <w:rsid w:val="00B14449"/>
    <w:rsid w:val="00B15281"/>
    <w:rsid w:val="00B169AE"/>
    <w:rsid w:val="00B16B98"/>
    <w:rsid w:val="00B200C2"/>
    <w:rsid w:val="00B200C7"/>
    <w:rsid w:val="00B20752"/>
    <w:rsid w:val="00B21E38"/>
    <w:rsid w:val="00B22253"/>
    <w:rsid w:val="00B22FA6"/>
    <w:rsid w:val="00B24A67"/>
    <w:rsid w:val="00B2683E"/>
    <w:rsid w:val="00B2699A"/>
    <w:rsid w:val="00B30DF2"/>
    <w:rsid w:val="00B30F60"/>
    <w:rsid w:val="00B317EF"/>
    <w:rsid w:val="00B31821"/>
    <w:rsid w:val="00B319C1"/>
    <w:rsid w:val="00B328EA"/>
    <w:rsid w:val="00B33113"/>
    <w:rsid w:val="00B33C01"/>
    <w:rsid w:val="00B342FB"/>
    <w:rsid w:val="00B34C02"/>
    <w:rsid w:val="00B34EAE"/>
    <w:rsid w:val="00B36B1D"/>
    <w:rsid w:val="00B37F6B"/>
    <w:rsid w:val="00B4221F"/>
    <w:rsid w:val="00B4257C"/>
    <w:rsid w:val="00B42A4F"/>
    <w:rsid w:val="00B4356B"/>
    <w:rsid w:val="00B447CE"/>
    <w:rsid w:val="00B44A16"/>
    <w:rsid w:val="00B46D97"/>
    <w:rsid w:val="00B46E9A"/>
    <w:rsid w:val="00B50FA6"/>
    <w:rsid w:val="00B512D3"/>
    <w:rsid w:val="00B518C6"/>
    <w:rsid w:val="00B51CA5"/>
    <w:rsid w:val="00B52436"/>
    <w:rsid w:val="00B55B99"/>
    <w:rsid w:val="00B571A4"/>
    <w:rsid w:val="00B57DCC"/>
    <w:rsid w:val="00B605E6"/>
    <w:rsid w:val="00B618C5"/>
    <w:rsid w:val="00B61EAA"/>
    <w:rsid w:val="00B62394"/>
    <w:rsid w:val="00B64132"/>
    <w:rsid w:val="00B646C0"/>
    <w:rsid w:val="00B647DA"/>
    <w:rsid w:val="00B6511A"/>
    <w:rsid w:val="00B66105"/>
    <w:rsid w:val="00B66574"/>
    <w:rsid w:val="00B713DF"/>
    <w:rsid w:val="00B71F6C"/>
    <w:rsid w:val="00B73263"/>
    <w:rsid w:val="00B73BAB"/>
    <w:rsid w:val="00B7753E"/>
    <w:rsid w:val="00B81AB6"/>
    <w:rsid w:val="00B82D8C"/>
    <w:rsid w:val="00B835B0"/>
    <w:rsid w:val="00B836AD"/>
    <w:rsid w:val="00B8610E"/>
    <w:rsid w:val="00B866D6"/>
    <w:rsid w:val="00B87AD3"/>
    <w:rsid w:val="00B9065A"/>
    <w:rsid w:val="00B91D3B"/>
    <w:rsid w:val="00B9451C"/>
    <w:rsid w:val="00B94E4F"/>
    <w:rsid w:val="00B9518A"/>
    <w:rsid w:val="00B95A0E"/>
    <w:rsid w:val="00B95E2C"/>
    <w:rsid w:val="00B97140"/>
    <w:rsid w:val="00B97990"/>
    <w:rsid w:val="00BA14CE"/>
    <w:rsid w:val="00BA20FE"/>
    <w:rsid w:val="00BA24AE"/>
    <w:rsid w:val="00BA379A"/>
    <w:rsid w:val="00BA4A46"/>
    <w:rsid w:val="00BA6048"/>
    <w:rsid w:val="00BA67CC"/>
    <w:rsid w:val="00BB0566"/>
    <w:rsid w:val="00BB0751"/>
    <w:rsid w:val="00BB2694"/>
    <w:rsid w:val="00BB5A11"/>
    <w:rsid w:val="00BB5C0E"/>
    <w:rsid w:val="00BB664F"/>
    <w:rsid w:val="00BB7562"/>
    <w:rsid w:val="00BB7997"/>
    <w:rsid w:val="00BB7BB8"/>
    <w:rsid w:val="00BC07A7"/>
    <w:rsid w:val="00BC0BD5"/>
    <w:rsid w:val="00BC10A1"/>
    <w:rsid w:val="00BC1958"/>
    <w:rsid w:val="00BC1CCE"/>
    <w:rsid w:val="00BC231B"/>
    <w:rsid w:val="00BC3F09"/>
    <w:rsid w:val="00BC4256"/>
    <w:rsid w:val="00BC4BCD"/>
    <w:rsid w:val="00BC50F4"/>
    <w:rsid w:val="00BC53B5"/>
    <w:rsid w:val="00BC5E40"/>
    <w:rsid w:val="00BC6C91"/>
    <w:rsid w:val="00BC6FDF"/>
    <w:rsid w:val="00BC7B90"/>
    <w:rsid w:val="00BD3153"/>
    <w:rsid w:val="00BD3D60"/>
    <w:rsid w:val="00BD3D63"/>
    <w:rsid w:val="00BD4572"/>
    <w:rsid w:val="00BD537E"/>
    <w:rsid w:val="00BD7948"/>
    <w:rsid w:val="00BD7B93"/>
    <w:rsid w:val="00BE02C7"/>
    <w:rsid w:val="00BE03C2"/>
    <w:rsid w:val="00BE0745"/>
    <w:rsid w:val="00BE08ED"/>
    <w:rsid w:val="00BE1D72"/>
    <w:rsid w:val="00BE1E0B"/>
    <w:rsid w:val="00BE5A35"/>
    <w:rsid w:val="00BE61C2"/>
    <w:rsid w:val="00BE6352"/>
    <w:rsid w:val="00BE72A4"/>
    <w:rsid w:val="00BE74BE"/>
    <w:rsid w:val="00BE7E3E"/>
    <w:rsid w:val="00BF02E2"/>
    <w:rsid w:val="00BF070A"/>
    <w:rsid w:val="00BF1CDD"/>
    <w:rsid w:val="00BF2F4F"/>
    <w:rsid w:val="00BF3B3B"/>
    <w:rsid w:val="00BF4A34"/>
    <w:rsid w:val="00BF75C9"/>
    <w:rsid w:val="00C00DAA"/>
    <w:rsid w:val="00C01292"/>
    <w:rsid w:val="00C02CEA"/>
    <w:rsid w:val="00C04AA6"/>
    <w:rsid w:val="00C05288"/>
    <w:rsid w:val="00C05788"/>
    <w:rsid w:val="00C11A8F"/>
    <w:rsid w:val="00C1291D"/>
    <w:rsid w:val="00C12E64"/>
    <w:rsid w:val="00C1313E"/>
    <w:rsid w:val="00C149D4"/>
    <w:rsid w:val="00C15240"/>
    <w:rsid w:val="00C15511"/>
    <w:rsid w:val="00C17577"/>
    <w:rsid w:val="00C21162"/>
    <w:rsid w:val="00C21676"/>
    <w:rsid w:val="00C21AFD"/>
    <w:rsid w:val="00C23221"/>
    <w:rsid w:val="00C236BF"/>
    <w:rsid w:val="00C24ABD"/>
    <w:rsid w:val="00C25A84"/>
    <w:rsid w:val="00C3341F"/>
    <w:rsid w:val="00C33C65"/>
    <w:rsid w:val="00C34F20"/>
    <w:rsid w:val="00C36CF7"/>
    <w:rsid w:val="00C37CD2"/>
    <w:rsid w:val="00C403AE"/>
    <w:rsid w:val="00C41682"/>
    <w:rsid w:val="00C417B7"/>
    <w:rsid w:val="00C41A2A"/>
    <w:rsid w:val="00C41FFA"/>
    <w:rsid w:val="00C45DFD"/>
    <w:rsid w:val="00C46180"/>
    <w:rsid w:val="00C46F25"/>
    <w:rsid w:val="00C4720C"/>
    <w:rsid w:val="00C511B1"/>
    <w:rsid w:val="00C54C34"/>
    <w:rsid w:val="00C578F5"/>
    <w:rsid w:val="00C60519"/>
    <w:rsid w:val="00C655C7"/>
    <w:rsid w:val="00C66C79"/>
    <w:rsid w:val="00C66E03"/>
    <w:rsid w:val="00C7062B"/>
    <w:rsid w:val="00C711F1"/>
    <w:rsid w:val="00C7792F"/>
    <w:rsid w:val="00C8064D"/>
    <w:rsid w:val="00C80C32"/>
    <w:rsid w:val="00C81403"/>
    <w:rsid w:val="00C818E8"/>
    <w:rsid w:val="00C82A44"/>
    <w:rsid w:val="00C833EA"/>
    <w:rsid w:val="00C83B07"/>
    <w:rsid w:val="00C83D31"/>
    <w:rsid w:val="00C84361"/>
    <w:rsid w:val="00C86B90"/>
    <w:rsid w:val="00C87350"/>
    <w:rsid w:val="00C87630"/>
    <w:rsid w:val="00C87881"/>
    <w:rsid w:val="00C92298"/>
    <w:rsid w:val="00C92A5C"/>
    <w:rsid w:val="00C92FB4"/>
    <w:rsid w:val="00C9425E"/>
    <w:rsid w:val="00C957FA"/>
    <w:rsid w:val="00C95FFE"/>
    <w:rsid w:val="00C968EB"/>
    <w:rsid w:val="00C96AB8"/>
    <w:rsid w:val="00CA1C93"/>
    <w:rsid w:val="00CA1F76"/>
    <w:rsid w:val="00CA210B"/>
    <w:rsid w:val="00CB0217"/>
    <w:rsid w:val="00CB088B"/>
    <w:rsid w:val="00CB4DD8"/>
    <w:rsid w:val="00CB5A35"/>
    <w:rsid w:val="00CB6557"/>
    <w:rsid w:val="00CB6637"/>
    <w:rsid w:val="00CB6AD4"/>
    <w:rsid w:val="00CB702D"/>
    <w:rsid w:val="00CC018A"/>
    <w:rsid w:val="00CC17FE"/>
    <w:rsid w:val="00CC1BF7"/>
    <w:rsid w:val="00CC2247"/>
    <w:rsid w:val="00CC2C74"/>
    <w:rsid w:val="00CC36A2"/>
    <w:rsid w:val="00CC3B3E"/>
    <w:rsid w:val="00CC3B6A"/>
    <w:rsid w:val="00CC4A3F"/>
    <w:rsid w:val="00CC7850"/>
    <w:rsid w:val="00CC7983"/>
    <w:rsid w:val="00CD0B0C"/>
    <w:rsid w:val="00CD5192"/>
    <w:rsid w:val="00CD5AE3"/>
    <w:rsid w:val="00CD5D83"/>
    <w:rsid w:val="00CD6044"/>
    <w:rsid w:val="00CD639F"/>
    <w:rsid w:val="00CD6E63"/>
    <w:rsid w:val="00CD7CAE"/>
    <w:rsid w:val="00CE64A9"/>
    <w:rsid w:val="00CE6B2C"/>
    <w:rsid w:val="00CE6C35"/>
    <w:rsid w:val="00CE6CA3"/>
    <w:rsid w:val="00CE7723"/>
    <w:rsid w:val="00CE7968"/>
    <w:rsid w:val="00CF0A0A"/>
    <w:rsid w:val="00CF0C17"/>
    <w:rsid w:val="00CF165A"/>
    <w:rsid w:val="00CF1D88"/>
    <w:rsid w:val="00CF2E15"/>
    <w:rsid w:val="00CF669F"/>
    <w:rsid w:val="00CF71C6"/>
    <w:rsid w:val="00D0145F"/>
    <w:rsid w:val="00D04849"/>
    <w:rsid w:val="00D05936"/>
    <w:rsid w:val="00D07851"/>
    <w:rsid w:val="00D10A85"/>
    <w:rsid w:val="00D126E5"/>
    <w:rsid w:val="00D13FF6"/>
    <w:rsid w:val="00D15035"/>
    <w:rsid w:val="00D15706"/>
    <w:rsid w:val="00D20647"/>
    <w:rsid w:val="00D20F63"/>
    <w:rsid w:val="00D244EB"/>
    <w:rsid w:val="00D26488"/>
    <w:rsid w:val="00D26A3E"/>
    <w:rsid w:val="00D30C62"/>
    <w:rsid w:val="00D31108"/>
    <w:rsid w:val="00D31EB3"/>
    <w:rsid w:val="00D32548"/>
    <w:rsid w:val="00D33AB3"/>
    <w:rsid w:val="00D36881"/>
    <w:rsid w:val="00D40579"/>
    <w:rsid w:val="00D40BE8"/>
    <w:rsid w:val="00D41228"/>
    <w:rsid w:val="00D42681"/>
    <w:rsid w:val="00D43EE8"/>
    <w:rsid w:val="00D45775"/>
    <w:rsid w:val="00D46BFB"/>
    <w:rsid w:val="00D475C9"/>
    <w:rsid w:val="00D47C75"/>
    <w:rsid w:val="00D47E3D"/>
    <w:rsid w:val="00D53078"/>
    <w:rsid w:val="00D53DC6"/>
    <w:rsid w:val="00D53F89"/>
    <w:rsid w:val="00D54246"/>
    <w:rsid w:val="00D56128"/>
    <w:rsid w:val="00D570A3"/>
    <w:rsid w:val="00D570EF"/>
    <w:rsid w:val="00D61A23"/>
    <w:rsid w:val="00D65545"/>
    <w:rsid w:val="00D6619A"/>
    <w:rsid w:val="00D662CF"/>
    <w:rsid w:val="00D66F5E"/>
    <w:rsid w:val="00D67092"/>
    <w:rsid w:val="00D67854"/>
    <w:rsid w:val="00D71004"/>
    <w:rsid w:val="00D72875"/>
    <w:rsid w:val="00D74369"/>
    <w:rsid w:val="00D76504"/>
    <w:rsid w:val="00D80649"/>
    <w:rsid w:val="00D81641"/>
    <w:rsid w:val="00D826B5"/>
    <w:rsid w:val="00D84AE0"/>
    <w:rsid w:val="00D84B1E"/>
    <w:rsid w:val="00D86F48"/>
    <w:rsid w:val="00D8709E"/>
    <w:rsid w:val="00D87D52"/>
    <w:rsid w:val="00D87E15"/>
    <w:rsid w:val="00D87E7E"/>
    <w:rsid w:val="00D90E36"/>
    <w:rsid w:val="00D91EE2"/>
    <w:rsid w:val="00D92129"/>
    <w:rsid w:val="00D925A4"/>
    <w:rsid w:val="00D9388E"/>
    <w:rsid w:val="00D94B8A"/>
    <w:rsid w:val="00D95107"/>
    <w:rsid w:val="00D955B8"/>
    <w:rsid w:val="00D95DAB"/>
    <w:rsid w:val="00D961AF"/>
    <w:rsid w:val="00D96EDB"/>
    <w:rsid w:val="00D970CA"/>
    <w:rsid w:val="00D97D15"/>
    <w:rsid w:val="00DA0B2C"/>
    <w:rsid w:val="00DA4168"/>
    <w:rsid w:val="00DA4BBA"/>
    <w:rsid w:val="00DA5867"/>
    <w:rsid w:val="00DA7069"/>
    <w:rsid w:val="00DA7C6C"/>
    <w:rsid w:val="00DB0054"/>
    <w:rsid w:val="00DB02DC"/>
    <w:rsid w:val="00DB2495"/>
    <w:rsid w:val="00DB2784"/>
    <w:rsid w:val="00DB45C8"/>
    <w:rsid w:val="00DB6C93"/>
    <w:rsid w:val="00DB7A51"/>
    <w:rsid w:val="00DC0900"/>
    <w:rsid w:val="00DC3763"/>
    <w:rsid w:val="00DC3AEE"/>
    <w:rsid w:val="00DC401B"/>
    <w:rsid w:val="00DC4067"/>
    <w:rsid w:val="00DC4A3E"/>
    <w:rsid w:val="00DC5284"/>
    <w:rsid w:val="00DC6F76"/>
    <w:rsid w:val="00DC7634"/>
    <w:rsid w:val="00DC7F75"/>
    <w:rsid w:val="00DD0BD3"/>
    <w:rsid w:val="00DD1D9E"/>
    <w:rsid w:val="00DD6590"/>
    <w:rsid w:val="00DE190D"/>
    <w:rsid w:val="00DE2709"/>
    <w:rsid w:val="00DE3AEE"/>
    <w:rsid w:val="00DE4902"/>
    <w:rsid w:val="00DE4EF1"/>
    <w:rsid w:val="00DE7505"/>
    <w:rsid w:val="00DE7E86"/>
    <w:rsid w:val="00DF05C6"/>
    <w:rsid w:val="00DF0EDF"/>
    <w:rsid w:val="00DF1D6A"/>
    <w:rsid w:val="00DF2FB1"/>
    <w:rsid w:val="00DF4139"/>
    <w:rsid w:val="00DF4EFC"/>
    <w:rsid w:val="00DF4FF7"/>
    <w:rsid w:val="00DF635C"/>
    <w:rsid w:val="00E0094F"/>
    <w:rsid w:val="00E0193B"/>
    <w:rsid w:val="00E02333"/>
    <w:rsid w:val="00E02F7B"/>
    <w:rsid w:val="00E03312"/>
    <w:rsid w:val="00E033FA"/>
    <w:rsid w:val="00E07A42"/>
    <w:rsid w:val="00E108F9"/>
    <w:rsid w:val="00E12003"/>
    <w:rsid w:val="00E122D3"/>
    <w:rsid w:val="00E1393D"/>
    <w:rsid w:val="00E13A3B"/>
    <w:rsid w:val="00E13C94"/>
    <w:rsid w:val="00E13F40"/>
    <w:rsid w:val="00E1422B"/>
    <w:rsid w:val="00E153EC"/>
    <w:rsid w:val="00E1584E"/>
    <w:rsid w:val="00E172B5"/>
    <w:rsid w:val="00E177B0"/>
    <w:rsid w:val="00E17998"/>
    <w:rsid w:val="00E20269"/>
    <w:rsid w:val="00E2141D"/>
    <w:rsid w:val="00E21FA2"/>
    <w:rsid w:val="00E2324E"/>
    <w:rsid w:val="00E23D92"/>
    <w:rsid w:val="00E24704"/>
    <w:rsid w:val="00E24CAE"/>
    <w:rsid w:val="00E25671"/>
    <w:rsid w:val="00E25CD8"/>
    <w:rsid w:val="00E26755"/>
    <w:rsid w:val="00E30541"/>
    <w:rsid w:val="00E3279D"/>
    <w:rsid w:val="00E359F9"/>
    <w:rsid w:val="00E35A61"/>
    <w:rsid w:val="00E35A9E"/>
    <w:rsid w:val="00E35BD2"/>
    <w:rsid w:val="00E3629D"/>
    <w:rsid w:val="00E3642F"/>
    <w:rsid w:val="00E369F4"/>
    <w:rsid w:val="00E37A62"/>
    <w:rsid w:val="00E40579"/>
    <w:rsid w:val="00E40C44"/>
    <w:rsid w:val="00E41C12"/>
    <w:rsid w:val="00E42F6F"/>
    <w:rsid w:val="00E44390"/>
    <w:rsid w:val="00E44E3B"/>
    <w:rsid w:val="00E4549F"/>
    <w:rsid w:val="00E46B60"/>
    <w:rsid w:val="00E46BF9"/>
    <w:rsid w:val="00E51550"/>
    <w:rsid w:val="00E51CDC"/>
    <w:rsid w:val="00E5267D"/>
    <w:rsid w:val="00E52762"/>
    <w:rsid w:val="00E52E3F"/>
    <w:rsid w:val="00E563B4"/>
    <w:rsid w:val="00E56588"/>
    <w:rsid w:val="00E56B75"/>
    <w:rsid w:val="00E56D66"/>
    <w:rsid w:val="00E575E2"/>
    <w:rsid w:val="00E577F6"/>
    <w:rsid w:val="00E57E9A"/>
    <w:rsid w:val="00E6088A"/>
    <w:rsid w:val="00E6186B"/>
    <w:rsid w:val="00E63C91"/>
    <w:rsid w:val="00E6679F"/>
    <w:rsid w:val="00E67D93"/>
    <w:rsid w:val="00E716D6"/>
    <w:rsid w:val="00E71950"/>
    <w:rsid w:val="00E729E1"/>
    <w:rsid w:val="00E73293"/>
    <w:rsid w:val="00E73B53"/>
    <w:rsid w:val="00E73F3B"/>
    <w:rsid w:val="00E75638"/>
    <w:rsid w:val="00E76716"/>
    <w:rsid w:val="00E76BBF"/>
    <w:rsid w:val="00E77262"/>
    <w:rsid w:val="00E7783C"/>
    <w:rsid w:val="00E77906"/>
    <w:rsid w:val="00E80351"/>
    <w:rsid w:val="00E80A58"/>
    <w:rsid w:val="00E83F8F"/>
    <w:rsid w:val="00E84B73"/>
    <w:rsid w:val="00E84E90"/>
    <w:rsid w:val="00E85497"/>
    <w:rsid w:val="00E86355"/>
    <w:rsid w:val="00E86CC3"/>
    <w:rsid w:val="00E87135"/>
    <w:rsid w:val="00E90ADF"/>
    <w:rsid w:val="00E92AB0"/>
    <w:rsid w:val="00E938CD"/>
    <w:rsid w:val="00E9449C"/>
    <w:rsid w:val="00E94C47"/>
    <w:rsid w:val="00E95A90"/>
    <w:rsid w:val="00E95FA1"/>
    <w:rsid w:val="00E96478"/>
    <w:rsid w:val="00EA0900"/>
    <w:rsid w:val="00EA16A6"/>
    <w:rsid w:val="00EA50B8"/>
    <w:rsid w:val="00EB0B6B"/>
    <w:rsid w:val="00EB0F3C"/>
    <w:rsid w:val="00EB1200"/>
    <w:rsid w:val="00EB2CF2"/>
    <w:rsid w:val="00EB3281"/>
    <w:rsid w:val="00EB3704"/>
    <w:rsid w:val="00EB5391"/>
    <w:rsid w:val="00EB720F"/>
    <w:rsid w:val="00EC0739"/>
    <w:rsid w:val="00EC07BD"/>
    <w:rsid w:val="00EC0BB2"/>
    <w:rsid w:val="00EC12B0"/>
    <w:rsid w:val="00EC3CCA"/>
    <w:rsid w:val="00EC4EDE"/>
    <w:rsid w:val="00EC5A3F"/>
    <w:rsid w:val="00EC6FBC"/>
    <w:rsid w:val="00EC75D3"/>
    <w:rsid w:val="00EC7A96"/>
    <w:rsid w:val="00ED0B1F"/>
    <w:rsid w:val="00ED1CE2"/>
    <w:rsid w:val="00ED1F00"/>
    <w:rsid w:val="00ED4020"/>
    <w:rsid w:val="00ED7CD5"/>
    <w:rsid w:val="00EE1350"/>
    <w:rsid w:val="00EE151F"/>
    <w:rsid w:val="00EE2568"/>
    <w:rsid w:val="00EE2A3E"/>
    <w:rsid w:val="00EE33AB"/>
    <w:rsid w:val="00EE4A16"/>
    <w:rsid w:val="00EE4C96"/>
    <w:rsid w:val="00EE5549"/>
    <w:rsid w:val="00EE5777"/>
    <w:rsid w:val="00EE65FD"/>
    <w:rsid w:val="00EE6673"/>
    <w:rsid w:val="00EE66FA"/>
    <w:rsid w:val="00EF0D4A"/>
    <w:rsid w:val="00EF4887"/>
    <w:rsid w:val="00EF613D"/>
    <w:rsid w:val="00EF6A59"/>
    <w:rsid w:val="00EF6F53"/>
    <w:rsid w:val="00F03042"/>
    <w:rsid w:val="00F05160"/>
    <w:rsid w:val="00F078F9"/>
    <w:rsid w:val="00F1080B"/>
    <w:rsid w:val="00F120D7"/>
    <w:rsid w:val="00F13A01"/>
    <w:rsid w:val="00F14DB7"/>
    <w:rsid w:val="00F15223"/>
    <w:rsid w:val="00F167D0"/>
    <w:rsid w:val="00F206E5"/>
    <w:rsid w:val="00F21B06"/>
    <w:rsid w:val="00F23FE8"/>
    <w:rsid w:val="00F24DF9"/>
    <w:rsid w:val="00F25E75"/>
    <w:rsid w:val="00F31A7E"/>
    <w:rsid w:val="00F320FD"/>
    <w:rsid w:val="00F3385B"/>
    <w:rsid w:val="00F339EE"/>
    <w:rsid w:val="00F34E18"/>
    <w:rsid w:val="00F36ABF"/>
    <w:rsid w:val="00F3703A"/>
    <w:rsid w:val="00F37BE8"/>
    <w:rsid w:val="00F40E5F"/>
    <w:rsid w:val="00F4394B"/>
    <w:rsid w:val="00F44BF8"/>
    <w:rsid w:val="00F44C99"/>
    <w:rsid w:val="00F45C30"/>
    <w:rsid w:val="00F46DE1"/>
    <w:rsid w:val="00F4718D"/>
    <w:rsid w:val="00F51965"/>
    <w:rsid w:val="00F51D93"/>
    <w:rsid w:val="00F535B2"/>
    <w:rsid w:val="00F545C4"/>
    <w:rsid w:val="00F5678E"/>
    <w:rsid w:val="00F57A0E"/>
    <w:rsid w:val="00F60CA6"/>
    <w:rsid w:val="00F632D2"/>
    <w:rsid w:val="00F646A4"/>
    <w:rsid w:val="00F66B58"/>
    <w:rsid w:val="00F707A0"/>
    <w:rsid w:val="00F717CE"/>
    <w:rsid w:val="00F73CEF"/>
    <w:rsid w:val="00F748AE"/>
    <w:rsid w:val="00F74C1A"/>
    <w:rsid w:val="00F75930"/>
    <w:rsid w:val="00F76E4B"/>
    <w:rsid w:val="00F808AB"/>
    <w:rsid w:val="00F80DD8"/>
    <w:rsid w:val="00F8213D"/>
    <w:rsid w:val="00F8578E"/>
    <w:rsid w:val="00F85F2F"/>
    <w:rsid w:val="00F91048"/>
    <w:rsid w:val="00F91340"/>
    <w:rsid w:val="00F9237C"/>
    <w:rsid w:val="00F9490D"/>
    <w:rsid w:val="00F94CCF"/>
    <w:rsid w:val="00F9666A"/>
    <w:rsid w:val="00F968E0"/>
    <w:rsid w:val="00F9703B"/>
    <w:rsid w:val="00FA0805"/>
    <w:rsid w:val="00FA2B6A"/>
    <w:rsid w:val="00FA5088"/>
    <w:rsid w:val="00FA5929"/>
    <w:rsid w:val="00FB03B7"/>
    <w:rsid w:val="00FB1F25"/>
    <w:rsid w:val="00FB229D"/>
    <w:rsid w:val="00FB5F56"/>
    <w:rsid w:val="00FC0121"/>
    <w:rsid w:val="00FC0461"/>
    <w:rsid w:val="00FC10DB"/>
    <w:rsid w:val="00FC1133"/>
    <w:rsid w:val="00FC1622"/>
    <w:rsid w:val="00FC30F9"/>
    <w:rsid w:val="00FC3224"/>
    <w:rsid w:val="00FC3CCB"/>
    <w:rsid w:val="00FC5AAA"/>
    <w:rsid w:val="00FC6A77"/>
    <w:rsid w:val="00FC6EC6"/>
    <w:rsid w:val="00FC734A"/>
    <w:rsid w:val="00FD009B"/>
    <w:rsid w:val="00FD0239"/>
    <w:rsid w:val="00FD1442"/>
    <w:rsid w:val="00FD1E0B"/>
    <w:rsid w:val="00FD3061"/>
    <w:rsid w:val="00FD4259"/>
    <w:rsid w:val="00FD486F"/>
    <w:rsid w:val="00FD490E"/>
    <w:rsid w:val="00FD5661"/>
    <w:rsid w:val="00FD57D0"/>
    <w:rsid w:val="00FD5B1D"/>
    <w:rsid w:val="00FE00D6"/>
    <w:rsid w:val="00FE1319"/>
    <w:rsid w:val="00FE1BCA"/>
    <w:rsid w:val="00FE1D10"/>
    <w:rsid w:val="00FE2889"/>
    <w:rsid w:val="00FE3852"/>
    <w:rsid w:val="00FE538A"/>
    <w:rsid w:val="00FE5D09"/>
    <w:rsid w:val="00FF190A"/>
    <w:rsid w:val="00FF1E37"/>
    <w:rsid w:val="00FF2646"/>
    <w:rsid w:val="00FF3D44"/>
    <w:rsid w:val="00FF4FFE"/>
    <w:rsid w:val="00FF6CD5"/>
    <w:rsid w:val="00FF754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33EA"/>
    <w:pPr>
      <w:suppressAutoHyphens/>
    </w:pPr>
    <w:rPr>
      <w:sz w:val="24"/>
      <w:lang w:eastAsia="ar-SA"/>
    </w:rPr>
  </w:style>
  <w:style w:type="paragraph" w:styleId="1">
    <w:name w:val="heading 1"/>
    <w:basedOn w:val="a"/>
    <w:next w:val="a"/>
    <w:link w:val="10"/>
    <w:uiPriority w:val="99"/>
    <w:qFormat/>
    <w:rsid w:val="009546EC"/>
    <w:pPr>
      <w:keepNext/>
      <w:suppressAutoHyphens w:val="0"/>
      <w:jc w:val="center"/>
      <w:outlineLvl w:val="0"/>
    </w:pPr>
    <w:rPr>
      <w:b/>
      <w:bCs/>
      <w:lang w:eastAsia="ru-RU"/>
    </w:rPr>
  </w:style>
  <w:style w:type="paragraph" w:styleId="2">
    <w:name w:val="heading 2"/>
    <w:basedOn w:val="a"/>
    <w:next w:val="a"/>
    <w:link w:val="20"/>
    <w:uiPriority w:val="99"/>
    <w:qFormat/>
    <w:rsid w:val="009546EC"/>
    <w:pPr>
      <w:keepNext/>
      <w:suppressAutoHyphens w:val="0"/>
      <w:jc w:val="center"/>
      <w:outlineLvl w:val="1"/>
    </w:pPr>
    <w:rPr>
      <w:b/>
      <w:bCs/>
      <w:sz w:val="40"/>
      <w:lang w:eastAsia="ru-RU"/>
    </w:rPr>
  </w:style>
  <w:style w:type="paragraph" w:styleId="3">
    <w:name w:val="heading 3"/>
    <w:basedOn w:val="a"/>
    <w:next w:val="a"/>
    <w:link w:val="30"/>
    <w:uiPriority w:val="99"/>
    <w:qFormat/>
    <w:rsid w:val="002E0419"/>
    <w:pPr>
      <w:keepNext/>
      <w:outlineLvl w:val="2"/>
    </w:pPr>
    <w:rPr>
      <w:sz w:val="72"/>
    </w:rPr>
  </w:style>
  <w:style w:type="paragraph" w:styleId="4">
    <w:name w:val="heading 4"/>
    <w:basedOn w:val="a"/>
    <w:next w:val="a"/>
    <w:link w:val="40"/>
    <w:uiPriority w:val="99"/>
    <w:qFormat/>
    <w:rsid w:val="009546EC"/>
    <w:pPr>
      <w:keepNext/>
      <w:suppressAutoHyphens w:val="0"/>
      <w:ind w:left="851"/>
      <w:outlineLvl w:val="3"/>
    </w:pPr>
    <w:rPr>
      <w:lang w:eastAsia="ru-RU"/>
    </w:rPr>
  </w:style>
  <w:style w:type="paragraph" w:styleId="5">
    <w:name w:val="heading 5"/>
    <w:basedOn w:val="a"/>
    <w:next w:val="a"/>
    <w:link w:val="50"/>
    <w:uiPriority w:val="99"/>
    <w:qFormat/>
    <w:rsid w:val="00C41A2A"/>
    <w:pPr>
      <w:suppressAutoHyphens w:val="0"/>
      <w:spacing w:before="240" w:after="60"/>
      <w:outlineLvl w:val="4"/>
    </w:pPr>
    <w:rPr>
      <w:rFonts w:ascii="Calibri" w:hAnsi="Calibri"/>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546EC"/>
    <w:rPr>
      <w:rFonts w:ascii="Cambria" w:hAnsi="Cambria" w:cs="Times New Roman"/>
      <w:b/>
      <w:bCs/>
      <w:kern w:val="32"/>
      <w:sz w:val="32"/>
      <w:szCs w:val="32"/>
    </w:rPr>
  </w:style>
  <w:style w:type="character" w:customStyle="1" w:styleId="20">
    <w:name w:val="Заголовок 2 Знак"/>
    <w:basedOn w:val="a0"/>
    <w:link w:val="2"/>
    <w:uiPriority w:val="9"/>
    <w:semiHidden/>
    <w:locked/>
    <w:rsid w:val="009546EC"/>
    <w:rPr>
      <w:rFonts w:ascii="Cambria" w:hAnsi="Cambria" w:cs="Times New Roman"/>
      <w:b/>
      <w:bCs/>
      <w:i/>
      <w:iCs/>
      <w:sz w:val="28"/>
      <w:szCs w:val="28"/>
    </w:rPr>
  </w:style>
  <w:style w:type="character" w:customStyle="1" w:styleId="30">
    <w:name w:val="Заголовок 3 Знак"/>
    <w:basedOn w:val="a0"/>
    <w:link w:val="3"/>
    <w:uiPriority w:val="9"/>
    <w:semiHidden/>
    <w:locked/>
    <w:rsid w:val="009546EC"/>
    <w:rPr>
      <w:rFonts w:ascii="Cambria" w:hAnsi="Cambria" w:cs="Times New Roman"/>
      <w:b/>
      <w:bCs/>
      <w:sz w:val="26"/>
      <w:szCs w:val="26"/>
    </w:rPr>
  </w:style>
  <w:style w:type="character" w:customStyle="1" w:styleId="40">
    <w:name w:val="Заголовок 4 Знак"/>
    <w:basedOn w:val="a0"/>
    <w:link w:val="4"/>
    <w:uiPriority w:val="99"/>
    <w:locked/>
    <w:rsid w:val="009546EC"/>
    <w:rPr>
      <w:rFonts w:ascii="Calibri" w:hAnsi="Calibri" w:cs="Times New Roman"/>
      <w:b/>
      <w:bCs/>
      <w:sz w:val="28"/>
      <w:szCs w:val="28"/>
    </w:rPr>
  </w:style>
  <w:style w:type="character" w:customStyle="1" w:styleId="50">
    <w:name w:val="Заголовок 5 Знак"/>
    <w:basedOn w:val="a0"/>
    <w:link w:val="5"/>
    <w:uiPriority w:val="99"/>
    <w:semiHidden/>
    <w:locked/>
    <w:rsid w:val="00C41A2A"/>
    <w:rPr>
      <w:rFonts w:ascii="Calibri" w:hAnsi="Calibri" w:cs="Times New Roman"/>
      <w:b/>
      <w:i/>
      <w:sz w:val="26"/>
    </w:rPr>
  </w:style>
  <w:style w:type="character" w:styleId="a3">
    <w:name w:val="FollowedHyperlink"/>
    <w:basedOn w:val="a0"/>
    <w:link w:val="21"/>
    <w:uiPriority w:val="99"/>
    <w:locked/>
    <w:rsid w:val="009546EC"/>
    <w:rPr>
      <w:rFonts w:cs="Times New Roman"/>
      <w:color w:val="800080"/>
      <w:u w:val="single"/>
    </w:rPr>
  </w:style>
  <w:style w:type="character" w:styleId="a4">
    <w:name w:val="Hyperlink"/>
    <w:basedOn w:val="a0"/>
    <w:uiPriority w:val="99"/>
    <w:rsid w:val="009546EC"/>
    <w:rPr>
      <w:rFonts w:cs="Times New Roman"/>
      <w:color w:val="0000FF"/>
      <w:u w:val="single"/>
    </w:rPr>
  </w:style>
  <w:style w:type="paragraph" w:styleId="a5">
    <w:name w:val="header"/>
    <w:basedOn w:val="a"/>
    <w:link w:val="a6"/>
    <w:uiPriority w:val="99"/>
    <w:rsid w:val="009546EC"/>
    <w:pPr>
      <w:tabs>
        <w:tab w:val="center" w:pos="4153"/>
        <w:tab w:val="right" w:pos="8306"/>
      </w:tabs>
      <w:suppressAutoHyphens w:val="0"/>
    </w:pPr>
    <w:rPr>
      <w:sz w:val="28"/>
      <w:lang w:eastAsia="ru-RU"/>
    </w:rPr>
  </w:style>
  <w:style w:type="character" w:customStyle="1" w:styleId="a6">
    <w:name w:val="Верхний колонтитул Знак"/>
    <w:basedOn w:val="a0"/>
    <w:link w:val="a5"/>
    <w:uiPriority w:val="99"/>
    <w:semiHidden/>
    <w:locked/>
    <w:rsid w:val="009546EC"/>
    <w:rPr>
      <w:rFonts w:cs="Times New Roman"/>
      <w:sz w:val="20"/>
      <w:szCs w:val="20"/>
    </w:rPr>
  </w:style>
  <w:style w:type="paragraph" w:styleId="a7">
    <w:name w:val="Body Text"/>
    <w:basedOn w:val="a"/>
    <w:link w:val="a8"/>
    <w:uiPriority w:val="99"/>
    <w:rsid w:val="009546EC"/>
    <w:pPr>
      <w:suppressAutoHyphens w:val="0"/>
    </w:pPr>
    <w:rPr>
      <w:sz w:val="22"/>
      <w:lang w:eastAsia="ru-RU"/>
    </w:rPr>
  </w:style>
  <w:style w:type="character" w:customStyle="1" w:styleId="a8">
    <w:name w:val="Основной текст Знак"/>
    <w:basedOn w:val="a0"/>
    <w:link w:val="a7"/>
    <w:uiPriority w:val="99"/>
    <w:semiHidden/>
    <w:locked/>
    <w:rsid w:val="009546EC"/>
    <w:rPr>
      <w:rFonts w:cs="Times New Roman"/>
      <w:sz w:val="20"/>
      <w:szCs w:val="20"/>
      <w:lang w:eastAsia="ar-SA" w:bidi="ar-SA"/>
    </w:rPr>
  </w:style>
  <w:style w:type="paragraph" w:customStyle="1" w:styleId="ConsNormal">
    <w:name w:val="ConsNormal"/>
    <w:uiPriority w:val="99"/>
    <w:rsid w:val="009546EC"/>
    <w:pPr>
      <w:widowControl w:val="0"/>
      <w:ind w:firstLine="720"/>
    </w:pPr>
    <w:rPr>
      <w:rFonts w:ascii="Arial" w:hAnsi="Arial"/>
    </w:rPr>
  </w:style>
  <w:style w:type="paragraph" w:customStyle="1" w:styleId="ConsNonformat">
    <w:name w:val="ConsNonformat"/>
    <w:uiPriority w:val="99"/>
    <w:rsid w:val="009546EC"/>
    <w:pPr>
      <w:widowControl w:val="0"/>
    </w:pPr>
    <w:rPr>
      <w:rFonts w:ascii="Courier New" w:hAnsi="Courier New"/>
    </w:rPr>
  </w:style>
  <w:style w:type="paragraph" w:customStyle="1" w:styleId="ConsTitle">
    <w:name w:val="ConsTitle"/>
    <w:uiPriority w:val="99"/>
    <w:rsid w:val="009546EC"/>
    <w:pPr>
      <w:widowControl w:val="0"/>
    </w:pPr>
    <w:rPr>
      <w:rFonts w:ascii="Arial" w:hAnsi="Arial"/>
      <w:b/>
      <w:sz w:val="16"/>
    </w:rPr>
  </w:style>
  <w:style w:type="paragraph" w:styleId="22">
    <w:name w:val="Body Text 2"/>
    <w:basedOn w:val="a"/>
    <w:link w:val="23"/>
    <w:uiPriority w:val="99"/>
    <w:rsid w:val="002E0419"/>
    <w:pPr>
      <w:ind w:left="420"/>
      <w:jc w:val="both"/>
    </w:pPr>
  </w:style>
  <w:style w:type="character" w:customStyle="1" w:styleId="23">
    <w:name w:val="Основной текст 2 Знак"/>
    <w:basedOn w:val="a0"/>
    <w:link w:val="22"/>
    <w:uiPriority w:val="99"/>
    <w:semiHidden/>
    <w:locked/>
    <w:rsid w:val="009546EC"/>
    <w:rPr>
      <w:rFonts w:cs="Times New Roman"/>
      <w:sz w:val="20"/>
      <w:szCs w:val="20"/>
    </w:rPr>
  </w:style>
  <w:style w:type="paragraph" w:styleId="a9">
    <w:name w:val="Body Text Indent"/>
    <w:basedOn w:val="a"/>
    <w:link w:val="aa"/>
    <w:uiPriority w:val="99"/>
    <w:rsid w:val="009546EC"/>
    <w:pPr>
      <w:suppressAutoHyphens w:val="0"/>
      <w:spacing w:line="360" w:lineRule="auto"/>
      <w:ind w:firstLine="720"/>
      <w:jc w:val="both"/>
    </w:pPr>
    <w:rPr>
      <w:sz w:val="28"/>
      <w:lang w:eastAsia="ru-RU"/>
    </w:rPr>
  </w:style>
  <w:style w:type="character" w:customStyle="1" w:styleId="aa">
    <w:name w:val="Основной текст с отступом Знак"/>
    <w:basedOn w:val="a0"/>
    <w:link w:val="a9"/>
    <w:uiPriority w:val="99"/>
    <w:semiHidden/>
    <w:locked/>
    <w:rsid w:val="009546EC"/>
    <w:rPr>
      <w:rFonts w:cs="Times New Roman"/>
      <w:sz w:val="20"/>
      <w:szCs w:val="20"/>
    </w:rPr>
  </w:style>
  <w:style w:type="paragraph" w:styleId="31">
    <w:name w:val="Body Text 3"/>
    <w:basedOn w:val="a"/>
    <w:link w:val="32"/>
    <w:uiPriority w:val="99"/>
    <w:rsid w:val="009546EC"/>
    <w:pPr>
      <w:suppressAutoHyphens w:val="0"/>
      <w:spacing w:line="360" w:lineRule="auto"/>
      <w:jc w:val="both"/>
    </w:pPr>
    <w:rPr>
      <w:sz w:val="28"/>
      <w:lang w:eastAsia="ru-RU"/>
    </w:rPr>
  </w:style>
  <w:style w:type="character" w:customStyle="1" w:styleId="32">
    <w:name w:val="Основной текст 3 Знак"/>
    <w:basedOn w:val="a0"/>
    <w:link w:val="31"/>
    <w:uiPriority w:val="99"/>
    <w:semiHidden/>
    <w:locked/>
    <w:rsid w:val="009546EC"/>
    <w:rPr>
      <w:rFonts w:cs="Times New Roman"/>
      <w:sz w:val="16"/>
      <w:szCs w:val="16"/>
    </w:rPr>
  </w:style>
  <w:style w:type="paragraph" w:styleId="ab">
    <w:name w:val="Balloon Text"/>
    <w:basedOn w:val="a"/>
    <w:link w:val="ac"/>
    <w:uiPriority w:val="99"/>
    <w:semiHidden/>
    <w:rsid w:val="009546EC"/>
    <w:pPr>
      <w:suppressAutoHyphens w:val="0"/>
    </w:pPr>
    <w:rPr>
      <w:rFonts w:ascii="Tahoma" w:hAnsi="Tahoma" w:cs="Tahoma"/>
      <w:sz w:val="16"/>
      <w:szCs w:val="16"/>
      <w:lang w:eastAsia="ru-RU"/>
    </w:rPr>
  </w:style>
  <w:style w:type="character" w:customStyle="1" w:styleId="ac">
    <w:name w:val="Текст выноски Знак"/>
    <w:basedOn w:val="a0"/>
    <w:link w:val="ab"/>
    <w:uiPriority w:val="99"/>
    <w:semiHidden/>
    <w:locked/>
    <w:rsid w:val="009546EC"/>
    <w:rPr>
      <w:rFonts w:ascii="Tahoma" w:hAnsi="Tahoma" w:cs="Tahoma"/>
      <w:sz w:val="16"/>
      <w:szCs w:val="16"/>
    </w:rPr>
  </w:style>
  <w:style w:type="paragraph" w:styleId="ad">
    <w:name w:val="Block Text"/>
    <w:basedOn w:val="a"/>
    <w:uiPriority w:val="99"/>
    <w:rsid w:val="009546EC"/>
    <w:pPr>
      <w:suppressAutoHyphens w:val="0"/>
      <w:ind w:left="-108" w:right="-108"/>
    </w:pPr>
    <w:rPr>
      <w:sz w:val="28"/>
      <w:lang w:eastAsia="ru-RU"/>
    </w:rPr>
  </w:style>
  <w:style w:type="paragraph" w:styleId="24">
    <w:name w:val="Body Text Indent 2"/>
    <w:basedOn w:val="a"/>
    <w:link w:val="25"/>
    <w:uiPriority w:val="99"/>
    <w:rsid w:val="009546EC"/>
    <w:pPr>
      <w:suppressAutoHyphens w:val="0"/>
      <w:spacing w:line="360" w:lineRule="auto"/>
      <w:ind w:left="851"/>
      <w:jc w:val="both"/>
    </w:pPr>
    <w:rPr>
      <w:sz w:val="28"/>
      <w:lang w:eastAsia="ru-RU"/>
    </w:rPr>
  </w:style>
  <w:style w:type="character" w:customStyle="1" w:styleId="25">
    <w:name w:val="Основной текст с отступом 2 Знак"/>
    <w:basedOn w:val="a0"/>
    <w:link w:val="24"/>
    <w:uiPriority w:val="99"/>
    <w:semiHidden/>
    <w:locked/>
    <w:rsid w:val="009546EC"/>
    <w:rPr>
      <w:rFonts w:cs="Times New Roman"/>
      <w:sz w:val="20"/>
      <w:szCs w:val="20"/>
    </w:rPr>
  </w:style>
  <w:style w:type="paragraph" w:styleId="33">
    <w:name w:val="Body Text Indent 3"/>
    <w:basedOn w:val="a"/>
    <w:link w:val="34"/>
    <w:uiPriority w:val="99"/>
    <w:rsid w:val="009546EC"/>
    <w:pPr>
      <w:suppressAutoHyphens w:val="0"/>
      <w:spacing w:line="360" w:lineRule="auto"/>
      <w:ind w:firstLine="851"/>
      <w:jc w:val="both"/>
    </w:pPr>
    <w:rPr>
      <w:sz w:val="28"/>
      <w:szCs w:val="28"/>
      <w:lang w:eastAsia="ru-RU"/>
    </w:rPr>
  </w:style>
  <w:style w:type="character" w:customStyle="1" w:styleId="34">
    <w:name w:val="Основной текст с отступом 3 Знак"/>
    <w:basedOn w:val="a0"/>
    <w:link w:val="33"/>
    <w:uiPriority w:val="99"/>
    <w:semiHidden/>
    <w:locked/>
    <w:rsid w:val="009546EC"/>
    <w:rPr>
      <w:rFonts w:cs="Times New Roman"/>
      <w:sz w:val="16"/>
      <w:szCs w:val="16"/>
    </w:rPr>
  </w:style>
  <w:style w:type="paragraph" w:customStyle="1" w:styleId="ConsPlusTitle">
    <w:name w:val="ConsPlusTitle"/>
    <w:uiPriority w:val="99"/>
    <w:rsid w:val="001A7106"/>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77C5B"/>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477C5B"/>
    <w:pPr>
      <w:widowControl w:val="0"/>
      <w:autoSpaceDE w:val="0"/>
      <w:autoSpaceDN w:val="0"/>
      <w:adjustRightInd w:val="0"/>
    </w:pPr>
    <w:rPr>
      <w:rFonts w:ascii="Courier New" w:hAnsi="Courier New" w:cs="Courier New"/>
    </w:rPr>
  </w:style>
  <w:style w:type="character" w:styleId="ae">
    <w:name w:val="page number"/>
    <w:basedOn w:val="a0"/>
    <w:uiPriority w:val="99"/>
    <w:rsid w:val="00EE4A16"/>
    <w:rPr>
      <w:rFonts w:cs="Times New Roman"/>
    </w:rPr>
  </w:style>
  <w:style w:type="paragraph" w:customStyle="1" w:styleId="Preformat">
    <w:name w:val="Preformat"/>
    <w:uiPriority w:val="99"/>
    <w:rsid w:val="00933F44"/>
    <w:pPr>
      <w:widowControl w:val="0"/>
      <w:autoSpaceDE w:val="0"/>
      <w:autoSpaceDN w:val="0"/>
      <w:adjustRightInd w:val="0"/>
    </w:pPr>
    <w:rPr>
      <w:rFonts w:ascii="Courier New" w:hAnsi="Courier New" w:cs="Courier New"/>
    </w:rPr>
  </w:style>
  <w:style w:type="paragraph" w:customStyle="1" w:styleId="Heading">
    <w:name w:val="Heading"/>
    <w:uiPriority w:val="99"/>
    <w:rsid w:val="00933F44"/>
    <w:pPr>
      <w:widowControl w:val="0"/>
      <w:autoSpaceDE w:val="0"/>
      <w:autoSpaceDN w:val="0"/>
      <w:adjustRightInd w:val="0"/>
    </w:pPr>
    <w:rPr>
      <w:rFonts w:ascii="Arial" w:hAnsi="Arial" w:cs="Arial"/>
      <w:b/>
      <w:bCs/>
      <w:sz w:val="22"/>
      <w:szCs w:val="22"/>
    </w:rPr>
  </w:style>
  <w:style w:type="paragraph" w:styleId="af">
    <w:name w:val="footer"/>
    <w:basedOn w:val="a"/>
    <w:link w:val="af0"/>
    <w:uiPriority w:val="99"/>
    <w:rsid w:val="007E05E9"/>
    <w:pPr>
      <w:tabs>
        <w:tab w:val="center" w:pos="4677"/>
        <w:tab w:val="right" w:pos="9355"/>
      </w:tabs>
      <w:suppressAutoHyphens w:val="0"/>
    </w:pPr>
    <w:rPr>
      <w:sz w:val="28"/>
      <w:lang w:eastAsia="ru-RU"/>
    </w:rPr>
  </w:style>
  <w:style w:type="character" w:customStyle="1" w:styleId="af0">
    <w:name w:val="Нижний колонтитул Знак"/>
    <w:basedOn w:val="a0"/>
    <w:link w:val="af"/>
    <w:uiPriority w:val="99"/>
    <w:locked/>
    <w:rsid w:val="009546EC"/>
    <w:rPr>
      <w:rFonts w:cs="Times New Roman"/>
      <w:sz w:val="20"/>
      <w:szCs w:val="20"/>
    </w:rPr>
  </w:style>
  <w:style w:type="paragraph" w:styleId="af1">
    <w:name w:val="No Spacing"/>
    <w:uiPriority w:val="1"/>
    <w:qFormat/>
    <w:rsid w:val="00446835"/>
    <w:rPr>
      <w:sz w:val="28"/>
    </w:rPr>
  </w:style>
  <w:style w:type="paragraph" w:customStyle="1" w:styleId="ConsPlusCell">
    <w:name w:val="ConsPlusCell"/>
    <w:uiPriority w:val="99"/>
    <w:rsid w:val="006F0935"/>
    <w:pPr>
      <w:widowControl w:val="0"/>
      <w:autoSpaceDE w:val="0"/>
      <w:autoSpaceDN w:val="0"/>
      <w:adjustRightInd w:val="0"/>
    </w:pPr>
    <w:rPr>
      <w:rFonts w:ascii="Arial" w:hAnsi="Arial" w:cs="Arial"/>
    </w:rPr>
  </w:style>
  <w:style w:type="paragraph" w:customStyle="1" w:styleId="ConsCell">
    <w:name w:val="ConsCell"/>
    <w:uiPriority w:val="99"/>
    <w:rsid w:val="00A87C42"/>
    <w:pPr>
      <w:widowControl w:val="0"/>
      <w:autoSpaceDE w:val="0"/>
      <w:autoSpaceDN w:val="0"/>
      <w:adjustRightInd w:val="0"/>
      <w:ind w:right="19772"/>
    </w:pPr>
    <w:rPr>
      <w:rFonts w:ascii="Arial" w:hAnsi="Arial" w:cs="Arial"/>
    </w:rPr>
  </w:style>
  <w:style w:type="table" w:styleId="af2">
    <w:name w:val="Table Grid"/>
    <w:basedOn w:val="a1"/>
    <w:uiPriority w:val="59"/>
    <w:rsid w:val="00766B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Title"/>
    <w:basedOn w:val="a"/>
    <w:link w:val="af4"/>
    <w:uiPriority w:val="99"/>
    <w:qFormat/>
    <w:rsid w:val="00AD0554"/>
    <w:pPr>
      <w:suppressAutoHyphens w:val="0"/>
      <w:jc w:val="center"/>
    </w:pPr>
    <w:rPr>
      <w:b/>
      <w:bCs/>
      <w:sz w:val="28"/>
      <w:szCs w:val="24"/>
      <w:lang w:eastAsia="ru-RU"/>
    </w:rPr>
  </w:style>
  <w:style w:type="character" w:customStyle="1" w:styleId="af4">
    <w:name w:val="Название Знак"/>
    <w:basedOn w:val="a0"/>
    <w:link w:val="af3"/>
    <w:uiPriority w:val="10"/>
    <w:locked/>
    <w:rsid w:val="009546EC"/>
    <w:rPr>
      <w:rFonts w:ascii="Cambria" w:hAnsi="Cambria" w:cs="Times New Roman"/>
      <w:b/>
      <w:bCs/>
      <w:kern w:val="28"/>
      <w:sz w:val="32"/>
      <w:szCs w:val="32"/>
      <w:lang w:eastAsia="ar-SA" w:bidi="ar-SA"/>
    </w:rPr>
  </w:style>
  <w:style w:type="paragraph" w:customStyle="1" w:styleId="af5">
    <w:name w:val="Знак"/>
    <w:basedOn w:val="a"/>
    <w:uiPriority w:val="99"/>
    <w:rsid w:val="00E40C44"/>
    <w:pPr>
      <w:suppressAutoHyphens w:val="0"/>
      <w:spacing w:before="100" w:beforeAutospacing="1" w:after="100" w:afterAutospacing="1"/>
    </w:pPr>
    <w:rPr>
      <w:rFonts w:ascii="Tahoma" w:hAnsi="Tahoma"/>
      <w:sz w:val="20"/>
      <w:lang w:val="en-US" w:eastAsia="en-US"/>
    </w:rPr>
  </w:style>
  <w:style w:type="paragraph" w:styleId="af6">
    <w:name w:val="Document Map"/>
    <w:basedOn w:val="a"/>
    <w:link w:val="af7"/>
    <w:uiPriority w:val="99"/>
    <w:semiHidden/>
    <w:rsid w:val="00725218"/>
    <w:pPr>
      <w:shd w:val="clear" w:color="auto" w:fill="000080"/>
      <w:suppressAutoHyphens w:val="0"/>
    </w:pPr>
    <w:rPr>
      <w:rFonts w:ascii="Tahoma" w:hAnsi="Tahoma" w:cs="Tahoma"/>
      <w:sz w:val="20"/>
      <w:lang w:eastAsia="ru-RU"/>
    </w:rPr>
  </w:style>
  <w:style w:type="character" w:customStyle="1" w:styleId="af7">
    <w:name w:val="Схема документа Знак"/>
    <w:basedOn w:val="a0"/>
    <w:link w:val="af6"/>
    <w:uiPriority w:val="99"/>
    <w:semiHidden/>
    <w:locked/>
    <w:rsid w:val="009546EC"/>
    <w:rPr>
      <w:rFonts w:ascii="Tahoma" w:hAnsi="Tahoma" w:cs="Tahoma"/>
      <w:sz w:val="16"/>
      <w:szCs w:val="16"/>
      <w:lang w:eastAsia="ar-SA" w:bidi="ar-SA"/>
    </w:rPr>
  </w:style>
  <w:style w:type="paragraph" w:customStyle="1" w:styleId="msolistparagraph0">
    <w:name w:val="msolistparagraph"/>
    <w:basedOn w:val="a"/>
    <w:uiPriority w:val="99"/>
    <w:rsid w:val="00AE1D14"/>
    <w:pPr>
      <w:spacing w:before="100" w:after="240"/>
    </w:pPr>
    <w:rPr>
      <w:szCs w:val="24"/>
    </w:rPr>
  </w:style>
  <w:style w:type="paragraph" w:customStyle="1" w:styleId="msolistparagraphcxspmiddle">
    <w:name w:val="msolistparagraphcxspmiddle"/>
    <w:basedOn w:val="a"/>
    <w:uiPriority w:val="99"/>
    <w:rsid w:val="00AE1D14"/>
    <w:pPr>
      <w:spacing w:before="100" w:after="240"/>
    </w:pPr>
    <w:rPr>
      <w:szCs w:val="24"/>
    </w:rPr>
  </w:style>
  <w:style w:type="paragraph" w:customStyle="1" w:styleId="msolistparagraphcxspmiddlecxspmiddle">
    <w:name w:val="msolistparagraphcxspmiddlecxspmiddle"/>
    <w:basedOn w:val="a"/>
    <w:uiPriority w:val="99"/>
    <w:rsid w:val="00AE1D14"/>
    <w:pPr>
      <w:spacing w:before="100" w:after="240"/>
    </w:pPr>
    <w:rPr>
      <w:szCs w:val="24"/>
    </w:rPr>
  </w:style>
  <w:style w:type="character" w:customStyle="1" w:styleId="67">
    <w:name w:val="Основной текст (6) + 7"/>
    <w:aliases w:val="5 pt"/>
    <w:uiPriority w:val="99"/>
    <w:rsid w:val="00534D56"/>
    <w:rPr>
      <w:rFonts w:ascii="Times New Roman" w:hAnsi="Times New Roman"/>
      <w:spacing w:val="0"/>
      <w:sz w:val="15"/>
    </w:rPr>
  </w:style>
  <w:style w:type="paragraph" w:customStyle="1" w:styleId="21">
    <w:name w:val="Основной текст2"/>
    <w:basedOn w:val="a"/>
    <w:link w:val="a3"/>
    <w:uiPriority w:val="99"/>
    <w:rsid w:val="00534D56"/>
    <w:pPr>
      <w:shd w:val="clear" w:color="auto" w:fill="FFFFFF"/>
      <w:suppressAutoHyphens w:val="0"/>
      <w:spacing w:before="300" w:line="320" w:lineRule="exact"/>
    </w:pPr>
    <w:rPr>
      <w:sz w:val="27"/>
      <w:szCs w:val="27"/>
      <w:lang w:eastAsia="ru-RU"/>
    </w:rPr>
  </w:style>
  <w:style w:type="character" w:customStyle="1" w:styleId="af8">
    <w:name w:val="Основной текст + Полужирный"/>
    <w:uiPriority w:val="99"/>
    <w:rsid w:val="004C1257"/>
    <w:rPr>
      <w:rFonts w:ascii="Times New Roman" w:hAnsi="Times New Roman"/>
      <w:b/>
      <w:spacing w:val="0"/>
      <w:sz w:val="27"/>
    </w:rPr>
  </w:style>
  <w:style w:type="character" w:customStyle="1" w:styleId="apple-converted-space">
    <w:name w:val="apple-converted-space"/>
    <w:basedOn w:val="a0"/>
    <w:uiPriority w:val="99"/>
    <w:rsid w:val="001625F7"/>
    <w:rPr>
      <w:rFonts w:cs="Times New Roman"/>
    </w:rPr>
  </w:style>
  <w:style w:type="character" w:customStyle="1" w:styleId="af9">
    <w:name w:val="Колонтитул_"/>
    <w:link w:val="afa"/>
    <w:uiPriority w:val="99"/>
    <w:locked/>
    <w:rsid w:val="00BB7997"/>
    <w:rPr>
      <w:shd w:val="clear" w:color="auto" w:fill="FFFFFF"/>
    </w:rPr>
  </w:style>
  <w:style w:type="paragraph" w:customStyle="1" w:styleId="afa">
    <w:name w:val="Колонтитул"/>
    <w:basedOn w:val="a"/>
    <w:link w:val="af9"/>
    <w:uiPriority w:val="99"/>
    <w:rsid w:val="00BB7997"/>
    <w:pPr>
      <w:shd w:val="clear" w:color="auto" w:fill="FFFFFF"/>
      <w:suppressAutoHyphens w:val="0"/>
    </w:pPr>
    <w:rPr>
      <w:sz w:val="20"/>
      <w:lang w:eastAsia="ru-RU"/>
    </w:rPr>
  </w:style>
  <w:style w:type="paragraph" w:customStyle="1" w:styleId="11">
    <w:name w:val="Стиль1"/>
    <w:basedOn w:val="a"/>
    <w:uiPriority w:val="99"/>
    <w:rsid w:val="00CB088B"/>
    <w:pPr>
      <w:suppressAutoHyphens w:val="0"/>
      <w:spacing w:line="312" w:lineRule="auto"/>
      <w:jc w:val="both"/>
    </w:pPr>
    <w:rPr>
      <w:rFonts w:ascii="Courier New" w:hAnsi="Courier New"/>
      <w:sz w:val="22"/>
      <w:szCs w:val="24"/>
      <w:lang w:eastAsia="ru-RU"/>
    </w:rPr>
  </w:style>
  <w:style w:type="paragraph" w:styleId="afb">
    <w:name w:val="List Paragraph"/>
    <w:basedOn w:val="a"/>
    <w:uiPriority w:val="34"/>
    <w:qFormat/>
    <w:rsid w:val="005F0F2E"/>
    <w:pPr>
      <w:suppressAutoHyphens w:val="0"/>
      <w:spacing w:after="200" w:line="276" w:lineRule="auto"/>
      <w:ind w:left="720"/>
      <w:contextualSpacing/>
    </w:pPr>
    <w:rPr>
      <w:rFonts w:ascii="Calibri" w:hAnsi="Calibri"/>
      <w:sz w:val="22"/>
      <w:szCs w:val="22"/>
      <w:lang w:eastAsia="ru-RU"/>
    </w:rPr>
  </w:style>
  <w:style w:type="paragraph" w:customStyle="1" w:styleId="Default">
    <w:name w:val="Default"/>
    <w:rsid w:val="00987990"/>
    <w:pPr>
      <w:autoSpaceDE w:val="0"/>
      <w:autoSpaceDN w:val="0"/>
      <w:adjustRightInd w:val="0"/>
    </w:pPr>
    <w:rPr>
      <w:color w:val="000000"/>
      <w:sz w:val="24"/>
      <w:szCs w:val="24"/>
    </w:rPr>
  </w:style>
  <w:style w:type="character" w:customStyle="1" w:styleId="afc">
    <w:name w:val="Основной текст_"/>
    <w:basedOn w:val="a0"/>
    <w:rsid w:val="00C833EA"/>
    <w:rPr>
      <w:shd w:val="clear" w:color="auto" w:fill="FFFFFF"/>
    </w:rPr>
  </w:style>
  <w:style w:type="character" w:customStyle="1" w:styleId="ConsPlusNormal0">
    <w:name w:val="ConsPlusNormal Знак"/>
    <w:link w:val="ConsPlusNormal"/>
    <w:locked/>
    <w:rsid w:val="00C833EA"/>
    <w:rPr>
      <w:rFonts w:ascii="Arial" w:hAnsi="Arial" w:cs="Arial"/>
    </w:rPr>
  </w:style>
  <w:style w:type="character" w:styleId="afd">
    <w:name w:val="Strong"/>
    <w:basedOn w:val="a0"/>
    <w:uiPriority w:val="22"/>
    <w:qFormat/>
    <w:rsid w:val="00C833EA"/>
    <w:rPr>
      <w:b/>
      <w:bCs/>
    </w:rPr>
  </w:style>
  <w:style w:type="character" w:customStyle="1" w:styleId="afe">
    <w:name w:val="Цветовое выделение"/>
    <w:uiPriority w:val="99"/>
    <w:rsid w:val="00806699"/>
    <w:rPr>
      <w:b/>
      <w:bCs/>
      <w:color w:val="26282F"/>
    </w:rPr>
  </w:style>
  <w:style w:type="paragraph" w:customStyle="1" w:styleId="aff">
    <w:name w:val="Заголовок статьи"/>
    <w:basedOn w:val="a"/>
    <w:next w:val="a"/>
    <w:uiPriority w:val="99"/>
    <w:rsid w:val="00806699"/>
    <w:pPr>
      <w:widowControl w:val="0"/>
      <w:suppressAutoHyphens w:val="0"/>
      <w:autoSpaceDE w:val="0"/>
      <w:autoSpaceDN w:val="0"/>
      <w:adjustRightInd w:val="0"/>
      <w:ind w:left="1612" w:hanging="892"/>
      <w:jc w:val="both"/>
    </w:pPr>
    <w:rPr>
      <w:rFonts w:ascii="Arial" w:hAnsi="Arial" w:cs="Arial"/>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4044449">
      <w:bodyDiv w:val="1"/>
      <w:marLeft w:val="0"/>
      <w:marRight w:val="0"/>
      <w:marTop w:val="0"/>
      <w:marBottom w:val="0"/>
      <w:divBdr>
        <w:top w:val="none" w:sz="0" w:space="0" w:color="auto"/>
        <w:left w:val="none" w:sz="0" w:space="0" w:color="auto"/>
        <w:bottom w:val="none" w:sz="0" w:space="0" w:color="auto"/>
        <w:right w:val="none" w:sz="0" w:space="0" w:color="auto"/>
      </w:divBdr>
    </w:div>
    <w:div w:id="1447848260">
      <w:marLeft w:val="0"/>
      <w:marRight w:val="0"/>
      <w:marTop w:val="0"/>
      <w:marBottom w:val="0"/>
      <w:divBdr>
        <w:top w:val="none" w:sz="0" w:space="0" w:color="auto"/>
        <w:left w:val="none" w:sz="0" w:space="0" w:color="auto"/>
        <w:bottom w:val="none" w:sz="0" w:space="0" w:color="auto"/>
        <w:right w:val="none" w:sz="0" w:space="0" w:color="auto"/>
      </w:divBdr>
    </w:div>
    <w:div w:id="1447848261">
      <w:marLeft w:val="0"/>
      <w:marRight w:val="0"/>
      <w:marTop w:val="0"/>
      <w:marBottom w:val="0"/>
      <w:divBdr>
        <w:top w:val="none" w:sz="0" w:space="0" w:color="auto"/>
        <w:left w:val="none" w:sz="0" w:space="0" w:color="auto"/>
        <w:bottom w:val="none" w:sz="0" w:space="0" w:color="auto"/>
        <w:right w:val="none" w:sz="0" w:space="0" w:color="auto"/>
      </w:divBdr>
    </w:div>
    <w:div w:id="1447848262">
      <w:marLeft w:val="0"/>
      <w:marRight w:val="0"/>
      <w:marTop w:val="0"/>
      <w:marBottom w:val="0"/>
      <w:divBdr>
        <w:top w:val="none" w:sz="0" w:space="0" w:color="auto"/>
        <w:left w:val="none" w:sz="0" w:space="0" w:color="auto"/>
        <w:bottom w:val="none" w:sz="0" w:space="0" w:color="auto"/>
        <w:right w:val="none" w:sz="0" w:space="0" w:color="auto"/>
      </w:divBdr>
    </w:div>
    <w:div w:id="1447848263">
      <w:marLeft w:val="0"/>
      <w:marRight w:val="0"/>
      <w:marTop w:val="0"/>
      <w:marBottom w:val="0"/>
      <w:divBdr>
        <w:top w:val="none" w:sz="0" w:space="0" w:color="auto"/>
        <w:left w:val="none" w:sz="0" w:space="0" w:color="auto"/>
        <w:bottom w:val="none" w:sz="0" w:space="0" w:color="auto"/>
        <w:right w:val="none" w:sz="0" w:space="0" w:color="auto"/>
      </w:divBdr>
    </w:div>
    <w:div w:id="1447848264">
      <w:marLeft w:val="0"/>
      <w:marRight w:val="0"/>
      <w:marTop w:val="0"/>
      <w:marBottom w:val="0"/>
      <w:divBdr>
        <w:top w:val="none" w:sz="0" w:space="0" w:color="auto"/>
        <w:left w:val="none" w:sz="0" w:space="0" w:color="auto"/>
        <w:bottom w:val="none" w:sz="0" w:space="0" w:color="auto"/>
        <w:right w:val="none" w:sz="0" w:space="0" w:color="auto"/>
      </w:divBdr>
    </w:div>
    <w:div w:id="1447848265">
      <w:marLeft w:val="0"/>
      <w:marRight w:val="0"/>
      <w:marTop w:val="0"/>
      <w:marBottom w:val="0"/>
      <w:divBdr>
        <w:top w:val="none" w:sz="0" w:space="0" w:color="auto"/>
        <w:left w:val="none" w:sz="0" w:space="0" w:color="auto"/>
        <w:bottom w:val="none" w:sz="0" w:space="0" w:color="auto"/>
        <w:right w:val="none" w:sz="0" w:space="0" w:color="auto"/>
      </w:divBdr>
    </w:div>
    <w:div w:id="14478482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schah@mail.ru" TargetMode="External"/><Relationship Id="rId18" Type="http://schemas.openxmlformats.org/officeDocument/2006/relationships/hyperlink" Target="consultantplus://offline/ref=FFC206847DB751967F13ABEC6ACCDCC1E6C4D01D5EFF2839B2FEFAD49AACC430366F52F87C1A6F65A8EAF817p1sFH"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mailto:irooshah@yandex." TargetMode="External"/><Relationship Id="rId7" Type="http://schemas.openxmlformats.org/officeDocument/2006/relationships/footnotes" Target="footnotes.xml"/><Relationship Id="rId12" Type="http://schemas.openxmlformats.org/officeDocument/2006/relationships/hyperlink" Target="http://old.shahadm.ru" TargetMode="External"/><Relationship Id="rId17" Type="http://schemas.openxmlformats.org/officeDocument/2006/relationships/hyperlink" Target="mailto:irooshah@yande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old.shahadm.ru" TargetMode="External"/><Relationship Id="rId20" Type="http://schemas.openxmlformats.org/officeDocument/2006/relationships/hyperlink" Target="consultantplus://offline/ref=2204A92B1152BE96BBAD9A94DF80F9ACBB78912B8E29F8692E297CC462BE6F9455C3402C85C3C20AuC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fcschah@mail.ru"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mfcschah@mail.ru"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harangaroo.edusite.ru" TargetMode="External"/><Relationship Id="rId19" Type="http://schemas.openxmlformats.org/officeDocument/2006/relationships/hyperlink" Target="consultantplus://offline/ref=FFC206847DB751967F13B5E17CA083C4E9C98B125AF37F66E2F2F081C2F39D72716658AC3F5E60p6s7H" TargetMode="External"/><Relationship Id="rId4" Type="http://schemas.microsoft.com/office/2007/relationships/stylesWithEffects" Target="stylesWithEffects.xml"/><Relationship Id="rId9" Type="http://schemas.openxmlformats.org/officeDocument/2006/relationships/hyperlink" Target="mailto:irooshah@yandex.ru" TargetMode="External"/><Relationship Id="rId14" Type="http://schemas.openxmlformats.org/officeDocument/2006/relationships/hyperlink" Target="http://old.shahadm.ru" TargetMode="External"/><Relationship Id="rId22" Type="http://schemas.openxmlformats.org/officeDocument/2006/relationships/hyperlink" Target="http://sharangaroo.edusite.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FED3-8BE8-4EF3-AD85-3C0AB43CB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9471</Words>
  <Characters>53988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63333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нн</dc:creator>
  <cp:lastModifiedBy>TrushkovaAS</cp:lastModifiedBy>
  <cp:revision>2</cp:revision>
  <cp:lastPrinted>2018-04-12T04:59:00Z</cp:lastPrinted>
  <dcterms:created xsi:type="dcterms:W3CDTF">2018-04-13T07:29:00Z</dcterms:created>
  <dcterms:modified xsi:type="dcterms:W3CDTF">2018-04-13T07:29:00Z</dcterms:modified>
</cp:coreProperties>
</file>